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0C2" w:rsidRDefault="008F5352" w:rsidP="00084364">
      <w:pPr>
        <w:autoSpaceDE w:val="0"/>
        <w:ind w:right="-6"/>
        <w:jc w:val="center"/>
        <w:rPr>
          <w:rFonts w:cs="Times New Roman"/>
          <w:bCs/>
          <w:color w:val="000000"/>
          <w:lang w:val="sr-Cyrl-RS"/>
        </w:rPr>
      </w:pPr>
      <w:bookmarkStart w:id="0" w:name="_GoBack"/>
      <w:r>
        <w:rPr>
          <w:rFonts w:cs="Times New Roman"/>
          <w:bCs/>
          <w:color w:val="000000"/>
          <w:lang w:val="sr-Cyrl-RS"/>
        </w:rPr>
        <w:t>5</w:t>
      </w:r>
      <w:r w:rsidR="002E1494">
        <w:rPr>
          <w:rFonts w:cs="Times New Roman"/>
          <w:bCs/>
          <w:color w:val="000000"/>
          <w:lang w:val="sr-Cyrl-RS"/>
        </w:rPr>
        <w:t>8</w:t>
      </w:r>
      <w:r w:rsidR="00D451DE">
        <w:rPr>
          <w:rFonts w:cs="Times New Roman"/>
          <w:bCs/>
          <w:color w:val="000000"/>
          <w:lang w:val="sr-Cyrl-RS"/>
        </w:rPr>
        <w:t>.</w:t>
      </w:r>
    </w:p>
    <w:p w:rsidR="00D451DE" w:rsidRDefault="00D451DE" w:rsidP="00084364">
      <w:pPr>
        <w:autoSpaceDE w:val="0"/>
        <w:ind w:right="-6"/>
        <w:jc w:val="center"/>
        <w:rPr>
          <w:rFonts w:cs="Times New Roman"/>
          <w:bCs/>
          <w:color w:val="000000"/>
          <w:lang w:val="sr-Cyrl-RS"/>
        </w:rPr>
      </w:pPr>
      <w:r>
        <w:rPr>
          <w:rFonts w:cs="Times New Roman"/>
          <w:bCs/>
          <w:color w:val="000000"/>
          <w:lang w:val="sr-Cyrl-RS"/>
        </w:rPr>
        <w:t>________________</w:t>
      </w:r>
    </w:p>
    <w:p w:rsidR="00084364" w:rsidRPr="007A2DFD" w:rsidRDefault="00084364" w:rsidP="00084364">
      <w:pPr>
        <w:jc w:val="both"/>
        <w:rPr>
          <w:rFonts w:cs="Times New Roman"/>
          <w:sz w:val="20"/>
          <w:szCs w:val="20"/>
          <w:lang w:val="sr-Cyrl-RS"/>
        </w:rPr>
      </w:pPr>
      <w:r>
        <w:rPr>
          <w:rFonts w:cs="Times New Roman"/>
          <w:lang w:val="sr-Cyrl-RS"/>
        </w:rPr>
        <w:tab/>
      </w:r>
      <w:r>
        <w:rPr>
          <w:rFonts w:cs="Times New Roman"/>
          <w:sz w:val="20"/>
          <w:szCs w:val="20"/>
          <w:lang w:val="sr-Cyrl-RS"/>
        </w:rPr>
        <w:t>На основу чл. 6</w:t>
      </w:r>
      <w:r w:rsidRPr="00C44D5F">
        <w:rPr>
          <w:rFonts w:cs="Times New Roman"/>
          <w:sz w:val="20"/>
          <w:szCs w:val="20"/>
          <w:lang w:val="sr-Cyrl-RS"/>
        </w:rPr>
        <w:t xml:space="preserve">3. Закона о буџетском систему </w:t>
      </w:r>
      <w:r>
        <w:rPr>
          <w:rFonts w:cs="Times New Roman"/>
          <w:sz w:val="20"/>
          <w:szCs w:val="20"/>
          <w:lang w:val="sr-Cyrl-RS"/>
        </w:rPr>
        <w:t>(„</w:t>
      </w:r>
      <w:proofErr w:type="spellStart"/>
      <w:r>
        <w:rPr>
          <w:rFonts w:cs="Times New Roman"/>
          <w:sz w:val="20"/>
          <w:szCs w:val="20"/>
          <w:lang w:val="sr-Cyrl-RS"/>
        </w:rPr>
        <w:t>Сл.гласник</w:t>
      </w:r>
      <w:proofErr w:type="spellEnd"/>
      <w:r>
        <w:rPr>
          <w:rFonts w:cs="Times New Roman"/>
          <w:sz w:val="20"/>
          <w:szCs w:val="20"/>
          <w:lang w:val="sr-Cyrl-RS"/>
        </w:rPr>
        <w:t xml:space="preserve"> РС“, бр. 54/</w:t>
      </w:r>
      <w:r w:rsidRPr="00C44D5F">
        <w:rPr>
          <w:rFonts w:cs="Times New Roman"/>
          <w:sz w:val="20"/>
          <w:szCs w:val="20"/>
          <w:lang w:val="sr-Cyrl-RS"/>
        </w:rPr>
        <w:t>09, 73/10</w:t>
      </w:r>
      <w:r>
        <w:rPr>
          <w:rFonts w:cs="Times New Roman"/>
          <w:sz w:val="20"/>
          <w:szCs w:val="20"/>
          <w:lang w:val="sr-Cyrl-RS"/>
        </w:rPr>
        <w:t>,</w:t>
      </w:r>
      <w:r w:rsidRPr="00C44D5F">
        <w:rPr>
          <w:rFonts w:cs="Times New Roman"/>
          <w:sz w:val="20"/>
          <w:szCs w:val="20"/>
          <w:lang w:val="sr-Cyrl-RS"/>
        </w:rPr>
        <w:t xml:space="preserve"> 101/10</w:t>
      </w:r>
      <w:r>
        <w:rPr>
          <w:rFonts w:cs="Times New Roman"/>
          <w:sz w:val="20"/>
          <w:szCs w:val="20"/>
          <w:lang w:val="sr-Cyrl-RS"/>
        </w:rPr>
        <w:t>, 101/11, 93/12,</w:t>
      </w:r>
      <w:r>
        <w:rPr>
          <w:rFonts w:cs="Times New Roman"/>
          <w:sz w:val="20"/>
          <w:szCs w:val="20"/>
        </w:rPr>
        <w:t xml:space="preserve"> </w:t>
      </w:r>
      <w:r>
        <w:rPr>
          <w:rFonts w:cs="Times New Roman"/>
          <w:sz w:val="20"/>
          <w:szCs w:val="20"/>
          <w:lang w:val="sr-Cyrl-RS"/>
        </w:rPr>
        <w:t xml:space="preserve">62/13, 63/13 </w:t>
      </w:r>
      <w:proofErr w:type="spellStart"/>
      <w:r>
        <w:rPr>
          <w:rFonts w:cs="Times New Roman"/>
          <w:sz w:val="20"/>
          <w:szCs w:val="20"/>
          <w:lang w:val="sr-Cyrl-RS"/>
        </w:rPr>
        <w:t>испр</w:t>
      </w:r>
      <w:proofErr w:type="spellEnd"/>
      <w:r>
        <w:rPr>
          <w:rFonts w:cs="Times New Roman"/>
          <w:sz w:val="20"/>
          <w:szCs w:val="20"/>
          <w:lang w:val="sr-Cyrl-RS"/>
        </w:rPr>
        <w:t>., 108/13, 142/14</w:t>
      </w:r>
      <w:r>
        <w:rPr>
          <w:rFonts w:cs="Times New Roman"/>
          <w:sz w:val="20"/>
          <w:szCs w:val="20"/>
        </w:rPr>
        <w:t>,</w:t>
      </w:r>
      <w:r>
        <w:rPr>
          <w:rFonts w:cs="Times New Roman"/>
          <w:sz w:val="20"/>
          <w:szCs w:val="20"/>
          <w:lang w:val="sr-Cyrl-RS"/>
        </w:rPr>
        <w:t xml:space="preserve"> 68/15-др. закон</w:t>
      </w:r>
      <w:r>
        <w:rPr>
          <w:rFonts w:cs="Times New Roman"/>
          <w:sz w:val="20"/>
          <w:szCs w:val="20"/>
        </w:rPr>
        <w:t xml:space="preserve"> </w:t>
      </w:r>
      <w:r>
        <w:rPr>
          <w:rFonts w:cs="Times New Roman"/>
          <w:sz w:val="20"/>
          <w:szCs w:val="20"/>
          <w:lang w:val="sr-Cyrl-RS"/>
        </w:rPr>
        <w:t>и 103/2015</w:t>
      </w:r>
      <w:r w:rsidRPr="00C44D5F">
        <w:rPr>
          <w:rFonts w:cs="Times New Roman"/>
          <w:sz w:val="20"/>
          <w:szCs w:val="20"/>
          <w:lang w:val="sr-Cyrl-RS"/>
        </w:rPr>
        <w:t xml:space="preserve">), </w:t>
      </w:r>
      <w:r w:rsidRPr="00C44D5F">
        <w:rPr>
          <w:rFonts w:cs="Times New Roman"/>
          <w:sz w:val="20"/>
          <w:szCs w:val="20"/>
          <w:lang w:val="sr-Cyrl-CS"/>
        </w:rPr>
        <w:t>чл. 32.</w:t>
      </w:r>
      <w:r>
        <w:rPr>
          <w:rFonts w:cs="Times New Roman"/>
          <w:sz w:val="20"/>
          <w:szCs w:val="20"/>
          <w:lang w:val="sr-Cyrl-CS"/>
        </w:rPr>
        <w:t xml:space="preserve"> </w:t>
      </w:r>
      <w:r>
        <w:rPr>
          <w:rFonts w:cs="Times New Roman"/>
          <w:sz w:val="20"/>
          <w:szCs w:val="20"/>
          <w:lang w:val="sr-Cyrl-RS"/>
        </w:rPr>
        <w:t>и 52.</w:t>
      </w:r>
      <w:r w:rsidRPr="00C44D5F">
        <w:rPr>
          <w:rFonts w:cs="Times New Roman"/>
          <w:sz w:val="20"/>
          <w:szCs w:val="20"/>
          <w:lang w:val="sr-Cyrl-CS"/>
        </w:rPr>
        <w:t xml:space="preserve"> Закона о локалној самоуправи („</w:t>
      </w:r>
      <w:proofErr w:type="spellStart"/>
      <w:r w:rsidRPr="00C44D5F">
        <w:rPr>
          <w:rFonts w:cs="Times New Roman"/>
          <w:sz w:val="20"/>
          <w:szCs w:val="20"/>
          <w:lang w:val="sr-Cyrl-CS"/>
        </w:rPr>
        <w:t>Сл.гласник</w:t>
      </w:r>
      <w:proofErr w:type="spellEnd"/>
      <w:r w:rsidRPr="00C44D5F">
        <w:rPr>
          <w:rFonts w:cs="Times New Roman"/>
          <w:sz w:val="20"/>
          <w:szCs w:val="20"/>
          <w:lang w:val="sr-Cyrl-CS"/>
        </w:rPr>
        <w:t xml:space="preserve"> РС“, број 129/2007</w:t>
      </w:r>
      <w:r>
        <w:rPr>
          <w:rFonts w:cs="Times New Roman"/>
          <w:sz w:val="20"/>
          <w:szCs w:val="20"/>
          <w:lang w:val="sr-Cyrl-CS"/>
        </w:rPr>
        <w:t xml:space="preserve"> и 83/2014-др. закон</w:t>
      </w:r>
      <w:r w:rsidRPr="00C44D5F">
        <w:rPr>
          <w:rFonts w:cs="Times New Roman"/>
          <w:sz w:val="20"/>
          <w:szCs w:val="20"/>
          <w:lang w:val="sr-Cyrl-CS"/>
        </w:rPr>
        <w:t>)</w:t>
      </w:r>
      <w:r>
        <w:rPr>
          <w:rFonts w:cs="Times New Roman"/>
          <w:sz w:val="20"/>
          <w:szCs w:val="20"/>
          <w:lang w:val="sr-Cyrl-CS"/>
        </w:rPr>
        <w:t xml:space="preserve">  и чл. 40</w:t>
      </w:r>
      <w:r w:rsidRPr="00C44D5F">
        <w:rPr>
          <w:rFonts w:cs="Times New Roman"/>
          <w:sz w:val="20"/>
          <w:szCs w:val="20"/>
          <w:lang w:val="sr-Cyrl-CS"/>
        </w:rPr>
        <w:t>. ст</w:t>
      </w:r>
      <w:r>
        <w:rPr>
          <w:rFonts w:cs="Times New Roman"/>
          <w:sz w:val="20"/>
          <w:szCs w:val="20"/>
          <w:lang w:val="sr-Cyrl-CS"/>
        </w:rPr>
        <w:t>ав 1. тачка</w:t>
      </w:r>
      <w:r w:rsidRPr="00C44D5F">
        <w:rPr>
          <w:rFonts w:cs="Times New Roman"/>
          <w:sz w:val="20"/>
          <w:szCs w:val="20"/>
          <w:lang w:val="sr-Cyrl-CS"/>
        </w:rPr>
        <w:t xml:space="preserve"> Статута општине Бач („Сл.</w:t>
      </w:r>
      <w:r>
        <w:rPr>
          <w:rFonts w:cs="Times New Roman"/>
          <w:sz w:val="20"/>
          <w:szCs w:val="20"/>
          <w:lang w:val="sr-Cyrl-CS"/>
        </w:rPr>
        <w:t xml:space="preserve"> </w:t>
      </w:r>
      <w:r w:rsidRPr="00C44D5F">
        <w:rPr>
          <w:rFonts w:cs="Times New Roman"/>
          <w:sz w:val="20"/>
          <w:szCs w:val="20"/>
          <w:lang w:val="sr-Cyrl-CS"/>
        </w:rPr>
        <w:t>лист општине Бач“, бр. 1</w:t>
      </w:r>
      <w:r>
        <w:rPr>
          <w:rFonts w:cs="Times New Roman"/>
          <w:sz w:val="20"/>
          <w:szCs w:val="20"/>
          <w:lang w:val="sr-Cyrl-CS"/>
        </w:rPr>
        <w:t xml:space="preserve">/2015- пречишћен текст), </w:t>
      </w:r>
      <w:r>
        <w:rPr>
          <w:rFonts w:cs="Times New Roman"/>
          <w:sz w:val="20"/>
          <w:szCs w:val="20"/>
          <w:lang w:val="sr-Cyrl-RS"/>
        </w:rPr>
        <w:t xml:space="preserve">на </w:t>
      </w:r>
      <w:r>
        <w:rPr>
          <w:rFonts w:cs="Times New Roman"/>
          <w:sz w:val="20"/>
          <w:szCs w:val="20"/>
        </w:rPr>
        <w:t xml:space="preserve">39. </w:t>
      </w:r>
      <w:r>
        <w:rPr>
          <w:rFonts w:cs="Times New Roman"/>
          <w:sz w:val="20"/>
          <w:szCs w:val="20"/>
          <w:lang w:val="sr-Cyrl-RS"/>
        </w:rPr>
        <w:t xml:space="preserve">седници одржаној дана </w:t>
      </w:r>
      <w:r>
        <w:rPr>
          <w:rFonts w:cs="Times New Roman"/>
          <w:sz w:val="20"/>
          <w:szCs w:val="20"/>
        </w:rPr>
        <w:t>23</w:t>
      </w:r>
      <w:r>
        <w:rPr>
          <w:rFonts w:cs="Times New Roman"/>
          <w:sz w:val="20"/>
          <w:szCs w:val="20"/>
          <w:lang w:val="sr-Cyrl-RS"/>
        </w:rPr>
        <w:t>.</w:t>
      </w:r>
      <w:r>
        <w:rPr>
          <w:rFonts w:cs="Times New Roman"/>
          <w:sz w:val="20"/>
          <w:szCs w:val="20"/>
        </w:rPr>
        <w:t>03</w:t>
      </w:r>
      <w:r>
        <w:rPr>
          <w:rFonts w:cs="Times New Roman"/>
          <w:sz w:val="20"/>
          <w:szCs w:val="20"/>
          <w:lang w:val="sr-Cyrl-RS"/>
        </w:rPr>
        <w:t>.2016. године, Скупштина општине Бач донела је</w:t>
      </w:r>
    </w:p>
    <w:p w:rsidR="00084364" w:rsidRDefault="00084364" w:rsidP="00084364">
      <w:pPr>
        <w:jc w:val="both"/>
        <w:rPr>
          <w:rFonts w:cs="Times New Roman"/>
          <w:sz w:val="20"/>
          <w:szCs w:val="20"/>
          <w:lang w:val="sr-Cyrl-RS"/>
        </w:rPr>
      </w:pPr>
    </w:p>
    <w:p w:rsidR="00084364" w:rsidRDefault="00084364" w:rsidP="00084364">
      <w:pPr>
        <w:jc w:val="both"/>
        <w:rPr>
          <w:rFonts w:cs="Times New Roman"/>
          <w:sz w:val="20"/>
          <w:szCs w:val="20"/>
          <w:lang w:val="sr-Cyrl-RS"/>
        </w:rPr>
      </w:pPr>
    </w:p>
    <w:p w:rsidR="00084364" w:rsidRPr="00527B61" w:rsidRDefault="00084364" w:rsidP="00084364">
      <w:pPr>
        <w:jc w:val="center"/>
        <w:rPr>
          <w:rFonts w:eastAsia="Times New Roman" w:cs="Times New Roman"/>
          <w:b/>
          <w:sz w:val="20"/>
          <w:szCs w:val="20"/>
          <w:lang w:val="en-US"/>
        </w:rPr>
      </w:pPr>
      <w:r w:rsidRPr="00527B61">
        <w:rPr>
          <w:rFonts w:eastAsia="Times New Roman" w:cs="Times New Roman"/>
          <w:b/>
          <w:sz w:val="20"/>
          <w:szCs w:val="20"/>
          <w:lang w:val="en-US"/>
        </w:rPr>
        <w:t>О  Д  Л  У  К  У</w:t>
      </w:r>
    </w:p>
    <w:p w:rsidR="00084364" w:rsidRPr="00E22D0F" w:rsidRDefault="00084364" w:rsidP="00084364">
      <w:pPr>
        <w:jc w:val="center"/>
        <w:rPr>
          <w:rFonts w:eastAsia="Times New Roman" w:cs="Times New Roman"/>
          <w:b/>
          <w:sz w:val="20"/>
          <w:szCs w:val="20"/>
          <w:lang w:val="sr-Cyrl-RS"/>
        </w:rPr>
      </w:pPr>
      <w:r>
        <w:rPr>
          <w:rFonts w:eastAsia="Times New Roman" w:cs="Times New Roman"/>
          <w:b/>
          <w:sz w:val="20"/>
          <w:szCs w:val="20"/>
          <w:lang w:val="sr-Cyrl-RS"/>
        </w:rPr>
        <w:t>о</w:t>
      </w:r>
      <w:r w:rsidRPr="00527B61">
        <w:rPr>
          <w:rFonts w:eastAsia="Times New Roman" w:cs="Times New Roman"/>
          <w:b/>
          <w:sz w:val="20"/>
          <w:szCs w:val="20"/>
          <w:lang w:val="en-US"/>
        </w:rPr>
        <w:t xml:space="preserve"> </w:t>
      </w:r>
      <w:r>
        <w:rPr>
          <w:rFonts w:eastAsia="Times New Roman" w:cs="Times New Roman"/>
          <w:b/>
          <w:sz w:val="20"/>
          <w:szCs w:val="20"/>
          <w:lang w:val="sr-Cyrl-RS"/>
        </w:rPr>
        <w:t>изменама и допунама одлуке о буџету</w:t>
      </w:r>
      <w:r w:rsidRPr="00527B61">
        <w:rPr>
          <w:rFonts w:eastAsia="Times New Roman" w:cs="Times New Roman"/>
          <w:b/>
          <w:sz w:val="20"/>
          <w:szCs w:val="20"/>
          <w:lang w:val="en-US"/>
        </w:rPr>
        <w:t xml:space="preserve"> </w:t>
      </w:r>
      <w:r>
        <w:rPr>
          <w:rFonts w:eastAsia="Times New Roman" w:cs="Times New Roman"/>
          <w:b/>
          <w:sz w:val="20"/>
          <w:szCs w:val="20"/>
          <w:lang w:val="sr-Cyrl-RS"/>
        </w:rPr>
        <w:t>општине</w:t>
      </w:r>
      <w:r w:rsidRPr="00527B61">
        <w:rPr>
          <w:rFonts w:eastAsia="Times New Roman" w:cs="Times New Roman"/>
          <w:b/>
          <w:sz w:val="20"/>
          <w:szCs w:val="20"/>
          <w:lang w:val="en-US"/>
        </w:rPr>
        <w:t xml:space="preserve"> </w:t>
      </w:r>
      <w:r>
        <w:rPr>
          <w:rFonts w:eastAsia="Times New Roman" w:cs="Times New Roman"/>
          <w:b/>
          <w:sz w:val="20"/>
          <w:szCs w:val="20"/>
          <w:lang w:val="sr-Cyrl-RS"/>
        </w:rPr>
        <w:t>Бач</w:t>
      </w:r>
      <w:r w:rsidRPr="00527B61">
        <w:rPr>
          <w:rFonts w:eastAsia="Times New Roman" w:cs="Times New Roman"/>
          <w:b/>
          <w:sz w:val="20"/>
          <w:szCs w:val="20"/>
          <w:lang w:val="en-US"/>
        </w:rPr>
        <w:t xml:space="preserve"> </w:t>
      </w:r>
      <w:r>
        <w:rPr>
          <w:rFonts w:eastAsia="Times New Roman" w:cs="Times New Roman"/>
          <w:b/>
          <w:sz w:val="20"/>
          <w:szCs w:val="20"/>
          <w:lang w:val="sr-Cyrl-RS"/>
        </w:rPr>
        <w:t>за</w:t>
      </w:r>
      <w:r w:rsidRPr="00527B61">
        <w:rPr>
          <w:rFonts w:eastAsia="Times New Roman" w:cs="Times New Roman"/>
          <w:b/>
          <w:sz w:val="20"/>
          <w:szCs w:val="20"/>
          <w:lang w:val="en-US"/>
        </w:rPr>
        <w:t xml:space="preserve"> 20</w:t>
      </w:r>
      <w:r w:rsidRPr="00527B61">
        <w:rPr>
          <w:rFonts w:eastAsia="Times New Roman" w:cs="Times New Roman"/>
          <w:b/>
          <w:sz w:val="20"/>
          <w:szCs w:val="20"/>
          <w:lang w:val="sr-Cyrl-CS"/>
        </w:rPr>
        <w:t>16</w:t>
      </w:r>
      <w:r>
        <w:rPr>
          <w:rFonts w:eastAsia="Times New Roman" w:cs="Times New Roman"/>
          <w:b/>
          <w:sz w:val="20"/>
          <w:szCs w:val="20"/>
          <w:lang w:val="en-US"/>
        </w:rPr>
        <w:t>.</w:t>
      </w:r>
      <w:r>
        <w:rPr>
          <w:rFonts w:eastAsia="Times New Roman" w:cs="Times New Roman"/>
          <w:b/>
          <w:sz w:val="20"/>
          <w:szCs w:val="20"/>
          <w:lang w:val="sr-Cyrl-RS"/>
        </w:rPr>
        <w:t xml:space="preserve"> годину</w:t>
      </w:r>
    </w:p>
    <w:p w:rsidR="00084364" w:rsidRDefault="00084364" w:rsidP="00084364">
      <w:pPr>
        <w:jc w:val="center"/>
        <w:rPr>
          <w:rFonts w:eastAsia="Times New Roman" w:cs="Times New Roman"/>
          <w:sz w:val="20"/>
          <w:szCs w:val="20"/>
          <w:lang w:val="sr-Cyrl-RS"/>
        </w:rPr>
      </w:pPr>
    </w:p>
    <w:p w:rsidR="00084364" w:rsidRPr="00527B61" w:rsidRDefault="00084364" w:rsidP="00084364">
      <w:pPr>
        <w:jc w:val="center"/>
        <w:rPr>
          <w:rFonts w:eastAsia="Times New Roman" w:cs="Times New Roman"/>
          <w:b/>
          <w:sz w:val="20"/>
          <w:szCs w:val="20"/>
          <w:lang w:val="sr-Cyrl-RS"/>
        </w:rPr>
      </w:pPr>
      <w:r w:rsidRPr="00527B61">
        <w:rPr>
          <w:rFonts w:eastAsia="Times New Roman" w:cs="Times New Roman"/>
          <w:b/>
          <w:sz w:val="20"/>
          <w:szCs w:val="20"/>
          <w:lang w:val="en-US"/>
        </w:rPr>
        <w:t>I</w:t>
      </w:r>
      <w:r w:rsidRPr="00527B61">
        <w:rPr>
          <w:rFonts w:eastAsia="Times New Roman" w:cs="Times New Roman"/>
          <w:b/>
          <w:sz w:val="20"/>
          <w:szCs w:val="20"/>
          <w:lang w:val="sr-Cyrl-RS"/>
        </w:rPr>
        <w:t xml:space="preserve"> ОПШТИ ДЕО</w:t>
      </w:r>
    </w:p>
    <w:p w:rsidR="00084364" w:rsidRDefault="00084364" w:rsidP="00084364">
      <w:pPr>
        <w:jc w:val="center"/>
        <w:rPr>
          <w:rFonts w:eastAsia="Times New Roman" w:cs="Times New Roman"/>
          <w:sz w:val="20"/>
          <w:szCs w:val="20"/>
          <w:lang w:val="sr-Cyrl-RS"/>
        </w:rPr>
      </w:pPr>
    </w:p>
    <w:p w:rsidR="00084364" w:rsidRDefault="00084364" w:rsidP="00084364">
      <w:pPr>
        <w:jc w:val="center"/>
        <w:rPr>
          <w:rFonts w:eastAsia="Times New Roman" w:cs="Times New Roman"/>
          <w:sz w:val="20"/>
          <w:szCs w:val="20"/>
          <w:lang w:val="sr-Cyrl-RS"/>
        </w:rPr>
      </w:pPr>
      <w:r>
        <w:rPr>
          <w:rFonts w:eastAsia="Times New Roman" w:cs="Times New Roman"/>
          <w:sz w:val="20"/>
          <w:szCs w:val="20"/>
          <w:lang w:val="sr-Cyrl-RS"/>
        </w:rPr>
        <w:t>Члан 1.</w:t>
      </w:r>
    </w:p>
    <w:p w:rsidR="00084364" w:rsidRDefault="00084364" w:rsidP="00084364">
      <w:pPr>
        <w:jc w:val="center"/>
        <w:rPr>
          <w:rFonts w:eastAsia="Times New Roman" w:cs="Times New Roman"/>
          <w:sz w:val="20"/>
          <w:szCs w:val="20"/>
          <w:lang w:val="sr-Cyrl-RS"/>
        </w:rPr>
      </w:pPr>
    </w:p>
    <w:p w:rsidR="00084364" w:rsidRPr="0000522C" w:rsidRDefault="00084364" w:rsidP="00084364">
      <w:pPr>
        <w:rPr>
          <w:rFonts w:eastAsia="Times New Roman" w:cs="Times New Roman"/>
          <w:sz w:val="20"/>
          <w:szCs w:val="20"/>
          <w:lang w:val="sr-Cyrl-RS"/>
        </w:rPr>
      </w:pPr>
      <w:r>
        <w:rPr>
          <w:rFonts w:eastAsia="Times New Roman" w:cs="Times New Roman"/>
          <w:sz w:val="20"/>
          <w:szCs w:val="20"/>
          <w:lang w:val="sr-Cyrl-RS"/>
        </w:rPr>
        <w:tab/>
        <w:t>У Одлуци о буџету општине Бач за 2016. годину („Службени лист општине Бач“, бр. 33/2015 и 4/2016) члан 1. мења се и гласи:</w:t>
      </w:r>
    </w:p>
    <w:p w:rsidR="00084364" w:rsidRPr="00F92848" w:rsidRDefault="00084364" w:rsidP="00084364">
      <w:pPr>
        <w:jc w:val="both"/>
        <w:rPr>
          <w:rFonts w:cs="Times New Roman"/>
          <w:sz w:val="20"/>
          <w:szCs w:val="20"/>
        </w:rPr>
      </w:pPr>
      <w:r w:rsidRPr="0000522C">
        <w:rPr>
          <w:rFonts w:eastAsia="Times New Roman" w:cs="Times New Roman"/>
          <w:sz w:val="20"/>
          <w:szCs w:val="20"/>
          <w:lang w:val="sr-Cyrl-RS"/>
        </w:rPr>
        <w:tab/>
      </w:r>
      <w:r>
        <w:rPr>
          <w:rFonts w:eastAsia="Times New Roman" w:cs="Times New Roman"/>
          <w:sz w:val="20"/>
          <w:szCs w:val="20"/>
          <w:lang w:val="sr-Cyrl-RS"/>
        </w:rPr>
        <w:t>„</w:t>
      </w:r>
      <w:r w:rsidRPr="0000522C">
        <w:rPr>
          <w:rFonts w:cs="Times New Roman"/>
          <w:sz w:val="20"/>
          <w:szCs w:val="20"/>
          <w:lang w:val="sr-Cyrl-CS"/>
        </w:rPr>
        <w:t>Приходи и примања,</w:t>
      </w:r>
      <w:r>
        <w:rPr>
          <w:rFonts w:cs="Times New Roman"/>
          <w:sz w:val="20"/>
          <w:szCs w:val="20"/>
          <w:lang w:val="sr-Cyrl-CS"/>
        </w:rPr>
        <w:t xml:space="preserve"> </w:t>
      </w:r>
      <w:r w:rsidRPr="0000522C">
        <w:rPr>
          <w:rFonts w:cs="Times New Roman"/>
          <w:sz w:val="20"/>
          <w:szCs w:val="20"/>
          <w:lang w:val="sr-Cyrl-CS"/>
        </w:rPr>
        <w:t xml:space="preserve"> расхо</w:t>
      </w:r>
      <w:r>
        <w:rPr>
          <w:rFonts w:cs="Times New Roman"/>
          <w:sz w:val="20"/>
          <w:szCs w:val="20"/>
          <w:lang w:val="sr-Cyrl-CS"/>
        </w:rPr>
        <w:t>ди и издаци буџета општине Бач з</w:t>
      </w:r>
      <w:r w:rsidRPr="0000522C">
        <w:rPr>
          <w:rFonts w:cs="Times New Roman"/>
          <w:sz w:val="20"/>
          <w:szCs w:val="20"/>
          <w:lang w:val="sr-Cyrl-CS"/>
        </w:rPr>
        <w:t>а 201</w:t>
      </w:r>
      <w:r>
        <w:rPr>
          <w:rFonts w:cs="Times New Roman"/>
          <w:sz w:val="20"/>
          <w:szCs w:val="20"/>
          <w:lang w:val="sr-Cyrl-CS"/>
        </w:rPr>
        <w:t>6</w:t>
      </w:r>
      <w:r w:rsidRPr="0000522C">
        <w:rPr>
          <w:rFonts w:cs="Times New Roman"/>
          <w:sz w:val="20"/>
          <w:szCs w:val="20"/>
          <w:lang w:val="sr-Cyrl-CS"/>
        </w:rPr>
        <w:t>. годину (у даљем тексту:</w:t>
      </w:r>
      <w:r>
        <w:rPr>
          <w:rFonts w:cs="Times New Roman"/>
          <w:sz w:val="20"/>
          <w:szCs w:val="20"/>
          <w:lang w:val="sr-Cyrl-CS"/>
        </w:rPr>
        <w:t xml:space="preserve"> б</w:t>
      </w:r>
      <w:r w:rsidRPr="0000522C">
        <w:rPr>
          <w:rFonts w:cs="Times New Roman"/>
          <w:sz w:val="20"/>
          <w:szCs w:val="20"/>
          <w:lang w:val="sr-Cyrl-CS"/>
        </w:rPr>
        <w:t>уџет), састоје се од:</w:t>
      </w:r>
    </w:p>
    <w:p w:rsidR="00084364" w:rsidRPr="00F92848" w:rsidRDefault="00084364" w:rsidP="00084364">
      <w:pPr>
        <w:rPr>
          <w:rFonts w:cs="Times New Roman"/>
          <w:sz w:val="20"/>
          <w:szCs w:val="20"/>
        </w:rPr>
      </w:pPr>
    </w:p>
    <w:tbl>
      <w:tblPr>
        <w:tblW w:w="10820" w:type="dxa"/>
        <w:tblInd w:w="93" w:type="dxa"/>
        <w:tblLook w:val="04A0" w:firstRow="1" w:lastRow="0" w:firstColumn="1" w:lastColumn="0" w:noHBand="0" w:noVBand="1"/>
      </w:tblPr>
      <w:tblGrid>
        <w:gridCol w:w="680"/>
        <w:gridCol w:w="6340"/>
        <w:gridCol w:w="2100"/>
        <w:gridCol w:w="1700"/>
      </w:tblGrid>
      <w:tr w:rsidR="00084364" w:rsidRPr="007F605F" w:rsidTr="00084364">
        <w:trPr>
          <w:trHeight w:val="510"/>
        </w:trPr>
        <w:tc>
          <w:tcPr>
            <w:tcW w:w="680"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084364" w:rsidRPr="007F605F" w:rsidRDefault="00084364" w:rsidP="00084364">
            <w:pPr>
              <w:jc w:val="center"/>
              <w:rPr>
                <w:rFonts w:eastAsia="Times New Roman" w:cs="Times New Roman"/>
                <w:b/>
                <w:bCs/>
                <w:color w:val="000000"/>
                <w:sz w:val="20"/>
                <w:szCs w:val="20"/>
              </w:rPr>
            </w:pPr>
            <w:r w:rsidRPr="007F605F">
              <w:rPr>
                <w:rFonts w:eastAsia="Times New Roman" w:cs="Times New Roman"/>
                <w:b/>
                <w:bCs/>
                <w:color w:val="000000"/>
                <w:sz w:val="20"/>
                <w:szCs w:val="20"/>
              </w:rPr>
              <w:t>A.</w:t>
            </w:r>
          </w:p>
        </w:tc>
        <w:tc>
          <w:tcPr>
            <w:tcW w:w="6340" w:type="dxa"/>
            <w:tcBorders>
              <w:top w:val="single" w:sz="4" w:space="0" w:color="auto"/>
              <w:left w:val="nil"/>
              <w:bottom w:val="single" w:sz="4" w:space="0" w:color="auto"/>
              <w:right w:val="single" w:sz="4" w:space="0" w:color="auto"/>
            </w:tcBorders>
            <w:shd w:val="clear" w:color="000000" w:fill="C5D9F1"/>
            <w:noWrap/>
            <w:vAlign w:val="center"/>
            <w:hideMark/>
          </w:tcPr>
          <w:p w:rsidR="00084364" w:rsidRPr="007F605F" w:rsidRDefault="00084364" w:rsidP="00084364">
            <w:pPr>
              <w:rPr>
                <w:rFonts w:eastAsia="Times New Roman" w:cs="Times New Roman"/>
                <w:b/>
                <w:bCs/>
                <w:color w:val="000000"/>
                <w:sz w:val="20"/>
                <w:szCs w:val="20"/>
              </w:rPr>
            </w:pPr>
            <w:r w:rsidRPr="007F605F">
              <w:rPr>
                <w:rFonts w:eastAsia="Times New Roman" w:cs="Times New Roman"/>
                <w:b/>
                <w:bCs/>
                <w:color w:val="000000"/>
                <w:sz w:val="20"/>
                <w:szCs w:val="20"/>
              </w:rPr>
              <w:t>РАЧУН ПРИХОДА И ПРИМАЊА</w:t>
            </w:r>
          </w:p>
        </w:tc>
        <w:tc>
          <w:tcPr>
            <w:tcW w:w="2100" w:type="dxa"/>
            <w:tcBorders>
              <w:top w:val="single" w:sz="4" w:space="0" w:color="auto"/>
              <w:left w:val="nil"/>
              <w:bottom w:val="single" w:sz="4" w:space="0" w:color="auto"/>
              <w:right w:val="single" w:sz="4" w:space="0" w:color="auto"/>
            </w:tcBorders>
            <w:shd w:val="clear" w:color="000000" w:fill="C5D9F1"/>
            <w:vAlign w:val="center"/>
            <w:hideMark/>
          </w:tcPr>
          <w:p w:rsidR="00084364" w:rsidRPr="007F605F" w:rsidRDefault="00084364" w:rsidP="00084364">
            <w:pPr>
              <w:jc w:val="center"/>
              <w:rPr>
                <w:rFonts w:eastAsia="Times New Roman" w:cs="Times New Roman"/>
                <w:b/>
                <w:bCs/>
                <w:color w:val="000000"/>
                <w:sz w:val="20"/>
                <w:szCs w:val="20"/>
              </w:rPr>
            </w:pPr>
            <w:r w:rsidRPr="007F605F">
              <w:rPr>
                <w:rFonts w:eastAsia="Times New Roman" w:cs="Times New Roman"/>
                <w:b/>
                <w:bCs/>
                <w:color w:val="000000"/>
                <w:sz w:val="20"/>
                <w:szCs w:val="20"/>
              </w:rPr>
              <w:t>Економска класификација</w:t>
            </w:r>
          </w:p>
        </w:tc>
        <w:tc>
          <w:tcPr>
            <w:tcW w:w="1700" w:type="dxa"/>
            <w:tcBorders>
              <w:top w:val="single" w:sz="4" w:space="0" w:color="auto"/>
              <w:left w:val="nil"/>
              <w:bottom w:val="single" w:sz="4" w:space="0" w:color="auto"/>
              <w:right w:val="single" w:sz="4" w:space="0" w:color="auto"/>
            </w:tcBorders>
            <w:shd w:val="clear" w:color="000000" w:fill="C5D9F1"/>
            <w:noWrap/>
            <w:vAlign w:val="center"/>
            <w:hideMark/>
          </w:tcPr>
          <w:p w:rsidR="00084364" w:rsidRPr="007F605F" w:rsidRDefault="00084364" w:rsidP="00084364">
            <w:pPr>
              <w:jc w:val="center"/>
              <w:rPr>
                <w:rFonts w:eastAsia="Times New Roman" w:cs="Times New Roman"/>
                <w:b/>
                <w:bCs/>
                <w:color w:val="000000"/>
                <w:sz w:val="20"/>
                <w:szCs w:val="20"/>
              </w:rPr>
            </w:pPr>
            <w:r w:rsidRPr="007F605F">
              <w:rPr>
                <w:rFonts w:eastAsia="Times New Roman" w:cs="Times New Roman"/>
                <w:b/>
                <w:bCs/>
                <w:color w:val="000000"/>
                <w:sz w:val="20"/>
                <w:szCs w:val="20"/>
              </w:rPr>
              <w:t>Износ</w:t>
            </w:r>
          </w:p>
        </w:tc>
      </w:tr>
      <w:tr w:rsidR="00084364" w:rsidRPr="007F605F" w:rsidTr="00084364">
        <w:trPr>
          <w:trHeight w:val="510"/>
        </w:trPr>
        <w:tc>
          <w:tcPr>
            <w:tcW w:w="680" w:type="dxa"/>
            <w:tcBorders>
              <w:top w:val="nil"/>
              <w:left w:val="single" w:sz="4" w:space="0" w:color="auto"/>
              <w:bottom w:val="nil"/>
              <w:right w:val="single" w:sz="4" w:space="0" w:color="auto"/>
            </w:tcBorders>
            <w:shd w:val="clear" w:color="auto" w:fill="auto"/>
            <w:noWrap/>
            <w:vAlign w:val="center"/>
            <w:hideMark/>
          </w:tcPr>
          <w:p w:rsidR="00084364" w:rsidRPr="007F605F" w:rsidRDefault="00084364" w:rsidP="00084364">
            <w:pPr>
              <w:jc w:val="center"/>
              <w:rPr>
                <w:rFonts w:eastAsia="Times New Roman" w:cs="Times New Roman"/>
                <w:color w:val="000000"/>
                <w:sz w:val="20"/>
                <w:szCs w:val="20"/>
              </w:rPr>
            </w:pPr>
            <w:r w:rsidRPr="007F605F">
              <w:rPr>
                <w:rFonts w:eastAsia="Times New Roman" w:cs="Times New Roman"/>
                <w:color w:val="000000"/>
                <w:sz w:val="20"/>
                <w:szCs w:val="20"/>
              </w:rPr>
              <w:t>1.</w:t>
            </w:r>
          </w:p>
        </w:tc>
        <w:tc>
          <w:tcPr>
            <w:tcW w:w="6340" w:type="dxa"/>
            <w:tcBorders>
              <w:top w:val="nil"/>
              <w:left w:val="nil"/>
              <w:bottom w:val="nil"/>
              <w:right w:val="single" w:sz="4" w:space="0" w:color="auto"/>
            </w:tcBorders>
            <w:shd w:val="clear" w:color="auto" w:fill="auto"/>
            <w:vAlign w:val="bottom"/>
            <w:hideMark/>
          </w:tcPr>
          <w:p w:rsidR="00084364" w:rsidRPr="007F605F" w:rsidRDefault="00084364" w:rsidP="00084364">
            <w:pPr>
              <w:rPr>
                <w:rFonts w:eastAsia="Times New Roman" w:cs="Times New Roman"/>
                <w:color w:val="000000"/>
                <w:sz w:val="20"/>
                <w:szCs w:val="20"/>
              </w:rPr>
            </w:pPr>
            <w:r w:rsidRPr="007F605F">
              <w:rPr>
                <w:rFonts w:eastAsia="Times New Roman" w:cs="Times New Roman"/>
                <w:color w:val="000000"/>
                <w:sz w:val="20"/>
                <w:szCs w:val="20"/>
              </w:rPr>
              <w:t xml:space="preserve">Укупни приходи и примања остварени по основу продаје </w:t>
            </w:r>
            <w:proofErr w:type="spellStart"/>
            <w:r w:rsidRPr="007F605F">
              <w:rPr>
                <w:rFonts w:eastAsia="Times New Roman" w:cs="Times New Roman"/>
                <w:color w:val="000000"/>
                <w:sz w:val="20"/>
                <w:szCs w:val="20"/>
              </w:rPr>
              <w:t>нефинансијске</w:t>
            </w:r>
            <w:proofErr w:type="spellEnd"/>
            <w:r w:rsidRPr="007F605F">
              <w:rPr>
                <w:rFonts w:eastAsia="Times New Roman" w:cs="Times New Roman"/>
                <w:color w:val="000000"/>
                <w:sz w:val="20"/>
                <w:szCs w:val="20"/>
              </w:rPr>
              <w:t xml:space="preserve"> имовине</w:t>
            </w:r>
          </w:p>
        </w:tc>
        <w:tc>
          <w:tcPr>
            <w:tcW w:w="2100" w:type="dxa"/>
            <w:tcBorders>
              <w:top w:val="nil"/>
              <w:left w:val="nil"/>
              <w:bottom w:val="nil"/>
              <w:right w:val="single" w:sz="4" w:space="0" w:color="auto"/>
            </w:tcBorders>
            <w:shd w:val="clear" w:color="auto" w:fill="auto"/>
            <w:vAlign w:val="center"/>
            <w:hideMark/>
          </w:tcPr>
          <w:p w:rsidR="00084364" w:rsidRPr="007F605F" w:rsidRDefault="00084364" w:rsidP="00084364">
            <w:pPr>
              <w:jc w:val="center"/>
              <w:rPr>
                <w:rFonts w:eastAsia="Times New Roman" w:cs="Times New Roman"/>
                <w:color w:val="000000"/>
                <w:sz w:val="20"/>
                <w:szCs w:val="20"/>
              </w:rPr>
            </w:pPr>
            <w:r w:rsidRPr="007F605F">
              <w:rPr>
                <w:rFonts w:eastAsia="Times New Roman" w:cs="Times New Roman"/>
                <w:color w:val="000000"/>
                <w:sz w:val="20"/>
                <w:szCs w:val="20"/>
              </w:rPr>
              <w:t>7+8</w:t>
            </w:r>
          </w:p>
        </w:tc>
        <w:tc>
          <w:tcPr>
            <w:tcW w:w="1700" w:type="dxa"/>
            <w:tcBorders>
              <w:top w:val="nil"/>
              <w:left w:val="nil"/>
              <w:bottom w:val="nil"/>
              <w:right w:val="single" w:sz="4" w:space="0" w:color="auto"/>
            </w:tcBorders>
            <w:shd w:val="clear" w:color="auto" w:fill="auto"/>
            <w:noWrap/>
            <w:vAlign w:val="center"/>
            <w:hideMark/>
          </w:tcPr>
          <w:p w:rsidR="00084364" w:rsidRPr="007F605F" w:rsidRDefault="00084364" w:rsidP="00084364">
            <w:pPr>
              <w:jc w:val="right"/>
              <w:rPr>
                <w:rFonts w:eastAsia="Times New Roman" w:cs="Times New Roman"/>
                <w:color w:val="000000"/>
                <w:sz w:val="20"/>
                <w:szCs w:val="20"/>
              </w:rPr>
            </w:pPr>
            <w:r w:rsidRPr="007F605F">
              <w:rPr>
                <w:rFonts w:eastAsia="Times New Roman" w:cs="Times New Roman"/>
                <w:color w:val="000000"/>
                <w:sz w:val="20"/>
                <w:szCs w:val="20"/>
              </w:rPr>
              <w:t>491.618.500,00</w:t>
            </w:r>
          </w:p>
        </w:tc>
      </w:tr>
      <w:tr w:rsidR="00084364" w:rsidRPr="007F605F" w:rsidTr="00084364">
        <w:trPr>
          <w:trHeight w:val="255"/>
        </w:trPr>
        <w:tc>
          <w:tcPr>
            <w:tcW w:w="680" w:type="dxa"/>
            <w:tcBorders>
              <w:top w:val="nil"/>
              <w:left w:val="single" w:sz="4" w:space="0" w:color="auto"/>
              <w:bottom w:val="nil"/>
              <w:right w:val="single" w:sz="4" w:space="0" w:color="auto"/>
            </w:tcBorders>
            <w:shd w:val="clear" w:color="auto" w:fill="auto"/>
            <w:noWrap/>
            <w:vAlign w:val="center"/>
            <w:hideMark/>
          </w:tcPr>
          <w:p w:rsidR="00084364" w:rsidRPr="007F605F" w:rsidRDefault="00084364" w:rsidP="00084364">
            <w:pPr>
              <w:jc w:val="center"/>
              <w:rPr>
                <w:rFonts w:eastAsia="Times New Roman" w:cs="Times New Roman"/>
                <w:color w:val="000000"/>
                <w:sz w:val="20"/>
                <w:szCs w:val="20"/>
              </w:rPr>
            </w:pPr>
            <w:r w:rsidRPr="007F605F">
              <w:rPr>
                <w:rFonts w:eastAsia="Times New Roman" w:cs="Times New Roman"/>
                <w:color w:val="000000"/>
                <w:sz w:val="20"/>
                <w:szCs w:val="20"/>
              </w:rPr>
              <w:t>2.</w:t>
            </w:r>
          </w:p>
        </w:tc>
        <w:tc>
          <w:tcPr>
            <w:tcW w:w="6340" w:type="dxa"/>
            <w:tcBorders>
              <w:top w:val="nil"/>
              <w:left w:val="nil"/>
              <w:bottom w:val="nil"/>
              <w:right w:val="single" w:sz="4" w:space="0" w:color="auto"/>
            </w:tcBorders>
            <w:shd w:val="clear" w:color="auto" w:fill="auto"/>
            <w:noWrap/>
            <w:vAlign w:val="bottom"/>
            <w:hideMark/>
          </w:tcPr>
          <w:p w:rsidR="00084364" w:rsidRPr="007F605F" w:rsidRDefault="00084364" w:rsidP="00084364">
            <w:pPr>
              <w:rPr>
                <w:rFonts w:eastAsia="Times New Roman" w:cs="Times New Roman"/>
                <w:color w:val="000000"/>
                <w:sz w:val="20"/>
                <w:szCs w:val="20"/>
              </w:rPr>
            </w:pPr>
            <w:r w:rsidRPr="007F605F">
              <w:rPr>
                <w:rFonts w:eastAsia="Times New Roman" w:cs="Times New Roman"/>
                <w:color w:val="000000"/>
                <w:sz w:val="20"/>
                <w:szCs w:val="20"/>
              </w:rPr>
              <w:t xml:space="preserve">Укупни расходи и издаци за набавку </w:t>
            </w:r>
            <w:proofErr w:type="spellStart"/>
            <w:r w:rsidRPr="007F605F">
              <w:rPr>
                <w:rFonts w:eastAsia="Times New Roman" w:cs="Times New Roman"/>
                <w:color w:val="000000"/>
                <w:sz w:val="20"/>
                <w:szCs w:val="20"/>
              </w:rPr>
              <w:t>нефинансијске</w:t>
            </w:r>
            <w:proofErr w:type="spellEnd"/>
            <w:r w:rsidRPr="007F605F">
              <w:rPr>
                <w:rFonts w:eastAsia="Times New Roman" w:cs="Times New Roman"/>
                <w:color w:val="000000"/>
                <w:sz w:val="20"/>
                <w:szCs w:val="20"/>
              </w:rPr>
              <w:t xml:space="preserve"> имовине</w:t>
            </w:r>
          </w:p>
        </w:tc>
        <w:tc>
          <w:tcPr>
            <w:tcW w:w="2100" w:type="dxa"/>
            <w:tcBorders>
              <w:top w:val="nil"/>
              <w:left w:val="nil"/>
              <w:bottom w:val="nil"/>
              <w:right w:val="single" w:sz="4" w:space="0" w:color="auto"/>
            </w:tcBorders>
            <w:shd w:val="clear" w:color="auto" w:fill="auto"/>
            <w:noWrap/>
            <w:vAlign w:val="center"/>
            <w:hideMark/>
          </w:tcPr>
          <w:p w:rsidR="00084364" w:rsidRPr="007F605F" w:rsidRDefault="00084364" w:rsidP="00084364">
            <w:pPr>
              <w:jc w:val="center"/>
              <w:rPr>
                <w:rFonts w:eastAsia="Times New Roman" w:cs="Times New Roman"/>
                <w:color w:val="000000"/>
                <w:sz w:val="20"/>
                <w:szCs w:val="20"/>
              </w:rPr>
            </w:pPr>
            <w:r w:rsidRPr="007F605F">
              <w:rPr>
                <w:rFonts w:eastAsia="Times New Roman" w:cs="Times New Roman"/>
                <w:color w:val="000000"/>
                <w:sz w:val="20"/>
                <w:szCs w:val="20"/>
              </w:rPr>
              <w:t>4+5</w:t>
            </w:r>
          </w:p>
        </w:tc>
        <w:tc>
          <w:tcPr>
            <w:tcW w:w="1700" w:type="dxa"/>
            <w:tcBorders>
              <w:top w:val="nil"/>
              <w:left w:val="nil"/>
              <w:bottom w:val="nil"/>
              <w:right w:val="single" w:sz="4" w:space="0" w:color="auto"/>
            </w:tcBorders>
            <w:shd w:val="clear" w:color="auto" w:fill="auto"/>
            <w:noWrap/>
            <w:vAlign w:val="center"/>
            <w:hideMark/>
          </w:tcPr>
          <w:p w:rsidR="00084364" w:rsidRPr="007F605F" w:rsidRDefault="00084364" w:rsidP="00084364">
            <w:pPr>
              <w:jc w:val="right"/>
              <w:rPr>
                <w:rFonts w:eastAsia="Times New Roman" w:cs="Times New Roman"/>
                <w:color w:val="000000"/>
                <w:sz w:val="20"/>
                <w:szCs w:val="20"/>
              </w:rPr>
            </w:pPr>
            <w:r w:rsidRPr="007F605F">
              <w:rPr>
                <w:rFonts w:eastAsia="Times New Roman" w:cs="Times New Roman"/>
                <w:color w:val="000000"/>
                <w:sz w:val="20"/>
                <w:szCs w:val="20"/>
              </w:rPr>
              <w:t>623.281.000,00</w:t>
            </w:r>
          </w:p>
        </w:tc>
      </w:tr>
      <w:tr w:rsidR="00084364" w:rsidRPr="007F605F" w:rsidTr="00084364">
        <w:trPr>
          <w:trHeight w:val="255"/>
        </w:trPr>
        <w:tc>
          <w:tcPr>
            <w:tcW w:w="680" w:type="dxa"/>
            <w:tcBorders>
              <w:top w:val="nil"/>
              <w:left w:val="single" w:sz="4" w:space="0" w:color="auto"/>
              <w:bottom w:val="nil"/>
              <w:right w:val="single" w:sz="4" w:space="0" w:color="auto"/>
            </w:tcBorders>
            <w:shd w:val="clear" w:color="auto" w:fill="auto"/>
            <w:noWrap/>
            <w:vAlign w:val="center"/>
            <w:hideMark/>
          </w:tcPr>
          <w:p w:rsidR="00084364" w:rsidRPr="007F605F" w:rsidRDefault="00084364" w:rsidP="00084364">
            <w:pPr>
              <w:jc w:val="center"/>
              <w:rPr>
                <w:rFonts w:eastAsia="Times New Roman" w:cs="Times New Roman"/>
                <w:b/>
                <w:bCs/>
                <w:color w:val="000000"/>
                <w:sz w:val="20"/>
                <w:szCs w:val="20"/>
              </w:rPr>
            </w:pPr>
            <w:r w:rsidRPr="007F605F">
              <w:rPr>
                <w:rFonts w:eastAsia="Times New Roman" w:cs="Times New Roman"/>
                <w:b/>
                <w:bCs/>
                <w:color w:val="000000"/>
                <w:sz w:val="20"/>
                <w:szCs w:val="20"/>
              </w:rPr>
              <w:t>3.</w:t>
            </w:r>
          </w:p>
        </w:tc>
        <w:tc>
          <w:tcPr>
            <w:tcW w:w="6340" w:type="dxa"/>
            <w:tcBorders>
              <w:top w:val="nil"/>
              <w:left w:val="nil"/>
              <w:bottom w:val="nil"/>
              <w:right w:val="single" w:sz="4" w:space="0" w:color="auto"/>
            </w:tcBorders>
            <w:shd w:val="clear" w:color="auto" w:fill="auto"/>
            <w:noWrap/>
            <w:vAlign w:val="bottom"/>
            <w:hideMark/>
          </w:tcPr>
          <w:p w:rsidR="00084364" w:rsidRPr="007F605F" w:rsidRDefault="00084364" w:rsidP="00084364">
            <w:pPr>
              <w:rPr>
                <w:rFonts w:eastAsia="Times New Roman" w:cs="Times New Roman"/>
                <w:b/>
                <w:bCs/>
                <w:color w:val="000000"/>
                <w:sz w:val="20"/>
                <w:szCs w:val="20"/>
              </w:rPr>
            </w:pPr>
            <w:r w:rsidRPr="007F605F">
              <w:rPr>
                <w:rFonts w:eastAsia="Times New Roman" w:cs="Times New Roman"/>
                <w:b/>
                <w:bCs/>
                <w:color w:val="000000"/>
                <w:sz w:val="20"/>
                <w:szCs w:val="20"/>
              </w:rPr>
              <w:t>Буџетски суфицит/дефицит</w:t>
            </w:r>
          </w:p>
        </w:tc>
        <w:tc>
          <w:tcPr>
            <w:tcW w:w="2100" w:type="dxa"/>
            <w:tcBorders>
              <w:top w:val="nil"/>
              <w:left w:val="nil"/>
              <w:bottom w:val="nil"/>
              <w:right w:val="single" w:sz="4" w:space="0" w:color="auto"/>
            </w:tcBorders>
            <w:shd w:val="clear" w:color="auto" w:fill="auto"/>
            <w:noWrap/>
            <w:vAlign w:val="center"/>
            <w:hideMark/>
          </w:tcPr>
          <w:p w:rsidR="00084364" w:rsidRPr="007F605F" w:rsidRDefault="00084364" w:rsidP="00084364">
            <w:pPr>
              <w:jc w:val="center"/>
              <w:rPr>
                <w:rFonts w:eastAsia="Times New Roman" w:cs="Times New Roman"/>
                <w:b/>
                <w:bCs/>
                <w:color w:val="000000"/>
                <w:sz w:val="20"/>
                <w:szCs w:val="20"/>
              </w:rPr>
            </w:pPr>
            <w:r w:rsidRPr="007F605F">
              <w:rPr>
                <w:rFonts w:eastAsia="Times New Roman" w:cs="Times New Roman"/>
                <w:b/>
                <w:bCs/>
                <w:color w:val="000000"/>
                <w:sz w:val="20"/>
                <w:szCs w:val="20"/>
              </w:rPr>
              <w:t>(7+8)-(4+5)</w:t>
            </w:r>
          </w:p>
        </w:tc>
        <w:tc>
          <w:tcPr>
            <w:tcW w:w="1700" w:type="dxa"/>
            <w:tcBorders>
              <w:top w:val="nil"/>
              <w:left w:val="nil"/>
              <w:bottom w:val="nil"/>
              <w:right w:val="single" w:sz="4" w:space="0" w:color="auto"/>
            </w:tcBorders>
            <w:shd w:val="clear" w:color="auto" w:fill="auto"/>
            <w:noWrap/>
            <w:vAlign w:val="center"/>
            <w:hideMark/>
          </w:tcPr>
          <w:p w:rsidR="00084364" w:rsidRPr="007F605F" w:rsidRDefault="00084364" w:rsidP="00084364">
            <w:pPr>
              <w:jc w:val="right"/>
              <w:rPr>
                <w:rFonts w:eastAsia="Times New Roman" w:cs="Times New Roman"/>
                <w:b/>
                <w:bCs/>
                <w:color w:val="000000"/>
                <w:sz w:val="20"/>
                <w:szCs w:val="20"/>
              </w:rPr>
            </w:pPr>
            <w:r w:rsidRPr="007F605F">
              <w:rPr>
                <w:rFonts w:eastAsia="Times New Roman" w:cs="Times New Roman"/>
                <w:b/>
                <w:bCs/>
                <w:color w:val="000000"/>
                <w:sz w:val="20"/>
                <w:szCs w:val="20"/>
              </w:rPr>
              <w:t>-131.662.500,00</w:t>
            </w:r>
          </w:p>
        </w:tc>
      </w:tr>
      <w:tr w:rsidR="00084364" w:rsidRPr="007F605F" w:rsidTr="00084364">
        <w:trPr>
          <w:trHeight w:val="510"/>
        </w:trPr>
        <w:tc>
          <w:tcPr>
            <w:tcW w:w="680" w:type="dxa"/>
            <w:tcBorders>
              <w:top w:val="nil"/>
              <w:left w:val="single" w:sz="4" w:space="0" w:color="auto"/>
              <w:bottom w:val="nil"/>
              <w:right w:val="single" w:sz="4" w:space="0" w:color="auto"/>
            </w:tcBorders>
            <w:shd w:val="clear" w:color="auto" w:fill="auto"/>
            <w:noWrap/>
            <w:vAlign w:val="center"/>
            <w:hideMark/>
          </w:tcPr>
          <w:p w:rsidR="00084364" w:rsidRPr="007F605F" w:rsidRDefault="00084364" w:rsidP="00084364">
            <w:pPr>
              <w:jc w:val="center"/>
              <w:rPr>
                <w:rFonts w:eastAsia="Times New Roman" w:cs="Times New Roman"/>
                <w:color w:val="000000"/>
                <w:sz w:val="20"/>
                <w:szCs w:val="20"/>
              </w:rPr>
            </w:pPr>
            <w:r w:rsidRPr="007F605F">
              <w:rPr>
                <w:rFonts w:eastAsia="Times New Roman" w:cs="Times New Roman"/>
                <w:color w:val="000000"/>
                <w:sz w:val="20"/>
                <w:szCs w:val="20"/>
              </w:rPr>
              <w:t>4.</w:t>
            </w:r>
          </w:p>
        </w:tc>
        <w:tc>
          <w:tcPr>
            <w:tcW w:w="6340" w:type="dxa"/>
            <w:tcBorders>
              <w:top w:val="nil"/>
              <w:left w:val="nil"/>
              <w:bottom w:val="nil"/>
              <w:right w:val="single" w:sz="4" w:space="0" w:color="auto"/>
            </w:tcBorders>
            <w:shd w:val="clear" w:color="auto" w:fill="auto"/>
            <w:vAlign w:val="bottom"/>
            <w:hideMark/>
          </w:tcPr>
          <w:p w:rsidR="00084364" w:rsidRPr="007F605F" w:rsidRDefault="00084364" w:rsidP="00084364">
            <w:pPr>
              <w:rPr>
                <w:rFonts w:eastAsia="Times New Roman" w:cs="Times New Roman"/>
                <w:color w:val="000000"/>
                <w:sz w:val="20"/>
                <w:szCs w:val="20"/>
              </w:rPr>
            </w:pPr>
            <w:r w:rsidRPr="007F605F">
              <w:rPr>
                <w:rFonts w:eastAsia="Times New Roman" w:cs="Times New Roman"/>
                <w:color w:val="000000"/>
                <w:sz w:val="20"/>
                <w:szCs w:val="20"/>
              </w:rPr>
              <w:t>Издаци за набавку финансијске имовине (осим за набавку домаћих хартија од вредности 6211)</w:t>
            </w:r>
          </w:p>
        </w:tc>
        <w:tc>
          <w:tcPr>
            <w:tcW w:w="2100" w:type="dxa"/>
            <w:tcBorders>
              <w:top w:val="nil"/>
              <w:left w:val="nil"/>
              <w:bottom w:val="nil"/>
              <w:right w:val="single" w:sz="4" w:space="0" w:color="auto"/>
            </w:tcBorders>
            <w:shd w:val="clear" w:color="auto" w:fill="auto"/>
            <w:noWrap/>
            <w:vAlign w:val="center"/>
            <w:hideMark/>
          </w:tcPr>
          <w:p w:rsidR="00084364" w:rsidRPr="007F605F" w:rsidRDefault="00084364" w:rsidP="00084364">
            <w:pPr>
              <w:jc w:val="center"/>
              <w:rPr>
                <w:rFonts w:eastAsia="Times New Roman" w:cs="Times New Roman"/>
                <w:color w:val="000000"/>
                <w:sz w:val="20"/>
                <w:szCs w:val="20"/>
              </w:rPr>
            </w:pPr>
            <w:r w:rsidRPr="007F605F">
              <w:rPr>
                <w:rFonts w:eastAsia="Times New Roman" w:cs="Times New Roman"/>
                <w:color w:val="000000"/>
                <w:sz w:val="20"/>
                <w:szCs w:val="20"/>
              </w:rPr>
              <w:t>62</w:t>
            </w:r>
          </w:p>
        </w:tc>
        <w:tc>
          <w:tcPr>
            <w:tcW w:w="1700" w:type="dxa"/>
            <w:tcBorders>
              <w:top w:val="nil"/>
              <w:left w:val="nil"/>
              <w:bottom w:val="nil"/>
              <w:right w:val="single" w:sz="4" w:space="0" w:color="auto"/>
            </w:tcBorders>
            <w:shd w:val="clear" w:color="auto" w:fill="auto"/>
            <w:noWrap/>
            <w:vAlign w:val="center"/>
            <w:hideMark/>
          </w:tcPr>
          <w:p w:rsidR="00084364" w:rsidRPr="007F605F" w:rsidRDefault="00084364" w:rsidP="00084364">
            <w:pPr>
              <w:jc w:val="right"/>
              <w:rPr>
                <w:rFonts w:eastAsia="Times New Roman" w:cs="Times New Roman"/>
                <w:color w:val="000000"/>
                <w:sz w:val="20"/>
                <w:szCs w:val="20"/>
              </w:rPr>
            </w:pPr>
            <w:r w:rsidRPr="007F605F">
              <w:rPr>
                <w:rFonts w:eastAsia="Times New Roman" w:cs="Times New Roman"/>
                <w:color w:val="000000"/>
                <w:sz w:val="20"/>
                <w:szCs w:val="20"/>
              </w:rPr>
              <w:t>0,00</w:t>
            </w:r>
          </w:p>
        </w:tc>
      </w:tr>
      <w:tr w:rsidR="00084364" w:rsidRPr="007F605F" w:rsidTr="00084364">
        <w:trPr>
          <w:trHeight w:val="255"/>
        </w:trPr>
        <w:tc>
          <w:tcPr>
            <w:tcW w:w="680"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084364" w:rsidRPr="007F605F" w:rsidRDefault="00084364" w:rsidP="00084364">
            <w:pPr>
              <w:jc w:val="center"/>
              <w:rPr>
                <w:rFonts w:eastAsia="Times New Roman" w:cs="Times New Roman"/>
                <w:b/>
                <w:bCs/>
                <w:color w:val="000000"/>
                <w:sz w:val="20"/>
                <w:szCs w:val="20"/>
              </w:rPr>
            </w:pPr>
            <w:r w:rsidRPr="007F605F">
              <w:rPr>
                <w:rFonts w:eastAsia="Times New Roman" w:cs="Times New Roman"/>
                <w:b/>
                <w:bCs/>
                <w:color w:val="000000"/>
                <w:sz w:val="20"/>
                <w:szCs w:val="20"/>
              </w:rPr>
              <w:t>5.</w:t>
            </w:r>
          </w:p>
        </w:tc>
        <w:tc>
          <w:tcPr>
            <w:tcW w:w="6340" w:type="dxa"/>
            <w:tcBorders>
              <w:top w:val="single" w:sz="4" w:space="0" w:color="auto"/>
              <w:left w:val="nil"/>
              <w:bottom w:val="single" w:sz="4" w:space="0" w:color="auto"/>
              <w:right w:val="single" w:sz="4" w:space="0" w:color="auto"/>
            </w:tcBorders>
            <w:shd w:val="clear" w:color="000000" w:fill="C5D9F1"/>
            <w:noWrap/>
            <w:vAlign w:val="bottom"/>
            <w:hideMark/>
          </w:tcPr>
          <w:p w:rsidR="00084364" w:rsidRPr="007F605F" w:rsidRDefault="00084364" w:rsidP="00084364">
            <w:pPr>
              <w:rPr>
                <w:rFonts w:eastAsia="Times New Roman" w:cs="Times New Roman"/>
                <w:b/>
                <w:bCs/>
                <w:color w:val="000000"/>
                <w:sz w:val="20"/>
                <w:szCs w:val="20"/>
              </w:rPr>
            </w:pPr>
            <w:r w:rsidRPr="007F605F">
              <w:rPr>
                <w:rFonts w:eastAsia="Times New Roman" w:cs="Times New Roman"/>
                <w:b/>
                <w:bCs/>
                <w:color w:val="000000"/>
                <w:sz w:val="20"/>
                <w:szCs w:val="20"/>
              </w:rPr>
              <w:t>Укупан фискални суфицит/дефицит</w:t>
            </w:r>
          </w:p>
        </w:tc>
        <w:tc>
          <w:tcPr>
            <w:tcW w:w="2100" w:type="dxa"/>
            <w:tcBorders>
              <w:top w:val="single" w:sz="4" w:space="0" w:color="auto"/>
              <w:left w:val="nil"/>
              <w:bottom w:val="single" w:sz="4" w:space="0" w:color="auto"/>
              <w:right w:val="single" w:sz="4" w:space="0" w:color="auto"/>
            </w:tcBorders>
            <w:shd w:val="clear" w:color="000000" w:fill="C5D9F1"/>
            <w:noWrap/>
            <w:vAlign w:val="center"/>
            <w:hideMark/>
          </w:tcPr>
          <w:p w:rsidR="00084364" w:rsidRPr="007F605F" w:rsidRDefault="00084364" w:rsidP="00084364">
            <w:pPr>
              <w:jc w:val="center"/>
              <w:rPr>
                <w:rFonts w:eastAsia="Times New Roman" w:cs="Times New Roman"/>
                <w:b/>
                <w:bCs/>
                <w:color w:val="000000"/>
                <w:sz w:val="20"/>
                <w:szCs w:val="20"/>
              </w:rPr>
            </w:pPr>
            <w:r w:rsidRPr="007F605F">
              <w:rPr>
                <w:rFonts w:eastAsia="Times New Roman" w:cs="Times New Roman"/>
                <w:b/>
                <w:bCs/>
                <w:color w:val="000000"/>
                <w:sz w:val="20"/>
                <w:szCs w:val="20"/>
              </w:rPr>
              <w:t>(7+8)-(4+5)-62</w:t>
            </w:r>
          </w:p>
        </w:tc>
        <w:tc>
          <w:tcPr>
            <w:tcW w:w="1700" w:type="dxa"/>
            <w:tcBorders>
              <w:top w:val="single" w:sz="4" w:space="0" w:color="auto"/>
              <w:left w:val="nil"/>
              <w:bottom w:val="single" w:sz="4" w:space="0" w:color="auto"/>
              <w:right w:val="single" w:sz="4" w:space="0" w:color="auto"/>
            </w:tcBorders>
            <w:shd w:val="clear" w:color="000000" w:fill="C5D9F1"/>
            <w:noWrap/>
            <w:vAlign w:val="center"/>
            <w:hideMark/>
          </w:tcPr>
          <w:p w:rsidR="00084364" w:rsidRPr="007F605F" w:rsidRDefault="00084364" w:rsidP="00084364">
            <w:pPr>
              <w:jc w:val="right"/>
              <w:rPr>
                <w:rFonts w:eastAsia="Times New Roman" w:cs="Times New Roman"/>
                <w:b/>
                <w:bCs/>
                <w:color w:val="000000"/>
                <w:sz w:val="20"/>
                <w:szCs w:val="20"/>
              </w:rPr>
            </w:pPr>
            <w:r w:rsidRPr="007F605F">
              <w:rPr>
                <w:rFonts w:eastAsia="Times New Roman" w:cs="Times New Roman"/>
                <w:b/>
                <w:bCs/>
                <w:color w:val="000000"/>
                <w:sz w:val="20"/>
                <w:szCs w:val="20"/>
              </w:rPr>
              <w:t>-131.662.500,00</w:t>
            </w:r>
          </w:p>
        </w:tc>
      </w:tr>
      <w:tr w:rsidR="00084364" w:rsidRPr="007F605F" w:rsidTr="00084364">
        <w:trPr>
          <w:trHeight w:val="255"/>
        </w:trPr>
        <w:tc>
          <w:tcPr>
            <w:tcW w:w="680" w:type="dxa"/>
            <w:tcBorders>
              <w:top w:val="nil"/>
              <w:left w:val="single" w:sz="4" w:space="0" w:color="auto"/>
              <w:bottom w:val="single" w:sz="4" w:space="0" w:color="auto"/>
              <w:right w:val="single" w:sz="4" w:space="0" w:color="auto"/>
            </w:tcBorders>
            <w:shd w:val="clear" w:color="000000" w:fill="E6B8B7"/>
            <w:noWrap/>
            <w:vAlign w:val="center"/>
            <w:hideMark/>
          </w:tcPr>
          <w:p w:rsidR="00084364" w:rsidRPr="007F605F" w:rsidRDefault="00084364" w:rsidP="00084364">
            <w:pPr>
              <w:jc w:val="center"/>
              <w:rPr>
                <w:rFonts w:eastAsia="Times New Roman" w:cs="Times New Roman"/>
                <w:b/>
                <w:bCs/>
                <w:color w:val="000000"/>
                <w:sz w:val="20"/>
                <w:szCs w:val="20"/>
              </w:rPr>
            </w:pPr>
            <w:r w:rsidRPr="007F605F">
              <w:rPr>
                <w:rFonts w:eastAsia="Times New Roman" w:cs="Times New Roman"/>
                <w:b/>
                <w:bCs/>
                <w:color w:val="000000"/>
                <w:sz w:val="20"/>
                <w:szCs w:val="20"/>
              </w:rPr>
              <w:t>Б.</w:t>
            </w:r>
          </w:p>
        </w:tc>
        <w:tc>
          <w:tcPr>
            <w:tcW w:w="6340" w:type="dxa"/>
            <w:tcBorders>
              <w:top w:val="nil"/>
              <w:left w:val="nil"/>
              <w:bottom w:val="single" w:sz="4" w:space="0" w:color="auto"/>
              <w:right w:val="single" w:sz="4" w:space="0" w:color="auto"/>
            </w:tcBorders>
            <w:shd w:val="clear" w:color="000000" w:fill="E6B8B7"/>
            <w:noWrap/>
            <w:vAlign w:val="bottom"/>
            <w:hideMark/>
          </w:tcPr>
          <w:p w:rsidR="00084364" w:rsidRPr="007F605F" w:rsidRDefault="00084364" w:rsidP="00084364">
            <w:pPr>
              <w:rPr>
                <w:rFonts w:eastAsia="Times New Roman" w:cs="Times New Roman"/>
                <w:b/>
                <w:bCs/>
                <w:color w:val="000000"/>
                <w:sz w:val="20"/>
                <w:szCs w:val="20"/>
              </w:rPr>
            </w:pPr>
            <w:r w:rsidRPr="007F605F">
              <w:rPr>
                <w:rFonts w:eastAsia="Times New Roman" w:cs="Times New Roman"/>
                <w:b/>
                <w:bCs/>
                <w:color w:val="000000"/>
                <w:sz w:val="20"/>
                <w:szCs w:val="20"/>
              </w:rPr>
              <w:t>РАЧУН ФИНАНСИРАЊА</w:t>
            </w:r>
          </w:p>
        </w:tc>
        <w:tc>
          <w:tcPr>
            <w:tcW w:w="2100" w:type="dxa"/>
            <w:tcBorders>
              <w:top w:val="nil"/>
              <w:left w:val="nil"/>
              <w:bottom w:val="single" w:sz="4" w:space="0" w:color="auto"/>
              <w:right w:val="single" w:sz="4" w:space="0" w:color="auto"/>
            </w:tcBorders>
            <w:shd w:val="clear" w:color="000000" w:fill="E6B8B7"/>
            <w:noWrap/>
            <w:vAlign w:val="center"/>
            <w:hideMark/>
          </w:tcPr>
          <w:p w:rsidR="00084364" w:rsidRPr="007F605F" w:rsidRDefault="00084364" w:rsidP="00084364">
            <w:pPr>
              <w:jc w:val="center"/>
              <w:rPr>
                <w:rFonts w:eastAsia="Times New Roman" w:cs="Times New Roman"/>
                <w:b/>
                <w:bCs/>
                <w:color w:val="000000"/>
                <w:sz w:val="20"/>
                <w:szCs w:val="20"/>
              </w:rPr>
            </w:pPr>
            <w:r w:rsidRPr="007F605F">
              <w:rPr>
                <w:rFonts w:eastAsia="Times New Roman" w:cs="Times New Roman"/>
                <w:b/>
                <w:bCs/>
                <w:color w:val="000000"/>
                <w:sz w:val="20"/>
                <w:szCs w:val="20"/>
              </w:rPr>
              <w:t> </w:t>
            </w:r>
          </w:p>
        </w:tc>
        <w:tc>
          <w:tcPr>
            <w:tcW w:w="1700" w:type="dxa"/>
            <w:tcBorders>
              <w:top w:val="nil"/>
              <w:left w:val="nil"/>
              <w:bottom w:val="single" w:sz="4" w:space="0" w:color="auto"/>
              <w:right w:val="single" w:sz="4" w:space="0" w:color="auto"/>
            </w:tcBorders>
            <w:shd w:val="clear" w:color="000000" w:fill="E6B8B7"/>
            <w:noWrap/>
            <w:vAlign w:val="center"/>
            <w:hideMark/>
          </w:tcPr>
          <w:p w:rsidR="00084364" w:rsidRPr="007F605F" w:rsidRDefault="00084364" w:rsidP="00084364">
            <w:pPr>
              <w:rPr>
                <w:rFonts w:eastAsia="Times New Roman" w:cs="Times New Roman"/>
                <w:b/>
                <w:bCs/>
                <w:color w:val="000000"/>
                <w:sz w:val="20"/>
                <w:szCs w:val="20"/>
              </w:rPr>
            </w:pPr>
            <w:r w:rsidRPr="007F605F">
              <w:rPr>
                <w:rFonts w:eastAsia="Times New Roman" w:cs="Times New Roman"/>
                <w:b/>
                <w:bCs/>
                <w:color w:val="000000"/>
                <w:sz w:val="20"/>
                <w:szCs w:val="20"/>
              </w:rPr>
              <w:t> </w:t>
            </w:r>
          </w:p>
        </w:tc>
      </w:tr>
      <w:tr w:rsidR="00084364" w:rsidRPr="007F605F" w:rsidTr="00084364">
        <w:trPr>
          <w:trHeight w:val="255"/>
        </w:trPr>
        <w:tc>
          <w:tcPr>
            <w:tcW w:w="680" w:type="dxa"/>
            <w:tcBorders>
              <w:top w:val="nil"/>
              <w:left w:val="single" w:sz="4" w:space="0" w:color="auto"/>
              <w:bottom w:val="nil"/>
              <w:right w:val="single" w:sz="4" w:space="0" w:color="auto"/>
            </w:tcBorders>
            <w:shd w:val="clear" w:color="auto" w:fill="auto"/>
            <w:noWrap/>
            <w:vAlign w:val="center"/>
            <w:hideMark/>
          </w:tcPr>
          <w:p w:rsidR="00084364" w:rsidRPr="007F605F" w:rsidRDefault="00084364" w:rsidP="00084364">
            <w:pPr>
              <w:jc w:val="center"/>
              <w:rPr>
                <w:rFonts w:eastAsia="Times New Roman" w:cs="Times New Roman"/>
                <w:color w:val="000000"/>
                <w:sz w:val="20"/>
                <w:szCs w:val="20"/>
              </w:rPr>
            </w:pPr>
            <w:r w:rsidRPr="007F605F">
              <w:rPr>
                <w:rFonts w:eastAsia="Times New Roman" w:cs="Times New Roman"/>
                <w:color w:val="000000"/>
                <w:sz w:val="20"/>
                <w:szCs w:val="20"/>
              </w:rPr>
              <w:t>1.</w:t>
            </w:r>
          </w:p>
        </w:tc>
        <w:tc>
          <w:tcPr>
            <w:tcW w:w="6340" w:type="dxa"/>
            <w:tcBorders>
              <w:top w:val="nil"/>
              <w:left w:val="nil"/>
              <w:bottom w:val="nil"/>
              <w:right w:val="single" w:sz="4" w:space="0" w:color="auto"/>
            </w:tcBorders>
            <w:shd w:val="clear" w:color="auto" w:fill="auto"/>
            <w:noWrap/>
            <w:vAlign w:val="bottom"/>
            <w:hideMark/>
          </w:tcPr>
          <w:p w:rsidR="00084364" w:rsidRPr="007F605F" w:rsidRDefault="00084364" w:rsidP="00084364">
            <w:pPr>
              <w:rPr>
                <w:rFonts w:eastAsia="Times New Roman" w:cs="Times New Roman"/>
                <w:color w:val="000000"/>
                <w:sz w:val="20"/>
                <w:szCs w:val="20"/>
              </w:rPr>
            </w:pPr>
            <w:r w:rsidRPr="007F605F">
              <w:rPr>
                <w:rFonts w:eastAsia="Times New Roman" w:cs="Times New Roman"/>
                <w:color w:val="000000"/>
                <w:sz w:val="20"/>
                <w:szCs w:val="20"/>
              </w:rPr>
              <w:t>Примања од задуживања</w:t>
            </w:r>
          </w:p>
        </w:tc>
        <w:tc>
          <w:tcPr>
            <w:tcW w:w="2100" w:type="dxa"/>
            <w:tcBorders>
              <w:top w:val="nil"/>
              <w:left w:val="nil"/>
              <w:bottom w:val="nil"/>
              <w:right w:val="single" w:sz="4" w:space="0" w:color="auto"/>
            </w:tcBorders>
            <w:shd w:val="clear" w:color="auto" w:fill="auto"/>
            <w:noWrap/>
            <w:vAlign w:val="center"/>
            <w:hideMark/>
          </w:tcPr>
          <w:p w:rsidR="00084364" w:rsidRPr="007F605F" w:rsidRDefault="00084364" w:rsidP="00084364">
            <w:pPr>
              <w:jc w:val="center"/>
              <w:rPr>
                <w:rFonts w:eastAsia="Times New Roman" w:cs="Times New Roman"/>
                <w:color w:val="000000"/>
                <w:sz w:val="20"/>
                <w:szCs w:val="20"/>
              </w:rPr>
            </w:pPr>
            <w:r w:rsidRPr="007F605F">
              <w:rPr>
                <w:rFonts w:eastAsia="Times New Roman" w:cs="Times New Roman"/>
                <w:color w:val="000000"/>
                <w:sz w:val="20"/>
                <w:szCs w:val="20"/>
              </w:rPr>
              <w:t>91</w:t>
            </w:r>
          </w:p>
        </w:tc>
        <w:tc>
          <w:tcPr>
            <w:tcW w:w="1700" w:type="dxa"/>
            <w:tcBorders>
              <w:top w:val="nil"/>
              <w:left w:val="nil"/>
              <w:bottom w:val="nil"/>
              <w:right w:val="single" w:sz="4" w:space="0" w:color="auto"/>
            </w:tcBorders>
            <w:shd w:val="clear" w:color="auto" w:fill="auto"/>
            <w:noWrap/>
            <w:vAlign w:val="center"/>
            <w:hideMark/>
          </w:tcPr>
          <w:p w:rsidR="00084364" w:rsidRPr="007F605F" w:rsidRDefault="00084364" w:rsidP="00084364">
            <w:pPr>
              <w:jc w:val="right"/>
              <w:rPr>
                <w:rFonts w:eastAsia="Times New Roman" w:cs="Times New Roman"/>
                <w:color w:val="000000"/>
                <w:sz w:val="20"/>
                <w:szCs w:val="20"/>
              </w:rPr>
            </w:pPr>
            <w:r w:rsidRPr="007F605F">
              <w:rPr>
                <w:rFonts w:eastAsia="Times New Roman" w:cs="Times New Roman"/>
                <w:color w:val="000000"/>
                <w:sz w:val="20"/>
                <w:szCs w:val="20"/>
              </w:rPr>
              <w:t>0,00</w:t>
            </w:r>
          </w:p>
        </w:tc>
      </w:tr>
      <w:tr w:rsidR="00084364" w:rsidRPr="007F605F" w:rsidTr="00084364">
        <w:trPr>
          <w:trHeight w:val="510"/>
        </w:trPr>
        <w:tc>
          <w:tcPr>
            <w:tcW w:w="680" w:type="dxa"/>
            <w:tcBorders>
              <w:top w:val="nil"/>
              <w:left w:val="single" w:sz="4" w:space="0" w:color="auto"/>
              <w:bottom w:val="nil"/>
              <w:right w:val="single" w:sz="4" w:space="0" w:color="auto"/>
            </w:tcBorders>
            <w:shd w:val="clear" w:color="auto" w:fill="auto"/>
            <w:noWrap/>
            <w:vAlign w:val="center"/>
            <w:hideMark/>
          </w:tcPr>
          <w:p w:rsidR="00084364" w:rsidRPr="007F605F" w:rsidRDefault="00084364" w:rsidP="00084364">
            <w:pPr>
              <w:jc w:val="center"/>
              <w:rPr>
                <w:rFonts w:eastAsia="Times New Roman" w:cs="Times New Roman"/>
                <w:color w:val="000000"/>
                <w:sz w:val="20"/>
                <w:szCs w:val="20"/>
              </w:rPr>
            </w:pPr>
            <w:r w:rsidRPr="007F605F">
              <w:rPr>
                <w:rFonts w:eastAsia="Times New Roman" w:cs="Times New Roman"/>
                <w:color w:val="000000"/>
                <w:sz w:val="20"/>
                <w:szCs w:val="20"/>
              </w:rPr>
              <w:t>2.</w:t>
            </w:r>
          </w:p>
        </w:tc>
        <w:tc>
          <w:tcPr>
            <w:tcW w:w="6340" w:type="dxa"/>
            <w:tcBorders>
              <w:top w:val="nil"/>
              <w:left w:val="nil"/>
              <w:bottom w:val="nil"/>
              <w:right w:val="single" w:sz="4" w:space="0" w:color="auto"/>
            </w:tcBorders>
            <w:shd w:val="clear" w:color="auto" w:fill="auto"/>
            <w:vAlign w:val="bottom"/>
            <w:hideMark/>
          </w:tcPr>
          <w:p w:rsidR="00084364" w:rsidRPr="007F605F" w:rsidRDefault="00084364" w:rsidP="00084364">
            <w:pPr>
              <w:rPr>
                <w:rFonts w:eastAsia="Times New Roman" w:cs="Times New Roman"/>
                <w:color w:val="000000"/>
                <w:sz w:val="20"/>
                <w:szCs w:val="20"/>
              </w:rPr>
            </w:pPr>
            <w:r w:rsidRPr="007F605F">
              <w:rPr>
                <w:rFonts w:eastAsia="Times New Roman" w:cs="Times New Roman"/>
                <w:color w:val="000000"/>
                <w:sz w:val="20"/>
                <w:szCs w:val="20"/>
              </w:rPr>
              <w:t>Примања од продаје финансијске имовине (конта 9211, 9221, 9219, 9227, 9228)</w:t>
            </w:r>
          </w:p>
        </w:tc>
        <w:tc>
          <w:tcPr>
            <w:tcW w:w="2100" w:type="dxa"/>
            <w:tcBorders>
              <w:top w:val="nil"/>
              <w:left w:val="nil"/>
              <w:bottom w:val="nil"/>
              <w:right w:val="single" w:sz="4" w:space="0" w:color="auto"/>
            </w:tcBorders>
            <w:shd w:val="clear" w:color="auto" w:fill="auto"/>
            <w:noWrap/>
            <w:vAlign w:val="center"/>
            <w:hideMark/>
          </w:tcPr>
          <w:p w:rsidR="00084364" w:rsidRPr="007F605F" w:rsidRDefault="00084364" w:rsidP="00084364">
            <w:pPr>
              <w:jc w:val="center"/>
              <w:rPr>
                <w:rFonts w:eastAsia="Times New Roman" w:cs="Times New Roman"/>
                <w:color w:val="000000"/>
                <w:sz w:val="20"/>
                <w:szCs w:val="20"/>
              </w:rPr>
            </w:pPr>
            <w:r w:rsidRPr="007F605F">
              <w:rPr>
                <w:rFonts w:eastAsia="Times New Roman" w:cs="Times New Roman"/>
                <w:color w:val="000000"/>
                <w:sz w:val="20"/>
                <w:szCs w:val="20"/>
              </w:rPr>
              <w:t>92</w:t>
            </w:r>
          </w:p>
        </w:tc>
        <w:tc>
          <w:tcPr>
            <w:tcW w:w="1700" w:type="dxa"/>
            <w:tcBorders>
              <w:top w:val="nil"/>
              <w:left w:val="nil"/>
              <w:bottom w:val="nil"/>
              <w:right w:val="single" w:sz="4" w:space="0" w:color="auto"/>
            </w:tcBorders>
            <w:shd w:val="clear" w:color="auto" w:fill="auto"/>
            <w:noWrap/>
            <w:vAlign w:val="center"/>
            <w:hideMark/>
          </w:tcPr>
          <w:p w:rsidR="00084364" w:rsidRPr="007F605F" w:rsidRDefault="00084364" w:rsidP="00084364">
            <w:pPr>
              <w:jc w:val="right"/>
              <w:rPr>
                <w:rFonts w:eastAsia="Times New Roman" w:cs="Times New Roman"/>
                <w:color w:val="000000"/>
                <w:sz w:val="20"/>
                <w:szCs w:val="20"/>
              </w:rPr>
            </w:pPr>
            <w:r w:rsidRPr="007F605F">
              <w:rPr>
                <w:rFonts w:eastAsia="Times New Roman" w:cs="Times New Roman"/>
                <w:color w:val="000000"/>
                <w:sz w:val="20"/>
                <w:szCs w:val="20"/>
              </w:rPr>
              <w:t>0,00</w:t>
            </w:r>
          </w:p>
        </w:tc>
      </w:tr>
      <w:tr w:rsidR="00084364" w:rsidRPr="007F605F" w:rsidTr="00084364">
        <w:trPr>
          <w:trHeight w:val="255"/>
        </w:trPr>
        <w:tc>
          <w:tcPr>
            <w:tcW w:w="680" w:type="dxa"/>
            <w:tcBorders>
              <w:top w:val="nil"/>
              <w:left w:val="single" w:sz="4" w:space="0" w:color="auto"/>
              <w:bottom w:val="nil"/>
              <w:right w:val="single" w:sz="4" w:space="0" w:color="auto"/>
            </w:tcBorders>
            <w:shd w:val="clear" w:color="auto" w:fill="auto"/>
            <w:noWrap/>
            <w:vAlign w:val="center"/>
            <w:hideMark/>
          </w:tcPr>
          <w:p w:rsidR="00084364" w:rsidRPr="007F605F" w:rsidRDefault="00084364" w:rsidP="00084364">
            <w:pPr>
              <w:jc w:val="center"/>
              <w:rPr>
                <w:rFonts w:eastAsia="Times New Roman" w:cs="Times New Roman"/>
                <w:color w:val="000000"/>
                <w:sz w:val="20"/>
                <w:szCs w:val="20"/>
              </w:rPr>
            </w:pPr>
            <w:r w:rsidRPr="007F605F">
              <w:rPr>
                <w:rFonts w:eastAsia="Times New Roman" w:cs="Times New Roman"/>
                <w:color w:val="000000"/>
                <w:sz w:val="20"/>
                <w:szCs w:val="20"/>
              </w:rPr>
              <w:t>3.</w:t>
            </w:r>
          </w:p>
        </w:tc>
        <w:tc>
          <w:tcPr>
            <w:tcW w:w="6340" w:type="dxa"/>
            <w:tcBorders>
              <w:top w:val="nil"/>
              <w:left w:val="nil"/>
              <w:bottom w:val="nil"/>
              <w:right w:val="single" w:sz="4" w:space="0" w:color="auto"/>
            </w:tcBorders>
            <w:shd w:val="clear" w:color="auto" w:fill="auto"/>
            <w:noWrap/>
            <w:vAlign w:val="bottom"/>
            <w:hideMark/>
          </w:tcPr>
          <w:p w:rsidR="00084364" w:rsidRPr="007F605F" w:rsidRDefault="00084364" w:rsidP="00084364">
            <w:pPr>
              <w:rPr>
                <w:rFonts w:eastAsia="Times New Roman" w:cs="Times New Roman"/>
                <w:color w:val="000000"/>
                <w:sz w:val="20"/>
                <w:szCs w:val="20"/>
              </w:rPr>
            </w:pPr>
            <w:r w:rsidRPr="007F605F">
              <w:rPr>
                <w:rFonts w:eastAsia="Times New Roman" w:cs="Times New Roman"/>
                <w:color w:val="000000"/>
                <w:sz w:val="20"/>
                <w:szCs w:val="20"/>
              </w:rPr>
              <w:t>Неутрошена средства из претходних година</w:t>
            </w:r>
          </w:p>
        </w:tc>
        <w:tc>
          <w:tcPr>
            <w:tcW w:w="2100" w:type="dxa"/>
            <w:tcBorders>
              <w:top w:val="nil"/>
              <w:left w:val="nil"/>
              <w:bottom w:val="nil"/>
              <w:right w:val="single" w:sz="4" w:space="0" w:color="auto"/>
            </w:tcBorders>
            <w:shd w:val="clear" w:color="auto" w:fill="auto"/>
            <w:noWrap/>
            <w:vAlign w:val="center"/>
            <w:hideMark/>
          </w:tcPr>
          <w:p w:rsidR="00084364" w:rsidRPr="007F605F" w:rsidRDefault="00084364" w:rsidP="00084364">
            <w:pPr>
              <w:jc w:val="center"/>
              <w:rPr>
                <w:rFonts w:eastAsia="Times New Roman" w:cs="Times New Roman"/>
                <w:color w:val="000000"/>
                <w:sz w:val="20"/>
                <w:szCs w:val="20"/>
              </w:rPr>
            </w:pPr>
            <w:r w:rsidRPr="007F605F">
              <w:rPr>
                <w:rFonts w:eastAsia="Times New Roman" w:cs="Times New Roman"/>
                <w:color w:val="000000"/>
                <w:sz w:val="20"/>
                <w:szCs w:val="20"/>
              </w:rPr>
              <w:t>3</w:t>
            </w:r>
          </w:p>
        </w:tc>
        <w:tc>
          <w:tcPr>
            <w:tcW w:w="1700" w:type="dxa"/>
            <w:tcBorders>
              <w:top w:val="nil"/>
              <w:left w:val="nil"/>
              <w:bottom w:val="nil"/>
              <w:right w:val="single" w:sz="4" w:space="0" w:color="auto"/>
            </w:tcBorders>
            <w:shd w:val="clear" w:color="auto" w:fill="auto"/>
            <w:noWrap/>
            <w:vAlign w:val="center"/>
            <w:hideMark/>
          </w:tcPr>
          <w:p w:rsidR="00084364" w:rsidRPr="007F605F" w:rsidRDefault="00084364" w:rsidP="00084364">
            <w:pPr>
              <w:jc w:val="right"/>
              <w:rPr>
                <w:rFonts w:eastAsia="Times New Roman" w:cs="Times New Roman"/>
                <w:color w:val="000000"/>
                <w:sz w:val="20"/>
                <w:szCs w:val="20"/>
              </w:rPr>
            </w:pPr>
            <w:r w:rsidRPr="007F605F">
              <w:rPr>
                <w:rFonts w:eastAsia="Times New Roman" w:cs="Times New Roman"/>
                <w:color w:val="000000"/>
                <w:sz w:val="20"/>
                <w:szCs w:val="20"/>
              </w:rPr>
              <w:t>139.362.500,00</w:t>
            </w:r>
          </w:p>
        </w:tc>
      </w:tr>
      <w:tr w:rsidR="00084364" w:rsidRPr="007F605F" w:rsidTr="00084364">
        <w:trPr>
          <w:trHeight w:val="255"/>
        </w:trPr>
        <w:tc>
          <w:tcPr>
            <w:tcW w:w="680" w:type="dxa"/>
            <w:tcBorders>
              <w:top w:val="nil"/>
              <w:left w:val="single" w:sz="4" w:space="0" w:color="auto"/>
              <w:bottom w:val="nil"/>
              <w:right w:val="single" w:sz="4" w:space="0" w:color="auto"/>
            </w:tcBorders>
            <w:shd w:val="clear" w:color="auto" w:fill="auto"/>
            <w:noWrap/>
            <w:vAlign w:val="center"/>
            <w:hideMark/>
          </w:tcPr>
          <w:p w:rsidR="00084364" w:rsidRPr="007F605F" w:rsidRDefault="00084364" w:rsidP="00084364">
            <w:pPr>
              <w:jc w:val="center"/>
              <w:rPr>
                <w:rFonts w:eastAsia="Times New Roman" w:cs="Times New Roman"/>
                <w:color w:val="000000"/>
                <w:sz w:val="20"/>
                <w:szCs w:val="20"/>
              </w:rPr>
            </w:pPr>
            <w:r w:rsidRPr="007F605F">
              <w:rPr>
                <w:rFonts w:eastAsia="Times New Roman" w:cs="Times New Roman"/>
                <w:color w:val="000000"/>
                <w:sz w:val="20"/>
                <w:szCs w:val="20"/>
              </w:rPr>
              <w:t>4.</w:t>
            </w:r>
          </w:p>
        </w:tc>
        <w:tc>
          <w:tcPr>
            <w:tcW w:w="6340" w:type="dxa"/>
            <w:tcBorders>
              <w:top w:val="nil"/>
              <w:left w:val="nil"/>
              <w:bottom w:val="nil"/>
              <w:right w:val="single" w:sz="4" w:space="0" w:color="auto"/>
            </w:tcBorders>
            <w:shd w:val="clear" w:color="auto" w:fill="auto"/>
            <w:noWrap/>
            <w:vAlign w:val="bottom"/>
            <w:hideMark/>
          </w:tcPr>
          <w:p w:rsidR="00084364" w:rsidRPr="007F605F" w:rsidRDefault="00084364" w:rsidP="00084364">
            <w:pPr>
              <w:rPr>
                <w:rFonts w:eastAsia="Times New Roman" w:cs="Times New Roman"/>
                <w:color w:val="000000"/>
                <w:sz w:val="20"/>
                <w:szCs w:val="20"/>
              </w:rPr>
            </w:pPr>
            <w:r w:rsidRPr="007F605F">
              <w:rPr>
                <w:rFonts w:eastAsia="Times New Roman" w:cs="Times New Roman"/>
                <w:color w:val="000000"/>
                <w:sz w:val="20"/>
                <w:szCs w:val="20"/>
              </w:rPr>
              <w:t>Издаци за отплату главнице дуга</w:t>
            </w:r>
          </w:p>
        </w:tc>
        <w:tc>
          <w:tcPr>
            <w:tcW w:w="2100" w:type="dxa"/>
            <w:tcBorders>
              <w:top w:val="nil"/>
              <w:left w:val="nil"/>
              <w:bottom w:val="nil"/>
              <w:right w:val="single" w:sz="4" w:space="0" w:color="auto"/>
            </w:tcBorders>
            <w:shd w:val="clear" w:color="auto" w:fill="auto"/>
            <w:noWrap/>
            <w:vAlign w:val="center"/>
            <w:hideMark/>
          </w:tcPr>
          <w:p w:rsidR="00084364" w:rsidRPr="007F605F" w:rsidRDefault="00084364" w:rsidP="00084364">
            <w:pPr>
              <w:jc w:val="center"/>
              <w:rPr>
                <w:rFonts w:eastAsia="Times New Roman" w:cs="Times New Roman"/>
                <w:color w:val="000000"/>
                <w:sz w:val="20"/>
                <w:szCs w:val="20"/>
              </w:rPr>
            </w:pPr>
            <w:r w:rsidRPr="007F605F">
              <w:rPr>
                <w:rFonts w:eastAsia="Times New Roman" w:cs="Times New Roman"/>
                <w:color w:val="000000"/>
                <w:sz w:val="20"/>
                <w:szCs w:val="20"/>
              </w:rPr>
              <w:t>61</w:t>
            </w:r>
          </w:p>
        </w:tc>
        <w:tc>
          <w:tcPr>
            <w:tcW w:w="1700" w:type="dxa"/>
            <w:tcBorders>
              <w:top w:val="nil"/>
              <w:left w:val="nil"/>
              <w:bottom w:val="nil"/>
              <w:right w:val="single" w:sz="4" w:space="0" w:color="auto"/>
            </w:tcBorders>
            <w:shd w:val="clear" w:color="auto" w:fill="auto"/>
            <w:noWrap/>
            <w:vAlign w:val="center"/>
            <w:hideMark/>
          </w:tcPr>
          <w:p w:rsidR="00084364" w:rsidRPr="007F605F" w:rsidRDefault="00084364" w:rsidP="00084364">
            <w:pPr>
              <w:jc w:val="right"/>
              <w:rPr>
                <w:rFonts w:eastAsia="Times New Roman" w:cs="Times New Roman"/>
                <w:color w:val="000000"/>
                <w:sz w:val="20"/>
                <w:szCs w:val="20"/>
              </w:rPr>
            </w:pPr>
            <w:r w:rsidRPr="007F605F">
              <w:rPr>
                <w:rFonts w:eastAsia="Times New Roman" w:cs="Times New Roman"/>
                <w:color w:val="000000"/>
                <w:sz w:val="20"/>
                <w:szCs w:val="20"/>
              </w:rPr>
              <w:t>7.700.000,00</w:t>
            </w:r>
          </w:p>
        </w:tc>
      </w:tr>
      <w:tr w:rsidR="00084364" w:rsidRPr="007F605F" w:rsidTr="00084364">
        <w:trPr>
          <w:trHeight w:val="255"/>
        </w:trPr>
        <w:tc>
          <w:tcPr>
            <w:tcW w:w="680" w:type="dxa"/>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084364" w:rsidRPr="007F605F" w:rsidRDefault="00084364" w:rsidP="00084364">
            <w:pPr>
              <w:jc w:val="center"/>
              <w:rPr>
                <w:rFonts w:eastAsia="Times New Roman" w:cs="Times New Roman"/>
                <w:b/>
                <w:bCs/>
                <w:color w:val="000000"/>
                <w:sz w:val="20"/>
                <w:szCs w:val="20"/>
              </w:rPr>
            </w:pPr>
            <w:r w:rsidRPr="007F605F">
              <w:rPr>
                <w:rFonts w:eastAsia="Times New Roman" w:cs="Times New Roman"/>
                <w:b/>
                <w:bCs/>
                <w:color w:val="000000"/>
                <w:sz w:val="20"/>
                <w:szCs w:val="20"/>
              </w:rPr>
              <w:t>В.</w:t>
            </w:r>
          </w:p>
        </w:tc>
        <w:tc>
          <w:tcPr>
            <w:tcW w:w="6340" w:type="dxa"/>
            <w:tcBorders>
              <w:top w:val="single" w:sz="4" w:space="0" w:color="auto"/>
              <w:left w:val="nil"/>
              <w:bottom w:val="single" w:sz="4" w:space="0" w:color="auto"/>
              <w:right w:val="single" w:sz="4" w:space="0" w:color="auto"/>
            </w:tcBorders>
            <w:shd w:val="clear" w:color="000000" w:fill="E6B8B7"/>
            <w:noWrap/>
            <w:vAlign w:val="bottom"/>
            <w:hideMark/>
          </w:tcPr>
          <w:p w:rsidR="00084364" w:rsidRPr="007F605F" w:rsidRDefault="00084364" w:rsidP="00084364">
            <w:pPr>
              <w:rPr>
                <w:rFonts w:eastAsia="Times New Roman" w:cs="Times New Roman"/>
                <w:b/>
                <w:bCs/>
                <w:color w:val="000000"/>
                <w:sz w:val="20"/>
                <w:szCs w:val="20"/>
              </w:rPr>
            </w:pPr>
            <w:r w:rsidRPr="007F605F">
              <w:rPr>
                <w:rFonts w:eastAsia="Times New Roman" w:cs="Times New Roman"/>
                <w:b/>
                <w:bCs/>
                <w:color w:val="000000"/>
                <w:sz w:val="20"/>
                <w:szCs w:val="20"/>
              </w:rPr>
              <w:t>Нето финансирање</w:t>
            </w:r>
          </w:p>
        </w:tc>
        <w:tc>
          <w:tcPr>
            <w:tcW w:w="2100" w:type="dxa"/>
            <w:tcBorders>
              <w:top w:val="single" w:sz="4" w:space="0" w:color="auto"/>
              <w:left w:val="nil"/>
              <w:bottom w:val="single" w:sz="4" w:space="0" w:color="auto"/>
              <w:right w:val="single" w:sz="4" w:space="0" w:color="auto"/>
            </w:tcBorders>
            <w:shd w:val="clear" w:color="000000" w:fill="E6B8B7"/>
            <w:noWrap/>
            <w:vAlign w:val="center"/>
            <w:hideMark/>
          </w:tcPr>
          <w:p w:rsidR="00084364" w:rsidRPr="007F605F" w:rsidRDefault="00084364" w:rsidP="00084364">
            <w:pPr>
              <w:jc w:val="center"/>
              <w:rPr>
                <w:rFonts w:eastAsia="Times New Roman" w:cs="Times New Roman"/>
                <w:b/>
                <w:bCs/>
                <w:color w:val="000000"/>
                <w:sz w:val="20"/>
                <w:szCs w:val="20"/>
              </w:rPr>
            </w:pPr>
            <w:r w:rsidRPr="007F605F">
              <w:rPr>
                <w:rFonts w:eastAsia="Times New Roman" w:cs="Times New Roman"/>
                <w:b/>
                <w:bCs/>
                <w:color w:val="000000"/>
                <w:sz w:val="20"/>
                <w:szCs w:val="20"/>
              </w:rPr>
              <w:t>(91+92+93)-(61+6211)</w:t>
            </w:r>
          </w:p>
        </w:tc>
        <w:tc>
          <w:tcPr>
            <w:tcW w:w="1700" w:type="dxa"/>
            <w:tcBorders>
              <w:top w:val="single" w:sz="4" w:space="0" w:color="auto"/>
              <w:left w:val="nil"/>
              <w:bottom w:val="single" w:sz="4" w:space="0" w:color="auto"/>
              <w:right w:val="single" w:sz="4" w:space="0" w:color="auto"/>
            </w:tcBorders>
            <w:shd w:val="clear" w:color="000000" w:fill="E6B8B7"/>
            <w:noWrap/>
            <w:vAlign w:val="center"/>
            <w:hideMark/>
          </w:tcPr>
          <w:p w:rsidR="00084364" w:rsidRPr="007F605F" w:rsidRDefault="00084364" w:rsidP="00084364">
            <w:pPr>
              <w:jc w:val="right"/>
              <w:rPr>
                <w:rFonts w:eastAsia="Times New Roman" w:cs="Times New Roman"/>
                <w:b/>
                <w:bCs/>
                <w:color w:val="000000"/>
                <w:sz w:val="20"/>
                <w:szCs w:val="20"/>
              </w:rPr>
            </w:pPr>
            <w:r w:rsidRPr="007F605F">
              <w:rPr>
                <w:rFonts w:eastAsia="Times New Roman" w:cs="Times New Roman"/>
                <w:b/>
                <w:bCs/>
                <w:color w:val="000000"/>
                <w:sz w:val="20"/>
                <w:szCs w:val="20"/>
              </w:rPr>
              <w:t>131.662.500,00</w:t>
            </w:r>
          </w:p>
        </w:tc>
      </w:tr>
    </w:tbl>
    <w:p w:rsidR="00084364" w:rsidRDefault="00084364" w:rsidP="00084364">
      <w:pPr>
        <w:rPr>
          <w:rFonts w:cs="Times New Roman"/>
          <w:sz w:val="18"/>
          <w:szCs w:val="18"/>
          <w:lang w:val="sr-Cyrl-CS"/>
        </w:rPr>
      </w:pPr>
      <w:r w:rsidRPr="007C78D8">
        <w:rPr>
          <w:rFonts w:cs="Times New Roman"/>
          <w:sz w:val="18"/>
          <w:szCs w:val="18"/>
          <w:lang w:val="sr-Cyrl-CS"/>
        </w:rPr>
        <w:tab/>
      </w:r>
    </w:p>
    <w:p w:rsidR="00084364" w:rsidRDefault="00084364" w:rsidP="00084364">
      <w:pPr>
        <w:rPr>
          <w:rFonts w:cs="Times New Roman"/>
          <w:sz w:val="18"/>
          <w:szCs w:val="18"/>
          <w:lang w:val="sr-Cyrl-CS"/>
        </w:rPr>
      </w:pPr>
      <w:r>
        <w:rPr>
          <w:rFonts w:cs="Times New Roman"/>
          <w:sz w:val="18"/>
          <w:szCs w:val="18"/>
          <w:lang w:val="sr-Cyrl-CS"/>
        </w:rPr>
        <w:tab/>
      </w:r>
      <w:r>
        <w:rPr>
          <w:rFonts w:cs="Times New Roman"/>
          <w:sz w:val="18"/>
          <w:szCs w:val="18"/>
          <w:lang w:val="sr-Cyrl-CS"/>
        </w:rPr>
        <w:tab/>
      </w:r>
      <w:r>
        <w:rPr>
          <w:rFonts w:cs="Times New Roman"/>
          <w:sz w:val="18"/>
          <w:szCs w:val="18"/>
          <w:lang w:val="sr-Cyrl-CS"/>
        </w:rPr>
        <w:tab/>
      </w:r>
      <w:r>
        <w:rPr>
          <w:rFonts w:cs="Times New Roman"/>
          <w:sz w:val="18"/>
          <w:szCs w:val="18"/>
          <w:lang w:val="sr-Cyrl-CS"/>
        </w:rPr>
        <w:tab/>
      </w:r>
      <w:r>
        <w:rPr>
          <w:rFonts w:cs="Times New Roman"/>
          <w:sz w:val="18"/>
          <w:szCs w:val="18"/>
          <w:lang w:val="sr-Cyrl-CS"/>
        </w:rPr>
        <w:tab/>
      </w:r>
      <w:r>
        <w:rPr>
          <w:rFonts w:cs="Times New Roman"/>
          <w:sz w:val="18"/>
          <w:szCs w:val="18"/>
          <w:lang w:val="sr-Cyrl-CS"/>
        </w:rPr>
        <w:tab/>
      </w:r>
      <w:r>
        <w:rPr>
          <w:rFonts w:cs="Times New Roman"/>
          <w:sz w:val="18"/>
          <w:szCs w:val="18"/>
          <w:lang w:val="sr-Cyrl-CS"/>
        </w:rPr>
        <w:tab/>
      </w:r>
      <w:r>
        <w:rPr>
          <w:rFonts w:cs="Times New Roman"/>
          <w:sz w:val="18"/>
          <w:szCs w:val="18"/>
          <w:lang w:val="sr-Cyrl-CS"/>
        </w:rPr>
        <w:tab/>
      </w:r>
      <w:r>
        <w:rPr>
          <w:rFonts w:cs="Times New Roman"/>
          <w:sz w:val="18"/>
          <w:szCs w:val="18"/>
          <w:lang w:val="sr-Cyrl-CS"/>
        </w:rPr>
        <w:tab/>
      </w:r>
      <w:r>
        <w:rPr>
          <w:rFonts w:cs="Times New Roman"/>
          <w:sz w:val="18"/>
          <w:szCs w:val="18"/>
          <w:lang w:val="sr-Cyrl-CS"/>
        </w:rPr>
        <w:tab/>
      </w:r>
      <w:r>
        <w:rPr>
          <w:rFonts w:cs="Times New Roman"/>
          <w:sz w:val="18"/>
          <w:szCs w:val="18"/>
          <w:lang w:val="sr-Cyrl-CS"/>
        </w:rPr>
        <w:tab/>
      </w:r>
      <w:r>
        <w:rPr>
          <w:rFonts w:cs="Times New Roman"/>
          <w:sz w:val="18"/>
          <w:szCs w:val="18"/>
          <w:lang w:val="sr-Cyrl-CS"/>
        </w:rPr>
        <w:tab/>
      </w:r>
      <w:r>
        <w:rPr>
          <w:rFonts w:cs="Times New Roman"/>
          <w:sz w:val="18"/>
          <w:szCs w:val="18"/>
          <w:lang w:val="sr-Cyrl-CS"/>
        </w:rPr>
        <w:tab/>
      </w:r>
      <w:r>
        <w:rPr>
          <w:rFonts w:cs="Times New Roman"/>
          <w:sz w:val="18"/>
          <w:szCs w:val="18"/>
          <w:lang w:val="sr-Cyrl-CS"/>
        </w:rPr>
        <w:tab/>
      </w:r>
      <w:r>
        <w:rPr>
          <w:rFonts w:cs="Times New Roman"/>
          <w:sz w:val="18"/>
          <w:szCs w:val="18"/>
          <w:lang w:val="sr-Cyrl-CS"/>
        </w:rPr>
        <w:tab/>
        <w:t>“</w:t>
      </w:r>
    </w:p>
    <w:p w:rsidR="00084364" w:rsidRDefault="00084364" w:rsidP="00084364">
      <w:pPr>
        <w:jc w:val="center"/>
        <w:rPr>
          <w:rFonts w:cs="Times New Roman"/>
          <w:sz w:val="18"/>
          <w:szCs w:val="18"/>
          <w:lang w:val="sr-Cyrl-CS"/>
        </w:rPr>
      </w:pPr>
      <w:r>
        <w:rPr>
          <w:rFonts w:cs="Times New Roman"/>
          <w:sz w:val="18"/>
          <w:szCs w:val="18"/>
          <w:lang w:val="sr-Cyrl-CS"/>
        </w:rPr>
        <w:t>Члан 2.</w:t>
      </w:r>
    </w:p>
    <w:p w:rsidR="00084364" w:rsidRPr="007A2DFD" w:rsidRDefault="00084364" w:rsidP="00084364">
      <w:pPr>
        <w:jc w:val="center"/>
        <w:rPr>
          <w:rFonts w:cs="Times New Roman"/>
          <w:sz w:val="18"/>
          <w:szCs w:val="18"/>
          <w:lang w:val="sr-Cyrl-CS"/>
        </w:rPr>
      </w:pPr>
    </w:p>
    <w:p w:rsidR="00084364" w:rsidRDefault="00084364" w:rsidP="00084364">
      <w:pPr>
        <w:ind w:firstLine="708"/>
        <w:jc w:val="both"/>
        <w:rPr>
          <w:rFonts w:cs="Times New Roman"/>
          <w:sz w:val="20"/>
          <w:szCs w:val="20"/>
          <w:lang w:val="sr-Cyrl-RS"/>
        </w:rPr>
      </w:pPr>
      <w:r>
        <w:rPr>
          <w:rFonts w:cs="Times New Roman"/>
          <w:sz w:val="20"/>
          <w:szCs w:val="20"/>
          <w:lang w:val="sr-Cyrl-RS"/>
        </w:rPr>
        <w:t>Члан 2. мења се и гласи:</w:t>
      </w:r>
    </w:p>
    <w:p w:rsidR="00084364" w:rsidRPr="00502FB5" w:rsidRDefault="00084364" w:rsidP="00084364">
      <w:pPr>
        <w:ind w:firstLine="708"/>
        <w:jc w:val="both"/>
        <w:rPr>
          <w:rFonts w:cs="Times New Roman"/>
          <w:sz w:val="20"/>
          <w:szCs w:val="20"/>
          <w:lang w:val="sr-Cyrl-RS"/>
        </w:rPr>
      </w:pPr>
      <w:r>
        <w:rPr>
          <w:rFonts w:cs="Times New Roman"/>
          <w:sz w:val="20"/>
          <w:szCs w:val="20"/>
          <w:lang w:val="sr-Cyrl-RS"/>
        </w:rPr>
        <w:t>„</w:t>
      </w:r>
      <w:r w:rsidRPr="007A2DFD">
        <w:rPr>
          <w:rFonts w:cs="Times New Roman"/>
          <w:sz w:val="20"/>
          <w:szCs w:val="20"/>
        </w:rPr>
        <w:t xml:space="preserve">Потребна средства за финансирање укупног фискалног дефицита из члана 1. ове одлуке у износу од </w:t>
      </w:r>
      <w:r>
        <w:rPr>
          <w:rFonts w:cs="Times New Roman"/>
          <w:sz w:val="20"/>
          <w:szCs w:val="20"/>
          <w:lang w:val="sr-Cyrl-RS"/>
        </w:rPr>
        <w:t>131.662.500,00</w:t>
      </w:r>
      <w:r w:rsidRPr="007A2DFD">
        <w:rPr>
          <w:rFonts w:cs="Times New Roman"/>
          <w:sz w:val="20"/>
          <w:szCs w:val="20"/>
        </w:rPr>
        <w:t xml:space="preserve"> динара, обезбедиће се из нераспоређеног вишка прихода из ранијих година у износу од </w:t>
      </w:r>
      <w:r>
        <w:rPr>
          <w:rFonts w:cs="Times New Roman"/>
          <w:sz w:val="20"/>
          <w:szCs w:val="20"/>
          <w:lang w:val="sr-Cyrl-RS"/>
        </w:rPr>
        <w:t>139.362.500,00</w:t>
      </w:r>
      <w:r w:rsidRPr="007A2DFD">
        <w:rPr>
          <w:rFonts w:cs="Times New Roman"/>
          <w:sz w:val="20"/>
          <w:szCs w:val="20"/>
        </w:rPr>
        <w:t xml:space="preserve"> динара </w:t>
      </w:r>
      <w:r>
        <w:rPr>
          <w:rFonts w:cs="Times New Roman"/>
          <w:sz w:val="20"/>
          <w:szCs w:val="20"/>
          <w:lang w:val="sr-Cyrl-RS"/>
        </w:rPr>
        <w:t>умањеног за издатке за отплату главнице дуга у износу од 7.700.000,00 динара.“</w:t>
      </w:r>
    </w:p>
    <w:p w:rsidR="00084364" w:rsidRPr="00605A45" w:rsidRDefault="00084364" w:rsidP="00084364">
      <w:pPr>
        <w:rPr>
          <w:rFonts w:cs="Times New Roman"/>
          <w:sz w:val="20"/>
          <w:szCs w:val="20"/>
          <w:lang w:val="sr-Cyrl-RS"/>
        </w:rPr>
      </w:pPr>
    </w:p>
    <w:p w:rsidR="00084364" w:rsidRDefault="00084364" w:rsidP="00084364">
      <w:pPr>
        <w:jc w:val="center"/>
        <w:rPr>
          <w:rFonts w:cs="Times New Roman"/>
          <w:sz w:val="18"/>
          <w:szCs w:val="18"/>
          <w:lang w:val="sr-Cyrl-CS"/>
        </w:rPr>
      </w:pPr>
      <w:r>
        <w:rPr>
          <w:rFonts w:cs="Times New Roman"/>
          <w:sz w:val="18"/>
          <w:szCs w:val="18"/>
          <w:lang w:val="sr-Cyrl-CS"/>
        </w:rPr>
        <w:t>Члан 3.</w:t>
      </w:r>
    </w:p>
    <w:p w:rsidR="00084364" w:rsidRPr="00502FB5" w:rsidRDefault="00084364" w:rsidP="00084364">
      <w:pPr>
        <w:jc w:val="center"/>
        <w:rPr>
          <w:rFonts w:cs="Times New Roman"/>
          <w:sz w:val="18"/>
          <w:szCs w:val="18"/>
          <w:lang w:val="sr-Cyrl-CS"/>
        </w:rPr>
      </w:pPr>
    </w:p>
    <w:p w:rsidR="00084364" w:rsidRDefault="00084364" w:rsidP="00084364">
      <w:pPr>
        <w:ind w:firstLine="708"/>
        <w:jc w:val="both"/>
        <w:rPr>
          <w:rFonts w:cs="Times New Roman"/>
          <w:sz w:val="20"/>
          <w:szCs w:val="20"/>
          <w:lang w:val="sr-Cyrl-RS"/>
        </w:rPr>
      </w:pPr>
      <w:r>
        <w:rPr>
          <w:rFonts w:cs="Times New Roman"/>
          <w:sz w:val="20"/>
          <w:szCs w:val="20"/>
          <w:lang w:val="sr-Cyrl-RS"/>
        </w:rPr>
        <w:t>У члану 3. табела се мења и гласи:</w:t>
      </w:r>
    </w:p>
    <w:p w:rsidR="00084364" w:rsidRDefault="00084364" w:rsidP="00084364">
      <w:pPr>
        <w:rPr>
          <w:rFonts w:cs="Times New Roman"/>
          <w:sz w:val="20"/>
          <w:szCs w:val="20"/>
          <w:lang w:val="sr-Cyrl-RS"/>
        </w:rPr>
      </w:pPr>
      <w:r>
        <w:rPr>
          <w:rFonts w:cs="Times New Roman"/>
          <w:sz w:val="20"/>
          <w:szCs w:val="20"/>
          <w:lang w:val="sr-Cyrl-RS"/>
        </w:rPr>
        <w:tab/>
        <w:t>„</w:t>
      </w:r>
    </w:p>
    <w:tbl>
      <w:tblPr>
        <w:tblW w:w="0" w:type="auto"/>
        <w:tblInd w:w="93" w:type="dxa"/>
        <w:tblLook w:val="04A0" w:firstRow="1" w:lastRow="0" w:firstColumn="1" w:lastColumn="0" w:noHBand="0" w:noVBand="1"/>
      </w:tblPr>
      <w:tblGrid>
        <w:gridCol w:w="1525"/>
        <w:gridCol w:w="958"/>
        <w:gridCol w:w="5487"/>
        <w:gridCol w:w="1745"/>
        <w:gridCol w:w="1236"/>
      </w:tblGrid>
      <w:tr w:rsidR="00084364" w:rsidRPr="00AF799C" w:rsidTr="00084364">
        <w:trPr>
          <w:trHeight w:val="780"/>
        </w:trPr>
        <w:tc>
          <w:tcPr>
            <w:tcW w:w="0" w:type="auto"/>
            <w:tcBorders>
              <w:top w:val="single" w:sz="4" w:space="0" w:color="auto"/>
              <w:left w:val="single" w:sz="4" w:space="0" w:color="auto"/>
              <w:bottom w:val="nil"/>
              <w:right w:val="single" w:sz="4" w:space="0" w:color="auto"/>
            </w:tcBorders>
            <w:shd w:val="clear" w:color="000000" w:fill="E6B8B7"/>
            <w:vAlign w:val="center"/>
            <w:hideMark/>
          </w:tcPr>
          <w:p w:rsidR="00084364" w:rsidRPr="00AF799C" w:rsidRDefault="00084364" w:rsidP="00084364">
            <w:pPr>
              <w:jc w:val="center"/>
              <w:rPr>
                <w:rFonts w:eastAsia="Times New Roman" w:cs="Times New Roman"/>
                <w:b/>
                <w:bCs/>
                <w:color w:val="000000"/>
                <w:sz w:val="20"/>
                <w:szCs w:val="20"/>
              </w:rPr>
            </w:pPr>
            <w:r w:rsidRPr="00AF799C">
              <w:rPr>
                <w:rFonts w:eastAsia="Times New Roman" w:cs="Times New Roman"/>
                <w:b/>
                <w:bCs/>
                <w:color w:val="000000"/>
                <w:sz w:val="20"/>
                <w:szCs w:val="20"/>
              </w:rPr>
              <w:t>Класа/   Категорија/ Група</w:t>
            </w:r>
          </w:p>
        </w:tc>
        <w:tc>
          <w:tcPr>
            <w:tcW w:w="0" w:type="auto"/>
            <w:tcBorders>
              <w:top w:val="single" w:sz="4" w:space="0" w:color="auto"/>
              <w:left w:val="nil"/>
              <w:bottom w:val="nil"/>
              <w:right w:val="single" w:sz="4" w:space="0" w:color="auto"/>
            </w:tcBorders>
            <w:shd w:val="clear" w:color="000000" w:fill="E6B8B7"/>
            <w:vAlign w:val="center"/>
            <w:hideMark/>
          </w:tcPr>
          <w:p w:rsidR="00084364" w:rsidRPr="00AF799C" w:rsidRDefault="00084364" w:rsidP="00084364">
            <w:pPr>
              <w:jc w:val="center"/>
              <w:rPr>
                <w:rFonts w:eastAsia="Times New Roman" w:cs="Times New Roman"/>
                <w:b/>
                <w:bCs/>
                <w:color w:val="000000"/>
                <w:sz w:val="20"/>
                <w:szCs w:val="20"/>
              </w:rPr>
            </w:pPr>
            <w:r w:rsidRPr="00AF799C">
              <w:rPr>
                <w:rFonts w:eastAsia="Times New Roman" w:cs="Times New Roman"/>
                <w:b/>
                <w:bCs/>
                <w:color w:val="000000"/>
                <w:sz w:val="20"/>
                <w:szCs w:val="20"/>
              </w:rPr>
              <w:t>Конто</w:t>
            </w:r>
          </w:p>
        </w:tc>
        <w:tc>
          <w:tcPr>
            <w:tcW w:w="0" w:type="auto"/>
            <w:tcBorders>
              <w:top w:val="single" w:sz="4" w:space="0" w:color="auto"/>
              <w:left w:val="nil"/>
              <w:bottom w:val="nil"/>
              <w:right w:val="single" w:sz="4" w:space="0" w:color="auto"/>
            </w:tcBorders>
            <w:shd w:val="clear" w:color="000000" w:fill="E6B8B7"/>
            <w:vAlign w:val="center"/>
            <w:hideMark/>
          </w:tcPr>
          <w:p w:rsidR="00084364" w:rsidRPr="00AF799C" w:rsidRDefault="00084364" w:rsidP="00084364">
            <w:pPr>
              <w:jc w:val="center"/>
              <w:rPr>
                <w:rFonts w:eastAsia="Times New Roman" w:cs="Times New Roman"/>
                <w:b/>
                <w:bCs/>
                <w:color w:val="000000"/>
                <w:sz w:val="20"/>
                <w:szCs w:val="20"/>
              </w:rPr>
            </w:pPr>
            <w:r w:rsidRPr="00AF799C">
              <w:rPr>
                <w:rFonts w:eastAsia="Times New Roman" w:cs="Times New Roman"/>
                <w:b/>
                <w:bCs/>
                <w:color w:val="000000"/>
                <w:sz w:val="20"/>
                <w:szCs w:val="20"/>
              </w:rPr>
              <w:t>ВРСТЕ ПРИХОДА И ПРИМАЊА</w:t>
            </w:r>
          </w:p>
        </w:tc>
        <w:tc>
          <w:tcPr>
            <w:tcW w:w="0" w:type="auto"/>
            <w:tcBorders>
              <w:top w:val="single" w:sz="4" w:space="0" w:color="auto"/>
              <w:left w:val="nil"/>
              <w:bottom w:val="nil"/>
              <w:right w:val="single" w:sz="4" w:space="0" w:color="auto"/>
            </w:tcBorders>
            <w:shd w:val="clear" w:color="000000" w:fill="E6B8B7"/>
            <w:vAlign w:val="center"/>
            <w:hideMark/>
          </w:tcPr>
          <w:p w:rsidR="00084364" w:rsidRPr="00AF799C" w:rsidRDefault="00084364" w:rsidP="00084364">
            <w:pPr>
              <w:jc w:val="center"/>
              <w:rPr>
                <w:rFonts w:eastAsia="Times New Roman" w:cs="Times New Roman"/>
                <w:b/>
                <w:bCs/>
                <w:color w:val="000000"/>
                <w:sz w:val="20"/>
                <w:szCs w:val="20"/>
              </w:rPr>
            </w:pPr>
            <w:r w:rsidRPr="00AF799C">
              <w:rPr>
                <w:rFonts w:eastAsia="Times New Roman" w:cs="Times New Roman"/>
                <w:b/>
                <w:bCs/>
                <w:color w:val="000000"/>
                <w:sz w:val="20"/>
                <w:szCs w:val="20"/>
              </w:rPr>
              <w:t>УКУПНА ЈАВНА СРЕДСТВА</w:t>
            </w:r>
          </w:p>
        </w:tc>
        <w:tc>
          <w:tcPr>
            <w:tcW w:w="0" w:type="auto"/>
            <w:tcBorders>
              <w:top w:val="single" w:sz="4" w:space="0" w:color="auto"/>
              <w:left w:val="nil"/>
              <w:bottom w:val="nil"/>
              <w:right w:val="single" w:sz="4" w:space="0" w:color="auto"/>
            </w:tcBorders>
            <w:shd w:val="clear" w:color="000000" w:fill="E6B8B7"/>
            <w:vAlign w:val="center"/>
            <w:hideMark/>
          </w:tcPr>
          <w:p w:rsidR="00084364" w:rsidRPr="00AF799C" w:rsidRDefault="00084364" w:rsidP="00084364">
            <w:pPr>
              <w:jc w:val="center"/>
              <w:rPr>
                <w:rFonts w:eastAsia="Times New Roman" w:cs="Times New Roman"/>
                <w:b/>
                <w:bCs/>
                <w:color w:val="000000"/>
                <w:sz w:val="20"/>
                <w:szCs w:val="20"/>
              </w:rPr>
            </w:pPr>
            <w:r w:rsidRPr="00AF799C">
              <w:rPr>
                <w:rFonts w:eastAsia="Times New Roman" w:cs="Times New Roman"/>
                <w:b/>
                <w:bCs/>
                <w:color w:val="000000"/>
                <w:sz w:val="20"/>
                <w:szCs w:val="20"/>
              </w:rPr>
              <w:t>Структура %</w:t>
            </w:r>
          </w:p>
        </w:tc>
      </w:tr>
      <w:tr w:rsidR="00084364" w:rsidRPr="00AF799C" w:rsidTr="00084364">
        <w:trPr>
          <w:trHeight w:val="270"/>
        </w:trPr>
        <w:tc>
          <w:tcPr>
            <w:tcW w:w="0" w:type="auto"/>
            <w:tcBorders>
              <w:top w:val="single" w:sz="8" w:space="0" w:color="auto"/>
              <w:left w:val="single" w:sz="4" w:space="0" w:color="auto"/>
              <w:bottom w:val="single" w:sz="8" w:space="0" w:color="auto"/>
              <w:right w:val="single" w:sz="4" w:space="0" w:color="auto"/>
            </w:tcBorders>
            <w:shd w:val="clear" w:color="000000" w:fill="E6B8B7"/>
            <w:noWrap/>
            <w:vAlign w:val="bottom"/>
            <w:hideMark/>
          </w:tcPr>
          <w:p w:rsidR="00084364" w:rsidRPr="00AF799C" w:rsidRDefault="00084364" w:rsidP="00084364">
            <w:pPr>
              <w:jc w:val="center"/>
              <w:rPr>
                <w:rFonts w:eastAsia="Times New Roman" w:cs="Times New Roman"/>
                <w:i/>
                <w:iCs/>
                <w:color w:val="000000"/>
                <w:sz w:val="20"/>
                <w:szCs w:val="20"/>
              </w:rPr>
            </w:pPr>
            <w:r w:rsidRPr="00AF799C">
              <w:rPr>
                <w:rFonts w:eastAsia="Times New Roman" w:cs="Times New Roman"/>
                <w:i/>
                <w:iCs/>
                <w:color w:val="000000"/>
                <w:sz w:val="20"/>
                <w:szCs w:val="20"/>
              </w:rPr>
              <w:t>1</w:t>
            </w:r>
          </w:p>
        </w:tc>
        <w:tc>
          <w:tcPr>
            <w:tcW w:w="0" w:type="auto"/>
            <w:tcBorders>
              <w:top w:val="single" w:sz="8" w:space="0" w:color="auto"/>
              <w:left w:val="nil"/>
              <w:bottom w:val="single" w:sz="8" w:space="0" w:color="auto"/>
              <w:right w:val="single" w:sz="4" w:space="0" w:color="auto"/>
            </w:tcBorders>
            <w:shd w:val="clear" w:color="000000" w:fill="E6B8B7"/>
            <w:noWrap/>
            <w:vAlign w:val="bottom"/>
            <w:hideMark/>
          </w:tcPr>
          <w:p w:rsidR="00084364" w:rsidRPr="00AF799C" w:rsidRDefault="00084364" w:rsidP="00084364">
            <w:pPr>
              <w:jc w:val="center"/>
              <w:rPr>
                <w:rFonts w:eastAsia="Times New Roman" w:cs="Times New Roman"/>
                <w:i/>
                <w:iCs/>
                <w:color w:val="000000"/>
                <w:sz w:val="20"/>
                <w:szCs w:val="20"/>
              </w:rPr>
            </w:pPr>
            <w:r w:rsidRPr="00AF799C">
              <w:rPr>
                <w:rFonts w:eastAsia="Times New Roman" w:cs="Times New Roman"/>
                <w:i/>
                <w:iCs/>
                <w:color w:val="000000"/>
                <w:sz w:val="20"/>
                <w:szCs w:val="20"/>
              </w:rPr>
              <w:t>2</w:t>
            </w:r>
          </w:p>
        </w:tc>
        <w:tc>
          <w:tcPr>
            <w:tcW w:w="0" w:type="auto"/>
            <w:tcBorders>
              <w:top w:val="single" w:sz="8" w:space="0" w:color="auto"/>
              <w:left w:val="nil"/>
              <w:bottom w:val="single" w:sz="8" w:space="0" w:color="auto"/>
              <w:right w:val="single" w:sz="4" w:space="0" w:color="auto"/>
            </w:tcBorders>
            <w:shd w:val="clear" w:color="000000" w:fill="E6B8B7"/>
            <w:vAlign w:val="bottom"/>
            <w:hideMark/>
          </w:tcPr>
          <w:p w:rsidR="00084364" w:rsidRPr="00AF799C" w:rsidRDefault="00084364" w:rsidP="00084364">
            <w:pPr>
              <w:jc w:val="center"/>
              <w:rPr>
                <w:rFonts w:eastAsia="Times New Roman" w:cs="Times New Roman"/>
                <w:i/>
                <w:iCs/>
                <w:color w:val="000000"/>
                <w:sz w:val="20"/>
                <w:szCs w:val="20"/>
              </w:rPr>
            </w:pPr>
            <w:r w:rsidRPr="00AF799C">
              <w:rPr>
                <w:rFonts w:eastAsia="Times New Roman" w:cs="Times New Roman"/>
                <w:i/>
                <w:iCs/>
                <w:color w:val="000000"/>
                <w:sz w:val="20"/>
                <w:szCs w:val="20"/>
              </w:rPr>
              <w:t>3</w:t>
            </w:r>
          </w:p>
        </w:tc>
        <w:tc>
          <w:tcPr>
            <w:tcW w:w="0" w:type="auto"/>
            <w:tcBorders>
              <w:top w:val="single" w:sz="8" w:space="0" w:color="auto"/>
              <w:left w:val="nil"/>
              <w:bottom w:val="single" w:sz="8" w:space="0" w:color="auto"/>
              <w:right w:val="single" w:sz="4" w:space="0" w:color="auto"/>
            </w:tcBorders>
            <w:shd w:val="clear" w:color="000000" w:fill="E6B8B7"/>
            <w:noWrap/>
            <w:vAlign w:val="bottom"/>
            <w:hideMark/>
          </w:tcPr>
          <w:p w:rsidR="00084364" w:rsidRPr="00AF799C" w:rsidRDefault="00084364" w:rsidP="00084364">
            <w:pPr>
              <w:jc w:val="center"/>
              <w:rPr>
                <w:rFonts w:eastAsia="Times New Roman" w:cs="Times New Roman"/>
                <w:i/>
                <w:iCs/>
                <w:color w:val="000000"/>
                <w:sz w:val="20"/>
                <w:szCs w:val="20"/>
              </w:rPr>
            </w:pPr>
            <w:r w:rsidRPr="00AF799C">
              <w:rPr>
                <w:rFonts w:eastAsia="Times New Roman" w:cs="Times New Roman"/>
                <w:i/>
                <w:iCs/>
                <w:color w:val="000000"/>
                <w:sz w:val="20"/>
                <w:szCs w:val="20"/>
              </w:rPr>
              <w:t>4</w:t>
            </w:r>
          </w:p>
        </w:tc>
        <w:tc>
          <w:tcPr>
            <w:tcW w:w="0" w:type="auto"/>
            <w:tcBorders>
              <w:top w:val="single" w:sz="8" w:space="0" w:color="auto"/>
              <w:left w:val="nil"/>
              <w:bottom w:val="single" w:sz="8" w:space="0" w:color="auto"/>
              <w:right w:val="single" w:sz="4" w:space="0" w:color="auto"/>
            </w:tcBorders>
            <w:shd w:val="clear" w:color="000000" w:fill="E6B8B7"/>
            <w:noWrap/>
            <w:vAlign w:val="bottom"/>
            <w:hideMark/>
          </w:tcPr>
          <w:p w:rsidR="00084364" w:rsidRPr="00AF799C" w:rsidRDefault="00084364" w:rsidP="00084364">
            <w:pPr>
              <w:jc w:val="center"/>
              <w:rPr>
                <w:rFonts w:eastAsia="Times New Roman" w:cs="Times New Roman"/>
                <w:i/>
                <w:iCs/>
                <w:color w:val="000000"/>
                <w:sz w:val="20"/>
                <w:szCs w:val="20"/>
              </w:rPr>
            </w:pPr>
            <w:r w:rsidRPr="00AF799C">
              <w:rPr>
                <w:rFonts w:eastAsia="Times New Roman" w:cs="Times New Roman"/>
                <w:i/>
                <w:iCs/>
                <w:color w:val="000000"/>
                <w:sz w:val="20"/>
                <w:szCs w:val="20"/>
              </w:rPr>
              <w:t>5</w:t>
            </w:r>
          </w:p>
        </w:tc>
      </w:tr>
      <w:tr w:rsidR="00084364" w:rsidRPr="00AF799C" w:rsidTr="00084364">
        <w:trPr>
          <w:trHeight w:val="510"/>
        </w:trPr>
        <w:tc>
          <w:tcPr>
            <w:tcW w:w="0" w:type="auto"/>
            <w:tcBorders>
              <w:top w:val="nil"/>
              <w:left w:val="single" w:sz="4" w:space="0" w:color="auto"/>
              <w:bottom w:val="nil"/>
              <w:right w:val="single" w:sz="4" w:space="0" w:color="auto"/>
            </w:tcBorders>
            <w:shd w:val="clear" w:color="auto" w:fill="auto"/>
            <w:noWrap/>
            <w:vAlign w:val="center"/>
            <w:hideMark/>
          </w:tcPr>
          <w:p w:rsidR="00084364" w:rsidRPr="00AF799C" w:rsidRDefault="00084364" w:rsidP="00084364">
            <w:pPr>
              <w:jc w:val="center"/>
              <w:rPr>
                <w:rFonts w:eastAsia="Times New Roman" w:cs="Times New Roman"/>
                <w:color w:val="000000"/>
                <w:sz w:val="20"/>
                <w:szCs w:val="20"/>
              </w:rPr>
            </w:pPr>
            <w:r w:rsidRPr="00AF799C">
              <w:rPr>
                <w:rFonts w:eastAsia="Times New Roman" w:cs="Times New Roman"/>
                <w:color w:val="000000"/>
                <w:sz w:val="20"/>
                <w:szCs w:val="20"/>
              </w:rPr>
              <w:t>3/32/321</w:t>
            </w:r>
          </w:p>
        </w:tc>
        <w:tc>
          <w:tcPr>
            <w:tcW w:w="0" w:type="auto"/>
            <w:tcBorders>
              <w:top w:val="nil"/>
              <w:left w:val="nil"/>
              <w:bottom w:val="nil"/>
              <w:right w:val="single" w:sz="4" w:space="0" w:color="auto"/>
            </w:tcBorders>
            <w:shd w:val="clear" w:color="auto" w:fill="auto"/>
            <w:noWrap/>
            <w:vAlign w:val="center"/>
            <w:hideMark/>
          </w:tcPr>
          <w:p w:rsidR="00084364" w:rsidRPr="00AF799C" w:rsidRDefault="00084364" w:rsidP="00084364">
            <w:pPr>
              <w:jc w:val="center"/>
              <w:rPr>
                <w:rFonts w:eastAsia="Times New Roman" w:cs="Times New Roman"/>
                <w:color w:val="000000"/>
                <w:sz w:val="20"/>
                <w:szCs w:val="20"/>
              </w:rPr>
            </w:pPr>
            <w:r w:rsidRPr="00AF799C">
              <w:rPr>
                <w:rFonts w:eastAsia="Times New Roman" w:cs="Times New Roman"/>
                <w:color w:val="000000"/>
                <w:sz w:val="20"/>
                <w:szCs w:val="20"/>
              </w:rPr>
              <w:t>321311</w:t>
            </w:r>
          </w:p>
        </w:tc>
        <w:tc>
          <w:tcPr>
            <w:tcW w:w="0" w:type="auto"/>
            <w:tcBorders>
              <w:top w:val="nil"/>
              <w:left w:val="nil"/>
              <w:bottom w:val="nil"/>
              <w:right w:val="single" w:sz="4" w:space="0" w:color="auto"/>
            </w:tcBorders>
            <w:shd w:val="clear" w:color="auto" w:fill="auto"/>
            <w:vAlign w:val="bottom"/>
            <w:hideMark/>
          </w:tcPr>
          <w:p w:rsidR="00084364" w:rsidRPr="00AF799C" w:rsidRDefault="00084364" w:rsidP="00084364">
            <w:pPr>
              <w:rPr>
                <w:rFonts w:eastAsia="Times New Roman" w:cs="Times New Roman"/>
                <w:color w:val="000000"/>
                <w:sz w:val="20"/>
                <w:szCs w:val="20"/>
              </w:rPr>
            </w:pPr>
            <w:r w:rsidRPr="00AF799C">
              <w:rPr>
                <w:rFonts w:eastAsia="Times New Roman" w:cs="Times New Roman"/>
                <w:color w:val="000000"/>
                <w:sz w:val="20"/>
                <w:szCs w:val="20"/>
              </w:rPr>
              <w:t>Нераспоређен вишак прихода и примања из претходне године</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084364" w:rsidRPr="00AF799C" w:rsidRDefault="00084364" w:rsidP="00084364">
            <w:pPr>
              <w:jc w:val="right"/>
              <w:rPr>
                <w:rFonts w:eastAsia="Times New Roman" w:cs="Times New Roman"/>
                <w:b/>
                <w:bCs/>
                <w:color w:val="000000"/>
                <w:sz w:val="20"/>
                <w:szCs w:val="20"/>
              </w:rPr>
            </w:pPr>
            <w:r w:rsidRPr="00AF799C">
              <w:rPr>
                <w:rFonts w:eastAsia="Times New Roman" w:cs="Times New Roman"/>
                <w:b/>
                <w:bCs/>
                <w:color w:val="000000"/>
                <w:sz w:val="20"/>
                <w:szCs w:val="20"/>
              </w:rPr>
              <w:t xml:space="preserve">  139.362.500,00      </w:t>
            </w:r>
          </w:p>
        </w:tc>
        <w:tc>
          <w:tcPr>
            <w:tcW w:w="0" w:type="auto"/>
            <w:tcBorders>
              <w:top w:val="nil"/>
              <w:left w:val="nil"/>
              <w:bottom w:val="nil"/>
              <w:right w:val="single" w:sz="4" w:space="0" w:color="auto"/>
            </w:tcBorders>
            <w:shd w:val="clear" w:color="auto" w:fill="auto"/>
            <w:noWrap/>
            <w:vAlign w:val="center"/>
            <w:hideMark/>
          </w:tcPr>
          <w:p w:rsidR="00084364" w:rsidRPr="00AF799C" w:rsidRDefault="00084364" w:rsidP="00084364">
            <w:pPr>
              <w:jc w:val="right"/>
              <w:rPr>
                <w:rFonts w:eastAsia="Times New Roman" w:cs="Times New Roman"/>
                <w:color w:val="000000"/>
                <w:sz w:val="20"/>
                <w:szCs w:val="20"/>
              </w:rPr>
            </w:pPr>
            <w:r w:rsidRPr="00AF799C">
              <w:rPr>
                <w:rFonts w:eastAsia="Times New Roman" w:cs="Times New Roman"/>
                <w:color w:val="000000"/>
                <w:sz w:val="20"/>
                <w:szCs w:val="20"/>
              </w:rPr>
              <w:t>22,09%</w:t>
            </w:r>
          </w:p>
        </w:tc>
      </w:tr>
      <w:tr w:rsidR="00084364" w:rsidRPr="00AF799C" w:rsidTr="00084364">
        <w:trPr>
          <w:trHeight w:val="255"/>
        </w:trPr>
        <w:tc>
          <w:tcPr>
            <w:tcW w:w="0" w:type="auto"/>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084364" w:rsidRPr="00AF799C" w:rsidRDefault="00084364" w:rsidP="00084364">
            <w:pPr>
              <w:jc w:val="center"/>
              <w:rPr>
                <w:rFonts w:eastAsia="Times New Roman" w:cs="Times New Roman"/>
                <w:b/>
                <w:bCs/>
                <w:color w:val="000000"/>
                <w:sz w:val="20"/>
                <w:szCs w:val="20"/>
              </w:rPr>
            </w:pPr>
            <w:r w:rsidRPr="00AF799C">
              <w:rPr>
                <w:rFonts w:eastAsia="Times New Roman" w:cs="Times New Roman"/>
                <w:b/>
                <w:bCs/>
                <w:color w:val="000000"/>
                <w:sz w:val="20"/>
                <w:szCs w:val="20"/>
              </w:rPr>
              <w:t>700000</w:t>
            </w:r>
          </w:p>
        </w:tc>
        <w:tc>
          <w:tcPr>
            <w:tcW w:w="0" w:type="auto"/>
            <w:tcBorders>
              <w:top w:val="single" w:sz="4" w:space="0" w:color="auto"/>
              <w:left w:val="nil"/>
              <w:bottom w:val="single" w:sz="4" w:space="0" w:color="auto"/>
              <w:right w:val="single" w:sz="4" w:space="0" w:color="auto"/>
            </w:tcBorders>
            <w:shd w:val="clear" w:color="000000" w:fill="8DB4E2"/>
            <w:noWrap/>
            <w:hideMark/>
          </w:tcPr>
          <w:p w:rsidR="00084364" w:rsidRPr="00AF799C" w:rsidRDefault="00084364" w:rsidP="00084364">
            <w:pPr>
              <w:jc w:val="center"/>
              <w:rPr>
                <w:rFonts w:eastAsia="Times New Roman" w:cs="Times New Roman"/>
                <w:b/>
                <w:bCs/>
                <w:color w:val="000000"/>
                <w:sz w:val="20"/>
                <w:szCs w:val="20"/>
              </w:rPr>
            </w:pPr>
            <w:r w:rsidRPr="00AF799C">
              <w:rPr>
                <w:rFonts w:eastAsia="Times New Roman" w:cs="Times New Roman"/>
                <w:b/>
                <w:bCs/>
                <w:color w:val="000000"/>
                <w:sz w:val="20"/>
                <w:szCs w:val="20"/>
              </w:rPr>
              <w:t> </w:t>
            </w:r>
          </w:p>
        </w:tc>
        <w:tc>
          <w:tcPr>
            <w:tcW w:w="0" w:type="auto"/>
            <w:tcBorders>
              <w:top w:val="single" w:sz="4" w:space="0" w:color="auto"/>
              <w:left w:val="nil"/>
              <w:bottom w:val="single" w:sz="4" w:space="0" w:color="auto"/>
              <w:right w:val="single" w:sz="4" w:space="0" w:color="auto"/>
            </w:tcBorders>
            <w:shd w:val="clear" w:color="000000" w:fill="8DB4E2"/>
            <w:vAlign w:val="bottom"/>
            <w:hideMark/>
          </w:tcPr>
          <w:p w:rsidR="00084364" w:rsidRPr="00AF799C" w:rsidRDefault="00084364" w:rsidP="00084364">
            <w:pPr>
              <w:rPr>
                <w:rFonts w:eastAsia="Times New Roman" w:cs="Times New Roman"/>
                <w:b/>
                <w:bCs/>
                <w:color w:val="000000"/>
                <w:sz w:val="20"/>
                <w:szCs w:val="20"/>
              </w:rPr>
            </w:pPr>
            <w:r w:rsidRPr="00AF799C">
              <w:rPr>
                <w:rFonts w:eastAsia="Times New Roman" w:cs="Times New Roman"/>
                <w:b/>
                <w:bCs/>
                <w:color w:val="000000"/>
                <w:sz w:val="20"/>
                <w:szCs w:val="20"/>
              </w:rPr>
              <w:t xml:space="preserve">ТЕКУЋИ ПРИХОДИ </w:t>
            </w:r>
          </w:p>
        </w:tc>
        <w:tc>
          <w:tcPr>
            <w:tcW w:w="0" w:type="auto"/>
            <w:tcBorders>
              <w:top w:val="nil"/>
              <w:left w:val="nil"/>
              <w:bottom w:val="single" w:sz="4" w:space="0" w:color="auto"/>
              <w:right w:val="single" w:sz="4" w:space="0" w:color="auto"/>
            </w:tcBorders>
            <w:shd w:val="clear" w:color="000000" w:fill="8DB4E2"/>
            <w:vAlign w:val="center"/>
            <w:hideMark/>
          </w:tcPr>
          <w:p w:rsidR="00084364" w:rsidRPr="00AF799C" w:rsidRDefault="00084364" w:rsidP="00084364">
            <w:pPr>
              <w:jc w:val="right"/>
              <w:rPr>
                <w:rFonts w:eastAsia="Times New Roman" w:cs="Times New Roman"/>
                <w:b/>
                <w:bCs/>
                <w:color w:val="000000"/>
                <w:sz w:val="20"/>
                <w:szCs w:val="20"/>
              </w:rPr>
            </w:pPr>
            <w:r w:rsidRPr="00AF799C">
              <w:rPr>
                <w:rFonts w:eastAsia="Times New Roman" w:cs="Times New Roman"/>
                <w:b/>
                <w:bCs/>
                <w:color w:val="000000"/>
                <w:sz w:val="20"/>
                <w:szCs w:val="20"/>
              </w:rPr>
              <w:t xml:space="preserve">  455.897.500,00      </w:t>
            </w:r>
          </w:p>
        </w:tc>
        <w:tc>
          <w:tcPr>
            <w:tcW w:w="0" w:type="auto"/>
            <w:tcBorders>
              <w:top w:val="single" w:sz="4" w:space="0" w:color="auto"/>
              <w:left w:val="nil"/>
              <w:bottom w:val="single" w:sz="4" w:space="0" w:color="auto"/>
              <w:right w:val="single" w:sz="4" w:space="0" w:color="auto"/>
            </w:tcBorders>
            <w:shd w:val="clear" w:color="000000" w:fill="8DB4E2"/>
            <w:noWrap/>
            <w:vAlign w:val="center"/>
            <w:hideMark/>
          </w:tcPr>
          <w:p w:rsidR="00084364" w:rsidRPr="00AF799C" w:rsidRDefault="00084364" w:rsidP="00084364">
            <w:pPr>
              <w:jc w:val="right"/>
              <w:rPr>
                <w:rFonts w:eastAsia="Times New Roman" w:cs="Times New Roman"/>
                <w:b/>
                <w:bCs/>
                <w:color w:val="000000"/>
                <w:sz w:val="20"/>
                <w:szCs w:val="20"/>
              </w:rPr>
            </w:pPr>
            <w:r w:rsidRPr="00AF799C">
              <w:rPr>
                <w:rFonts w:eastAsia="Times New Roman" w:cs="Times New Roman"/>
                <w:b/>
                <w:bCs/>
                <w:color w:val="000000"/>
                <w:sz w:val="20"/>
                <w:szCs w:val="20"/>
              </w:rPr>
              <w:t>72,25%</w:t>
            </w:r>
          </w:p>
        </w:tc>
      </w:tr>
      <w:tr w:rsidR="00084364" w:rsidRPr="00AF799C" w:rsidTr="00084364">
        <w:trPr>
          <w:trHeight w:val="255"/>
        </w:trPr>
        <w:tc>
          <w:tcPr>
            <w:tcW w:w="0" w:type="auto"/>
            <w:tcBorders>
              <w:top w:val="nil"/>
              <w:left w:val="single" w:sz="4" w:space="0" w:color="auto"/>
              <w:bottom w:val="single" w:sz="4" w:space="0" w:color="auto"/>
              <w:right w:val="single" w:sz="4" w:space="0" w:color="auto"/>
            </w:tcBorders>
            <w:shd w:val="clear" w:color="000000" w:fill="C5D9F1"/>
            <w:noWrap/>
            <w:vAlign w:val="center"/>
            <w:hideMark/>
          </w:tcPr>
          <w:p w:rsidR="00084364" w:rsidRPr="00AF799C" w:rsidRDefault="00084364" w:rsidP="00084364">
            <w:pPr>
              <w:jc w:val="center"/>
              <w:rPr>
                <w:rFonts w:eastAsia="Times New Roman" w:cs="Times New Roman"/>
                <w:b/>
                <w:bCs/>
                <w:color w:val="000000"/>
                <w:sz w:val="20"/>
                <w:szCs w:val="20"/>
              </w:rPr>
            </w:pPr>
            <w:r w:rsidRPr="00AF799C">
              <w:rPr>
                <w:rFonts w:eastAsia="Times New Roman" w:cs="Times New Roman"/>
                <w:b/>
                <w:bCs/>
                <w:color w:val="000000"/>
                <w:sz w:val="20"/>
                <w:szCs w:val="20"/>
              </w:rPr>
              <w:t>710000</w:t>
            </w:r>
          </w:p>
        </w:tc>
        <w:tc>
          <w:tcPr>
            <w:tcW w:w="0" w:type="auto"/>
            <w:tcBorders>
              <w:top w:val="nil"/>
              <w:left w:val="nil"/>
              <w:bottom w:val="single" w:sz="4" w:space="0" w:color="auto"/>
              <w:right w:val="single" w:sz="4" w:space="0" w:color="auto"/>
            </w:tcBorders>
            <w:shd w:val="clear" w:color="000000" w:fill="C5D9F1"/>
            <w:noWrap/>
            <w:hideMark/>
          </w:tcPr>
          <w:p w:rsidR="00084364" w:rsidRPr="00AF799C" w:rsidRDefault="00084364" w:rsidP="00084364">
            <w:pPr>
              <w:jc w:val="center"/>
              <w:rPr>
                <w:rFonts w:eastAsia="Times New Roman" w:cs="Times New Roman"/>
                <w:b/>
                <w:bCs/>
                <w:color w:val="000000"/>
                <w:sz w:val="20"/>
                <w:szCs w:val="20"/>
              </w:rPr>
            </w:pPr>
            <w:r w:rsidRPr="00AF799C">
              <w:rPr>
                <w:rFonts w:eastAsia="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000000" w:fill="C5D9F1"/>
            <w:vAlign w:val="bottom"/>
            <w:hideMark/>
          </w:tcPr>
          <w:p w:rsidR="00084364" w:rsidRPr="00AF799C" w:rsidRDefault="00084364" w:rsidP="00084364">
            <w:pPr>
              <w:rPr>
                <w:rFonts w:eastAsia="Times New Roman" w:cs="Times New Roman"/>
                <w:b/>
                <w:bCs/>
                <w:color w:val="000000"/>
                <w:sz w:val="20"/>
                <w:szCs w:val="20"/>
              </w:rPr>
            </w:pPr>
            <w:r w:rsidRPr="00AF799C">
              <w:rPr>
                <w:rFonts w:eastAsia="Times New Roman" w:cs="Times New Roman"/>
                <w:b/>
                <w:bCs/>
                <w:color w:val="000000"/>
                <w:sz w:val="20"/>
                <w:szCs w:val="20"/>
              </w:rPr>
              <w:t>ПОРЕЗИ</w:t>
            </w:r>
          </w:p>
        </w:tc>
        <w:tc>
          <w:tcPr>
            <w:tcW w:w="0" w:type="auto"/>
            <w:tcBorders>
              <w:top w:val="nil"/>
              <w:left w:val="nil"/>
              <w:bottom w:val="single" w:sz="4" w:space="0" w:color="auto"/>
              <w:right w:val="single" w:sz="4" w:space="0" w:color="auto"/>
            </w:tcBorders>
            <w:shd w:val="clear" w:color="000000" w:fill="C5D9F1"/>
            <w:vAlign w:val="center"/>
            <w:hideMark/>
          </w:tcPr>
          <w:p w:rsidR="00084364" w:rsidRPr="00AF799C" w:rsidRDefault="00084364" w:rsidP="00084364">
            <w:pPr>
              <w:jc w:val="right"/>
              <w:rPr>
                <w:rFonts w:eastAsia="Times New Roman" w:cs="Times New Roman"/>
                <w:b/>
                <w:bCs/>
                <w:color w:val="000000"/>
                <w:sz w:val="20"/>
                <w:szCs w:val="20"/>
              </w:rPr>
            </w:pPr>
            <w:r w:rsidRPr="00AF799C">
              <w:rPr>
                <w:rFonts w:eastAsia="Times New Roman" w:cs="Times New Roman"/>
                <w:b/>
                <w:bCs/>
                <w:color w:val="000000"/>
                <w:sz w:val="20"/>
                <w:szCs w:val="20"/>
              </w:rPr>
              <w:t xml:space="preserve">  165.475.500,00      </w:t>
            </w:r>
          </w:p>
        </w:tc>
        <w:tc>
          <w:tcPr>
            <w:tcW w:w="0" w:type="auto"/>
            <w:tcBorders>
              <w:top w:val="nil"/>
              <w:left w:val="nil"/>
              <w:bottom w:val="single" w:sz="4" w:space="0" w:color="auto"/>
              <w:right w:val="single" w:sz="4" w:space="0" w:color="auto"/>
            </w:tcBorders>
            <w:shd w:val="clear" w:color="000000" w:fill="C5D9F1"/>
            <w:noWrap/>
            <w:vAlign w:val="center"/>
            <w:hideMark/>
          </w:tcPr>
          <w:p w:rsidR="00084364" w:rsidRPr="00AF799C" w:rsidRDefault="00084364" w:rsidP="00084364">
            <w:pPr>
              <w:jc w:val="right"/>
              <w:rPr>
                <w:rFonts w:eastAsia="Times New Roman" w:cs="Times New Roman"/>
                <w:b/>
                <w:bCs/>
                <w:color w:val="000000"/>
                <w:sz w:val="20"/>
                <w:szCs w:val="20"/>
              </w:rPr>
            </w:pPr>
            <w:r w:rsidRPr="00AF799C">
              <w:rPr>
                <w:rFonts w:eastAsia="Times New Roman" w:cs="Times New Roman"/>
                <w:b/>
                <w:bCs/>
                <w:color w:val="000000"/>
                <w:sz w:val="20"/>
                <w:szCs w:val="20"/>
              </w:rPr>
              <w:t>26,23%</w:t>
            </w:r>
          </w:p>
        </w:tc>
      </w:tr>
      <w:tr w:rsidR="00084364" w:rsidRPr="00AF799C" w:rsidTr="00084364">
        <w:trPr>
          <w:trHeight w:val="510"/>
        </w:trPr>
        <w:tc>
          <w:tcPr>
            <w:tcW w:w="0" w:type="auto"/>
            <w:tcBorders>
              <w:top w:val="nil"/>
              <w:left w:val="single" w:sz="4" w:space="0" w:color="auto"/>
              <w:bottom w:val="single" w:sz="4" w:space="0" w:color="auto"/>
              <w:right w:val="single" w:sz="4" w:space="0" w:color="auto"/>
            </w:tcBorders>
            <w:shd w:val="clear" w:color="000000" w:fill="DCE6F1"/>
            <w:noWrap/>
            <w:vAlign w:val="center"/>
            <w:hideMark/>
          </w:tcPr>
          <w:p w:rsidR="00084364" w:rsidRPr="00AF799C" w:rsidRDefault="00084364" w:rsidP="00084364">
            <w:pPr>
              <w:jc w:val="center"/>
              <w:rPr>
                <w:rFonts w:eastAsia="Times New Roman" w:cs="Times New Roman"/>
                <w:b/>
                <w:bCs/>
                <w:color w:val="000000"/>
                <w:sz w:val="20"/>
                <w:szCs w:val="20"/>
              </w:rPr>
            </w:pPr>
            <w:r w:rsidRPr="00AF799C">
              <w:rPr>
                <w:rFonts w:eastAsia="Times New Roman" w:cs="Times New Roman"/>
                <w:b/>
                <w:bCs/>
                <w:color w:val="000000"/>
                <w:sz w:val="20"/>
                <w:szCs w:val="20"/>
              </w:rPr>
              <w:t>711000</w:t>
            </w:r>
          </w:p>
        </w:tc>
        <w:tc>
          <w:tcPr>
            <w:tcW w:w="0" w:type="auto"/>
            <w:tcBorders>
              <w:top w:val="nil"/>
              <w:left w:val="nil"/>
              <w:bottom w:val="single" w:sz="4" w:space="0" w:color="auto"/>
              <w:right w:val="single" w:sz="4" w:space="0" w:color="auto"/>
            </w:tcBorders>
            <w:shd w:val="clear" w:color="000000" w:fill="DCE6F1"/>
            <w:noWrap/>
            <w:hideMark/>
          </w:tcPr>
          <w:p w:rsidR="00084364" w:rsidRPr="00AF799C" w:rsidRDefault="00084364" w:rsidP="00084364">
            <w:pPr>
              <w:jc w:val="center"/>
              <w:rPr>
                <w:rFonts w:eastAsia="Times New Roman" w:cs="Times New Roman"/>
                <w:b/>
                <w:bCs/>
                <w:color w:val="000000"/>
                <w:sz w:val="20"/>
                <w:szCs w:val="20"/>
              </w:rPr>
            </w:pPr>
            <w:r w:rsidRPr="00AF799C">
              <w:rPr>
                <w:rFonts w:eastAsia="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000000" w:fill="DCE6F1"/>
            <w:vAlign w:val="bottom"/>
            <w:hideMark/>
          </w:tcPr>
          <w:p w:rsidR="00084364" w:rsidRPr="00AF799C" w:rsidRDefault="00084364" w:rsidP="00084364">
            <w:pPr>
              <w:rPr>
                <w:rFonts w:eastAsia="Times New Roman" w:cs="Times New Roman"/>
                <w:b/>
                <w:bCs/>
                <w:color w:val="000000"/>
                <w:sz w:val="20"/>
                <w:szCs w:val="20"/>
              </w:rPr>
            </w:pPr>
            <w:r w:rsidRPr="00AF799C">
              <w:rPr>
                <w:rFonts w:eastAsia="Times New Roman" w:cs="Times New Roman"/>
                <w:b/>
                <w:bCs/>
                <w:color w:val="000000"/>
                <w:sz w:val="20"/>
                <w:szCs w:val="20"/>
              </w:rPr>
              <w:t>ПОРЕЗ НА ДОХОДАК, ДОБИТ И КАПИТАЛНЕ ДОБИТКЕ</w:t>
            </w:r>
          </w:p>
        </w:tc>
        <w:tc>
          <w:tcPr>
            <w:tcW w:w="0" w:type="auto"/>
            <w:tcBorders>
              <w:top w:val="nil"/>
              <w:left w:val="nil"/>
              <w:bottom w:val="single" w:sz="4" w:space="0" w:color="auto"/>
              <w:right w:val="single" w:sz="4" w:space="0" w:color="auto"/>
            </w:tcBorders>
            <w:shd w:val="clear" w:color="000000" w:fill="DCE6F1"/>
            <w:vAlign w:val="center"/>
            <w:hideMark/>
          </w:tcPr>
          <w:p w:rsidR="00084364" w:rsidRPr="00AF799C" w:rsidRDefault="00084364" w:rsidP="00084364">
            <w:pPr>
              <w:jc w:val="right"/>
              <w:rPr>
                <w:rFonts w:eastAsia="Times New Roman" w:cs="Times New Roman"/>
                <w:b/>
                <w:bCs/>
                <w:color w:val="000000"/>
                <w:sz w:val="20"/>
                <w:szCs w:val="20"/>
              </w:rPr>
            </w:pPr>
            <w:r w:rsidRPr="00AF799C">
              <w:rPr>
                <w:rFonts w:eastAsia="Times New Roman" w:cs="Times New Roman"/>
                <w:b/>
                <w:bCs/>
                <w:color w:val="000000"/>
                <w:sz w:val="20"/>
                <w:szCs w:val="20"/>
              </w:rPr>
              <w:t xml:space="preserve">    96.275.500,00      </w:t>
            </w:r>
          </w:p>
        </w:tc>
        <w:tc>
          <w:tcPr>
            <w:tcW w:w="0" w:type="auto"/>
            <w:tcBorders>
              <w:top w:val="nil"/>
              <w:left w:val="nil"/>
              <w:bottom w:val="single" w:sz="4" w:space="0" w:color="auto"/>
              <w:right w:val="single" w:sz="4" w:space="0" w:color="auto"/>
            </w:tcBorders>
            <w:shd w:val="clear" w:color="000000" w:fill="DCE6F1"/>
            <w:noWrap/>
            <w:vAlign w:val="center"/>
            <w:hideMark/>
          </w:tcPr>
          <w:p w:rsidR="00084364" w:rsidRPr="00AF799C" w:rsidRDefault="00084364" w:rsidP="00084364">
            <w:pPr>
              <w:jc w:val="right"/>
              <w:rPr>
                <w:rFonts w:eastAsia="Times New Roman" w:cs="Times New Roman"/>
                <w:b/>
                <w:bCs/>
                <w:color w:val="000000"/>
                <w:sz w:val="20"/>
                <w:szCs w:val="20"/>
              </w:rPr>
            </w:pPr>
            <w:r w:rsidRPr="00AF799C">
              <w:rPr>
                <w:rFonts w:eastAsia="Times New Roman" w:cs="Times New Roman"/>
                <w:b/>
                <w:bCs/>
                <w:color w:val="000000"/>
                <w:sz w:val="20"/>
                <w:szCs w:val="20"/>
              </w:rPr>
              <w:t>15,26%</w:t>
            </w:r>
          </w:p>
        </w:tc>
      </w:tr>
      <w:tr w:rsidR="00084364" w:rsidRPr="00AF799C" w:rsidTr="00084364">
        <w:trPr>
          <w:trHeight w:val="255"/>
        </w:trPr>
        <w:tc>
          <w:tcPr>
            <w:tcW w:w="0" w:type="auto"/>
            <w:tcBorders>
              <w:top w:val="nil"/>
              <w:left w:val="single" w:sz="4" w:space="0" w:color="auto"/>
              <w:bottom w:val="dashed" w:sz="4" w:space="0" w:color="auto"/>
              <w:right w:val="single" w:sz="4" w:space="0" w:color="auto"/>
            </w:tcBorders>
            <w:shd w:val="clear" w:color="auto" w:fill="auto"/>
            <w:noWrap/>
            <w:vAlign w:val="center"/>
            <w:hideMark/>
          </w:tcPr>
          <w:p w:rsidR="00084364" w:rsidRPr="00AF799C" w:rsidRDefault="00084364" w:rsidP="00084364">
            <w:pPr>
              <w:jc w:val="center"/>
              <w:rPr>
                <w:rFonts w:eastAsia="Times New Roman" w:cs="Times New Roman"/>
                <w:color w:val="000000"/>
                <w:sz w:val="20"/>
                <w:szCs w:val="20"/>
              </w:rPr>
            </w:pPr>
            <w:r w:rsidRPr="00AF799C">
              <w:rPr>
                <w:rFonts w:eastAsia="Times New Roman" w:cs="Times New Roman"/>
                <w:color w:val="000000"/>
                <w:sz w:val="20"/>
                <w:szCs w:val="20"/>
              </w:rPr>
              <w:t> </w:t>
            </w:r>
          </w:p>
        </w:tc>
        <w:tc>
          <w:tcPr>
            <w:tcW w:w="0" w:type="auto"/>
            <w:tcBorders>
              <w:top w:val="nil"/>
              <w:left w:val="nil"/>
              <w:bottom w:val="dashed" w:sz="4" w:space="0" w:color="auto"/>
              <w:right w:val="single" w:sz="4" w:space="0" w:color="auto"/>
            </w:tcBorders>
            <w:shd w:val="clear" w:color="auto" w:fill="auto"/>
            <w:noWrap/>
            <w:hideMark/>
          </w:tcPr>
          <w:p w:rsidR="00084364" w:rsidRPr="00AF799C" w:rsidRDefault="00084364" w:rsidP="00084364">
            <w:pPr>
              <w:jc w:val="center"/>
              <w:rPr>
                <w:rFonts w:eastAsia="Times New Roman" w:cs="Times New Roman"/>
                <w:color w:val="000000"/>
                <w:sz w:val="20"/>
                <w:szCs w:val="20"/>
              </w:rPr>
            </w:pPr>
            <w:r w:rsidRPr="00AF799C">
              <w:rPr>
                <w:rFonts w:eastAsia="Times New Roman" w:cs="Times New Roman"/>
                <w:color w:val="000000"/>
                <w:sz w:val="20"/>
                <w:szCs w:val="20"/>
              </w:rPr>
              <w:t>711111</w:t>
            </w:r>
          </w:p>
        </w:tc>
        <w:tc>
          <w:tcPr>
            <w:tcW w:w="0" w:type="auto"/>
            <w:tcBorders>
              <w:top w:val="nil"/>
              <w:left w:val="nil"/>
              <w:bottom w:val="dashed" w:sz="4" w:space="0" w:color="auto"/>
              <w:right w:val="single" w:sz="4" w:space="0" w:color="auto"/>
            </w:tcBorders>
            <w:shd w:val="clear" w:color="auto" w:fill="auto"/>
            <w:vAlign w:val="bottom"/>
            <w:hideMark/>
          </w:tcPr>
          <w:p w:rsidR="00084364" w:rsidRPr="00AF799C" w:rsidRDefault="00084364" w:rsidP="00084364">
            <w:pPr>
              <w:rPr>
                <w:rFonts w:eastAsia="Times New Roman" w:cs="Times New Roman"/>
                <w:color w:val="000000"/>
                <w:sz w:val="20"/>
                <w:szCs w:val="20"/>
              </w:rPr>
            </w:pPr>
            <w:r w:rsidRPr="00AF799C">
              <w:rPr>
                <w:rFonts w:eastAsia="Times New Roman" w:cs="Times New Roman"/>
                <w:color w:val="000000"/>
                <w:sz w:val="20"/>
                <w:szCs w:val="20"/>
              </w:rPr>
              <w:t>Порез на зараде</w:t>
            </w:r>
          </w:p>
        </w:tc>
        <w:tc>
          <w:tcPr>
            <w:tcW w:w="0" w:type="auto"/>
            <w:tcBorders>
              <w:top w:val="nil"/>
              <w:left w:val="nil"/>
              <w:bottom w:val="dashed" w:sz="4" w:space="0" w:color="auto"/>
              <w:right w:val="single" w:sz="4" w:space="0" w:color="auto"/>
            </w:tcBorders>
            <w:shd w:val="clear" w:color="auto" w:fill="auto"/>
            <w:vAlign w:val="center"/>
            <w:hideMark/>
          </w:tcPr>
          <w:p w:rsidR="00084364" w:rsidRPr="00AF799C" w:rsidRDefault="00084364" w:rsidP="00084364">
            <w:pPr>
              <w:jc w:val="right"/>
              <w:rPr>
                <w:rFonts w:eastAsia="Times New Roman" w:cs="Times New Roman"/>
                <w:color w:val="000000"/>
                <w:sz w:val="20"/>
                <w:szCs w:val="20"/>
              </w:rPr>
            </w:pPr>
            <w:r w:rsidRPr="00AF799C">
              <w:rPr>
                <w:rFonts w:eastAsia="Times New Roman" w:cs="Times New Roman"/>
                <w:color w:val="000000"/>
                <w:sz w:val="20"/>
                <w:szCs w:val="20"/>
              </w:rPr>
              <w:t xml:space="preserve">       74.500.000,00      </w:t>
            </w:r>
          </w:p>
        </w:tc>
        <w:tc>
          <w:tcPr>
            <w:tcW w:w="0" w:type="auto"/>
            <w:tcBorders>
              <w:top w:val="nil"/>
              <w:left w:val="nil"/>
              <w:bottom w:val="dashed" w:sz="4" w:space="0" w:color="auto"/>
              <w:right w:val="single" w:sz="4" w:space="0" w:color="auto"/>
            </w:tcBorders>
            <w:shd w:val="clear" w:color="auto" w:fill="auto"/>
            <w:noWrap/>
            <w:vAlign w:val="center"/>
            <w:hideMark/>
          </w:tcPr>
          <w:p w:rsidR="00084364" w:rsidRPr="00AF799C" w:rsidRDefault="00084364" w:rsidP="00084364">
            <w:pPr>
              <w:jc w:val="right"/>
              <w:rPr>
                <w:rFonts w:eastAsia="Times New Roman" w:cs="Times New Roman"/>
                <w:color w:val="000000"/>
                <w:sz w:val="20"/>
                <w:szCs w:val="20"/>
              </w:rPr>
            </w:pPr>
            <w:r w:rsidRPr="00AF799C">
              <w:rPr>
                <w:rFonts w:eastAsia="Times New Roman" w:cs="Times New Roman"/>
                <w:color w:val="000000"/>
                <w:sz w:val="20"/>
                <w:szCs w:val="20"/>
              </w:rPr>
              <w:t>11,81%</w:t>
            </w:r>
          </w:p>
        </w:tc>
      </w:tr>
      <w:tr w:rsidR="00084364" w:rsidRPr="00AF799C" w:rsidTr="00084364">
        <w:trPr>
          <w:trHeight w:val="1020"/>
        </w:trPr>
        <w:tc>
          <w:tcPr>
            <w:tcW w:w="0" w:type="auto"/>
            <w:tcBorders>
              <w:top w:val="nil"/>
              <w:left w:val="single" w:sz="4" w:space="0" w:color="auto"/>
              <w:bottom w:val="dashed" w:sz="4" w:space="0" w:color="auto"/>
              <w:right w:val="single" w:sz="4" w:space="0" w:color="auto"/>
            </w:tcBorders>
            <w:shd w:val="clear" w:color="auto" w:fill="auto"/>
            <w:noWrap/>
            <w:vAlign w:val="center"/>
            <w:hideMark/>
          </w:tcPr>
          <w:p w:rsidR="00084364" w:rsidRPr="00AF799C" w:rsidRDefault="00084364" w:rsidP="00084364">
            <w:pPr>
              <w:jc w:val="center"/>
              <w:rPr>
                <w:rFonts w:eastAsia="Times New Roman" w:cs="Times New Roman"/>
                <w:color w:val="000000"/>
                <w:sz w:val="20"/>
                <w:szCs w:val="20"/>
              </w:rPr>
            </w:pPr>
            <w:r w:rsidRPr="00AF799C">
              <w:rPr>
                <w:rFonts w:eastAsia="Times New Roman" w:cs="Times New Roman"/>
                <w:color w:val="000000"/>
                <w:sz w:val="20"/>
                <w:szCs w:val="20"/>
              </w:rPr>
              <w:lastRenderedPageBreak/>
              <w:t> </w:t>
            </w:r>
          </w:p>
        </w:tc>
        <w:tc>
          <w:tcPr>
            <w:tcW w:w="0" w:type="auto"/>
            <w:tcBorders>
              <w:top w:val="nil"/>
              <w:left w:val="nil"/>
              <w:bottom w:val="dashed" w:sz="4" w:space="0" w:color="auto"/>
              <w:right w:val="single" w:sz="4" w:space="0" w:color="auto"/>
            </w:tcBorders>
            <w:shd w:val="clear" w:color="auto" w:fill="auto"/>
            <w:noWrap/>
            <w:hideMark/>
          </w:tcPr>
          <w:p w:rsidR="00084364" w:rsidRPr="00AF799C" w:rsidRDefault="00084364" w:rsidP="00084364">
            <w:pPr>
              <w:jc w:val="center"/>
              <w:rPr>
                <w:rFonts w:eastAsia="Times New Roman" w:cs="Times New Roman"/>
                <w:color w:val="000000"/>
                <w:sz w:val="20"/>
                <w:szCs w:val="20"/>
              </w:rPr>
            </w:pPr>
            <w:r w:rsidRPr="00AF799C">
              <w:rPr>
                <w:rFonts w:eastAsia="Times New Roman" w:cs="Times New Roman"/>
                <w:color w:val="000000"/>
                <w:sz w:val="20"/>
                <w:szCs w:val="20"/>
              </w:rPr>
              <w:t>711121</w:t>
            </w:r>
          </w:p>
        </w:tc>
        <w:tc>
          <w:tcPr>
            <w:tcW w:w="0" w:type="auto"/>
            <w:tcBorders>
              <w:top w:val="nil"/>
              <w:left w:val="nil"/>
              <w:bottom w:val="dashed" w:sz="4" w:space="0" w:color="auto"/>
              <w:right w:val="single" w:sz="4" w:space="0" w:color="auto"/>
            </w:tcBorders>
            <w:shd w:val="clear" w:color="auto" w:fill="auto"/>
            <w:vAlign w:val="bottom"/>
            <w:hideMark/>
          </w:tcPr>
          <w:p w:rsidR="00084364" w:rsidRPr="00AF799C" w:rsidRDefault="00084364" w:rsidP="00084364">
            <w:pPr>
              <w:rPr>
                <w:rFonts w:eastAsia="Times New Roman" w:cs="Times New Roman"/>
                <w:color w:val="000000"/>
                <w:sz w:val="20"/>
                <w:szCs w:val="20"/>
              </w:rPr>
            </w:pPr>
            <w:r w:rsidRPr="00AF799C">
              <w:rPr>
                <w:rFonts w:eastAsia="Times New Roman" w:cs="Times New Roman"/>
                <w:color w:val="000000"/>
                <w:sz w:val="20"/>
                <w:szCs w:val="20"/>
              </w:rPr>
              <w:t>Порез на приходе од самосталних делатности који се плаћа према стварно оствареном приходу, по решењу Пореске управе</w:t>
            </w:r>
          </w:p>
        </w:tc>
        <w:tc>
          <w:tcPr>
            <w:tcW w:w="0" w:type="auto"/>
            <w:tcBorders>
              <w:top w:val="nil"/>
              <w:left w:val="nil"/>
              <w:bottom w:val="dashed" w:sz="4" w:space="0" w:color="auto"/>
              <w:right w:val="single" w:sz="4" w:space="0" w:color="auto"/>
            </w:tcBorders>
            <w:shd w:val="clear" w:color="auto" w:fill="auto"/>
            <w:vAlign w:val="center"/>
            <w:hideMark/>
          </w:tcPr>
          <w:p w:rsidR="00084364" w:rsidRPr="00AF799C" w:rsidRDefault="00084364" w:rsidP="00084364">
            <w:pPr>
              <w:jc w:val="right"/>
              <w:rPr>
                <w:rFonts w:eastAsia="Times New Roman" w:cs="Times New Roman"/>
                <w:color w:val="000000"/>
                <w:sz w:val="20"/>
                <w:szCs w:val="20"/>
              </w:rPr>
            </w:pPr>
            <w:r w:rsidRPr="00AF799C">
              <w:rPr>
                <w:rFonts w:eastAsia="Times New Roman" w:cs="Times New Roman"/>
                <w:color w:val="000000"/>
                <w:sz w:val="20"/>
                <w:szCs w:val="20"/>
              </w:rPr>
              <w:t xml:space="preserve">            150.000,00      </w:t>
            </w:r>
          </w:p>
        </w:tc>
        <w:tc>
          <w:tcPr>
            <w:tcW w:w="0" w:type="auto"/>
            <w:tcBorders>
              <w:top w:val="nil"/>
              <w:left w:val="nil"/>
              <w:bottom w:val="dashed" w:sz="4" w:space="0" w:color="auto"/>
              <w:right w:val="single" w:sz="4" w:space="0" w:color="auto"/>
            </w:tcBorders>
            <w:shd w:val="clear" w:color="auto" w:fill="auto"/>
            <w:noWrap/>
            <w:vAlign w:val="center"/>
            <w:hideMark/>
          </w:tcPr>
          <w:p w:rsidR="00084364" w:rsidRPr="00AF799C" w:rsidRDefault="00084364" w:rsidP="00084364">
            <w:pPr>
              <w:jc w:val="right"/>
              <w:rPr>
                <w:rFonts w:eastAsia="Times New Roman" w:cs="Times New Roman"/>
                <w:color w:val="000000"/>
                <w:sz w:val="20"/>
                <w:szCs w:val="20"/>
              </w:rPr>
            </w:pPr>
            <w:r w:rsidRPr="00AF799C">
              <w:rPr>
                <w:rFonts w:eastAsia="Times New Roman" w:cs="Times New Roman"/>
                <w:color w:val="000000"/>
                <w:sz w:val="20"/>
                <w:szCs w:val="20"/>
              </w:rPr>
              <w:t>0,02%</w:t>
            </w:r>
          </w:p>
        </w:tc>
      </w:tr>
      <w:tr w:rsidR="00084364" w:rsidRPr="00AF799C" w:rsidTr="00084364">
        <w:trPr>
          <w:trHeight w:val="1020"/>
        </w:trPr>
        <w:tc>
          <w:tcPr>
            <w:tcW w:w="0" w:type="auto"/>
            <w:tcBorders>
              <w:top w:val="nil"/>
              <w:left w:val="single" w:sz="4" w:space="0" w:color="auto"/>
              <w:bottom w:val="dashed" w:sz="4" w:space="0" w:color="auto"/>
              <w:right w:val="single" w:sz="4" w:space="0" w:color="auto"/>
            </w:tcBorders>
            <w:shd w:val="clear" w:color="auto" w:fill="auto"/>
            <w:noWrap/>
            <w:vAlign w:val="center"/>
            <w:hideMark/>
          </w:tcPr>
          <w:p w:rsidR="00084364" w:rsidRPr="00AF799C" w:rsidRDefault="00084364" w:rsidP="00084364">
            <w:pPr>
              <w:jc w:val="center"/>
              <w:rPr>
                <w:rFonts w:eastAsia="Times New Roman" w:cs="Times New Roman"/>
                <w:color w:val="000000"/>
                <w:sz w:val="20"/>
                <w:szCs w:val="20"/>
              </w:rPr>
            </w:pPr>
            <w:r w:rsidRPr="00AF799C">
              <w:rPr>
                <w:rFonts w:eastAsia="Times New Roman" w:cs="Times New Roman"/>
                <w:color w:val="000000"/>
                <w:sz w:val="20"/>
                <w:szCs w:val="20"/>
              </w:rPr>
              <w:t> </w:t>
            </w:r>
          </w:p>
        </w:tc>
        <w:tc>
          <w:tcPr>
            <w:tcW w:w="0" w:type="auto"/>
            <w:tcBorders>
              <w:top w:val="nil"/>
              <w:left w:val="nil"/>
              <w:bottom w:val="dashed" w:sz="4" w:space="0" w:color="auto"/>
              <w:right w:val="single" w:sz="4" w:space="0" w:color="auto"/>
            </w:tcBorders>
            <w:shd w:val="clear" w:color="auto" w:fill="auto"/>
            <w:noWrap/>
            <w:hideMark/>
          </w:tcPr>
          <w:p w:rsidR="00084364" w:rsidRPr="00AF799C" w:rsidRDefault="00084364" w:rsidP="00084364">
            <w:pPr>
              <w:jc w:val="center"/>
              <w:rPr>
                <w:rFonts w:eastAsia="Times New Roman" w:cs="Times New Roman"/>
                <w:color w:val="000000"/>
                <w:sz w:val="20"/>
                <w:szCs w:val="20"/>
              </w:rPr>
            </w:pPr>
            <w:r w:rsidRPr="00AF799C">
              <w:rPr>
                <w:rFonts w:eastAsia="Times New Roman" w:cs="Times New Roman"/>
                <w:color w:val="000000"/>
                <w:sz w:val="20"/>
                <w:szCs w:val="20"/>
              </w:rPr>
              <w:t>711122</w:t>
            </w:r>
          </w:p>
        </w:tc>
        <w:tc>
          <w:tcPr>
            <w:tcW w:w="0" w:type="auto"/>
            <w:tcBorders>
              <w:top w:val="nil"/>
              <w:left w:val="nil"/>
              <w:bottom w:val="dashed" w:sz="4" w:space="0" w:color="auto"/>
              <w:right w:val="single" w:sz="4" w:space="0" w:color="auto"/>
            </w:tcBorders>
            <w:shd w:val="clear" w:color="auto" w:fill="auto"/>
            <w:vAlign w:val="bottom"/>
            <w:hideMark/>
          </w:tcPr>
          <w:p w:rsidR="00084364" w:rsidRPr="00AF799C" w:rsidRDefault="00084364" w:rsidP="00084364">
            <w:pPr>
              <w:rPr>
                <w:rFonts w:eastAsia="Times New Roman" w:cs="Times New Roman"/>
                <w:color w:val="000000"/>
                <w:sz w:val="20"/>
                <w:szCs w:val="20"/>
              </w:rPr>
            </w:pPr>
            <w:r w:rsidRPr="00AF799C">
              <w:rPr>
                <w:rFonts w:eastAsia="Times New Roman" w:cs="Times New Roman"/>
                <w:color w:val="000000"/>
                <w:sz w:val="20"/>
                <w:szCs w:val="20"/>
              </w:rPr>
              <w:t>Порез на приходе од самосталних делатности који се плаћа према паушално утврђеном приходу, по решењу Пореске управе</w:t>
            </w:r>
          </w:p>
        </w:tc>
        <w:tc>
          <w:tcPr>
            <w:tcW w:w="0" w:type="auto"/>
            <w:tcBorders>
              <w:top w:val="nil"/>
              <w:left w:val="nil"/>
              <w:bottom w:val="dashed" w:sz="4" w:space="0" w:color="auto"/>
              <w:right w:val="single" w:sz="4" w:space="0" w:color="auto"/>
            </w:tcBorders>
            <w:shd w:val="clear" w:color="auto" w:fill="auto"/>
            <w:vAlign w:val="center"/>
            <w:hideMark/>
          </w:tcPr>
          <w:p w:rsidR="00084364" w:rsidRPr="00AF799C" w:rsidRDefault="00084364" w:rsidP="00084364">
            <w:pPr>
              <w:jc w:val="right"/>
              <w:rPr>
                <w:rFonts w:eastAsia="Times New Roman" w:cs="Times New Roman"/>
                <w:color w:val="000000"/>
                <w:sz w:val="20"/>
                <w:szCs w:val="20"/>
              </w:rPr>
            </w:pPr>
            <w:r w:rsidRPr="00AF799C">
              <w:rPr>
                <w:rFonts w:eastAsia="Times New Roman" w:cs="Times New Roman"/>
                <w:color w:val="000000"/>
                <w:sz w:val="20"/>
                <w:szCs w:val="20"/>
              </w:rPr>
              <w:t xml:space="preserve">         2.000.000,00      </w:t>
            </w:r>
          </w:p>
        </w:tc>
        <w:tc>
          <w:tcPr>
            <w:tcW w:w="0" w:type="auto"/>
            <w:tcBorders>
              <w:top w:val="nil"/>
              <w:left w:val="nil"/>
              <w:bottom w:val="dashed" w:sz="4" w:space="0" w:color="auto"/>
              <w:right w:val="single" w:sz="4" w:space="0" w:color="auto"/>
            </w:tcBorders>
            <w:shd w:val="clear" w:color="auto" w:fill="auto"/>
            <w:noWrap/>
            <w:vAlign w:val="center"/>
            <w:hideMark/>
          </w:tcPr>
          <w:p w:rsidR="00084364" w:rsidRPr="00AF799C" w:rsidRDefault="00084364" w:rsidP="00084364">
            <w:pPr>
              <w:jc w:val="right"/>
              <w:rPr>
                <w:rFonts w:eastAsia="Times New Roman" w:cs="Times New Roman"/>
                <w:color w:val="000000"/>
                <w:sz w:val="20"/>
                <w:szCs w:val="20"/>
              </w:rPr>
            </w:pPr>
            <w:r w:rsidRPr="00AF799C">
              <w:rPr>
                <w:rFonts w:eastAsia="Times New Roman" w:cs="Times New Roman"/>
                <w:color w:val="000000"/>
                <w:sz w:val="20"/>
                <w:szCs w:val="20"/>
              </w:rPr>
              <w:t>0,32%</w:t>
            </w:r>
          </w:p>
        </w:tc>
      </w:tr>
      <w:tr w:rsidR="00084364" w:rsidRPr="00AF799C" w:rsidTr="00084364">
        <w:trPr>
          <w:trHeight w:val="765"/>
        </w:trPr>
        <w:tc>
          <w:tcPr>
            <w:tcW w:w="0" w:type="auto"/>
            <w:tcBorders>
              <w:top w:val="nil"/>
              <w:left w:val="single" w:sz="4" w:space="0" w:color="auto"/>
              <w:bottom w:val="dashed" w:sz="4" w:space="0" w:color="auto"/>
              <w:right w:val="single" w:sz="4" w:space="0" w:color="auto"/>
            </w:tcBorders>
            <w:shd w:val="clear" w:color="auto" w:fill="auto"/>
            <w:noWrap/>
            <w:vAlign w:val="center"/>
            <w:hideMark/>
          </w:tcPr>
          <w:p w:rsidR="00084364" w:rsidRPr="00AF799C" w:rsidRDefault="00084364" w:rsidP="00084364">
            <w:pPr>
              <w:jc w:val="center"/>
              <w:rPr>
                <w:rFonts w:eastAsia="Times New Roman" w:cs="Times New Roman"/>
                <w:color w:val="000000"/>
                <w:sz w:val="20"/>
                <w:szCs w:val="20"/>
              </w:rPr>
            </w:pPr>
            <w:r w:rsidRPr="00AF799C">
              <w:rPr>
                <w:rFonts w:eastAsia="Times New Roman" w:cs="Times New Roman"/>
                <w:color w:val="000000"/>
                <w:sz w:val="20"/>
                <w:szCs w:val="20"/>
              </w:rPr>
              <w:t> </w:t>
            </w:r>
          </w:p>
        </w:tc>
        <w:tc>
          <w:tcPr>
            <w:tcW w:w="0" w:type="auto"/>
            <w:tcBorders>
              <w:top w:val="nil"/>
              <w:left w:val="nil"/>
              <w:bottom w:val="dashed" w:sz="4" w:space="0" w:color="auto"/>
              <w:right w:val="single" w:sz="4" w:space="0" w:color="auto"/>
            </w:tcBorders>
            <w:shd w:val="clear" w:color="auto" w:fill="auto"/>
            <w:noWrap/>
            <w:hideMark/>
          </w:tcPr>
          <w:p w:rsidR="00084364" w:rsidRPr="00AF799C" w:rsidRDefault="00084364" w:rsidP="00084364">
            <w:pPr>
              <w:jc w:val="center"/>
              <w:rPr>
                <w:rFonts w:eastAsia="Times New Roman" w:cs="Times New Roman"/>
                <w:color w:val="000000"/>
                <w:sz w:val="20"/>
                <w:szCs w:val="20"/>
              </w:rPr>
            </w:pPr>
            <w:r w:rsidRPr="00AF799C">
              <w:rPr>
                <w:rFonts w:eastAsia="Times New Roman" w:cs="Times New Roman"/>
                <w:color w:val="000000"/>
                <w:sz w:val="20"/>
                <w:szCs w:val="20"/>
              </w:rPr>
              <w:t>711123</w:t>
            </w:r>
          </w:p>
        </w:tc>
        <w:tc>
          <w:tcPr>
            <w:tcW w:w="0" w:type="auto"/>
            <w:tcBorders>
              <w:top w:val="nil"/>
              <w:left w:val="nil"/>
              <w:bottom w:val="dashed" w:sz="4" w:space="0" w:color="auto"/>
              <w:right w:val="single" w:sz="4" w:space="0" w:color="auto"/>
            </w:tcBorders>
            <w:shd w:val="clear" w:color="auto" w:fill="auto"/>
            <w:vAlign w:val="bottom"/>
            <w:hideMark/>
          </w:tcPr>
          <w:p w:rsidR="00084364" w:rsidRPr="00AF799C" w:rsidRDefault="00084364" w:rsidP="00084364">
            <w:pPr>
              <w:rPr>
                <w:rFonts w:eastAsia="Times New Roman" w:cs="Times New Roman"/>
                <w:color w:val="000000"/>
                <w:sz w:val="20"/>
                <w:szCs w:val="20"/>
              </w:rPr>
            </w:pPr>
            <w:r w:rsidRPr="00AF799C">
              <w:rPr>
                <w:rFonts w:eastAsia="Times New Roman" w:cs="Times New Roman"/>
                <w:color w:val="000000"/>
                <w:sz w:val="20"/>
                <w:szCs w:val="20"/>
              </w:rPr>
              <w:t xml:space="preserve">Порез на приходе од самосталних делатности који се плаћа према стварно оствареном приходу </w:t>
            </w:r>
            <w:proofErr w:type="spellStart"/>
            <w:r w:rsidRPr="00AF799C">
              <w:rPr>
                <w:rFonts w:eastAsia="Times New Roman" w:cs="Times New Roman"/>
                <w:color w:val="000000"/>
                <w:sz w:val="20"/>
                <w:szCs w:val="20"/>
              </w:rPr>
              <w:t>самоопорезивањем</w:t>
            </w:r>
            <w:proofErr w:type="spellEnd"/>
          </w:p>
        </w:tc>
        <w:tc>
          <w:tcPr>
            <w:tcW w:w="0" w:type="auto"/>
            <w:tcBorders>
              <w:top w:val="nil"/>
              <w:left w:val="nil"/>
              <w:bottom w:val="dashed" w:sz="4" w:space="0" w:color="auto"/>
              <w:right w:val="single" w:sz="4" w:space="0" w:color="auto"/>
            </w:tcBorders>
            <w:shd w:val="clear" w:color="auto" w:fill="auto"/>
            <w:vAlign w:val="center"/>
            <w:hideMark/>
          </w:tcPr>
          <w:p w:rsidR="00084364" w:rsidRPr="00AF799C" w:rsidRDefault="00084364" w:rsidP="00084364">
            <w:pPr>
              <w:jc w:val="right"/>
              <w:rPr>
                <w:rFonts w:eastAsia="Times New Roman" w:cs="Times New Roman"/>
                <w:color w:val="000000"/>
                <w:sz w:val="20"/>
                <w:szCs w:val="20"/>
              </w:rPr>
            </w:pPr>
            <w:r w:rsidRPr="00AF799C">
              <w:rPr>
                <w:rFonts w:eastAsia="Times New Roman" w:cs="Times New Roman"/>
                <w:color w:val="000000"/>
                <w:sz w:val="20"/>
                <w:szCs w:val="20"/>
              </w:rPr>
              <w:t xml:space="preserve">         6.000.000,00      </w:t>
            </w:r>
          </w:p>
        </w:tc>
        <w:tc>
          <w:tcPr>
            <w:tcW w:w="0" w:type="auto"/>
            <w:tcBorders>
              <w:top w:val="nil"/>
              <w:left w:val="nil"/>
              <w:bottom w:val="dashed" w:sz="4" w:space="0" w:color="auto"/>
              <w:right w:val="single" w:sz="4" w:space="0" w:color="auto"/>
            </w:tcBorders>
            <w:shd w:val="clear" w:color="auto" w:fill="auto"/>
            <w:noWrap/>
            <w:vAlign w:val="center"/>
            <w:hideMark/>
          </w:tcPr>
          <w:p w:rsidR="00084364" w:rsidRPr="00AF799C" w:rsidRDefault="00084364" w:rsidP="00084364">
            <w:pPr>
              <w:jc w:val="right"/>
              <w:rPr>
                <w:rFonts w:eastAsia="Times New Roman" w:cs="Times New Roman"/>
                <w:color w:val="000000"/>
                <w:sz w:val="20"/>
                <w:szCs w:val="20"/>
              </w:rPr>
            </w:pPr>
            <w:r w:rsidRPr="00AF799C">
              <w:rPr>
                <w:rFonts w:eastAsia="Times New Roman" w:cs="Times New Roman"/>
                <w:color w:val="000000"/>
                <w:sz w:val="20"/>
                <w:szCs w:val="20"/>
              </w:rPr>
              <w:t>0,95%</w:t>
            </w:r>
          </w:p>
        </w:tc>
      </w:tr>
      <w:tr w:rsidR="00084364" w:rsidRPr="00AF799C" w:rsidTr="00084364">
        <w:trPr>
          <w:trHeight w:val="1020"/>
        </w:trPr>
        <w:tc>
          <w:tcPr>
            <w:tcW w:w="0" w:type="auto"/>
            <w:tcBorders>
              <w:top w:val="nil"/>
              <w:left w:val="single" w:sz="4" w:space="0" w:color="auto"/>
              <w:bottom w:val="dashed" w:sz="4" w:space="0" w:color="auto"/>
              <w:right w:val="single" w:sz="4" w:space="0" w:color="auto"/>
            </w:tcBorders>
            <w:shd w:val="clear" w:color="auto" w:fill="auto"/>
            <w:noWrap/>
            <w:vAlign w:val="center"/>
            <w:hideMark/>
          </w:tcPr>
          <w:p w:rsidR="00084364" w:rsidRPr="00AF799C" w:rsidRDefault="00084364" w:rsidP="00084364">
            <w:pPr>
              <w:jc w:val="center"/>
              <w:rPr>
                <w:rFonts w:eastAsia="Times New Roman" w:cs="Times New Roman"/>
                <w:color w:val="000000"/>
                <w:sz w:val="20"/>
                <w:szCs w:val="20"/>
              </w:rPr>
            </w:pPr>
            <w:r w:rsidRPr="00AF799C">
              <w:rPr>
                <w:rFonts w:eastAsia="Times New Roman" w:cs="Times New Roman"/>
                <w:color w:val="000000"/>
                <w:sz w:val="20"/>
                <w:szCs w:val="20"/>
              </w:rPr>
              <w:t> </w:t>
            </w:r>
          </w:p>
        </w:tc>
        <w:tc>
          <w:tcPr>
            <w:tcW w:w="0" w:type="auto"/>
            <w:tcBorders>
              <w:top w:val="nil"/>
              <w:left w:val="nil"/>
              <w:bottom w:val="dashed" w:sz="4" w:space="0" w:color="auto"/>
              <w:right w:val="single" w:sz="4" w:space="0" w:color="auto"/>
            </w:tcBorders>
            <w:shd w:val="clear" w:color="auto" w:fill="auto"/>
            <w:noWrap/>
            <w:hideMark/>
          </w:tcPr>
          <w:p w:rsidR="00084364" w:rsidRPr="00AF799C" w:rsidRDefault="00084364" w:rsidP="00084364">
            <w:pPr>
              <w:jc w:val="center"/>
              <w:rPr>
                <w:rFonts w:eastAsia="Times New Roman" w:cs="Times New Roman"/>
                <w:color w:val="000000"/>
                <w:sz w:val="20"/>
                <w:szCs w:val="20"/>
              </w:rPr>
            </w:pPr>
            <w:r w:rsidRPr="00AF799C">
              <w:rPr>
                <w:rFonts w:eastAsia="Times New Roman" w:cs="Times New Roman"/>
                <w:color w:val="000000"/>
                <w:sz w:val="20"/>
                <w:szCs w:val="20"/>
              </w:rPr>
              <w:t>711145</w:t>
            </w:r>
          </w:p>
        </w:tc>
        <w:tc>
          <w:tcPr>
            <w:tcW w:w="0" w:type="auto"/>
            <w:tcBorders>
              <w:top w:val="nil"/>
              <w:left w:val="nil"/>
              <w:bottom w:val="dashed" w:sz="4" w:space="0" w:color="auto"/>
              <w:right w:val="single" w:sz="4" w:space="0" w:color="auto"/>
            </w:tcBorders>
            <w:shd w:val="clear" w:color="auto" w:fill="auto"/>
            <w:vAlign w:val="bottom"/>
            <w:hideMark/>
          </w:tcPr>
          <w:p w:rsidR="00084364" w:rsidRPr="00AF799C" w:rsidRDefault="00084364" w:rsidP="00084364">
            <w:pPr>
              <w:rPr>
                <w:rFonts w:eastAsia="Times New Roman" w:cs="Times New Roman"/>
                <w:color w:val="000000"/>
                <w:sz w:val="20"/>
                <w:szCs w:val="20"/>
              </w:rPr>
            </w:pPr>
            <w:r w:rsidRPr="00AF799C">
              <w:rPr>
                <w:rFonts w:eastAsia="Times New Roman" w:cs="Times New Roman"/>
                <w:color w:val="000000"/>
                <w:sz w:val="20"/>
                <w:szCs w:val="20"/>
              </w:rPr>
              <w:t xml:space="preserve">Порез на приходе од давања у закуп покретних ствари - по основу </w:t>
            </w:r>
            <w:proofErr w:type="spellStart"/>
            <w:r w:rsidRPr="00AF799C">
              <w:rPr>
                <w:rFonts w:eastAsia="Times New Roman" w:cs="Times New Roman"/>
                <w:color w:val="000000"/>
                <w:sz w:val="20"/>
                <w:szCs w:val="20"/>
              </w:rPr>
              <w:t>самоопорезивања</w:t>
            </w:r>
            <w:proofErr w:type="spellEnd"/>
            <w:r w:rsidRPr="00AF799C">
              <w:rPr>
                <w:rFonts w:eastAsia="Times New Roman" w:cs="Times New Roman"/>
                <w:color w:val="000000"/>
                <w:sz w:val="20"/>
                <w:szCs w:val="20"/>
              </w:rPr>
              <w:t xml:space="preserve"> и по решењу Пореске управе </w:t>
            </w:r>
          </w:p>
        </w:tc>
        <w:tc>
          <w:tcPr>
            <w:tcW w:w="0" w:type="auto"/>
            <w:tcBorders>
              <w:top w:val="nil"/>
              <w:left w:val="nil"/>
              <w:bottom w:val="dashed" w:sz="4" w:space="0" w:color="auto"/>
              <w:right w:val="single" w:sz="4" w:space="0" w:color="auto"/>
            </w:tcBorders>
            <w:shd w:val="clear" w:color="auto" w:fill="auto"/>
            <w:vAlign w:val="center"/>
            <w:hideMark/>
          </w:tcPr>
          <w:p w:rsidR="00084364" w:rsidRPr="00AF799C" w:rsidRDefault="00084364" w:rsidP="00084364">
            <w:pPr>
              <w:jc w:val="right"/>
              <w:rPr>
                <w:rFonts w:eastAsia="Times New Roman" w:cs="Times New Roman"/>
                <w:color w:val="000000"/>
                <w:sz w:val="20"/>
                <w:szCs w:val="20"/>
              </w:rPr>
            </w:pPr>
            <w:r w:rsidRPr="00AF799C">
              <w:rPr>
                <w:rFonts w:eastAsia="Times New Roman" w:cs="Times New Roman"/>
                <w:color w:val="000000"/>
                <w:sz w:val="20"/>
                <w:szCs w:val="20"/>
              </w:rPr>
              <w:t xml:space="preserve">            590.000,00      </w:t>
            </w:r>
          </w:p>
        </w:tc>
        <w:tc>
          <w:tcPr>
            <w:tcW w:w="0" w:type="auto"/>
            <w:tcBorders>
              <w:top w:val="nil"/>
              <w:left w:val="nil"/>
              <w:bottom w:val="dashed" w:sz="4" w:space="0" w:color="auto"/>
              <w:right w:val="single" w:sz="4" w:space="0" w:color="auto"/>
            </w:tcBorders>
            <w:shd w:val="clear" w:color="auto" w:fill="auto"/>
            <w:noWrap/>
            <w:vAlign w:val="center"/>
            <w:hideMark/>
          </w:tcPr>
          <w:p w:rsidR="00084364" w:rsidRPr="00AF799C" w:rsidRDefault="00084364" w:rsidP="00084364">
            <w:pPr>
              <w:jc w:val="right"/>
              <w:rPr>
                <w:rFonts w:eastAsia="Times New Roman" w:cs="Times New Roman"/>
                <w:color w:val="000000"/>
                <w:sz w:val="20"/>
                <w:szCs w:val="20"/>
              </w:rPr>
            </w:pPr>
            <w:r w:rsidRPr="00AF799C">
              <w:rPr>
                <w:rFonts w:eastAsia="Times New Roman" w:cs="Times New Roman"/>
                <w:color w:val="000000"/>
                <w:sz w:val="20"/>
                <w:szCs w:val="20"/>
              </w:rPr>
              <w:t>0,09%</w:t>
            </w:r>
          </w:p>
        </w:tc>
      </w:tr>
      <w:tr w:rsidR="00084364" w:rsidRPr="00AF799C" w:rsidTr="00084364">
        <w:trPr>
          <w:trHeight w:val="255"/>
        </w:trPr>
        <w:tc>
          <w:tcPr>
            <w:tcW w:w="0" w:type="auto"/>
            <w:tcBorders>
              <w:top w:val="nil"/>
              <w:left w:val="single" w:sz="4" w:space="0" w:color="auto"/>
              <w:bottom w:val="dashed" w:sz="4" w:space="0" w:color="auto"/>
              <w:right w:val="single" w:sz="4" w:space="0" w:color="auto"/>
            </w:tcBorders>
            <w:shd w:val="clear" w:color="auto" w:fill="auto"/>
            <w:noWrap/>
            <w:vAlign w:val="center"/>
            <w:hideMark/>
          </w:tcPr>
          <w:p w:rsidR="00084364" w:rsidRPr="00AF799C" w:rsidRDefault="00084364" w:rsidP="00084364">
            <w:pPr>
              <w:jc w:val="center"/>
              <w:rPr>
                <w:rFonts w:eastAsia="Times New Roman" w:cs="Times New Roman"/>
                <w:color w:val="000000"/>
                <w:sz w:val="20"/>
                <w:szCs w:val="20"/>
              </w:rPr>
            </w:pPr>
            <w:r w:rsidRPr="00AF799C">
              <w:rPr>
                <w:rFonts w:eastAsia="Times New Roman" w:cs="Times New Roman"/>
                <w:color w:val="000000"/>
                <w:sz w:val="20"/>
                <w:szCs w:val="20"/>
              </w:rPr>
              <w:t> </w:t>
            </w:r>
          </w:p>
        </w:tc>
        <w:tc>
          <w:tcPr>
            <w:tcW w:w="0" w:type="auto"/>
            <w:tcBorders>
              <w:top w:val="nil"/>
              <w:left w:val="nil"/>
              <w:bottom w:val="dashed" w:sz="4" w:space="0" w:color="auto"/>
              <w:right w:val="single" w:sz="4" w:space="0" w:color="auto"/>
            </w:tcBorders>
            <w:shd w:val="clear" w:color="auto" w:fill="auto"/>
            <w:noWrap/>
            <w:hideMark/>
          </w:tcPr>
          <w:p w:rsidR="00084364" w:rsidRPr="00AF799C" w:rsidRDefault="00084364" w:rsidP="00084364">
            <w:pPr>
              <w:jc w:val="center"/>
              <w:rPr>
                <w:rFonts w:eastAsia="Times New Roman" w:cs="Times New Roman"/>
                <w:color w:val="000000"/>
                <w:sz w:val="20"/>
                <w:szCs w:val="20"/>
              </w:rPr>
            </w:pPr>
            <w:r w:rsidRPr="00AF799C">
              <w:rPr>
                <w:rFonts w:eastAsia="Times New Roman" w:cs="Times New Roman"/>
                <w:color w:val="000000"/>
                <w:sz w:val="20"/>
                <w:szCs w:val="20"/>
              </w:rPr>
              <w:t>711147</w:t>
            </w:r>
          </w:p>
        </w:tc>
        <w:tc>
          <w:tcPr>
            <w:tcW w:w="0" w:type="auto"/>
            <w:tcBorders>
              <w:top w:val="nil"/>
              <w:left w:val="nil"/>
              <w:bottom w:val="dashed" w:sz="4" w:space="0" w:color="auto"/>
              <w:right w:val="single" w:sz="4" w:space="0" w:color="auto"/>
            </w:tcBorders>
            <w:shd w:val="clear" w:color="auto" w:fill="auto"/>
            <w:vAlign w:val="bottom"/>
            <w:hideMark/>
          </w:tcPr>
          <w:p w:rsidR="00084364" w:rsidRPr="00AF799C" w:rsidRDefault="00084364" w:rsidP="00084364">
            <w:pPr>
              <w:rPr>
                <w:rFonts w:eastAsia="Times New Roman" w:cs="Times New Roman"/>
                <w:color w:val="000000"/>
                <w:sz w:val="20"/>
                <w:szCs w:val="20"/>
              </w:rPr>
            </w:pPr>
            <w:r w:rsidRPr="00AF799C">
              <w:rPr>
                <w:rFonts w:eastAsia="Times New Roman" w:cs="Times New Roman"/>
                <w:color w:val="000000"/>
                <w:sz w:val="20"/>
                <w:szCs w:val="20"/>
              </w:rPr>
              <w:t>Порез на земљиште</w:t>
            </w:r>
          </w:p>
        </w:tc>
        <w:tc>
          <w:tcPr>
            <w:tcW w:w="0" w:type="auto"/>
            <w:tcBorders>
              <w:top w:val="nil"/>
              <w:left w:val="nil"/>
              <w:bottom w:val="dashed" w:sz="4" w:space="0" w:color="auto"/>
              <w:right w:val="single" w:sz="4" w:space="0" w:color="auto"/>
            </w:tcBorders>
            <w:shd w:val="clear" w:color="auto" w:fill="auto"/>
            <w:vAlign w:val="center"/>
            <w:hideMark/>
          </w:tcPr>
          <w:p w:rsidR="00084364" w:rsidRPr="00AF799C" w:rsidRDefault="00084364" w:rsidP="00084364">
            <w:pPr>
              <w:jc w:val="right"/>
              <w:rPr>
                <w:rFonts w:eastAsia="Times New Roman" w:cs="Times New Roman"/>
                <w:color w:val="000000"/>
                <w:sz w:val="20"/>
                <w:szCs w:val="20"/>
              </w:rPr>
            </w:pPr>
            <w:r w:rsidRPr="00AF799C">
              <w:rPr>
                <w:rFonts w:eastAsia="Times New Roman" w:cs="Times New Roman"/>
                <w:color w:val="000000"/>
                <w:sz w:val="20"/>
                <w:szCs w:val="20"/>
              </w:rPr>
              <w:t xml:space="preserve">              20.000,00      </w:t>
            </w:r>
          </w:p>
        </w:tc>
        <w:tc>
          <w:tcPr>
            <w:tcW w:w="0" w:type="auto"/>
            <w:tcBorders>
              <w:top w:val="nil"/>
              <w:left w:val="nil"/>
              <w:bottom w:val="dashed" w:sz="4" w:space="0" w:color="auto"/>
              <w:right w:val="single" w:sz="4" w:space="0" w:color="auto"/>
            </w:tcBorders>
            <w:shd w:val="clear" w:color="auto" w:fill="auto"/>
            <w:noWrap/>
            <w:vAlign w:val="center"/>
            <w:hideMark/>
          </w:tcPr>
          <w:p w:rsidR="00084364" w:rsidRPr="00AF799C" w:rsidRDefault="00084364" w:rsidP="00084364">
            <w:pPr>
              <w:jc w:val="right"/>
              <w:rPr>
                <w:rFonts w:eastAsia="Times New Roman" w:cs="Times New Roman"/>
                <w:color w:val="000000"/>
                <w:sz w:val="20"/>
                <w:szCs w:val="20"/>
              </w:rPr>
            </w:pPr>
            <w:r w:rsidRPr="00AF799C">
              <w:rPr>
                <w:rFonts w:eastAsia="Times New Roman" w:cs="Times New Roman"/>
                <w:color w:val="000000"/>
                <w:sz w:val="20"/>
                <w:szCs w:val="20"/>
              </w:rPr>
              <w:t>0,00%</w:t>
            </w:r>
          </w:p>
        </w:tc>
      </w:tr>
      <w:tr w:rsidR="00084364" w:rsidRPr="00AF799C" w:rsidTr="00084364">
        <w:trPr>
          <w:trHeight w:val="765"/>
        </w:trPr>
        <w:tc>
          <w:tcPr>
            <w:tcW w:w="0" w:type="auto"/>
            <w:tcBorders>
              <w:top w:val="nil"/>
              <w:left w:val="single" w:sz="4" w:space="0" w:color="auto"/>
              <w:bottom w:val="dashed" w:sz="4" w:space="0" w:color="auto"/>
              <w:right w:val="single" w:sz="4" w:space="0" w:color="auto"/>
            </w:tcBorders>
            <w:shd w:val="clear" w:color="auto" w:fill="auto"/>
            <w:noWrap/>
            <w:vAlign w:val="center"/>
            <w:hideMark/>
          </w:tcPr>
          <w:p w:rsidR="00084364" w:rsidRPr="00AF799C" w:rsidRDefault="00084364" w:rsidP="00084364">
            <w:pPr>
              <w:jc w:val="center"/>
              <w:rPr>
                <w:rFonts w:eastAsia="Times New Roman" w:cs="Times New Roman"/>
                <w:color w:val="000000"/>
                <w:sz w:val="20"/>
                <w:szCs w:val="20"/>
              </w:rPr>
            </w:pPr>
            <w:r w:rsidRPr="00AF799C">
              <w:rPr>
                <w:rFonts w:eastAsia="Times New Roman" w:cs="Times New Roman"/>
                <w:color w:val="000000"/>
                <w:sz w:val="20"/>
                <w:szCs w:val="20"/>
              </w:rPr>
              <w:t> </w:t>
            </w:r>
          </w:p>
        </w:tc>
        <w:tc>
          <w:tcPr>
            <w:tcW w:w="0" w:type="auto"/>
            <w:tcBorders>
              <w:top w:val="nil"/>
              <w:left w:val="nil"/>
              <w:bottom w:val="dashed" w:sz="4" w:space="0" w:color="auto"/>
              <w:right w:val="single" w:sz="4" w:space="0" w:color="auto"/>
            </w:tcBorders>
            <w:shd w:val="clear" w:color="auto" w:fill="auto"/>
            <w:noWrap/>
            <w:hideMark/>
          </w:tcPr>
          <w:p w:rsidR="00084364" w:rsidRPr="00AF799C" w:rsidRDefault="00084364" w:rsidP="00084364">
            <w:pPr>
              <w:jc w:val="center"/>
              <w:rPr>
                <w:rFonts w:eastAsia="Times New Roman" w:cs="Times New Roman"/>
                <w:color w:val="000000"/>
                <w:sz w:val="20"/>
                <w:szCs w:val="20"/>
              </w:rPr>
            </w:pPr>
            <w:r w:rsidRPr="00AF799C">
              <w:rPr>
                <w:rFonts w:eastAsia="Times New Roman" w:cs="Times New Roman"/>
                <w:color w:val="000000"/>
                <w:sz w:val="20"/>
                <w:szCs w:val="20"/>
              </w:rPr>
              <w:t>711181</w:t>
            </w:r>
          </w:p>
        </w:tc>
        <w:tc>
          <w:tcPr>
            <w:tcW w:w="0" w:type="auto"/>
            <w:tcBorders>
              <w:top w:val="nil"/>
              <w:left w:val="nil"/>
              <w:bottom w:val="dashed" w:sz="4" w:space="0" w:color="auto"/>
              <w:right w:val="single" w:sz="4" w:space="0" w:color="auto"/>
            </w:tcBorders>
            <w:shd w:val="clear" w:color="auto" w:fill="auto"/>
            <w:vAlign w:val="bottom"/>
            <w:hideMark/>
          </w:tcPr>
          <w:p w:rsidR="00084364" w:rsidRPr="00AF799C" w:rsidRDefault="00084364" w:rsidP="00084364">
            <w:pPr>
              <w:rPr>
                <w:rFonts w:eastAsia="Times New Roman" w:cs="Times New Roman"/>
                <w:color w:val="000000"/>
                <w:sz w:val="20"/>
                <w:szCs w:val="20"/>
              </w:rPr>
            </w:pPr>
            <w:r w:rsidRPr="00AF799C">
              <w:rPr>
                <w:rFonts w:eastAsia="Times New Roman" w:cs="Times New Roman"/>
                <w:color w:val="000000"/>
                <w:sz w:val="20"/>
                <w:szCs w:val="20"/>
              </w:rPr>
              <w:t>Самодопринос према зарадама запослених и по основу пензија на територији месне заједнице и општине</w:t>
            </w:r>
          </w:p>
        </w:tc>
        <w:tc>
          <w:tcPr>
            <w:tcW w:w="0" w:type="auto"/>
            <w:tcBorders>
              <w:top w:val="nil"/>
              <w:left w:val="nil"/>
              <w:bottom w:val="dashed" w:sz="4" w:space="0" w:color="auto"/>
              <w:right w:val="single" w:sz="4" w:space="0" w:color="auto"/>
            </w:tcBorders>
            <w:shd w:val="clear" w:color="auto" w:fill="auto"/>
            <w:vAlign w:val="center"/>
            <w:hideMark/>
          </w:tcPr>
          <w:p w:rsidR="00084364" w:rsidRPr="00AF799C" w:rsidRDefault="00084364" w:rsidP="00084364">
            <w:pPr>
              <w:jc w:val="right"/>
              <w:rPr>
                <w:rFonts w:eastAsia="Times New Roman" w:cs="Times New Roman"/>
                <w:color w:val="000000"/>
                <w:sz w:val="20"/>
                <w:szCs w:val="20"/>
              </w:rPr>
            </w:pPr>
            <w:r w:rsidRPr="00AF799C">
              <w:rPr>
                <w:rFonts w:eastAsia="Times New Roman" w:cs="Times New Roman"/>
                <w:color w:val="000000"/>
                <w:sz w:val="20"/>
                <w:szCs w:val="20"/>
              </w:rPr>
              <w:t xml:space="preserve">            800.000,00      </w:t>
            </w:r>
          </w:p>
        </w:tc>
        <w:tc>
          <w:tcPr>
            <w:tcW w:w="0" w:type="auto"/>
            <w:tcBorders>
              <w:top w:val="nil"/>
              <w:left w:val="nil"/>
              <w:bottom w:val="dashed" w:sz="4" w:space="0" w:color="auto"/>
              <w:right w:val="single" w:sz="4" w:space="0" w:color="auto"/>
            </w:tcBorders>
            <w:shd w:val="clear" w:color="auto" w:fill="auto"/>
            <w:noWrap/>
            <w:vAlign w:val="center"/>
            <w:hideMark/>
          </w:tcPr>
          <w:p w:rsidR="00084364" w:rsidRPr="00AF799C" w:rsidRDefault="00084364" w:rsidP="00084364">
            <w:pPr>
              <w:jc w:val="right"/>
              <w:rPr>
                <w:rFonts w:eastAsia="Times New Roman" w:cs="Times New Roman"/>
                <w:color w:val="000000"/>
                <w:sz w:val="20"/>
                <w:szCs w:val="20"/>
              </w:rPr>
            </w:pPr>
            <w:r w:rsidRPr="00AF799C">
              <w:rPr>
                <w:rFonts w:eastAsia="Times New Roman" w:cs="Times New Roman"/>
                <w:color w:val="000000"/>
                <w:sz w:val="20"/>
                <w:szCs w:val="20"/>
              </w:rPr>
              <w:t>0,13%</w:t>
            </w:r>
          </w:p>
        </w:tc>
      </w:tr>
      <w:tr w:rsidR="00084364" w:rsidRPr="00AF799C" w:rsidTr="00084364">
        <w:trPr>
          <w:trHeight w:val="510"/>
        </w:trPr>
        <w:tc>
          <w:tcPr>
            <w:tcW w:w="0" w:type="auto"/>
            <w:tcBorders>
              <w:top w:val="nil"/>
              <w:left w:val="single" w:sz="4" w:space="0" w:color="auto"/>
              <w:bottom w:val="dashed" w:sz="4" w:space="0" w:color="auto"/>
              <w:right w:val="single" w:sz="4" w:space="0" w:color="auto"/>
            </w:tcBorders>
            <w:shd w:val="clear" w:color="auto" w:fill="auto"/>
            <w:noWrap/>
            <w:vAlign w:val="center"/>
            <w:hideMark/>
          </w:tcPr>
          <w:p w:rsidR="00084364" w:rsidRPr="00AF799C" w:rsidRDefault="00084364" w:rsidP="00084364">
            <w:pPr>
              <w:jc w:val="center"/>
              <w:rPr>
                <w:rFonts w:eastAsia="Times New Roman" w:cs="Times New Roman"/>
                <w:color w:val="000000"/>
                <w:sz w:val="20"/>
                <w:szCs w:val="20"/>
              </w:rPr>
            </w:pPr>
            <w:r w:rsidRPr="00AF799C">
              <w:rPr>
                <w:rFonts w:eastAsia="Times New Roman" w:cs="Times New Roman"/>
                <w:color w:val="000000"/>
                <w:sz w:val="20"/>
                <w:szCs w:val="20"/>
              </w:rPr>
              <w:t> </w:t>
            </w:r>
          </w:p>
        </w:tc>
        <w:tc>
          <w:tcPr>
            <w:tcW w:w="0" w:type="auto"/>
            <w:tcBorders>
              <w:top w:val="nil"/>
              <w:left w:val="nil"/>
              <w:bottom w:val="dashed" w:sz="4" w:space="0" w:color="auto"/>
              <w:right w:val="single" w:sz="4" w:space="0" w:color="auto"/>
            </w:tcBorders>
            <w:shd w:val="clear" w:color="auto" w:fill="auto"/>
            <w:noWrap/>
            <w:hideMark/>
          </w:tcPr>
          <w:p w:rsidR="00084364" w:rsidRPr="00AF799C" w:rsidRDefault="00084364" w:rsidP="00084364">
            <w:pPr>
              <w:jc w:val="center"/>
              <w:rPr>
                <w:rFonts w:eastAsia="Times New Roman" w:cs="Times New Roman"/>
                <w:color w:val="000000"/>
                <w:sz w:val="20"/>
                <w:szCs w:val="20"/>
              </w:rPr>
            </w:pPr>
            <w:r w:rsidRPr="00AF799C">
              <w:rPr>
                <w:rFonts w:eastAsia="Times New Roman" w:cs="Times New Roman"/>
                <w:color w:val="000000"/>
                <w:sz w:val="20"/>
                <w:szCs w:val="20"/>
              </w:rPr>
              <w:t>711183</w:t>
            </w:r>
          </w:p>
        </w:tc>
        <w:tc>
          <w:tcPr>
            <w:tcW w:w="0" w:type="auto"/>
            <w:tcBorders>
              <w:top w:val="nil"/>
              <w:left w:val="nil"/>
              <w:bottom w:val="dashed" w:sz="4" w:space="0" w:color="auto"/>
              <w:right w:val="single" w:sz="4" w:space="0" w:color="auto"/>
            </w:tcBorders>
            <w:shd w:val="clear" w:color="auto" w:fill="auto"/>
            <w:vAlign w:val="bottom"/>
            <w:hideMark/>
          </w:tcPr>
          <w:p w:rsidR="00084364" w:rsidRPr="00AF799C" w:rsidRDefault="00084364" w:rsidP="00084364">
            <w:pPr>
              <w:rPr>
                <w:rFonts w:eastAsia="Times New Roman" w:cs="Times New Roman"/>
                <w:color w:val="000000"/>
                <w:sz w:val="20"/>
                <w:szCs w:val="20"/>
              </w:rPr>
            </w:pPr>
            <w:r w:rsidRPr="00AF799C">
              <w:rPr>
                <w:rFonts w:eastAsia="Times New Roman" w:cs="Times New Roman"/>
                <w:color w:val="000000"/>
                <w:sz w:val="20"/>
                <w:szCs w:val="20"/>
              </w:rPr>
              <w:t>Самодопринос из прихода од пољопривреде и шумарства</w:t>
            </w:r>
          </w:p>
        </w:tc>
        <w:tc>
          <w:tcPr>
            <w:tcW w:w="0" w:type="auto"/>
            <w:tcBorders>
              <w:top w:val="nil"/>
              <w:left w:val="nil"/>
              <w:bottom w:val="dashed" w:sz="4" w:space="0" w:color="auto"/>
              <w:right w:val="single" w:sz="4" w:space="0" w:color="auto"/>
            </w:tcBorders>
            <w:shd w:val="clear" w:color="auto" w:fill="auto"/>
            <w:vAlign w:val="center"/>
            <w:hideMark/>
          </w:tcPr>
          <w:p w:rsidR="00084364" w:rsidRPr="00AF799C" w:rsidRDefault="00084364" w:rsidP="00084364">
            <w:pPr>
              <w:jc w:val="right"/>
              <w:rPr>
                <w:rFonts w:eastAsia="Times New Roman" w:cs="Times New Roman"/>
                <w:color w:val="000000"/>
                <w:sz w:val="20"/>
                <w:szCs w:val="20"/>
              </w:rPr>
            </w:pPr>
            <w:r w:rsidRPr="00AF799C">
              <w:rPr>
                <w:rFonts w:eastAsia="Times New Roman" w:cs="Times New Roman"/>
                <w:color w:val="000000"/>
                <w:sz w:val="20"/>
                <w:szCs w:val="20"/>
              </w:rPr>
              <w:t xml:space="preserve">              90.000,00      </w:t>
            </w:r>
          </w:p>
        </w:tc>
        <w:tc>
          <w:tcPr>
            <w:tcW w:w="0" w:type="auto"/>
            <w:tcBorders>
              <w:top w:val="nil"/>
              <w:left w:val="nil"/>
              <w:bottom w:val="dashed" w:sz="4" w:space="0" w:color="auto"/>
              <w:right w:val="single" w:sz="4" w:space="0" w:color="auto"/>
            </w:tcBorders>
            <w:shd w:val="clear" w:color="auto" w:fill="auto"/>
            <w:noWrap/>
            <w:vAlign w:val="center"/>
            <w:hideMark/>
          </w:tcPr>
          <w:p w:rsidR="00084364" w:rsidRPr="00AF799C" w:rsidRDefault="00084364" w:rsidP="00084364">
            <w:pPr>
              <w:jc w:val="right"/>
              <w:rPr>
                <w:rFonts w:eastAsia="Times New Roman" w:cs="Times New Roman"/>
                <w:color w:val="000000"/>
                <w:sz w:val="20"/>
                <w:szCs w:val="20"/>
              </w:rPr>
            </w:pPr>
            <w:r w:rsidRPr="00AF799C">
              <w:rPr>
                <w:rFonts w:eastAsia="Times New Roman" w:cs="Times New Roman"/>
                <w:color w:val="000000"/>
                <w:sz w:val="20"/>
                <w:szCs w:val="20"/>
              </w:rPr>
              <w:t>0,01%</w:t>
            </w:r>
          </w:p>
        </w:tc>
      </w:tr>
      <w:tr w:rsidR="00084364" w:rsidRPr="00AF799C" w:rsidTr="00084364">
        <w:trPr>
          <w:trHeight w:val="510"/>
        </w:trPr>
        <w:tc>
          <w:tcPr>
            <w:tcW w:w="0" w:type="auto"/>
            <w:tcBorders>
              <w:top w:val="nil"/>
              <w:left w:val="single" w:sz="4" w:space="0" w:color="auto"/>
              <w:bottom w:val="dashed" w:sz="4" w:space="0" w:color="auto"/>
              <w:right w:val="single" w:sz="4" w:space="0" w:color="auto"/>
            </w:tcBorders>
            <w:shd w:val="clear" w:color="auto" w:fill="auto"/>
            <w:noWrap/>
            <w:vAlign w:val="center"/>
            <w:hideMark/>
          </w:tcPr>
          <w:p w:rsidR="00084364" w:rsidRPr="00AF799C" w:rsidRDefault="00084364" w:rsidP="00084364">
            <w:pPr>
              <w:jc w:val="center"/>
              <w:rPr>
                <w:rFonts w:eastAsia="Times New Roman" w:cs="Times New Roman"/>
                <w:color w:val="000000"/>
                <w:sz w:val="20"/>
                <w:szCs w:val="20"/>
              </w:rPr>
            </w:pPr>
            <w:r w:rsidRPr="00AF799C">
              <w:rPr>
                <w:rFonts w:eastAsia="Times New Roman" w:cs="Times New Roman"/>
                <w:color w:val="000000"/>
                <w:sz w:val="20"/>
                <w:szCs w:val="20"/>
              </w:rPr>
              <w:t> </w:t>
            </w:r>
          </w:p>
        </w:tc>
        <w:tc>
          <w:tcPr>
            <w:tcW w:w="0" w:type="auto"/>
            <w:tcBorders>
              <w:top w:val="nil"/>
              <w:left w:val="nil"/>
              <w:bottom w:val="dashed" w:sz="4" w:space="0" w:color="auto"/>
              <w:right w:val="single" w:sz="4" w:space="0" w:color="auto"/>
            </w:tcBorders>
            <w:shd w:val="clear" w:color="auto" w:fill="auto"/>
            <w:noWrap/>
            <w:hideMark/>
          </w:tcPr>
          <w:p w:rsidR="00084364" w:rsidRPr="00AF799C" w:rsidRDefault="00084364" w:rsidP="00084364">
            <w:pPr>
              <w:jc w:val="center"/>
              <w:rPr>
                <w:rFonts w:eastAsia="Times New Roman" w:cs="Times New Roman"/>
                <w:color w:val="000000"/>
                <w:sz w:val="20"/>
                <w:szCs w:val="20"/>
              </w:rPr>
            </w:pPr>
            <w:r w:rsidRPr="00AF799C">
              <w:rPr>
                <w:rFonts w:eastAsia="Times New Roman" w:cs="Times New Roman"/>
                <w:color w:val="000000"/>
                <w:sz w:val="20"/>
                <w:szCs w:val="20"/>
              </w:rPr>
              <w:t>711184</w:t>
            </w:r>
          </w:p>
        </w:tc>
        <w:tc>
          <w:tcPr>
            <w:tcW w:w="0" w:type="auto"/>
            <w:tcBorders>
              <w:top w:val="nil"/>
              <w:left w:val="nil"/>
              <w:bottom w:val="dashed" w:sz="4" w:space="0" w:color="auto"/>
              <w:right w:val="single" w:sz="4" w:space="0" w:color="auto"/>
            </w:tcBorders>
            <w:shd w:val="clear" w:color="auto" w:fill="auto"/>
            <w:vAlign w:val="bottom"/>
            <w:hideMark/>
          </w:tcPr>
          <w:p w:rsidR="00084364" w:rsidRPr="00AF799C" w:rsidRDefault="00084364" w:rsidP="00084364">
            <w:pPr>
              <w:rPr>
                <w:rFonts w:eastAsia="Times New Roman" w:cs="Times New Roman"/>
                <w:color w:val="000000"/>
                <w:sz w:val="20"/>
                <w:szCs w:val="20"/>
              </w:rPr>
            </w:pPr>
            <w:r w:rsidRPr="00AF799C">
              <w:rPr>
                <w:rFonts w:eastAsia="Times New Roman" w:cs="Times New Roman"/>
                <w:color w:val="000000"/>
                <w:sz w:val="20"/>
                <w:szCs w:val="20"/>
              </w:rPr>
              <w:t>Самодопринос из прихода лица која се баве самосталном делатношћу</w:t>
            </w:r>
          </w:p>
        </w:tc>
        <w:tc>
          <w:tcPr>
            <w:tcW w:w="0" w:type="auto"/>
            <w:tcBorders>
              <w:top w:val="nil"/>
              <w:left w:val="nil"/>
              <w:bottom w:val="dashed" w:sz="4" w:space="0" w:color="auto"/>
              <w:right w:val="single" w:sz="4" w:space="0" w:color="auto"/>
            </w:tcBorders>
            <w:shd w:val="clear" w:color="auto" w:fill="auto"/>
            <w:vAlign w:val="center"/>
            <w:hideMark/>
          </w:tcPr>
          <w:p w:rsidR="00084364" w:rsidRPr="00AF799C" w:rsidRDefault="00084364" w:rsidP="00084364">
            <w:pPr>
              <w:jc w:val="right"/>
              <w:rPr>
                <w:rFonts w:eastAsia="Times New Roman" w:cs="Times New Roman"/>
                <w:color w:val="000000"/>
                <w:sz w:val="20"/>
                <w:szCs w:val="20"/>
              </w:rPr>
            </w:pPr>
            <w:r w:rsidRPr="00AF799C">
              <w:rPr>
                <w:rFonts w:eastAsia="Times New Roman" w:cs="Times New Roman"/>
                <w:color w:val="000000"/>
                <w:sz w:val="20"/>
                <w:szCs w:val="20"/>
              </w:rPr>
              <w:t xml:space="preserve">              50.000,00      </w:t>
            </w:r>
          </w:p>
        </w:tc>
        <w:tc>
          <w:tcPr>
            <w:tcW w:w="0" w:type="auto"/>
            <w:tcBorders>
              <w:top w:val="nil"/>
              <w:left w:val="nil"/>
              <w:bottom w:val="dashed" w:sz="4" w:space="0" w:color="auto"/>
              <w:right w:val="single" w:sz="4" w:space="0" w:color="auto"/>
            </w:tcBorders>
            <w:shd w:val="clear" w:color="auto" w:fill="auto"/>
            <w:noWrap/>
            <w:vAlign w:val="center"/>
            <w:hideMark/>
          </w:tcPr>
          <w:p w:rsidR="00084364" w:rsidRPr="00AF799C" w:rsidRDefault="00084364" w:rsidP="00084364">
            <w:pPr>
              <w:jc w:val="right"/>
              <w:rPr>
                <w:rFonts w:eastAsia="Times New Roman" w:cs="Times New Roman"/>
                <w:color w:val="000000"/>
                <w:sz w:val="20"/>
                <w:szCs w:val="20"/>
              </w:rPr>
            </w:pPr>
            <w:r w:rsidRPr="00AF799C">
              <w:rPr>
                <w:rFonts w:eastAsia="Times New Roman" w:cs="Times New Roman"/>
                <w:color w:val="000000"/>
                <w:sz w:val="20"/>
                <w:szCs w:val="20"/>
              </w:rPr>
              <w:t>0,01%</w:t>
            </w:r>
          </w:p>
        </w:tc>
      </w:tr>
      <w:tr w:rsidR="00084364" w:rsidRPr="00AF799C" w:rsidTr="00084364">
        <w:trPr>
          <w:trHeight w:val="255"/>
        </w:trPr>
        <w:tc>
          <w:tcPr>
            <w:tcW w:w="0" w:type="auto"/>
            <w:tcBorders>
              <w:top w:val="nil"/>
              <w:left w:val="single" w:sz="4" w:space="0" w:color="auto"/>
              <w:bottom w:val="dashed" w:sz="4" w:space="0" w:color="auto"/>
              <w:right w:val="single" w:sz="4" w:space="0" w:color="auto"/>
            </w:tcBorders>
            <w:shd w:val="clear" w:color="auto" w:fill="auto"/>
            <w:noWrap/>
            <w:vAlign w:val="center"/>
            <w:hideMark/>
          </w:tcPr>
          <w:p w:rsidR="00084364" w:rsidRPr="00AF799C" w:rsidRDefault="00084364" w:rsidP="00084364">
            <w:pPr>
              <w:jc w:val="center"/>
              <w:rPr>
                <w:rFonts w:eastAsia="Times New Roman" w:cs="Times New Roman"/>
                <w:color w:val="000000"/>
                <w:sz w:val="20"/>
                <w:szCs w:val="20"/>
              </w:rPr>
            </w:pPr>
            <w:r w:rsidRPr="00AF799C">
              <w:rPr>
                <w:rFonts w:eastAsia="Times New Roman" w:cs="Times New Roman"/>
                <w:color w:val="000000"/>
                <w:sz w:val="20"/>
                <w:szCs w:val="20"/>
              </w:rPr>
              <w:t> </w:t>
            </w:r>
          </w:p>
        </w:tc>
        <w:tc>
          <w:tcPr>
            <w:tcW w:w="0" w:type="auto"/>
            <w:tcBorders>
              <w:top w:val="nil"/>
              <w:left w:val="nil"/>
              <w:bottom w:val="dashed" w:sz="4" w:space="0" w:color="auto"/>
              <w:right w:val="single" w:sz="4" w:space="0" w:color="auto"/>
            </w:tcBorders>
            <w:shd w:val="clear" w:color="auto" w:fill="auto"/>
            <w:noWrap/>
            <w:hideMark/>
          </w:tcPr>
          <w:p w:rsidR="00084364" w:rsidRPr="00AF799C" w:rsidRDefault="00084364" w:rsidP="00084364">
            <w:pPr>
              <w:jc w:val="center"/>
              <w:rPr>
                <w:rFonts w:eastAsia="Times New Roman" w:cs="Times New Roman"/>
                <w:color w:val="000000"/>
                <w:sz w:val="20"/>
                <w:szCs w:val="20"/>
              </w:rPr>
            </w:pPr>
            <w:r w:rsidRPr="00AF799C">
              <w:rPr>
                <w:rFonts w:eastAsia="Times New Roman" w:cs="Times New Roman"/>
                <w:color w:val="000000"/>
                <w:sz w:val="20"/>
                <w:szCs w:val="20"/>
              </w:rPr>
              <w:t>711191</w:t>
            </w:r>
          </w:p>
        </w:tc>
        <w:tc>
          <w:tcPr>
            <w:tcW w:w="0" w:type="auto"/>
            <w:tcBorders>
              <w:top w:val="nil"/>
              <w:left w:val="nil"/>
              <w:bottom w:val="dashed" w:sz="4" w:space="0" w:color="auto"/>
              <w:right w:val="single" w:sz="4" w:space="0" w:color="auto"/>
            </w:tcBorders>
            <w:shd w:val="clear" w:color="auto" w:fill="auto"/>
            <w:vAlign w:val="bottom"/>
            <w:hideMark/>
          </w:tcPr>
          <w:p w:rsidR="00084364" w:rsidRPr="00AF799C" w:rsidRDefault="00084364" w:rsidP="00084364">
            <w:pPr>
              <w:rPr>
                <w:rFonts w:eastAsia="Times New Roman" w:cs="Times New Roman"/>
                <w:color w:val="000000"/>
                <w:sz w:val="20"/>
                <w:szCs w:val="20"/>
              </w:rPr>
            </w:pPr>
            <w:r w:rsidRPr="00AF799C">
              <w:rPr>
                <w:rFonts w:eastAsia="Times New Roman" w:cs="Times New Roman"/>
                <w:color w:val="000000"/>
                <w:sz w:val="20"/>
                <w:szCs w:val="20"/>
              </w:rPr>
              <w:t>Порез на остале приходе</w:t>
            </w:r>
          </w:p>
        </w:tc>
        <w:tc>
          <w:tcPr>
            <w:tcW w:w="0" w:type="auto"/>
            <w:tcBorders>
              <w:top w:val="nil"/>
              <w:left w:val="nil"/>
              <w:bottom w:val="dashed" w:sz="4" w:space="0" w:color="auto"/>
              <w:right w:val="single" w:sz="4" w:space="0" w:color="auto"/>
            </w:tcBorders>
            <w:shd w:val="clear" w:color="auto" w:fill="auto"/>
            <w:vAlign w:val="center"/>
            <w:hideMark/>
          </w:tcPr>
          <w:p w:rsidR="00084364" w:rsidRPr="00AF799C" w:rsidRDefault="00084364" w:rsidP="00084364">
            <w:pPr>
              <w:jc w:val="right"/>
              <w:rPr>
                <w:rFonts w:eastAsia="Times New Roman" w:cs="Times New Roman"/>
                <w:color w:val="000000"/>
                <w:sz w:val="20"/>
                <w:szCs w:val="20"/>
              </w:rPr>
            </w:pPr>
            <w:r w:rsidRPr="00AF799C">
              <w:rPr>
                <w:rFonts w:eastAsia="Times New Roman" w:cs="Times New Roman"/>
                <w:color w:val="000000"/>
                <w:sz w:val="20"/>
                <w:szCs w:val="20"/>
              </w:rPr>
              <w:t xml:space="preserve">       11.675.500,00      </w:t>
            </w:r>
          </w:p>
        </w:tc>
        <w:tc>
          <w:tcPr>
            <w:tcW w:w="0" w:type="auto"/>
            <w:tcBorders>
              <w:top w:val="nil"/>
              <w:left w:val="nil"/>
              <w:bottom w:val="dashed" w:sz="4" w:space="0" w:color="auto"/>
              <w:right w:val="single" w:sz="4" w:space="0" w:color="auto"/>
            </w:tcBorders>
            <w:shd w:val="clear" w:color="auto" w:fill="auto"/>
            <w:noWrap/>
            <w:vAlign w:val="center"/>
            <w:hideMark/>
          </w:tcPr>
          <w:p w:rsidR="00084364" w:rsidRPr="00AF799C" w:rsidRDefault="00084364" w:rsidP="00084364">
            <w:pPr>
              <w:jc w:val="right"/>
              <w:rPr>
                <w:rFonts w:eastAsia="Times New Roman" w:cs="Times New Roman"/>
                <w:color w:val="000000"/>
                <w:sz w:val="20"/>
                <w:szCs w:val="20"/>
              </w:rPr>
            </w:pPr>
            <w:r w:rsidRPr="00AF799C">
              <w:rPr>
                <w:rFonts w:eastAsia="Times New Roman" w:cs="Times New Roman"/>
                <w:color w:val="000000"/>
                <w:sz w:val="20"/>
                <w:szCs w:val="20"/>
              </w:rPr>
              <w:t>1,85%</w:t>
            </w:r>
          </w:p>
        </w:tc>
      </w:tr>
      <w:tr w:rsidR="00084364" w:rsidRPr="00AF799C" w:rsidTr="00084364">
        <w:trPr>
          <w:trHeight w:val="510"/>
        </w:trPr>
        <w:tc>
          <w:tcPr>
            <w:tcW w:w="0" w:type="auto"/>
            <w:tcBorders>
              <w:top w:val="nil"/>
              <w:left w:val="single" w:sz="4" w:space="0" w:color="auto"/>
              <w:bottom w:val="nil"/>
              <w:right w:val="single" w:sz="4" w:space="0" w:color="auto"/>
            </w:tcBorders>
            <w:shd w:val="clear" w:color="auto" w:fill="auto"/>
            <w:noWrap/>
            <w:vAlign w:val="center"/>
            <w:hideMark/>
          </w:tcPr>
          <w:p w:rsidR="00084364" w:rsidRPr="00AF799C" w:rsidRDefault="00084364" w:rsidP="00084364">
            <w:pPr>
              <w:jc w:val="center"/>
              <w:rPr>
                <w:rFonts w:eastAsia="Times New Roman" w:cs="Times New Roman"/>
                <w:color w:val="000000"/>
                <w:sz w:val="20"/>
                <w:szCs w:val="20"/>
              </w:rPr>
            </w:pPr>
            <w:r w:rsidRPr="00AF799C">
              <w:rPr>
                <w:rFonts w:eastAsia="Times New Roman" w:cs="Times New Roman"/>
                <w:color w:val="000000"/>
                <w:sz w:val="20"/>
                <w:szCs w:val="20"/>
              </w:rPr>
              <w:t> </w:t>
            </w:r>
          </w:p>
        </w:tc>
        <w:tc>
          <w:tcPr>
            <w:tcW w:w="0" w:type="auto"/>
            <w:tcBorders>
              <w:top w:val="nil"/>
              <w:left w:val="nil"/>
              <w:bottom w:val="nil"/>
              <w:right w:val="single" w:sz="4" w:space="0" w:color="auto"/>
            </w:tcBorders>
            <w:shd w:val="clear" w:color="auto" w:fill="auto"/>
            <w:noWrap/>
            <w:hideMark/>
          </w:tcPr>
          <w:p w:rsidR="00084364" w:rsidRPr="00AF799C" w:rsidRDefault="00084364" w:rsidP="00084364">
            <w:pPr>
              <w:jc w:val="center"/>
              <w:rPr>
                <w:rFonts w:eastAsia="Times New Roman" w:cs="Times New Roman"/>
                <w:color w:val="000000"/>
                <w:sz w:val="20"/>
                <w:szCs w:val="20"/>
              </w:rPr>
            </w:pPr>
            <w:r w:rsidRPr="00AF799C">
              <w:rPr>
                <w:rFonts w:eastAsia="Times New Roman" w:cs="Times New Roman"/>
                <w:color w:val="000000"/>
                <w:sz w:val="20"/>
                <w:szCs w:val="20"/>
              </w:rPr>
              <w:t>711193</w:t>
            </w:r>
          </w:p>
        </w:tc>
        <w:tc>
          <w:tcPr>
            <w:tcW w:w="0" w:type="auto"/>
            <w:tcBorders>
              <w:top w:val="nil"/>
              <w:left w:val="nil"/>
              <w:bottom w:val="nil"/>
              <w:right w:val="single" w:sz="4" w:space="0" w:color="auto"/>
            </w:tcBorders>
            <w:shd w:val="clear" w:color="auto" w:fill="auto"/>
            <w:vAlign w:val="bottom"/>
            <w:hideMark/>
          </w:tcPr>
          <w:p w:rsidR="00084364" w:rsidRPr="00AF799C" w:rsidRDefault="00084364" w:rsidP="00084364">
            <w:pPr>
              <w:rPr>
                <w:rFonts w:eastAsia="Times New Roman" w:cs="Times New Roman"/>
                <w:color w:val="000000"/>
                <w:sz w:val="20"/>
                <w:szCs w:val="20"/>
              </w:rPr>
            </w:pPr>
            <w:r w:rsidRPr="00AF799C">
              <w:rPr>
                <w:rFonts w:eastAsia="Times New Roman" w:cs="Times New Roman"/>
                <w:color w:val="000000"/>
                <w:sz w:val="20"/>
                <w:szCs w:val="20"/>
              </w:rPr>
              <w:t>Порез на приходе спортиста и спортских стручњака</w:t>
            </w:r>
          </w:p>
        </w:tc>
        <w:tc>
          <w:tcPr>
            <w:tcW w:w="0" w:type="auto"/>
            <w:tcBorders>
              <w:top w:val="nil"/>
              <w:left w:val="nil"/>
              <w:bottom w:val="nil"/>
              <w:right w:val="single" w:sz="4" w:space="0" w:color="auto"/>
            </w:tcBorders>
            <w:shd w:val="clear" w:color="auto" w:fill="auto"/>
            <w:vAlign w:val="center"/>
            <w:hideMark/>
          </w:tcPr>
          <w:p w:rsidR="00084364" w:rsidRPr="00AF799C" w:rsidRDefault="00084364" w:rsidP="00084364">
            <w:pPr>
              <w:jc w:val="right"/>
              <w:rPr>
                <w:rFonts w:eastAsia="Times New Roman" w:cs="Times New Roman"/>
                <w:color w:val="000000"/>
                <w:sz w:val="20"/>
                <w:szCs w:val="20"/>
              </w:rPr>
            </w:pPr>
            <w:r w:rsidRPr="00AF799C">
              <w:rPr>
                <w:rFonts w:eastAsia="Times New Roman" w:cs="Times New Roman"/>
                <w:color w:val="000000"/>
                <w:sz w:val="20"/>
                <w:szCs w:val="20"/>
              </w:rPr>
              <w:t xml:space="preserve">            400.000,00      </w:t>
            </w:r>
          </w:p>
        </w:tc>
        <w:tc>
          <w:tcPr>
            <w:tcW w:w="0" w:type="auto"/>
            <w:tcBorders>
              <w:top w:val="nil"/>
              <w:left w:val="nil"/>
              <w:bottom w:val="nil"/>
              <w:right w:val="single" w:sz="4" w:space="0" w:color="auto"/>
            </w:tcBorders>
            <w:shd w:val="clear" w:color="auto" w:fill="auto"/>
            <w:noWrap/>
            <w:vAlign w:val="center"/>
            <w:hideMark/>
          </w:tcPr>
          <w:p w:rsidR="00084364" w:rsidRPr="00AF799C" w:rsidRDefault="00084364" w:rsidP="00084364">
            <w:pPr>
              <w:jc w:val="right"/>
              <w:rPr>
                <w:rFonts w:eastAsia="Times New Roman" w:cs="Times New Roman"/>
                <w:color w:val="000000"/>
                <w:sz w:val="20"/>
                <w:szCs w:val="20"/>
              </w:rPr>
            </w:pPr>
            <w:r w:rsidRPr="00AF799C">
              <w:rPr>
                <w:rFonts w:eastAsia="Times New Roman" w:cs="Times New Roman"/>
                <w:color w:val="000000"/>
                <w:sz w:val="20"/>
                <w:szCs w:val="20"/>
              </w:rPr>
              <w:t>0,06%</w:t>
            </w:r>
          </w:p>
        </w:tc>
      </w:tr>
      <w:tr w:rsidR="00084364" w:rsidRPr="00AF799C" w:rsidTr="00084364">
        <w:trPr>
          <w:trHeight w:val="255"/>
        </w:trPr>
        <w:tc>
          <w:tcPr>
            <w:tcW w:w="0" w:type="auto"/>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084364" w:rsidRPr="00AF799C" w:rsidRDefault="00084364" w:rsidP="00084364">
            <w:pPr>
              <w:jc w:val="center"/>
              <w:rPr>
                <w:rFonts w:eastAsia="Times New Roman" w:cs="Times New Roman"/>
                <w:b/>
                <w:bCs/>
                <w:color w:val="000000"/>
                <w:sz w:val="20"/>
                <w:szCs w:val="20"/>
              </w:rPr>
            </w:pPr>
            <w:r w:rsidRPr="00AF799C">
              <w:rPr>
                <w:rFonts w:eastAsia="Times New Roman" w:cs="Times New Roman"/>
                <w:b/>
                <w:bCs/>
                <w:color w:val="000000"/>
                <w:sz w:val="20"/>
                <w:szCs w:val="20"/>
              </w:rPr>
              <w:t>713000</w:t>
            </w:r>
          </w:p>
        </w:tc>
        <w:tc>
          <w:tcPr>
            <w:tcW w:w="0" w:type="auto"/>
            <w:tcBorders>
              <w:top w:val="single" w:sz="4" w:space="0" w:color="auto"/>
              <w:left w:val="nil"/>
              <w:bottom w:val="single" w:sz="4" w:space="0" w:color="auto"/>
              <w:right w:val="single" w:sz="4" w:space="0" w:color="auto"/>
            </w:tcBorders>
            <w:shd w:val="clear" w:color="000000" w:fill="DCE6F1"/>
            <w:noWrap/>
            <w:hideMark/>
          </w:tcPr>
          <w:p w:rsidR="00084364" w:rsidRPr="00AF799C" w:rsidRDefault="00084364" w:rsidP="00084364">
            <w:pPr>
              <w:jc w:val="center"/>
              <w:rPr>
                <w:rFonts w:eastAsia="Times New Roman" w:cs="Times New Roman"/>
                <w:b/>
                <w:bCs/>
                <w:color w:val="000000"/>
                <w:sz w:val="20"/>
                <w:szCs w:val="20"/>
              </w:rPr>
            </w:pPr>
            <w:r w:rsidRPr="00AF799C">
              <w:rPr>
                <w:rFonts w:eastAsia="Times New Roman" w:cs="Times New Roman"/>
                <w:b/>
                <w:bCs/>
                <w:color w:val="000000"/>
                <w:sz w:val="20"/>
                <w:szCs w:val="20"/>
              </w:rPr>
              <w:t> </w:t>
            </w:r>
          </w:p>
        </w:tc>
        <w:tc>
          <w:tcPr>
            <w:tcW w:w="0" w:type="auto"/>
            <w:tcBorders>
              <w:top w:val="single" w:sz="4" w:space="0" w:color="auto"/>
              <w:left w:val="nil"/>
              <w:bottom w:val="single" w:sz="4" w:space="0" w:color="auto"/>
              <w:right w:val="single" w:sz="4" w:space="0" w:color="auto"/>
            </w:tcBorders>
            <w:shd w:val="clear" w:color="000000" w:fill="DCE6F1"/>
            <w:vAlign w:val="bottom"/>
            <w:hideMark/>
          </w:tcPr>
          <w:p w:rsidR="00084364" w:rsidRPr="00AF799C" w:rsidRDefault="00084364" w:rsidP="00084364">
            <w:pPr>
              <w:rPr>
                <w:rFonts w:eastAsia="Times New Roman" w:cs="Times New Roman"/>
                <w:b/>
                <w:bCs/>
                <w:color w:val="000000"/>
                <w:sz w:val="20"/>
                <w:szCs w:val="20"/>
              </w:rPr>
            </w:pPr>
            <w:r w:rsidRPr="00AF799C">
              <w:rPr>
                <w:rFonts w:eastAsia="Times New Roman" w:cs="Times New Roman"/>
                <w:b/>
                <w:bCs/>
                <w:color w:val="000000"/>
                <w:sz w:val="20"/>
                <w:szCs w:val="20"/>
              </w:rPr>
              <w:t>ПОРЕЗ НА ИМОВИНУ</w:t>
            </w:r>
          </w:p>
        </w:tc>
        <w:tc>
          <w:tcPr>
            <w:tcW w:w="0" w:type="auto"/>
            <w:tcBorders>
              <w:top w:val="single" w:sz="4" w:space="0" w:color="auto"/>
              <w:left w:val="nil"/>
              <w:bottom w:val="single" w:sz="4" w:space="0" w:color="auto"/>
              <w:right w:val="single" w:sz="4" w:space="0" w:color="auto"/>
            </w:tcBorders>
            <w:shd w:val="clear" w:color="000000" w:fill="DCE6F1"/>
            <w:vAlign w:val="center"/>
            <w:hideMark/>
          </w:tcPr>
          <w:p w:rsidR="00084364" w:rsidRPr="00AF799C" w:rsidRDefault="00084364" w:rsidP="00084364">
            <w:pPr>
              <w:jc w:val="right"/>
              <w:rPr>
                <w:rFonts w:eastAsia="Times New Roman" w:cs="Times New Roman"/>
                <w:b/>
                <w:bCs/>
                <w:color w:val="000000"/>
                <w:sz w:val="20"/>
                <w:szCs w:val="20"/>
              </w:rPr>
            </w:pPr>
            <w:r w:rsidRPr="00AF799C">
              <w:rPr>
                <w:rFonts w:eastAsia="Times New Roman" w:cs="Times New Roman"/>
                <w:b/>
                <w:bCs/>
                <w:color w:val="000000"/>
                <w:sz w:val="20"/>
                <w:szCs w:val="20"/>
              </w:rPr>
              <w:t xml:space="preserve">    57.000.000,00      </w:t>
            </w:r>
          </w:p>
        </w:tc>
        <w:tc>
          <w:tcPr>
            <w:tcW w:w="0" w:type="auto"/>
            <w:tcBorders>
              <w:top w:val="single" w:sz="4" w:space="0" w:color="auto"/>
              <w:left w:val="nil"/>
              <w:bottom w:val="single" w:sz="4" w:space="0" w:color="auto"/>
              <w:right w:val="single" w:sz="4" w:space="0" w:color="auto"/>
            </w:tcBorders>
            <w:shd w:val="clear" w:color="000000" w:fill="DCE6F1"/>
            <w:noWrap/>
            <w:vAlign w:val="center"/>
            <w:hideMark/>
          </w:tcPr>
          <w:p w:rsidR="00084364" w:rsidRPr="00AF799C" w:rsidRDefault="00084364" w:rsidP="00084364">
            <w:pPr>
              <w:jc w:val="right"/>
              <w:rPr>
                <w:rFonts w:eastAsia="Times New Roman" w:cs="Times New Roman"/>
                <w:b/>
                <w:bCs/>
                <w:color w:val="000000"/>
                <w:sz w:val="20"/>
                <w:szCs w:val="20"/>
              </w:rPr>
            </w:pPr>
            <w:r w:rsidRPr="00AF799C">
              <w:rPr>
                <w:rFonts w:eastAsia="Times New Roman" w:cs="Times New Roman"/>
                <w:b/>
                <w:bCs/>
                <w:color w:val="000000"/>
                <w:sz w:val="20"/>
                <w:szCs w:val="20"/>
              </w:rPr>
              <w:t>9,03%</w:t>
            </w:r>
          </w:p>
        </w:tc>
      </w:tr>
      <w:tr w:rsidR="00084364" w:rsidRPr="00AF799C" w:rsidTr="00084364">
        <w:trPr>
          <w:trHeight w:val="510"/>
        </w:trPr>
        <w:tc>
          <w:tcPr>
            <w:tcW w:w="0" w:type="auto"/>
            <w:tcBorders>
              <w:top w:val="nil"/>
              <w:left w:val="single" w:sz="4" w:space="0" w:color="auto"/>
              <w:bottom w:val="dashed" w:sz="4" w:space="0" w:color="auto"/>
              <w:right w:val="single" w:sz="4" w:space="0" w:color="auto"/>
            </w:tcBorders>
            <w:shd w:val="clear" w:color="auto" w:fill="auto"/>
            <w:noWrap/>
            <w:vAlign w:val="center"/>
            <w:hideMark/>
          </w:tcPr>
          <w:p w:rsidR="00084364" w:rsidRPr="00AF799C" w:rsidRDefault="00084364" w:rsidP="00084364">
            <w:pPr>
              <w:jc w:val="center"/>
              <w:rPr>
                <w:rFonts w:eastAsia="Times New Roman" w:cs="Times New Roman"/>
                <w:color w:val="000000"/>
                <w:sz w:val="20"/>
                <w:szCs w:val="20"/>
              </w:rPr>
            </w:pPr>
            <w:r w:rsidRPr="00AF799C">
              <w:rPr>
                <w:rFonts w:eastAsia="Times New Roman" w:cs="Times New Roman"/>
                <w:color w:val="000000"/>
                <w:sz w:val="20"/>
                <w:szCs w:val="20"/>
              </w:rPr>
              <w:t> </w:t>
            </w:r>
          </w:p>
        </w:tc>
        <w:tc>
          <w:tcPr>
            <w:tcW w:w="0" w:type="auto"/>
            <w:tcBorders>
              <w:top w:val="nil"/>
              <w:left w:val="nil"/>
              <w:bottom w:val="dashed" w:sz="4" w:space="0" w:color="auto"/>
              <w:right w:val="single" w:sz="4" w:space="0" w:color="auto"/>
            </w:tcBorders>
            <w:shd w:val="clear" w:color="auto" w:fill="auto"/>
            <w:noWrap/>
            <w:hideMark/>
          </w:tcPr>
          <w:p w:rsidR="00084364" w:rsidRPr="00AF799C" w:rsidRDefault="00084364" w:rsidP="00084364">
            <w:pPr>
              <w:jc w:val="center"/>
              <w:rPr>
                <w:rFonts w:eastAsia="Times New Roman" w:cs="Times New Roman"/>
                <w:color w:val="000000"/>
                <w:sz w:val="20"/>
                <w:szCs w:val="20"/>
              </w:rPr>
            </w:pPr>
            <w:r w:rsidRPr="00AF799C">
              <w:rPr>
                <w:rFonts w:eastAsia="Times New Roman" w:cs="Times New Roman"/>
                <w:color w:val="000000"/>
                <w:sz w:val="20"/>
                <w:szCs w:val="20"/>
              </w:rPr>
              <w:t>713121</w:t>
            </w:r>
          </w:p>
        </w:tc>
        <w:tc>
          <w:tcPr>
            <w:tcW w:w="0" w:type="auto"/>
            <w:tcBorders>
              <w:top w:val="nil"/>
              <w:left w:val="nil"/>
              <w:bottom w:val="dashed" w:sz="4" w:space="0" w:color="auto"/>
              <w:right w:val="single" w:sz="4" w:space="0" w:color="auto"/>
            </w:tcBorders>
            <w:shd w:val="clear" w:color="auto" w:fill="auto"/>
            <w:vAlign w:val="bottom"/>
            <w:hideMark/>
          </w:tcPr>
          <w:p w:rsidR="00084364" w:rsidRPr="00AF799C" w:rsidRDefault="00084364" w:rsidP="00084364">
            <w:pPr>
              <w:rPr>
                <w:rFonts w:eastAsia="Times New Roman" w:cs="Times New Roman"/>
                <w:color w:val="000000"/>
                <w:sz w:val="20"/>
                <w:szCs w:val="20"/>
              </w:rPr>
            </w:pPr>
            <w:r w:rsidRPr="00AF799C">
              <w:rPr>
                <w:rFonts w:eastAsia="Times New Roman" w:cs="Times New Roman"/>
                <w:color w:val="000000"/>
                <w:sz w:val="20"/>
                <w:szCs w:val="20"/>
              </w:rPr>
              <w:t>Порез на имовину обвезника који не воде пословне књиге</w:t>
            </w:r>
          </w:p>
        </w:tc>
        <w:tc>
          <w:tcPr>
            <w:tcW w:w="0" w:type="auto"/>
            <w:tcBorders>
              <w:top w:val="nil"/>
              <w:left w:val="nil"/>
              <w:bottom w:val="dashed" w:sz="4" w:space="0" w:color="auto"/>
              <w:right w:val="single" w:sz="4" w:space="0" w:color="auto"/>
            </w:tcBorders>
            <w:shd w:val="clear" w:color="auto" w:fill="auto"/>
            <w:vAlign w:val="center"/>
            <w:hideMark/>
          </w:tcPr>
          <w:p w:rsidR="00084364" w:rsidRPr="00AF799C" w:rsidRDefault="00084364" w:rsidP="00084364">
            <w:pPr>
              <w:jc w:val="right"/>
              <w:rPr>
                <w:rFonts w:eastAsia="Times New Roman" w:cs="Times New Roman"/>
                <w:color w:val="000000"/>
                <w:sz w:val="20"/>
                <w:szCs w:val="20"/>
              </w:rPr>
            </w:pPr>
            <w:r w:rsidRPr="00AF799C">
              <w:rPr>
                <w:rFonts w:eastAsia="Times New Roman" w:cs="Times New Roman"/>
                <w:color w:val="000000"/>
                <w:sz w:val="20"/>
                <w:szCs w:val="20"/>
              </w:rPr>
              <w:t xml:space="preserve">       25.500.000,00      </w:t>
            </w:r>
          </w:p>
        </w:tc>
        <w:tc>
          <w:tcPr>
            <w:tcW w:w="0" w:type="auto"/>
            <w:tcBorders>
              <w:top w:val="nil"/>
              <w:left w:val="nil"/>
              <w:bottom w:val="dashed" w:sz="4" w:space="0" w:color="auto"/>
              <w:right w:val="single" w:sz="4" w:space="0" w:color="auto"/>
            </w:tcBorders>
            <w:shd w:val="clear" w:color="auto" w:fill="auto"/>
            <w:noWrap/>
            <w:vAlign w:val="center"/>
            <w:hideMark/>
          </w:tcPr>
          <w:p w:rsidR="00084364" w:rsidRPr="00AF799C" w:rsidRDefault="00084364" w:rsidP="00084364">
            <w:pPr>
              <w:jc w:val="right"/>
              <w:rPr>
                <w:rFonts w:eastAsia="Times New Roman" w:cs="Times New Roman"/>
                <w:color w:val="000000"/>
                <w:sz w:val="20"/>
                <w:szCs w:val="20"/>
              </w:rPr>
            </w:pPr>
            <w:r w:rsidRPr="00AF799C">
              <w:rPr>
                <w:rFonts w:eastAsia="Times New Roman" w:cs="Times New Roman"/>
                <w:color w:val="000000"/>
                <w:sz w:val="20"/>
                <w:szCs w:val="20"/>
              </w:rPr>
              <w:t>4,04%</w:t>
            </w:r>
          </w:p>
        </w:tc>
      </w:tr>
      <w:tr w:rsidR="00084364" w:rsidRPr="00AF799C" w:rsidTr="00084364">
        <w:trPr>
          <w:trHeight w:val="510"/>
        </w:trPr>
        <w:tc>
          <w:tcPr>
            <w:tcW w:w="0" w:type="auto"/>
            <w:tcBorders>
              <w:top w:val="nil"/>
              <w:left w:val="single" w:sz="4" w:space="0" w:color="auto"/>
              <w:bottom w:val="dashed" w:sz="4" w:space="0" w:color="auto"/>
              <w:right w:val="single" w:sz="4" w:space="0" w:color="auto"/>
            </w:tcBorders>
            <w:shd w:val="clear" w:color="auto" w:fill="auto"/>
            <w:noWrap/>
            <w:vAlign w:val="center"/>
            <w:hideMark/>
          </w:tcPr>
          <w:p w:rsidR="00084364" w:rsidRPr="00AF799C" w:rsidRDefault="00084364" w:rsidP="00084364">
            <w:pPr>
              <w:jc w:val="center"/>
              <w:rPr>
                <w:rFonts w:eastAsia="Times New Roman" w:cs="Times New Roman"/>
                <w:color w:val="000000"/>
                <w:sz w:val="20"/>
                <w:szCs w:val="20"/>
              </w:rPr>
            </w:pPr>
            <w:r w:rsidRPr="00AF799C">
              <w:rPr>
                <w:rFonts w:eastAsia="Times New Roman" w:cs="Times New Roman"/>
                <w:color w:val="000000"/>
                <w:sz w:val="20"/>
                <w:szCs w:val="20"/>
              </w:rPr>
              <w:t> </w:t>
            </w:r>
          </w:p>
        </w:tc>
        <w:tc>
          <w:tcPr>
            <w:tcW w:w="0" w:type="auto"/>
            <w:tcBorders>
              <w:top w:val="nil"/>
              <w:left w:val="nil"/>
              <w:bottom w:val="dashed" w:sz="4" w:space="0" w:color="auto"/>
              <w:right w:val="single" w:sz="4" w:space="0" w:color="auto"/>
            </w:tcBorders>
            <w:shd w:val="clear" w:color="auto" w:fill="auto"/>
            <w:noWrap/>
            <w:hideMark/>
          </w:tcPr>
          <w:p w:rsidR="00084364" w:rsidRPr="00AF799C" w:rsidRDefault="00084364" w:rsidP="00084364">
            <w:pPr>
              <w:jc w:val="center"/>
              <w:rPr>
                <w:rFonts w:eastAsia="Times New Roman" w:cs="Times New Roman"/>
                <w:color w:val="000000"/>
                <w:sz w:val="20"/>
                <w:szCs w:val="20"/>
              </w:rPr>
            </w:pPr>
            <w:r w:rsidRPr="00AF799C">
              <w:rPr>
                <w:rFonts w:eastAsia="Times New Roman" w:cs="Times New Roman"/>
                <w:color w:val="000000"/>
                <w:sz w:val="20"/>
                <w:szCs w:val="20"/>
              </w:rPr>
              <w:t>713122</w:t>
            </w:r>
          </w:p>
        </w:tc>
        <w:tc>
          <w:tcPr>
            <w:tcW w:w="0" w:type="auto"/>
            <w:tcBorders>
              <w:top w:val="nil"/>
              <w:left w:val="nil"/>
              <w:bottom w:val="dashed" w:sz="4" w:space="0" w:color="auto"/>
              <w:right w:val="single" w:sz="4" w:space="0" w:color="auto"/>
            </w:tcBorders>
            <w:shd w:val="clear" w:color="auto" w:fill="auto"/>
            <w:vAlign w:val="bottom"/>
            <w:hideMark/>
          </w:tcPr>
          <w:p w:rsidR="00084364" w:rsidRPr="00AF799C" w:rsidRDefault="00084364" w:rsidP="00084364">
            <w:pPr>
              <w:rPr>
                <w:rFonts w:eastAsia="Times New Roman" w:cs="Times New Roman"/>
                <w:color w:val="000000"/>
                <w:sz w:val="20"/>
                <w:szCs w:val="20"/>
              </w:rPr>
            </w:pPr>
            <w:r w:rsidRPr="00AF799C">
              <w:rPr>
                <w:rFonts w:eastAsia="Times New Roman" w:cs="Times New Roman"/>
                <w:color w:val="000000"/>
                <w:sz w:val="20"/>
                <w:szCs w:val="20"/>
              </w:rPr>
              <w:t>Порез на имовину обвезника који воде пословне књиге</w:t>
            </w:r>
          </w:p>
        </w:tc>
        <w:tc>
          <w:tcPr>
            <w:tcW w:w="0" w:type="auto"/>
            <w:tcBorders>
              <w:top w:val="nil"/>
              <w:left w:val="nil"/>
              <w:bottom w:val="dashed" w:sz="4" w:space="0" w:color="auto"/>
              <w:right w:val="single" w:sz="4" w:space="0" w:color="auto"/>
            </w:tcBorders>
            <w:shd w:val="clear" w:color="auto" w:fill="auto"/>
            <w:vAlign w:val="center"/>
            <w:hideMark/>
          </w:tcPr>
          <w:p w:rsidR="00084364" w:rsidRPr="00AF799C" w:rsidRDefault="00084364" w:rsidP="00084364">
            <w:pPr>
              <w:jc w:val="right"/>
              <w:rPr>
                <w:rFonts w:eastAsia="Times New Roman" w:cs="Times New Roman"/>
                <w:color w:val="000000"/>
                <w:sz w:val="20"/>
                <w:szCs w:val="20"/>
              </w:rPr>
            </w:pPr>
            <w:r w:rsidRPr="00AF799C">
              <w:rPr>
                <w:rFonts w:eastAsia="Times New Roman" w:cs="Times New Roman"/>
                <w:color w:val="000000"/>
                <w:sz w:val="20"/>
                <w:szCs w:val="20"/>
              </w:rPr>
              <w:t xml:space="preserve">       19.400.000,00      </w:t>
            </w:r>
          </w:p>
        </w:tc>
        <w:tc>
          <w:tcPr>
            <w:tcW w:w="0" w:type="auto"/>
            <w:tcBorders>
              <w:top w:val="nil"/>
              <w:left w:val="nil"/>
              <w:bottom w:val="dashed" w:sz="4" w:space="0" w:color="auto"/>
              <w:right w:val="single" w:sz="4" w:space="0" w:color="auto"/>
            </w:tcBorders>
            <w:shd w:val="clear" w:color="auto" w:fill="auto"/>
            <w:noWrap/>
            <w:vAlign w:val="center"/>
            <w:hideMark/>
          </w:tcPr>
          <w:p w:rsidR="00084364" w:rsidRPr="00AF799C" w:rsidRDefault="00084364" w:rsidP="00084364">
            <w:pPr>
              <w:jc w:val="right"/>
              <w:rPr>
                <w:rFonts w:eastAsia="Times New Roman" w:cs="Times New Roman"/>
                <w:color w:val="000000"/>
                <w:sz w:val="20"/>
                <w:szCs w:val="20"/>
              </w:rPr>
            </w:pPr>
            <w:r w:rsidRPr="00AF799C">
              <w:rPr>
                <w:rFonts w:eastAsia="Times New Roman" w:cs="Times New Roman"/>
                <w:color w:val="000000"/>
                <w:sz w:val="20"/>
                <w:szCs w:val="20"/>
              </w:rPr>
              <w:t>3,07%</w:t>
            </w:r>
          </w:p>
        </w:tc>
      </w:tr>
      <w:tr w:rsidR="00084364" w:rsidRPr="00AF799C" w:rsidTr="00084364">
        <w:trPr>
          <w:trHeight w:val="510"/>
        </w:trPr>
        <w:tc>
          <w:tcPr>
            <w:tcW w:w="0" w:type="auto"/>
            <w:tcBorders>
              <w:top w:val="nil"/>
              <w:left w:val="single" w:sz="4" w:space="0" w:color="auto"/>
              <w:bottom w:val="dashed" w:sz="4" w:space="0" w:color="auto"/>
              <w:right w:val="single" w:sz="4" w:space="0" w:color="auto"/>
            </w:tcBorders>
            <w:shd w:val="clear" w:color="auto" w:fill="auto"/>
            <w:noWrap/>
            <w:vAlign w:val="center"/>
            <w:hideMark/>
          </w:tcPr>
          <w:p w:rsidR="00084364" w:rsidRPr="00AF799C" w:rsidRDefault="00084364" w:rsidP="00084364">
            <w:pPr>
              <w:jc w:val="center"/>
              <w:rPr>
                <w:rFonts w:eastAsia="Times New Roman" w:cs="Times New Roman"/>
                <w:color w:val="000000"/>
                <w:sz w:val="20"/>
                <w:szCs w:val="20"/>
              </w:rPr>
            </w:pPr>
            <w:r w:rsidRPr="00AF799C">
              <w:rPr>
                <w:rFonts w:eastAsia="Times New Roman" w:cs="Times New Roman"/>
                <w:color w:val="000000"/>
                <w:sz w:val="20"/>
                <w:szCs w:val="20"/>
              </w:rPr>
              <w:t> </w:t>
            </w:r>
          </w:p>
        </w:tc>
        <w:tc>
          <w:tcPr>
            <w:tcW w:w="0" w:type="auto"/>
            <w:tcBorders>
              <w:top w:val="nil"/>
              <w:left w:val="nil"/>
              <w:bottom w:val="dashed" w:sz="4" w:space="0" w:color="auto"/>
              <w:right w:val="single" w:sz="4" w:space="0" w:color="auto"/>
            </w:tcBorders>
            <w:shd w:val="clear" w:color="auto" w:fill="auto"/>
            <w:noWrap/>
            <w:hideMark/>
          </w:tcPr>
          <w:p w:rsidR="00084364" w:rsidRPr="00AF799C" w:rsidRDefault="00084364" w:rsidP="00084364">
            <w:pPr>
              <w:jc w:val="center"/>
              <w:rPr>
                <w:rFonts w:eastAsia="Times New Roman" w:cs="Times New Roman"/>
                <w:color w:val="000000"/>
                <w:sz w:val="20"/>
                <w:szCs w:val="20"/>
              </w:rPr>
            </w:pPr>
            <w:r w:rsidRPr="00AF799C">
              <w:rPr>
                <w:rFonts w:eastAsia="Times New Roman" w:cs="Times New Roman"/>
                <w:color w:val="000000"/>
                <w:sz w:val="20"/>
                <w:szCs w:val="20"/>
              </w:rPr>
              <w:t>713311</w:t>
            </w:r>
          </w:p>
        </w:tc>
        <w:tc>
          <w:tcPr>
            <w:tcW w:w="0" w:type="auto"/>
            <w:tcBorders>
              <w:top w:val="nil"/>
              <w:left w:val="nil"/>
              <w:bottom w:val="dashed" w:sz="4" w:space="0" w:color="auto"/>
              <w:right w:val="single" w:sz="4" w:space="0" w:color="auto"/>
            </w:tcBorders>
            <w:shd w:val="clear" w:color="auto" w:fill="auto"/>
            <w:vAlign w:val="bottom"/>
            <w:hideMark/>
          </w:tcPr>
          <w:p w:rsidR="00084364" w:rsidRPr="00AF799C" w:rsidRDefault="00084364" w:rsidP="00084364">
            <w:pPr>
              <w:rPr>
                <w:rFonts w:eastAsia="Times New Roman" w:cs="Times New Roman"/>
                <w:color w:val="000000"/>
                <w:sz w:val="20"/>
                <w:szCs w:val="20"/>
              </w:rPr>
            </w:pPr>
            <w:r w:rsidRPr="00AF799C">
              <w:rPr>
                <w:rFonts w:eastAsia="Times New Roman" w:cs="Times New Roman"/>
                <w:color w:val="000000"/>
                <w:sz w:val="20"/>
                <w:szCs w:val="20"/>
              </w:rPr>
              <w:t>Порез на наслеђе и поклон по решењу Пореске управе</w:t>
            </w:r>
          </w:p>
        </w:tc>
        <w:tc>
          <w:tcPr>
            <w:tcW w:w="0" w:type="auto"/>
            <w:tcBorders>
              <w:top w:val="nil"/>
              <w:left w:val="nil"/>
              <w:bottom w:val="dashed" w:sz="4" w:space="0" w:color="auto"/>
              <w:right w:val="single" w:sz="4" w:space="0" w:color="auto"/>
            </w:tcBorders>
            <w:shd w:val="clear" w:color="auto" w:fill="auto"/>
            <w:vAlign w:val="center"/>
            <w:hideMark/>
          </w:tcPr>
          <w:p w:rsidR="00084364" w:rsidRPr="00AF799C" w:rsidRDefault="00084364" w:rsidP="00084364">
            <w:pPr>
              <w:jc w:val="right"/>
              <w:rPr>
                <w:rFonts w:eastAsia="Times New Roman" w:cs="Times New Roman"/>
                <w:color w:val="000000"/>
                <w:sz w:val="20"/>
                <w:szCs w:val="20"/>
              </w:rPr>
            </w:pPr>
            <w:r w:rsidRPr="00AF799C">
              <w:rPr>
                <w:rFonts w:eastAsia="Times New Roman" w:cs="Times New Roman"/>
                <w:color w:val="000000"/>
                <w:sz w:val="20"/>
                <w:szCs w:val="20"/>
              </w:rPr>
              <w:t xml:space="preserve">         1.100.000,00      </w:t>
            </w:r>
          </w:p>
        </w:tc>
        <w:tc>
          <w:tcPr>
            <w:tcW w:w="0" w:type="auto"/>
            <w:tcBorders>
              <w:top w:val="nil"/>
              <w:left w:val="nil"/>
              <w:bottom w:val="dashed" w:sz="4" w:space="0" w:color="auto"/>
              <w:right w:val="single" w:sz="4" w:space="0" w:color="auto"/>
            </w:tcBorders>
            <w:shd w:val="clear" w:color="auto" w:fill="auto"/>
            <w:noWrap/>
            <w:vAlign w:val="center"/>
            <w:hideMark/>
          </w:tcPr>
          <w:p w:rsidR="00084364" w:rsidRPr="00AF799C" w:rsidRDefault="00084364" w:rsidP="00084364">
            <w:pPr>
              <w:jc w:val="right"/>
              <w:rPr>
                <w:rFonts w:eastAsia="Times New Roman" w:cs="Times New Roman"/>
                <w:color w:val="000000"/>
                <w:sz w:val="20"/>
                <w:szCs w:val="20"/>
              </w:rPr>
            </w:pPr>
            <w:r w:rsidRPr="00AF799C">
              <w:rPr>
                <w:rFonts w:eastAsia="Times New Roman" w:cs="Times New Roman"/>
                <w:color w:val="000000"/>
                <w:sz w:val="20"/>
                <w:szCs w:val="20"/>
              </w:rPr>
              <w:t>0,17%</w:t>
            </w:r>
          </w:p>
        </w:tc>
      </w:tr>
      <w:tr w:rsidR="00084364" w:rsidRPr="00AF799C" w:rsidTr="00084364">
        <w:trPr>
          <w:trHeight w:val="765"/>
        </w:trPr>
        <w:tc>
          <w:tcPr>
            <w:tcW w:w="0" w:type="auto"/>
            <w:tcBorders>
              <w:top w:val="nil"/>
              <w:left w:val="single" w:sz="4" w:space="0" w:color="auto"/>
              <w:bottom w:val="dashed" w:sz="4" w:space="0" w:color="auto"/>
              <w:right w:val="single" w:sz="4" w:space="0" w:color="auto"/>
            </w:tcBorders>
            <w:shd w:val="clear" w:color="auto" w:fill="auto"/>
            <w:noWrap/>
            <w:vAlign w:val="center"/>
            <w:hideMark/>
          </w:tcPr>
          <w:p w:rsidR="00084364" w:rsidRPr="00AF799C" w:rsidRDefault="00084364" w:rsidP="00084364">
            <w:pPr>
              <w:jc w:val="center"/>
              <w:rPr>
                <w:rFonts w:eastAsia="Times New Roman" w:cs="Times New Roman"/>
                <w:color w:val="000000"/>
                <w:sz w:val="20"/>
                <w:szCs w:val="20"/>
              </w:rPr>
            </w:pPr>
            <w:r w:rsidRPr="00AF799C">
              <w:rPr>
                <w:rFonts w:eastAsia="Times New Roman" w:cs="Times New Roman"/>
                <w:color w:val="000000"/>
                <w:sz w:val="20"/>
                <w:szCs w:val="20"/>
              </w:rPr>
              <w:t> </w:t>
            </w:r>
          </w:p>
        </w:tc>
        <w:tc>
          <w:tcPr>
            <w:tcW w:w="0" w:type="auto"/>
            <w:tcBorders>
              <w:top w:val="nil"/>
              <w:left w:val="nil"/>
              <w:bottom w:val="dashed" w:sz="4" w:space="0" w:color="auto"/>
              <w:right w:val="single" w:sz="4" w:space="0" w:color="auto"/>
            </w:tcBorders>
            <w:shd w:val="clear" w:color="auto" w:fill="auto"/>
            <w:noWrap/>
            <w:hideMark/>
          </w:tcPr>
          <w:p w:rsidR="00084364" w:rsidRPr="00AF799C" w:rsidRDefault="00084364" w:rsidP="00084364">
            <w:pPr>
              <w:jc w:val="center"/>
              <w:rPr>
                <w:rFonts w:eastAsia="Times New Roman" w:cs="Times New Roman"/>
                <w:color w:val="000000"/>
                <w:sz w:val="20"/>
                <w:szCs w:val="20"/>
              </w:rPr>
            </w:pPr>
            <w:r w:rsidRPr="00AF799C">
              <w:rPr>
                <w:rFonts w:eastAsia="Times New Roman" w:cs="Times New Roman"/>
                <w:color w:val="000000"/>
                <w:sz w:val="20"/>
                <w:szCs w:val="20"/>
              </w:rPr>
              <w:t>713421</w:t>
            </w:r>
          </w:p>
        </w:tc>
        <w:tc>
          <w:tcPr>
            <w:tcW w:w="0" w:type="auto"/>
            <w:tcBorders>
              <w:top w:val="nil"/>
              <w:left w:val="nil"/>
              <w:bottom w:val="dashed" w:sz="4" w:space="0" w:color="auto"/>
              <w:right w:val="single" w:sz="4" w:space="0" w:color="auto"/>
            </w:tcBorders>
            <w:shd w:val="clear" w:color="auto" w:fill="auto"/>
            <w:hideMark/>
          </w:tcPr>
          <w:p w:rsidR="00084364" w:rsidRPr="00AF799C" w:rsidRDefault="00084364" w:rsidP="00084364">
            <w:pPr>
              <w:rPr>
                <w:rFonts w:eastAsia="Times New Roman" w:cs="Times New Roman"/>
                <w:color w:val="000000"/>
                <w:sz w:val="20"/>
                <w:szCs w:val="20"/>
              </w:rPr>
            </w:pPr>
            <w:r w:rsidRPr="00AF799C">
              <w:rPr>
                <w:rFonts w:eastAsia="Times New Roman" w:cs="Times New Roman"/>
                <w:color w:val="000000"/>
                <w:sz w:val="20"/>
                <w:szCs w:val="20"/>
              </w:rPr>
              <w:t>Порез на пренос апсолутних права на непокретности по решењу Пореске управе</w:t>
            </w:r>
          </w:p>
        </w:tc>
        <w:tc>
          <w:tcPr>
            <w:tcW w:w="0" w:type="auto"/>
            <w:tcBorders>
              <w:top w:val="nil"/>
              <w:left w:val="nil"/>
              <w:bottom w:val="dashed" w:sz="4" w:space="0" w:color="auto"/>
              <w:right w:val="single" w:sz="4" w:space="0" w:color="auto"/>
            </w:tcBorders>
            <w:shd w:val="clear" w:color="auto" w:fill="auto"/>
            <w:vAlign w:val="center"/>
            <w:hideMark/>
          </w:tcPr>
          <w:p w:rsidR="00084364" w:rsidRPr="00AF799C" w:rsidRDefault="00084364" w:rsidP="00084364">
            <w:pPr>
              <w:jc w:val="right"/>
              <w:rPr>
                <w:rFonts w:eastAsia="Times New Roman" w:cs="Times New Roman"/>
                <w:color w:val="000000"/>
                <w:sz w:val="20"/>
                <w:szCs w:val="20"/>
              </w:rPr>
            </w:pPr>
            <w:r w:rsidRPr="00AF799C">
              <w:rPr>
                <w:rFonts w:eastAsia="Times New Roman" w:cs="Times New Roman"/>
                <w:color w:val="000000"/>
                <w:sz w:val="20"/>
                <w:szCs w:val="20"/>
              </w:rPr>
              <w:t xml:space="preserve">         8.900.000,00      </w:t>
            </w:r>
          </w:p>
        </w:tc>
        <w:tc>
          <w:tcPr>
            <w:tcW w:w="0" w:type="auto"/>
            <w:tcBorders>
              <w:top w:val="nil"/>
              <w:left w:val="nil"/>
              <w:bottom w:val="dashed" w:sz="4" w:space="0" w:color="auto"/>
              <w:right w:val="single" w:sz="4" w:space="0" w:color="auto"/>
            </w:tcBorders>
            <w:shd w:val="clear" w:color="auto" w:fill="auto"/>
            <w:noWrap/>
            <w:vAlign w:val="center"/>
            <w:hideMark/>
          </w:tcPr>
          <w:p w:rsidR="00084364" w:rsidRPr="00AF799C" w:rsidRDefault="00084364" w:rsidP="00084364">
            <w:pPr>
              <w:jc w:val="right"/>
              <w:rPr>
                <w:rFonts w:eastAsia="Times New Roman" w:cs="Times New Roman"/>
                <w:color w:val="000000"/>
                <w:sz w:val="20"/>
                <w:szCs w:val="20"/>
              </w:rPr>
            </w:pPr>
            <w:r w:rsidRPr="00AF799C">
              <w:rPr>
                <w:rFonts w:eastAsia="Times New Roman" w:cs="Times New Roman"/>
                <w:color w:val="000000"/>
                <w:sz w:val="20"/>
                <w:szCs w:val="20"/>
              </w:rPr>
              <w:t>1,41%</w:t>
            </w:r>
          </w:p>
        </w:tc>
      </w:tr>
      <w:tr w:rsidR="00084364" w:rsidRPr="00AF799C" w:rsidTr="00084364">
        <w:trPr>
          <w:trHeight w:val="1020"/>
        </w:trPr>
        <w:tc>
          <w:tcPr>
            <w:tcW w:w="0" w:type="auto"/>
            <w:tcBorders>
              <w:top w:val="nil"/>
              <w:left w:val="single" w:sz="4" w:space="0" w:color="auto"/>
              <w:bottom w:val="dashed" w:sz="4" w:space="0" w:color="auto"/>
              <w:right w:val="single" w:sz="4" w:space="0" w:color="auto"/>
            </w:tcBorders>
            <w:shd w:val="clear" w:color="auto" w:fill="auto"/>
            <w:noWrap/>
            <w:vAlign w:val="center"/>
            <w:hideMark/>
          </w:tcPr>
          <w:p w:rsidR="00084364" w:rsidRPr="00AF799C" w:rsidRDefault="00084364" w:rsidP="00084364">
            <w:pPr>
              <w:jc w:val="center"/>
              <w:rPr>
                <w:rFonts w:eastAsia="Times New Roman" w:cs="Times New Roman"/>
                <w:color w:val="000000"/>
                <w:sz w:val="20"/>
                <w:szCs w:val="20"/>
              </w:rPr>
            </w:pPr>
            <w:r w:rsidRPr="00AF799C">
              <w:rPr>
                <w:rFonts w:eastAsia="Times New Roman" w:cs="Times New Roman"/>
                <w:color w:val="000000"/>
                <w:sz w:val="20"/>
                <w:szCs w:val="20"/>
              </w:rPr>
              <w:t> </w:t>
            </w:r>
          </w:p>
        </w:tc>
        <w:tc>
          <w:tcPr>
            <w:tcW w:w="0" w:type="auto"/>
            <w:tcBorders>
              <w:top w:val="nil"/>
              <w:left w:val="nil"/>
              <w:bottom w:val="dashed" w:sz="4" w:space="0" w:color="auto"/>
              <w:right w:val="single" w:sz="4" w:space="0" w:color="auto"/>
            </w:tcBorders>
            <w:shd w:val="clear" w:color="auto" w:fill="auto"/>
            <w:noWrap/>
            <w:hideMark/>
          </w:tcPr>
          <w:p w:rsidR="00084364" w:rsidRPr="00AF799C" w:rsidRDefault="00084364" w:rsidP="00084364">
            <w:pPr>
              <w:jc w:val="center"/>
              <w:rPr>
                <w:rFonts w:eastAsia="Times New Roman" w:cs="Times New Roman"/>
                <w:color w:val="000000"/>
                <w:sz w:val="20"/>
                <w:szCs w:val="20"/>
              </w:rPr>
            </w:pPr>
            <w:r w:rsidRPr="00AF799C">
              <w:rPr>
                <w:rFonts w:eastAsia="Times New Roman" w:cs="Times New Roman"/>
                <w:color w:val="000000"/>
                <w:sz w:val="20"/>
                <w:szCs w:val="20"/>
              </w:rPr>
              <w:t>713423</w:t>
            </w:r>
          </w:p>
        </w:tc>
        <w:tc>
          <w:tcPr>
            <w:tcW w:w="0" w:type="auto"/>
            <w:tcBorders>
              <w:top w:val="nil"/>
              <w:left w:val="nil"/>
              <w:bottom w:val="dashed" w:sz="4" w:space="0" w:color="auto"/>
              <w:right w:val="single" w:sz="4" w:space="0" w:color="auto"/>
            </w:tcBorders>
            <w:shd w:val="clear" w:color="auto" w:fill="auto"/>
            <w:vAlign w:val="bottom"/>
            <w:hideMark/>
          </w:tcPr>
          <w:p w:rsidR="00084364" w:rsidRPr="00AF799C" w:rsidRDefault="00084364" w:rsidP="00084364">
            <w:pPr>
              <w:rPr>
                <w:rFonts w:eastAsia="Times New Roman" w:cs="Times New Roman"/>
                <w:color w:val="000000"/>
                <w:sz w:val="20"/>
                <w:szCs w:val="20"/>
              </w:rPr>
            </w:pPr>
            <w:r w:rsidRPr="00AF799C">
              <w:rPr>
                <w:rFonts w:eastAsia="Times New Roman" w:cs="Times New Roman"/>
                <w:color w:val="000000"/>
                <w:sz w:val="20"/>
                <w:szCs w:val="20"/>
              </w:rPr>
              <w:t xml:space="preserve">Порез на пренос апсолутних права на моторним возилима, пловилима и ваздухопловима по решењу Пореске управе        </w:t>
            </w:r>
          </w:p>
        </w:tc>
        <w:tc>
          <w:tcPr>
            <w:tcW w:w="0" w:type="auto"/>
            <w:tcBorders>
              <w:top w:val="nil"/>
              <w:left w:val="nil"/>
              <w:bottom w:val="dashed" w:sz="4" w:space="0" w:color="auto"/>
              <w:right w:val="single" w:sz="4" w:space="0" w:color="auto"/>
            </w:tcBorders>
            <w:shd w:val="clear" w:color="auto" w:fill="auto"/>
            <w:vAlign w:val="center"/>
            <w:hideMark/>
          </w:tcPr>
          <w:p w:rsidR="00084364" w:rsidRPr="00AF799C" w:rsidRDefault="00084364" w:rsidP="00084364">
            <w:pPr>
              <w:jc w:val="right"/>
              <w:rPr>
                <w:rFonts w:eastAsia="Times New Roman" w:cs="Times New Roman"/>
                <w:color w:val="000000"/>
                <w:sz w:val="20"/>
                <w:szCs w:val="20"/>
              </w:rPr>
            </w:pPr>
            <w:r w:rsidRPr="00AF799C">
              <w:rPr>
                <w:rFonts w:eastAsia="Times New Roman" w:cs="Times New Roman"/>
                <w:color w:val="000000"/>
                <w:sz w:val="20"/>
                <w:szCs w:val="20"/>
              </w:rPr>
              <w:t xml:space="preserve">         2.100.000,00      </w:t>
            </w:r>
          </w:p>
        </w:tc>
        <w:tc>
          <w:tcPr>
            <w:tcW w:w="0" w:type="auto"/>
            <w:tcBorders>
              <w:top w:val="nil"/>
              <w:left w:val="nil"/>
              <w:bottom w:val="dashed" w:sz="4" w:space="0" w:color="auto"/>
              <w:right w:val="single" w:sz="4" w:space="0" w:color="auto"/>
            </w:tcBorders>
            <w:shd w:val="clear" w:color="auto" w:fill="auto"/>
            <w:noWrap/>
            <w:vAlign w:val="center"/>
            <w:hideMark/>
          </w:tcPr>
          <w:p w:rsidR="00084364" w:rsidRPr="00AF799C" w:rsidRDefault="00084364" w:rsidP="00084364">
            <w:pPr>
              <w:jc w:val="right"/>
              <w:rPr>
                <w:rFonts w:eastAsia="Times New Roman" w:cs="Times New Roman"/>
                <w:color w:val="000000"/>
                <w:sz w:val="20"/>
                <w:szCs w:val="20"/>
              </w:rPr>
            </w:pPr>
            <w:r w:rsidRPr="00AF799C">
              <w:rPr>
                <w:rFonts w:eastAsia="Times New Roman" w:cs="Times New Roman"/>
                <w:color w:val="000000"/>
                <w:sz w:val="20"/>
                <w:szCs w:val="20"/>
              </w:rPr>
              <w:t>0,33%</w:t>
            </w:r>
          </w:p>
        </w:tc>
      </w:tr>
      <w:tr w:rsidR="00084364" w:rsidRPr="00AF799C" w:rsidTr="00084364">
        <w:trPr>
          <w:trHeight w:val="255"/>
        </w:trPr>
        <w:tc>
          <w:tcPr>
            <w:tcW w:w="0" w:type="auto"/>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084364" w:rsidRPr="00AF799C" w:rsidRDefault="00084364" w:rsidP="00084364">
            <w:pPr>
              <w:jc w:val="center"/>
              <w:rPr>
                <w:rFonts w:eastAsia="Times New Roman" w:cs="Times New Roman"/>
                <w:b/>
                <w:bCs/>
                <w:color w:val="000000"/>
                <w:sz w:val="20"/>
                <w:szCs w:val="20"/>
              </w:rPr>
            </w:pPr>
            <w:r w:rsidRPr="00AF799C">
              <w:rPr>
                <w:rFonts w:eastAsia="Times New Roman" w:cs="Times New Roman"/>
                <w:b/>
                <w:bCs/>
                <w:color w:val="000000"/>
                <w:sz w:val="20"/>
                <w:szCs w:val="20"/>
              </w:rPr>
              <w:t>714000</w:t>
            </w:r>
          </w:p>
        </w:tc>
        <w:tc>
          <w:tcPr>
            <w:tcW w:w="0" w:type="auto"/>
            <w:tcBorders>
              <w:top w:val="single" w:sz="4" w:space="0" w:color="auto"/>
              <w:left w:val="nil"/>
              <w:bottom w:val="single" w:sz="4" w:space="0" w:color="auto"/>
              <w:right w:val="single" w:sz="4" w:space="0" w:color="auto"/>
            </w:tcBorders>
            <w:shd w:val="clear" w:color="000000" w:fill="DCE6F1"/>
            <w:noWrap/>
            <w:hideMark/>
          </w:tcPr>
          <w:p w:rsidR="00084364" w:rsidRPr="00AF799C" w:rsidRDefault="00084364" w:rsidP="00084364">
            <w:pPr>
              <w:jc w:val="center"/>
              <w:rPr>
                <w:rFonts w:eastAsia="Times New Roman" w:cs="Times New Roman"/>
                <w:b/>
                <w:bCs/>
                <w:color w:val="000000"/>
                <w:sz w:val="20"/>
                <w:szCs w:val="20"/>
              </w:rPr>
            </w:pPr>
            <w:r w:rsidRPr="00AF799C">
              <w:rPr>
                <w:rFonts w:eastAsia="Times New Roman" w:cs="Times New Roman"/>
                <w:b/>
                <w:bCs/>
                <w:color w:val="000000"/>
                <w:sz w:val="20"/>
                <w:szCs w:val="20"/>
              </w:rPr>
              <w:t> </w:t>
            </w:r>
          </w:p>
        </w:tc>
        <w:tc>
          <w:tcPr>
            <w:tcW w:w="0" w:type="auto"/>
            <w:tcBorders>
              <w:top w:val="single" w:sz="4" w:space="0" w:color="auto"/>
              <w:left w:val="nil"/>
              <w:bottom w:val="single" w:sz="4" w:space="0" w:color="auto"/>
              <w:right w:val="single" w:sz="4" w:space="0" w:color="auto"/>
            </w:tcBorders>
            <w:shd w:val="clear" w:color="000000" w:fill="DCE6F1"/>
            <w:vAlign w:val="bottom"/>
            <w:hideMark/>
          </w:tcPr>
          <w:p w:rsidR="00084364" w:rsidRPr="00AF799C" w:rsidRDefault="00084364" w:rsidP="00084364">
            <w:pPr>
              <w:rPr>
                <w:rFonts w:eastAsia="Times New Roman" w:cs="Times New Roman"/>
                <w:b/>
                <w:bCs/>
                <w:color w:val="000000"/>
                <w:sz w:val="20"/>
                <w:szCs w:val="20"/>
              </w:rPr>
            </w:pPr>
            <w:r w:rsidRPr="00AF799C">
              <w:rPr>
                <w:rFonts w:eastAsia="Times New Roman" w:cs="Times New Roman"/>
                <w:b/>
                <w:bCs/>
                <w:color w:val="000000"/>
                <w:sz w:val="20"/>
                <w:szCs w:val="20"/>
              </w:rPr>
              <w:t>ПОРЕЗ НА ДОБРА И УСЛУГЕ</w:t>
            </w:r>
          </w:p>
        </w:tc>
        <w:tc>
          <w:tcPr>
            <w:tcW w:w="0" w:type="auto"/>
            <w:tcBorders>
              <w:top w:val="single" w:sz="4" w:space="0" w:color="auto"/>
              <w:left w:val="nil"/>
              <w:bottom w:val="single" w:sz="4" w:space="0" w:color="auto"/>
              <w:right w:val="single" w:sz="4" w:space="0" w:color="auto"/>
            </w:tcBorders>
            <w:shd w:val="clear" w:color="000000" w:fill="DCE6F1"/>
            <w:vAlign w:val="center"/>
            <w:hideMark/>
          </w:tcPr>
          <w:p w:rsidR="00084364" w:rsidRPr="00AF799C" w:rsidRDefault="00084364" w:rsidP="00084364">
            <w:pPr>
              <w:jc w:val="right"/>
              <w:rPr>
                <w:rFonts w:eastAsia="Times New Roman" w:cs="Times New Roman"/>
                <w:b/>
                <w:bCs/>
                <w:color w:val="000000"/>
                <w:sz w:val="20"/>
                <w:szCs w:val="20"/>
              </w:rPr>
            </w:pPr>
            <w:r w:rsidRPr="00AF799C">
              <w:rPr>
                <w:rFonts w:eastAsia="Times New Roman" w:cs="Times New Roman"/>
                <w:b/>
                <w:bCs/>
                <w:color w:val="000000"/>
                <w:sz w:val="20"/>
                <w:szCs w:val="20"/>
              </w:rPr>
              <w:t xml:space="preserve">      7.750.000,00      </w:t>
            </w:r>
          </w:p>
        </w:tc>
        <w:tc>
          <w:tcPr>
            <w:tcW w:w="0" w:type="auto"/>
            <w:tcBorders>
              <w:top w:val="single" w:sz="4" w:space="0" w:color="auto"/>
              <w:left w:val="nil"/>
              <w:bottom w:val="single" w:sz="4" w:space="0" w:color="auto"/>
              <w:right w:val="single" w:sz="4" w:space="0" w:color="auto"/>
            </w:tcBorders>
            <w:shd w:val="clear" w:color="000000" w:fill="DCE6F1"/>
            <w:noWrap/>
            <w:vAlign w:val="center"/>
            <w:hideMark/>
          </w:tcPr>
          <w:p w:rsidR="00084364" w:rsidRPr="00AF799C" w:rsidRDefault="00084364" w:rsidP="00084364">
            <w:pPr>
              <w:jc w:val="right"/>
              <w:rPr>
                <w:rFonts w:eastAsia="Times New Roman" w:cs="Times New Roman"/>
                <w:b/>
                <w:bCs/>
                <w:color w:val="000000"/>
                <w:sz w:val="20"/>
                <w:szCs w:val="20"/>
              </w:rPr>
            </w:pPr>
            <w:r w:rsidRPr="00AF799C">
              <w:rPr>
                <w:rFonts w:eastAsia="Times New Roman" w:cs="Times New Roman"/>
                <w:b/>
                <w:bCs/>
                <w:color w:val="000000"/>
                <w:sz w:val="20"/>
                <w:szCs w:val="20"/>
              </w:rPr>
              <w:t>1,23%</w:t>
            </w:r>
          </w:p>
        </w:tc>
      </w:tr>
      <w:tr w:rsidR="00084364" w:rsidRPr="00AF799C" w:rsidTr="00084364">
        <w:trPr>
          <w:trHeight w:val="765"/>
        </w:trPr>
        <w:tc>
          <w:tcPr>
            <w:tcW w:w="0" w:type="auto"/>
            <w:tcBorders>
              <w:top w:val="nil"/>
              <w:left w:val="single" w:sz="4" w:space="0" w:color="auto"/>
              <w:bottom w:val="dashed" w:sz="4" w:space="0" w:color="auto"/>
              <w:right w:val="single" w:sz="4" w:space="0" w:color="auto"/>
            </w:tcBorders>
            <w:shd w:val="clear" w:color="auto" w:fill="auto"/>
            <w:noWrap/>
            <w:vAlign w:val="center"/>
            <w:hideMark/>
          </w:tcPr>
          <w:p w:rsidR="00084364" w:rsidRPr="00AF799C" w:rsidRDefault="00084364" w:rsidP="00084364">
            <w:pPr>
              <w:jc w:val="center"/>
              <w:rPr>
                <w:rFonts w:eastAsia="Times New Roman" w:cs="Times New Roman"/>
                <w:color w:val="000000"/>
                <w:sz w:val="20"/>
                <w:szCs w:val="20"/>
              </w:rPr>
            </w:pPr>
            <w:r w:rsidRPr="00AF799C">
              <w:rPr>
                <w:rFonts w:eastAsia="Times New Roman" w:cs="Times New Roman"/>
                <w:color w:val="000000"/>
                <w:sz w:val="20"/>
                <w:szCs w:val="20"/>
              </w:rPr>
              <w:t> </w:t>
            </w:r>
          </w:p>
        </w:tc>
        <w:tc>
          <w:tcPr>
            <w:tcW w:w="0" w:type="auto"/>
            <w:tcBorders>
              <w:top w:val="nil"/>
              <w:left w:val="nil"/>
              <w:bottom w:val="dashed" w:sz="4" w:space="0" w:color="auto"/>
              <w:right w:val="single" w:sz="4" w:space="0" w:color="auto"/>
            </w:tcBorders>
            <w:shd w:val="clear" w:color="auto" w:fill="auto"/>
            <w:noWrap/>
            <w:hideMark/>
          </w:tcPr>
          <w:p w:rsidR="00084364" w:rsidRPr="00AF799C" w:rsidRDefault="00084364" w:rsidP="00084364">
            <w:pPr>
              <w:jc w:val="center"/>
              <w:rPr>
                <w:rFonts w:eastAsia="Times New Roman" w:cs="Times New Roman"/>
                <w:color w:val="000000"/>
                <w:sz w:val="20"/>
                <w:szCs w:val="20"/>
              </w:rPr>
            </w:pPr>
            <w:r w:rsidRPr="00AF799C">
              <w:rPr>
                <w:rFonts w:eastAsia="Times New Roman" w:cs="Times New Roman"/>
                <w:color w:val="000000"/>
                <w:sz w:val="20"/>
                <w:szCs w:val="20"/>
              </w:rPr>
              <w:t>714513</w:t>
            </w:r>
          </w:p>
        </w:tc>
        <w:tc>
          <w:tcPr>
            <w:tcW w:w="0" w:type="auto"/>
            <w:tcBorders>
              <w:top w:val="nil"/>
              <w:left w:val="nil"/>
              <w:bottom w:val="dashed" w:sz="4" w:space="0" w:color="auto"/>
              <w:right w:val="single" w:sz="4" w:space="0" w:color="auto"/>
            </w:tcBorders>
            <w:shd w:val="clear" w:color="auto" w:fill="auto"/>
            <w:vAlign w:val="bottom"/>
            <w:hideMark/>
          </w:tcPr>
          <w:p w:rsidR="00084364" w:rsidRPr="00AF799C" w:rsidRDefault="00084364" w:rsidP="00084364">
            <w:pPr>
              <w:rPr>
                <w:rFonts w:eastAsia="Times New Roman" w:cs="Times New Roman"/>
                <w:color w:val="000000"/>
                <w:sz w:val="20"/>
                <w:szCs w:val="20"/>
              </w:rPr>
            </w:pPr>
            <w:r w:rsidRPr="00AF799C">
              <w:rPr>
                <w:rFonts w:eastAsia="Times New Roman" w:cs="Times New Roman"/>
                <w:color w:val="000000"/>
                <w:sz w:val="20"/>
                <w:szCs w:val="20"/>
              </w:rPr>
              <w:t>Комунална такса за држање моторних друмских и прикључних возила, осим пољопривредних возила и машина</w:t>
            </w:r>
          </w:p>
        </w:tc>
        <w:tc>
          <w:tcPr>
            <w:tcW w:w="0" w:type="auto"/>
            <w:tcBorders>
              <w:top w:val="nil"/>
              <w:left w:val="nil"/>
              <w:bottom w:val="dashed" w:sz="4" w:space="0" w:color="auto"/>
              <w:right w:val="single" w:sz="4" w:space="0" w:color="auto"/>
            </w:tcBorders>
            <w:shd w:val="clear" w:color="auto" w:fill="auto"/>
            <w:vAlign w:val="center"/>
            <w:hideMark/>
          </w:tcPr>
          <w:p w:rsidR="00084364" w:rsidRPr="00AF799C" w:rsidRDefault="00084364" w:rsidP="00084364">
            <w:pPr>
              <w:jc w:val="right"/>
              <w:rPr>
                <w:rFonts w:eastAsia="Times New Roman" w:cs="Times New Roman"/>
                <w:color w:val="000000"/>
                <w:sz w:val="20"/>
                <w:szCs w:val="20"/>
              </w:rPr>
            </w:pPr>
            <w:r w:rsidRPr="00AF799C">
              <w:rPr>
                <w:rFonts w:eastAsia="Times New Roman" w:cs="Times New Roman"/>
                <w:color w:val="000000"/>
                <w:sz w:val="20"/>
                <w:szCs w:val="20"/>
              </w:rPr>
              <w:t xml:space="preserve">         5.900.000,00      </w:t>
            </w:r>
          </w:p>
        </w:tc>
        <w:tc>
          <w:tcPr>
            <w:tcW w:w="0" w:type="auto"/>
            <w:tcBorders>
              <w:top w:val="nil"/>
              <w:left w:val="nil"/>
              <w:bottom w:val="dashed" w:sz="4" w:space="0" w:color="auto"/>
              <w:right w:val="single" w:sz="4" w:space="0" w:color="auto"/>
            </w:tcBorders>
            <w:shd w:val="clear" w:color="auto" w:fill="auto"/>
            <w:noWrap/>
            <w:vAlign w:val="center"/>
            <w:hideMark/>
          </w:tcPr>
          <w:p w:rsidR="00084364" w:rsidRPr="00AF799C" w:rsidRDefault="00084364" w:rsidP="00084364">
            <w:pPr>
              <w:jc w:val="right"/>
              <w:rPr>
                <w:rFonts w:eastAsia="Times New Roman" w:cs="Times New Roman"/>
                <w:color w:val="000000"/>
                <w:sz w:val="20"/>
                <w:szCs w:val="20"/>
              </w:rPr>
            </w:pPr>
            <w:r w:rsidRPr="00AF799C">
              <w:rPr>
                <w:rFonts w:eastAsia="Times New Roman" w:cs="Times New Roman"/>
                <w:color w:val="000000"/>
                <w:sz w:val="20"/>
                <w:szCs w:val="20"/>
              </w:rPr>
              <w:t>0,94%</w:t>
            </w:r>
          </w:p>
        </w:tc>
      </w:tr>
      <w:tr w:rsidR="00084364" w:rsidRPr="00AF799C" w:rsidTr="00084364">
        <w:trPr>
          <w:trHeight w:val="510"/>
        </w:trPr>
        <w:tc>
          <w:tcPr>
            <w:tcW w:w="0" w:type="auto"/>
            <w:tcBorders>
              <w:top w:val="nil"/>
              <w:left w:val="single" w:sz="4" w:space="0" w:color="auto"/>
              <w:bottom w:val="dashed" w:sz="4" w:space="0" w:color="auto"/>
              <w:right w:val="single" w:sz="4" w:space="0" w:color="auto"/>
            </w:tcBorders>
            <w:shd w:val="clear" w:color="auto" w:fill="auto"/>
            <w:noWrap/>
            <w:vAlign w:val="center"/>
            <w:hideMark/>
          </w:tcPr>
          <w:p w:rsidR="00084364" w:rsidRPr="00AF799C" w:rsidRDefault="00084364" w:rsidP="00084364">
            <w:pPr>
              <w:jc w:val="center"/>
              <w:rPr>
                <w:rFonts w:eastAsia="Times New Roman" w:cs="Times New Roman"/>
                <w:color w:val="000000"/>
                <w:sz w:val="20"/>
                <w:szCs w:val="20"/>
              </w:rPr>
            </w:pPr>
            <w:r w:rsidRPr="00AF799C">
              <w:rPr>
                <w:rFonts w:eastAsia="Times New Roman" w:cs="Times New Roman"/>
                <w:color w:val="000000"/>
                <w:sz w:val="20"/>
                <w:szCs w:val="20"/>
              </w:rPr>
              <w:t> </w:t>
            </w:r>
          </w:p>
        </w:tc>
        <w:tc>
          <w:tcPr>
            <w:tcW w:w="0" w:type="auto"/>
            <w:tcBorders>
              <w:top w:val="nil"/>
              <w:left w:val="nil"/>
              <w:bottom w:val="dashed" w:sz="4" w:space="0" w:color="auto"/>
              <w:right w:val="single" w:sz="4" w:space="0" w:color="auto"/>
            </w:tcBorders>
            <w:shd w:val="clear" w:color="auto" w:fill="auto"/>
            <w:noWrap/>
            <w:hideMark/>
          </w:tcPr>
          <w:p w:rsidR="00084364" w:rsidRPr="00AF799C" w:rsidRDefault="00084364" w:rsidP="00084364">
            <w:pPr>
              <w:jc w:val="center"/>
              <w:rPr>
                <w:rFonts w:eastAsia="Times New Roman" w:cs="Times New Roman"/>
                <w:color w:val="000000"/>
                <w:sz w:val="20"/>
                <w:szCs w:val="20"/>
              </w:rPr>
            </w:pPr>
            <w:r w:rsidRPr="00AF799C">
              <w:rPr>
                <w:rFonts w:eastAsia="Times New Roman" w:cs="Times New Roman"/>
                <w:color w:val="000000"/>
                <w:sz w:val="20"/>
                <w:szCs w:val="20"/>
              </w:rPr>
              <w:t>714514</w:t>
            </w:r>
          </w:p>
        </w:tc>
        <w:tc>
          <w:tcPr>
            <w:tcW w:w="0" w:type="auto"/>
            <w:tcBorders>
              <w:top w:val="nil"/>
              <w:left w:val="nil"/>
              <w:bottom w:val="dashed" w:sz="4" w:space="0" w:color="auto"/>
              <w:right w:val="single" w:sz="4" w:space="0" w:color="auto"/>
            </w:tcBorders>
            <w:shd w:val="clear" w:color="auto" w:fill="auto"/>
            <w:vAlign w:val="bottom"/>
            <w:hideMark/>
          </w:tcPr>
          <w:p w:rsidR="00084364" w:rsidRPr="00AF799C" w:rsidRDefault="00084364" w:rsidP="00084364">
            <w:pPr>
              <w:rPr>
                <w:rFonts w:eastAsia="Times New Roman" w:cs="Times New Roman"/>
                <w:color w:val="000000"/>
                <w:sz w:val="20"/>
                <w:szCs w:val="20"/>
              </w:rPr>
            </w:pPr>
            <w:r w:rsidRPr="00AF799C">
              <w:rPr>
                <w:rFonts w:eastAsia="Times New Roman" w:cs="Times New Roman"/>
                <w:color w:val="000000"/>
                <w:sz w:val="20"/>
                <w:szCs w:val="20"/>
              </w:rPr>
              <w:t>Годишња накнада за моторна возила, тракторе и прикључна возила</w:t>
            </w:r>
          </w:p>
        </w:tc>
        <w:tc>
          <w:tcPr>
            <w:tcW w:w="0" w:type="auto"/>
            <w:tcBorders>
              <w:top w:val="nil"/>
              <w:left w:val="nil"/>
              <w:bottom w:val="dashed" w:sz="4" w:space="0" w:color="auto"/>
              <w:right w:val="single" w:sz="4" w:space="0" w:color="auto"/>
            </w:tcBorders>
            <w:shd w:val="clear" w:color="auto" w:fill="auto"/>
            <w:vAlign w:val="center"/>
            <w:hideMark/>
          </w:tcPr>
          <w:p w:rsidR="00084364" w:rsidRPr="00AF799C" w:rsidRDefault="00084364" w:rsidP="00084364">
            <w:pPr>
              <w:jc w:val="right"/>
              <w:rPr>
                <w:rFonts w:eastAsia="Times New Roman" w:cs="Times New Roman"/>
                <w:color w:val="000000"/>
                <w:sz w:val="20"/>
                <w:szCs w:val="20"/>
              </w:rPr>
            </w:pPr>
            <w:r w:rsidRPr="00AF799C">
              <w:rPr>
                <w:rFonts w:eastAsia="Times New Roman" w:cs="Times New Roman"/>
                <w:color w:val="000000"/>
                <w:sz w:val="20"/>
                <w:szCs w:val="20"/>
              </w:rPr>
              <w:t xml:space="preserve">              10.000,00      </w:t>
            </w:r>
          </w:p>
        </w:tc>
        <w:tc>
          <w:tcPr>
            <w:tcW w:w="0" w:type="auto"/>
            <w:tcBorders>
              <w:top w:val="nil"/>
              <w:left w:val="nil"/>
              <w:bottom w:val="dashed" w:sz="4" w:space="0" w:color="auto"/>
              <w:right w:val="single" w:sz="4" w:space="0" w:color="auto"/>
            </w:tcBorders>
            <w:shd w:val="clear" w:color="auto" w:fill="auto"/>
            <w:noWrap/>
            <w:vAlign w:val="center"/>
            <w:hideMark/>
          </w:tcPr>
          <w:p w:rsidR="00084364" w:rsidRPr="00AF799C" w:rsidRDefault="00084364" w:rsidP="00084364">
            <w:pPr>
              <w:jc w:val="right"/>
              <w:rPr>
                <w:rFonts w:eastAsia="Times New Roman" w:cs="Times New Roman"/>
                <w:color w:val="000000"/>
                <w:sz w:val="20"/>
                <w:szCs w:val="20"/>
              </w:rPr>
            </w:pPr>
            <w:r w:rsidRPr="00AF799C">
              <w:rPr>
                <w:rFonts w:eastAsia="Times New Roman" w:cs="Times New Roman"/>
                <w:color w:val="000000"/>
                <w:sz w:val="20"/>
                <w:szCs w:val="20"/>
              </w:rPr>
              <w:t>0,00%</w:t>
            </w:r>
          </w:p>
        </w:tc>
      </w:tr>
      <w:tr w:rsidR="00084364" w:rsidRPr="00AF799C" w:rsidTr="00084364">
        <w:trPr>
          <w:trHeight w:val="255"/>
        </w:trPr>
        <w:tc>
          <w:tcPr>
            <w:tcW w:w="0" w:type="auto"/>
            <w:tcBorders>
              <w:top w:val="nil"/>
              <w:left w:val="single" w:sz="4" w:space="0" w:color="auto"/>
              <w:bottom w:val="dashed" w:sz="4" w:space="0" w:color="auto"/>
              <w:right w:val="single" w:sz="4" w:space="0" w:color="auto"/>
            </w:tcBorders>
            <w:shd w:val="clear" w:color="auto" w:fill="auto"/>
            <w:noWrap/>
            <w:vAlign w:val="center"/>
            <w:hideMark/>
          </w:tcPr>
          <w:p w:rsidR="00084364" w:rsidRPr="00AF799C" w:rsidRDefault="00084364" w:rsidP="00084364">
            <w:pPr>
              <w:jc w:val="center"/>
              <w:rPr>
                <w:rFonts w:eastAsia="Times New Roman" w:cs="Times New Roman"/>
                <w:color w:val="000000"/>
                <w:sz w:val="20"/>
                <w:szCs w:val="20"/>
              </w:rPr>
            </w:pPr>
            <w:r w:rsidRPr="00AF799C">
              <w:rPr>
                <w:rFonts w:eastAsia="Times New Roman" w:cs="Times New Roman"/>
                <w:color w:val="000000"/>
                <w:sz w:val="20"/>
                <w:szCs w:val="20"/>
              </w:rPr>
              <w:t> </w:t>
            </w:r>
          </w:p>
        </w:tc>
        <w:tc>
          <w:tcPr>
            <w:tcW w:w="0" w:type="auto"/>
            <w:tcBorders>
              <w:top w:val="nil"/>
              <w:left w:val="nil"/>
              <w:bottom w:val="dashed" w:sz="4" w:space="0" w:color="auto"/>
              <w:right w:val="single" w:sz="4" w:space="0" w:color="auto"/>
            </w:tcBorders>
            <w:shd w:val="clear" w:color="auto" w:fill="auto"/>
            <w:noWrap/>
            <w:hideMark/>
          </w:tcPr>
          <w:p w:rsidR="00084364" w:rsidRPr="00AF799C" w:rsidRDefault="00084364" w:rsidP="00084364">
            <w:pPr>
              <w:jc w:val="center"/>
              <w:rPr>
                <w:rFonts w:eastAsia="Times New Roman" w:cs="Times New Roman"/>
                <w:color w:val="000000"/>
                <w:sz w:val="20"/>
                <w:szCs w:val="20"/>
              </w:rPr>
            </w:pPr>
            <w:r w:rsidRPr="00AF799C">
              <w:rPr>
                <w:rFonts w:eastAsia="Times New Roman" w:cs="Times New Roman"/>
                <w:color w:val="000000"/>
                <w:sz w:val="20"/>
                <w:szCs w:val="20"/>
              </w:rPr>
              <w:t>714552</w:t>
            </w:r>
          </w:p>
        </w:tc>
        <w:tc>
          <w:tcPr>
            <w:tcW w:w="0" w:type="auto"/>
            <w:tcBorders>
              <w:top w:val="nil"/>
              <w:left w:val="nil"/>
              <w:bottom w:val="dashed" w:sz="4" w:space="0" w:color="auto"/>
              <w:right w:val="single" w:sz="4" w:space="0" w:color="auto"/>
            </w:tcBorders>
            <w:shd w:val="clear" w:color="auto" w:fill="auto"/>
            <w:vAlign w:val="bottom"/>
            <w:hideMark/>
          </w:tcPr>
          <w:p w:rsidR="00084364" w:rsidRPr="00AF799C" w:rsidRDefault="00084364" w:rsidP="00084364">
            <w:pPr>
              <w:rPr>
                <w:rFonts w:eastAsia="Times New Roman" w:cs="Times New Roman"/>
                <w:color w:val="000000"/>
                <w:sz w:val="20"/>
                <w:szCs w:val="20"/>
              </w:rPr>
            </w:pPr>
            <w:r w:rsidRPr="00AF799C">
              <w:rPr>
                <w:rFonts w:eastAsia="Times New Roman" w:cs="Times New Roman"/>
                <w:color w:val="000000"/>
                <w:sz w:val="20"/>
                <w:szCs w:val="20"/>
              </w:rPr>
              <w:t>Боравишна такса</w:t>
            </w:r>
          </w:p>
        </w:tc>
        <w:tc>
          <w:tcPr>
            <w:tcW w:w="0" w:type="auto"/>
            <w:tcBorders>
              <w:top w:val="nil"/>
              <w:left w:val="nil"/>
              <w:bottom w:val="dashed" w:sz="4" w:space="0" w:color="auto"/>
              <w:right w:val="single" w:sz="4" w:space="0" w:color="auto"/>
            </w:tcBorders>
            <w:shd w:val="clear" w:color="auto" w:fill="auto"/>
            <w:vAlign w:val="center"/>
            <w:hideMark/>
          </w:tcPr>
          <w:p w:rsidR="00084364" w:rsidRPr="00AF799C" w:rsidRDefault="00084364" w:rsidP="00084364">
            <w:pPr>
              <w:jc w:val="right"/>
              <w:rPr>
                <w:rFonts w:eastAsia="Times New Roman" w:cs="Times New Roman"/>
                <w:color w:val="000000"/>
                <w:sz w:val="20"/>
                <w:szCs w:val="20"/>
              </w:rPr>
            </w:pPr>
            <w:r w:rsidRPr="00AF799C">
              <w:rPr>
                <w:rFonts w:eastAsia="Times New Roman" w:cs="Times New Roman"/>
                <w:color w:val="000000"/>
                <w:sz w:val="20"/>
                <w:szCs w:val="20"/>
              </w:rPr>
              <w:t xml:space="preserve">              40.000,00      </w:t>
            </w:r>
          </w:p>
        </w:tc>
        <w:tc>
          <w:tcPr>
            <w:tcW w:w="0" w:type="auto"/>
            <w:tcBorders>
              <w:top w:val="nil"/>
              <w:left w:val="nil"/>
              <w:bottom w:val="dashed" w:sz="4" w:space="0" w:color="auto"/>
              <w:right w:val="single" w:sz="4" w:space="0" w:color="auto"/>
            </w:tcBorders>
            <w:shd w:val="clear" w:color="auto" w:fill="auto"/>
            <w:noWrap/>
            <w:vAlign w:val="center"/>
            <w:hideMark/>
          </w:tcPr>
          <w:p w:rsidR="00084364" w:rsidRPr="00AF799C" w:rsidRDefault="00084364" w:rsidP="00084364">
            <w:pPr>
              <w:jc w:val="right"/>
              <w:rPr>
                <w:rFonts w:eastAsia="Times New Roman" w:cs="Times New Roman"/>
                <w:color w:val="000000"/>
                <w:sz w:val="20"/>
                <w:szCs w:val="20"/>
              </w:rPr>
            </w:pPr>
            <w:r w:rsidRPr="00AF799C">
              <w:rPr>
                <w:rFonts w:eastAsia="Times New Roman" w:cs="Times New Roman"/>
                <w:color w:val="000000"/>
                <w:sz w:val="20"/>
                <w:szCs w:val="20"/>
              </w:rPr>
              <w:t>0,01%</w:t>
            </w:r>
          </w:p>
        </w:tc>
      </w:tr>
      <w:tr w:rsidR="00084364" w:rsidRPr="00AF799C" w:rsidTr="00084364">
        <w:trPr>
          <w:trHeight w:val="510"/>
        </w:trPr>
        <w:tc>
          <w:tcPr>
            <w:tcW w:w="0" w:type="auto"/>
            <w:tcBorders>
              <w:top w:val="nil"/>
              <w:left w:val="single" w:sz="4" w:space="0" w:color="auto"/>
              <w:bottom w:val="dashed" w:sz="4" w:space="0" w:color="auto"/>
              <w:right w:val="single" w:sz="4" w:space="0" w:color="auto"/>
            </w:tcBorders>
            <w:shd w:val="clear" w:color="auto" w:fill="auto"/>
            <w:noWrap/>
            <w:vAlign w:val="center"/>
            <w:hideMark/>
          </w:tcPr>
          <w:p w:rsidR="00084364" w:rsidRPr="00AF799C" w:rsidRDefault="00084364" w:rsidP="00084364">
            <w:pPr>
              <w:jc w:val="center"/>
              <w:rPr>
                <w:rFonts w:eastAsia="Times New Roman" w:cs="Times New Roman"/>
                <w:color w:val="000000"/>
                <w:sz w:val="20"/>
                <w:szCs w:val="20"/>
              </w:rPr>
            </w:pPr>
            <w:r w:rsidRPr="00AF799C">
              <w:rPr>
                <w:rFonts w:eastAsia="Times New Roman" w:cs="Times New Roman"/>
                <w:color w:val="000000"/>
                <w:sz w:val="20"/>
                <w:szCs w:val="20"/>
              </w:rPr>
              <w:t> </w:t>
            </w:r>
          </w:p>
        </w:tc>
        <w:tc>
          <w:tcPr>
            <w:tcW w:w="0" w:type="auto"/>
            <w:tcBorders>
              <w:top w:val="nil"/>
              <w:left w:val="nil"/>
              <w:bottom w:val="dashed" w:sz="4" w:space="0" w:color="auto"/>
              <w:right w:val="single" w:sz="4" w:space="0" w:color="auto"/>
            </w:tcBorders>
            <w:shd w:val="clear" w:color="auto" w:fill="auto"/>
            <w:noWrap/>
            <w:hideMark/>
          </w:tcPr>
          <w:p w:rsidR="00084364" w:rsidRPr="00AF799C" w:rsidRDefault="00084364" w:rsidP="00084364">
            <w:pPr>
              <w:jc w:val="center"/>
              <w:rPr>
                <w:rFonts w:eastAsia="Times New Roman" w:cs="Times New Roman"/>
                <w:color w:val="000000"/>
                <w:sz w:val="20"/>
                <w:szCs w:val="20"/>
              </w:rPr>
            </w:pPr>
            <w:r w:rsidRPr="00AF799C">
              <w:rPr>
                <w:rFonts w:eastAsia="Times New Roman" w:cs="Times New Roman"/>
                <w:color w:val="000000"/>
                <w:sz w:val="20"/>
                <w:szCs w:val="20"/>
              </w:rPr>
              <w:t>714562</w:t>
            </w:r>
          </w:p>
        </w:tc>
        <w:tc>
          <w:tcPr>
            <w:tcW w:w="0" w:type="auto"/>
            <w:tcBorders>
              <w:top w:val="nil"/>
              <w:left w:val="nil"/>
              <w:bottom w:val="dashed" w:sz="4" w:space="0" w:color="auto"/>
              <w:right w:val="single" w:sz="4" w:space="0" w:color="auto"/>
            </w:tcBorders>
            <w:shd w:val="clear" w:color="auto" w:fill="auto"/>
            <w:vAlign w:val="bottom"/>
            <w:hideMark/>
          </w:tcPr>
          <w:p w:rsidR="00084364" w:rsidRPr="00AF799C" w:rsidRDefault="00084364" w:rsidP="00084364">
            <w:pPr>
              <w:rPr>
                <w:rFonts w:eastAsia="Times New Roman" w:cs="Times New Roman"/>
                <w:color w:val="000000"/>
                <w:sz w:val="20"/>
                <w:szCs w:val="20"/>
              </w:rPr>
            </w:pPr>
            <w:r w:rsidRPr="00AF799C">
              <w:rPr>
                <w:rFonts w:eastAsia="Times New Roman" w:cs="Times New Roman"/>
                <w:color w:val="000000"/>
                <w:sz w:val="20"/>
                <w:szCs w:val="20"/>
              </w:rPr>
              <w:t>Посебна накнада за заштиту и унапређење животне средине</w:t>
            </w:r>
          </w:p>
        </w:tc>
        <w:tc>
          <w:tcPr>
            <w:tcW w:w="0" w:type="auto"/>
            <w:tcBorders>
              <w:top w:val="nil"/>
              <w:left w:val="nil"/>
              <w:bottom w:val="dashed" w:sz="4" w:space="0" w:color="auto"/>
              <w:right w:val="single" w:sz="4" w:space="0" w:color="auto"/>
            </w:tcBorders>
            <w:shd w:val="clear" w:color="auto" w:fill="auto"/>
            <w:vAlign w:val="center"/>
            <w:hideMark/>
          </w:tcPr>
          <w:p w:rsidR="00084364" w:rsidRPr="00AF799C" w:rsidRDefault="00084364" w:rsidP="00084364">
            <w:pPr>
              <w:jc w:val="right"/>
              <w:rPr>
                <w:rFonts w:eastAsia="Times New Roman" w:cs="Times New Roman"/>
                <w:color w:val="000000"/>
                <w:sz w:val="20"/>
                <w:szCs w:val="20"/>
              </w:rPr>
            </w:pPr>
            <w:r w:rsidRPr="00AF799C">
              <w:rPr>
                <w:rFonts w:eastAsia="Times New Roman" w:cs="Times New Roman"/>
                <w:color w:val="000000"/>
                <w:sz w:val="20"/>
                <w:szCs w:val="20"/>
              </w:rPr>
              <w:t xml:space="preserve">         1.800.000,00      </w:t>
            </w:r>
          </w:p>
        </w:tc>
        <w:tc>
          <w:tcPr>
            <w:tcW w:w="0" w:type="auto"/>
            <w:tcBorders>
              <w:top w:val="nil"/>
              <w:left w:val="nil"/>
              <w:bottom w:val="dashed" w:sz="4" w:space="0" w:color="auto"/>
              <w:right w:val="single" w:sz="4" w:space="0" w:color="auto"/>
            </w:tcBorders>
            <w:shd w:val="clear" w:color="auto" w:fill="auto"/>
            <w:noWrap/>
            <w:vAlign w:val="center"/>
            <w:hideMark/>
          </w:tcPr>
          <w:p w:rsidR="00084364" w:rsidRPr="00AF799C" w:rsidRDefault="00084364" w:rsidP="00084364">
            <w:pPr>
              <w:jc w:val="right"/>
              <w:rPr>
                <w:rFonts w:eastAsia="Times New Roman" w:cs="Times New Roman"/>
                <w:color w:val="000000"/>
                <w:sz w:val="20"/>
                <w:szCs w:val="20"/>
              </w:rPr>
            </w:pPr>
            <w:r w:rsidRPr="00AF799C">
              <w:rPr>
                <w:rFonts w:eastAsia="Times New Roman" w:cs="Times New Roman"/>
                <w:color w:val="000000"/>
                <w:sz w:val="20"/>
                <w:szCs w:val="20"/>
              </w:rPr>
              <w:t>0,29%</w:t>
            </w:r>
          </w:p>
        </w:tc>
      </w:tr>
      <w:tr w:rsidR="00084364" w:rsidRPr="00AF799C" w:rsidTr="00084364">
        <w:trPr>
          <w:trHeight w:val="255"/>
        </w:trPr>
        <w:tc>
          <w:tcPr>
            <w:tcW w:w="0" w:type="auto"/>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084364" w:rsidRPr="00AF799C" w:rsidRDefault="00084364" w:rsidP="00084364">
            <w:pPr>
              <w:jc w:val="center"/>
              <w:rPr>
                <w:rFonts w:eastAsia="Times New Roman" w:cs="Times New Roman"/>
                <w:b/>
                <w:bCs/>
                <w:color w:val="000000"/>
                <w:sz w:val="20"/>
                <w:szCs w:val="20"/>
              </w:rPr>
            </w:pPr>
            <w:r w:rsidRPr="00AF799C">
              <w:rPr>
                <w:rFonts w:eastAsia="Times New Roman" w:cs="Times New Roman"/>
                <w:b/>
                <w:bCs/>
                <w:color w:val="000000"/>
                <w:sz w:val="20"/>
                <w:szCs w:val="20"/>
              </w:rPr>
              <w:t>716000</w:t>
            </w:r>
          </w:p>
        </w:tc>
        <w:tc>
          <w:tcPr>
            <w:tcW w:w="0" w:type="auto"/>
            <w:tcBorders>
              <w:top w:val="single" w:sz="4" w:space="0" w:color="auto"/>
              <w:left w:val="nil"/>
              <w:bottom w:val="single" w:sz="4" w:space="0" w:color="auto"/>
              <w:right w:val="single" w:sz="4" w:space="0" w:color="auto"/>
            </w:tcBorders>
            <w:shd w:val="clear" w:color="000000" w:fill="DCE6F1"/>
            <w:noWrap/>
            <w:hideMark/>
          </w:tcPr>
          <w:p w:rsidR="00084364" w:rsidRPr="00AF799C" w:rsidRDefault="00084364" w:rsidP="00084364">
            <w:pPr>
              <w:jc w:val="center"/>
              <w:rPr>
                <w:rFonts w:eastAsia="Times New Roman" w:cs="Times New Roman"/>
                <w:b/>
                <w:bCs/>
                <w:color w:val="000000"/>
                <w:sz w:val="20"/>
                <w:szCs w:val="20"/>
              </w:rPr>
            </w:pPr>
            <w:r w:rsidRPr="00AF799C">
              <w:rPr>
                <w:rFonts w:eastAsia="Times New Roman" w:cs="Times New Roman"/>
                <w:b/>
                <w:bCs/>
                <w:color w:val="000000"/>
                <w:sz w:val="20"/>
                <w:szCs w:val="20"/>
              </w:rPr>
              <w:t> </w:t>
            </w:r>
          </w:p>
        </w:tc>
        <w:tc>
          <w:tcPr>
            <w:tcW w:w="0" w:type="auto"/>
            <w:tcBorders>
              <w:top w:val="single" w:sz="4" w:space="0" w:color="auto"/>
              <w:left w:val="nil"/>
              <w:bottom w:val="single" w:sz="4" w:space="0" w:color="auto"/>
              <w:right w:val="single" w:sz="4" w:space="0" w:color="auto"/>
            </w:tcBorders>
            <w:shd w:val="clear" w:color="000000" w:fill="DCE6F1"/>
            <w:vAlign w:val="bottom"/>
            <w:hideMark/>
          </w:tcPr>
          <w:p w:rsidR="00084364" w:rsidRPr="00AF799C" w:rsidRDefault="00084364" w:rsidP="00084364">
            <w:pPr>
              <w:rPr>
                <w:rFonts w:eastAsia="Times New Roman" w:cs="Times New Roman"/>
                <w:b/>
                <w:bCs/>
                <w:color w:val="000000"/>
                <w:sz w:val="20"/>
                <w:szCs w:val="20"/>
              </w:rPr>
            </w:pPr>
            <w:r w:rsidRPr="00AF799C">
              <w:rPr>
                <w:rFonts w:eastAsia="Times New Roman" w:cs="Times New Roman"/>
                <w:b/>
                <w:bCs/>
                <w:color w:val="000000"/>
                <w:sz w:val="20"/>
                <w:szCs w:val="20"/>
              </w:rPr>
              <w:t>ДРУГИ ПОРЕЗИ</w:t>
            </w:r>
          </w:p>
        </w:tc>
        <w:tc>
          <w:tcPr>
            <w:tcW w:w="0" w:type="auto"/>
            <w:tcBorders>
              <w:top w:val="single" w:sz="4" w:space="0" w:color="auto"/>
              <w:left w:val="nil"/>
              <w:bottom w:val="single" w:sz="4" w:space="0" w:color="auto"/>
              <w:right w:val="single" w:sz="4" w:space="0" w:color="auto"/>
            </w:tcBorders>
            <w:shd w:val="clear" w:color="000000" w:fill="DCE6F1"/>
            <w:vAlign w:val="center"/>
            <w:hideMark/>
          </w:tcPr>
          <w:p w:rsidR="00084364" w:rsidRPr="00AF799C" w:rsidRDefault="00084364" w:rsidP="00084364">
            <w:pPr>
              <w:jc w:val="right"/>
              <w:rPr>
                <w:rFonts w:eastAsia="Times New Roman" w:cs="Times New Roman"/>
                <w:b/>
                <w:bCs/>
                <w:color w:val="000000"/>
                <w:sz w:val="20"/>
                <w:szCs w:val="20"/>
              </w:rPr>
            </w:pPr>
            <w:r w:rsidRPr="00AF799C">
              <w:rPr>
                <w:rFonts w:eastAsia="Times New Roman" w:cs="Times New Roman"/>
                <w:b/>
                <w:bCs/>
                <w:color w:val="000000"/>
                <w:sz w:val="20"/>
                <w:szCs w:val="20"/>
              </w:rPr>
              <w:t xml:space="preserve">      4.450.000,00      </w:t>
            </w:r>
          </w:p>
        </w:tc>
        <w:tc>
          <w:tcPr>
            <w:tcW w:w="0" w:type="auto"/>
            <w:tcBorders>
              <w:top w:val="single" w:sz="4" w:space="0" w:color="auto"/>
              <w:left w:val="nil"/>
              <w:bottom w:val="single" w:sz="4" w:space="0" w:color="auto"/>
              <w:right w:val="single" w:sz="4" w:space="0" w:color="auto"/>
            </w:tcBorders>
            <w:shd w:val="clear" w:color="000000" w:fill="DCE6F1"/>
            <w:noWrap/>
            <w:vAlign w:val="center"/>
            <w:hideMark/>
          </w:tcPr>
          <w:p w:rsidR="00084364" w:rsidRPr="00AF799C" w:rsidRDefault="00084364" w:rsidP="00084364">
            <w:pPr>
              <w:jc w:val="right"/>
              <w:rPr>
                <w:rFonts w:eastAsia="Times New Roman" w:cs="Times New Roman"/>
                <w:b/>
                <w:bCs/>
                <w:color w:val="000000"/>
                <w:sz w:val="20"/>
                <w:szCs w:val="20"/>
              </w:rPr>
            </w:pPr>
            <w:r w:rsidRPr="00AF799C">
              <w:rPr>
                <w:rFonts w:eastAsia="Times New Roman" w:cs="Times New Roman"/>
                <w:b/>
                <w:bCs/>
                <w:color w:val="000000"/>
                <w:sz w:val="20"/>
                <w:szCs w:val="20"/>
              </w:rPr>
              <w:t>0,71%</w:t>
            </w:r>
          </w:p>
        </w:tc>
      </w:tr>
      <w:tr w:rsidR="00084364" w:rsidRPr="00AF799C" w:rsidTr="00084364">
        <w:trPr>
          <w:trHeight w:val="510"/>
        </w:trPr>
        <w:tc>
          <w:tcPr>
            <w:tcW w:w="0" w:type="auto"/>
            <w:tcBorders>
              <w:top w:val="nil"/>
              <w:left w:val="single" w:sz="4" w:space="0" w:color="auto"/>
              <w:bottom w:val="dashed" w:sz="4" w:space="0" w:color="auto"/>
              <w:right w:val="single" w:sz="4" w:space="0" w:color="auto"/>
            </w:tcBorders>
            <w:shd w:val="clear" w:color="auto" w:fill="auto"/>
            <w:noWrap/>
            <w:vAlign w:val="center"/>
            <w:hideMark/>
          </w:tcPr>
          <w:p w:rsidR="00084364" w:rsidRPr="00AF799C" w:rsidRDefault="00084364" w:rsidP="00084364">
            <w:pPr>
              <w:jc w:val="center"/>
              <w:rPr>
                <w:rFonts w:eastAsia="Times New Roman" w:cs="Times New Roman"/>
                <w:color w:val="000000"/>
                <w:sz w:val="20"/>
                <w:szCs w:val="20"/>
              </w:rPr>
            </w:pPr>
            <w:r w:rsidRPr="00AF799C">
              <w:rPr>
                <w:rFonts w:eastAsia="Times New Roman" w:cs="Times New Roman"/>
                <w:color w:val="000000"/>
                <w:sz w:val="20"/>
                <w:szCs w:val="20"/>
              </w:rPr>
              <w:t> </w:t>
            </w:r>
          </w:p>
        </w:tc>
        <w:tc>
          <w:tcPr>
            <w:tcW w:w="0" w:type="auto"/>
            <w:tcBorders>
              <w:top w:val="nil"/>
              <w:left w:val="nil"/>
              <w:bottom w:val="dashed" w:sz="4" w:space="0" w:color="auto"/>
              <w:right w:val="single" w:sz="4" w:space="0" w:color="auto"/>
            </w:tcBorders>
            <w:shd w:val="clear" w:color="auto" w:fill="auto"/>
            <w:noWrap/>
            <w:hideMark/>
          </w:tcPr>
          <w:p w:rsidR="00084364" w:rsidRPr="00AF799C" w:rsidRDefault="00084364" w:rsidP="00084364">
            <w:pPr>
              <w:jc w:val="center"/>
              <w:rPr>
                <w:rFonts w:eastAsia="Times New Roman" w:cs="Times New Roman"/>
                <w:color w:val="000000"/>
                <w:sz w:val="20"/>
                <w:szCs w:val="20"/>
              </w:rPr>
            </w:pPr>
            <w:r w:rsidRPr="00AF799C">
              <w:rPr>
                <w:rFonts w:eastAsia="Times New Roman" w:cs="Times New Roman"/>
                <w:color w:val="000000"/>
                <w:sz w:val="20"/>
                <w:szCs w:val="20"/>
              </w:rPr>
              <w:t>716111</w:t>
            </w:r>
          </w:p>
        </w:tc>
        <w:tc>
          <w:tcPr>
            <w:tcW w:w="0" w:type="auto"/>
            <w:tcBorders>
              <w:top w:val="nil"/>
              <w:left w:val="nil"/>
              <w:bottom w:val="dashed" w:sz="4" w:space="0" w:color="auto"/>
              <w:right w:val="single" w:sz="4" w:space="0" w:color="auto"/>
            </w:tcBorders>
            <w:shd w:val="clear" w:color="auto" w:fill="auto"/>
            <w:vAlign w:val="bottom"/>
            <w:hideMark/>
          </w:tcPr>
          <w:p w:rsidR="00084364" w:rsidRPr="00AF799C" w:rsidRDefault="00084364" w:rsidP="00084364">
            <w:pPr>
              <w:rPr>
                <w:rFonts w:eastAsia="Times New Roman" w:cs="Times New Roman"/>
                <w:color w:val="000000"/>
                <w:sz w:val="20"/>
                <w:szCs w:val="20"/>
              </w:rPr>
            </w:pPr>
            <w:r w:rsidRPr="00AF799C">
              <w:rPr>
                <w:rFonts w:eastAsia="Times New Roman" w:cs="Times New Roman"/>
                <w:color w:val="000000"/>
                <w:sz w:val="20"/>
                <w:szCs w:val="20"/>
              </w:rPr>
              <w:t>Комунална такса за истицање фирме на пословном простору</w:t>
            </w:r>
          </w:p>
        </w:tc>
        <w:tc>
          <w:tcPr>
            <w:tcW w:w="0" w:type="auto"/>
            <w:tcBorders>
              <w:top w:val="nil"/>
              <w:left w:val="nil"/>
              <w:bottom w:val="dashed" w:sz="4" w:space="0" w:color="auto"/>
              <w:right w:val="single" w:sz="4" w:space="0" w:color="auto"/>
            </w:tcBorders>
            <w:shd w:val="clear" w:color="auto" w:fill="auto"/>
            <w:vAlign w:val="center"/>
            <w:hideMark/>
          </w:tcPr>
          <w:p w:rsidR="00084364" w:rsidRPr="00AF799C" w:rsidRDefault="00084364" w:rsidP="00084364">
            <w:pPr>
              <w:jc w:val="right"/>
              <w:rPr>
                <w:rFonts w:eastAsia="Times New Roman" w:cs="Times New Roman"/>
                <w:color w:val="000000"/>
                <w:sz w:val="20"/>
                <w:szCs w:val="20"/>
              </w:rPr>
            </w:pPr>
            <w:r w:rsidRPr="00AF799C">
              <w:rPr>
                <w:rFonts w:eastAsia="Times New Roman" w:cs="Times New Roman"/>
                <w:color w:val="000000"/>
                <w:sz w:val="20"/>
                <w:szCs w:val="20"/>
              </w:rPr>
              <w:t xml:space="preserve">         4.300.000,00      </w:t>
            </w:r>
          </w:p>
        </w:tc>
        <w:tc>
          <w:tcPr>
            <w:tcW w:w="0" w:type="auto"/>
            <w:tcBorders>
              <w:top w:val="nil"/>
              <w:left w:val="nil"/>
              <w:bottom w:val="dashed" w:sz="4" w:space="0" w:color="auto"/>
              <w:right w:val="single" w:sz="4" w:space="0" w:color="auto"/>
            </w:tcBorders>
            <w:shd w:val="clear" w:color="auto" w:fill="auto"/>
            <w:noWrap/>
            <w:vAlign w:val="center"/>
            <w:hideMark/>
          </w:tcPr>
          <w:p w:rsidR="00084364" w:rsidRPr="00AF799C" w:rsidRDefault="00084364" w:rsidP="00084364">
            <w:pPr>
              <w:jc w:val="right"/>
              <w:rPr>
                <w:rFonts w:eastAsia="Times New Roman" w:cs="Times New Roman"/>
                <w:color w:val="000000"/>
                <w:sz w:val="20"/>
                <w:szCs w:val="20"/>
              </w:rPr>
            </w:pPr>
            <w:r w:rsidRPr="00AF799C">
              <w:rPr>
                <w:rFonts w:eastAsia="Times New Roman" w:cs="Times New Roman"/>
                <w:color w:val="000000"/>
                <w:sz w:val="20"/>
                <w:szCs w:val="20"/>
              </w:rPr>
              <w:t>0,68%</w:t>
            </w:r>
          </w:p>
        </w:tc>
      </w:tr>
      <w:tr w:rsidR="00084364" w:rsidRPr="00AF799C" w:rsidTr="00084364">
        <w:trPr>
          <w:trHeight w:val="1530"/>
        </w:trPr>
        <w:tc>
          <w:tcPr>
            <w:tcW w:w="0" w:type="auto"/>
            <w:tcBorders>
              <w:top w:val="nil"/>
              <w:left w:val="single" w:sz="4" w:space="0" w:color="auto"/>
              <w:bottom w:val="nil"/>
              <w:right w:val="single" w:sz="4" w:space="0" w:color="auto"/>
            </w:tcBorders>
            <w:shd w:val="clear" w:color="auto" w:fill="auto"/>
            <w:noWrap/>
            <w:vAlign w:val="center"/>
            <w:hideMark/>
          </w:tcPr>
          <w:p w:rsidR="00084364" w:rsidRPr="00AF799C" w:rsidRDefault="00084364" w:rsidP="00084364">
            <w:pPr>
              <w:jc w:val="center"/>
              <w:rPr>
                <w:rFonts w:eastAsia="Times New Roman" w:cs="Times New Roman"/>
                <w:color w:val="000000"/>
                <w:sz w:val="20"/>
                <w:szCs w:val="20"/>
              </w:rPr>
            </w:pPr>
            <w:r w:rsidRPr="00AF799C">
              <w:rPr>
                <w:rFonts w:eastAsia="Times New Roman" w:cs="Times New Roman"/>
                <w:color w:val="000000"/>
                <w:sz w:val="20"/>
                <w:szCs w:val="20"/>
              </w:rPr>
              <w:t> </w:t>
            </w:r>
          </w:p>
        </w:tc>
        <w:tc>
          <w:tcPr>
            <w:tcW w:w="0" w:type="auto"/>
            <w:tcBorders>
              <w:top w:val="nil"/>
              <w:left w:val="nil"/>
              <w:bottom w:val="nil"/>
              <w:right w:val="single" w:sz="4" w:space="0" w:color="auto"/>
            </w:tcBorders>
            <w:shd w:val="clear" w:color="auto" w:fill="auto"/>
            <w:noWrap/>
            <w:hideMark/>
          </w:tcPr>
          <w:p w:rsidR="00084364" w:rsidRPr="00AF799C" w:rsidRDefault="00084364" w:rsidP="00084364">
            <w:pPr>
              <w:jc w:val="center"/>
              <w:rPr>
                <w:rFonts w:eastAsia="Times New Roman" w:cs="Times New Roman"/>
                <w:color w:val="000000"/>
                <w:sz w:val="20"/>
                <w:szCs w:val="20"/>
              </w:rPr>
            </w:pPr>
            <w:r w:rsidRPr="00AF799C">
              <w:rPr>
                <w:rFonts w:eastAsia="Times New Roman" w:cs="Times New Roman"/>
                <w:color w:val="000000"/>
                <w:sz w:val="20"/>
                <w:szCs w:val="20"/>
              </w:rPr>
              <w:t>716112</w:t>
            </w:r>
          </w:p>
        </w:tc>
        <w:tc>
          <w:tcPr>
            <w:tcW w:w="0" w:type="auto"/>
            <w:tcBorders>
              <w:top w:val="nil"/>
              <w:left w:val="nil"/>
              <w:bottom w:val="nil"/>
              <w:right w:val="single" w:sz="4" w:space="0" w:color="auto"/>
            </w:tcBorders>
            <w:shd w:val="clear" w:color="auto" w:fill="auto"/>
            <w:vAlign w:val="bottom"/>
            <w:hideMark/>
          </w:tcPr>
          <w:p w:rsidR="00084364" w:rsidRPr="00AF799C" w:rsidRDefault="00084364" w:rsidP="00084364">
            <w:pPr>
              <w:rPr>
                <w:rFonts w:eastAsia="Times New Roman" w:cs="Times New Roman"/>
                <w:color w:val="000000"/>
                <w:sz w:val="20"/>
                <w:szCs w:val="20"/>
              </w:rPr>
            </w:pPr>
            <w:r w:rsidRPr="00AF799C">
              <w:rPr>
                <w:rFonts w:eastAsia="Times New Roman" w:cs="Times New Roman"/>
                <w:color w:val="000000"/>
                <w:sz w:val="20"/>
                <w:szCs w:val="20"/>
              </w:rPr>
              <w:t>Комунална такса за истицање и исписивање фирме ван пословног простора на објектима и просторима који припадају јединици локалне самоуправе (коловози, тротоари, зелене површине и сл.)</w:t>
            </w:r>
          </w:p>
        </w:tc>
        <w:tc>
          <w:tcPr>
            <w:tcW w:w="0" w:type="auto"/>
            <w:tcBorders>
              <w:top w:val="nil"/>
              <w:left w:val="nil"/>
              <w:bottom w:val="nil"/>
              <w:right w:val="single" w:sz="4" w:space="0" w:color="auto"/>
            </w:tcBorders>
            <w:shd w:val="clear" w:color="auto" w:fill="auto"/>
            <w:vAlign w:val="center"/>
            <w:hideMark/>
          </w:tcPr>
          <w:p w:rsidR="00084364" w:rsidRPr="00AF799C" w:rsidRDefault="00084364" w:rsidP="00084364">
            <w:pPr>
              <w:jc w:val="right"/>
              <w:rPr>
                <w:rFonts w:eastAsia="Times New Roman" w:cs="Times New Roman"/>
                <w:color w:val="000000"/>
                <w:sz w:val="20"/>
                <w:szCs w:val="20"/>
              </w:rPr>
            </w:pPr>
            <w:r w:rsidRPr="00AF799C">
              <w:rPr>
                <w:rFonts w:eastAsia="Times New Roman" w:cs="Times New Roman"/>
                <w:color w:val="000000"/>
                <w:sz w:val="20"/>
                <w:szCs w:val="20"/>
              </w:rPr>
              <w:t xml:space="preserve">            150.000,00      </w:t>
            </w:r>
          </w:p>
        </w:tc>
        <w:tc>
          <w:tcPr>
            <w:tcW w:w="0" w:type="auto"/>
            <w:tcBorders>
              <w:top w:val="nil"/>
              <w:left w:val="nil"/>
              <w:bottom w:val="nil"/>
              <w:right w:val="single" w:sz="4" w:space="0" w:color="auto"/>
            </w:tcBorders>
            <w:shd w:val="clear" w:color="auto" w:fill="auto"/>
            <w:noWrap/>
            <w:vAlign w:val="center"/>
            <w:hideMark/>
          </w:tcPr>
          <w:p w:rsidR="00084364" w:rsidRPr="00AF799C" w:rsidRDefault="00084364" w:rsidP="00084364">
            <w:pPr>
              <w:jc w:val="right"/>
              <w:rPr>
                <w:rFonts w:eastAsia="Times New Roman" w:cs="Times New Roman"/>
                <w:color w:val="000000"/>
                <w:sz w:val="20"/>
                <w:szCs w:val="20"/>
              </w:rPr>
            </w:pPr>
            <w:r w:rsidRPr="00AF799C">
              <w:rPr>
                <w:rFonts w:eastAsia="Times New Roman" w:cs="Times New Roman"/>
                <w:color w:val="000000"/>
                <w:sz w:val="20"/>
                <w:szCs w:val="20"/>
              </w:rPr>
              <w:t>0,02%</w:t>
            </w:r>
          </w:p>
        </w:tc>
      </w:tr>
      <w:tr w:rsidR="00084364" w:rsidRPr="00AF799C" w:rsidTr="00084364">
        <w:trPr>
          <w:trHeight w:val="255"/>
        </w:trPr>
        <w:tc>
          <w:tcPr>
            <w:tcW w:w="0" w:type="auto"/>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084364" w:rsidRPr="00AF799C" w:rsidRDefault="00084364" w:rsidP="00084364">
            <w:pPr>
              <w:jc w:val="center"/>
              <w:rPr>
                <w:rFonts w:eastAsia="Times New Roman" w:cs="Times New Roman"/>
                <w:b/>
                <w:bCs/>
                <w:color w:val="000000"/>
                <w:sz w:val="20"/>
                <w:szCs w:val="20"/>
              </w:rPr>
            </w:pPr>
            <w:r w:rsidRPr="00AF799C">
              <w:rPr>
                <w:rFonts w:eastAsia="Times New Roman" w:cs="Times New Roman"/>
                <w:b/>
                <w:bCs/>
                <w:color w:val="000000"/>
                <w:sz w:val="20"/>
                <w:szCs w:val="20"/>
              </w:rPr>
              <w:t>730000</w:t>
            </w:r>
          </w:p>
        </w:tc>
        <w:tc>
          <w:tcPr>
            <w:tcW w:w="0" w:type="auto"/>
            <w:tcBorders>
              <w:top w:val="single" w:sz="4" w:space="0" w:color="auto"/>
              <w:left w:val="nil"/>
              <w:bottom w:val="single" w:sz="4" w:space="0" w:color="auto"/>
              <w:right w:val="single" w:sz="4" w:space="0" w:color="auto"/>
            </w:tcBorders>
            <w:shd w:val="clear" w:color="000000" w:fill="C5D9F1"/>
            <w:noWrap/>
            <w:hideMark/>
          </w:tcPr>
          <w:p w:rsidR="00084364" w:rsidRPr="00AF799C" w:rsidRDefault="00084364" w:rsidP="00084364">
            <w:pPr>
              <w:jc w:val="center"/>
              <w:rPr>
                <w:rFonts w:eastAsia="Times New Roman" w:cs="Times New Roman"/>
                <w:b/>
                <w:bCs/>
                <w:color w:val="000000"/>
                <w:sz w:val="20"/>
                <w:szCs w:val="20"/>
              </w:rPr>
            </w:pPr>
            <w:r w:rsidRPr="00AF799C">
              <w:rPr>
                <w:rFonts w:eastAsia="Times New Roman" w:cs="Times New Roman"/>
                <w:b/>
                <w:bCs/>
                <w:color w:val="000000"/>
                <w:sz w:val="20"/>
                <w:szCs w:val="20"/>
              </w:rPr>
              <w:t> </w:t>
            </w:r>
          </w:p>
        </w:tc>
        <w:tc>
          <w:tcPr>
            <w:tcW w:w="0" w:type="auto"/>
            <w:tcBorders>
              <w:top w:val="single" w:sz="4" w:space="0" w:color="auto"/>
              <w:left w:val="nil"/>
              <w:bottom w:val="single" w:sz="4" w:space="0" w:color="auto"/>
              <w:right w:val="single" w:sz="4" w:space="0" w:color="auto"/>
            </w:tcBorders>
            <w:shd w:val="clear" w:color="000000" w:fill="C5D9F1"/>
            <w:vAlign w:val="bottom"/>
            <w:hideMark/>
          </w:tcPr>
          <w:p w:rsidR="00084364" w:rsidRPr="00AF799C" w:rsidRDefault="00084364" w:rsidP="00084364">
            <w:pPr>
              <w:rPr>
                <w:rFonts w:eastAsia="Times New Roman" w:cs="Times New Roman"/>
                <w:b/>
                <w:bCs/>
                <w:color w:val="000000"/>
                <w:sz w:val="20"/>
                <w:szCs w:val="20"/>
              </w:rPr>
            </w:pPr>
            <w:r w:rsidRPr="00AF799C">
              <w:rPr>
                <w:rFonts w:eastAsia="Times New Roman" w:cs="Times New Roman"/>
                <w:b/>
                <w:bCs/>
                <w:color w:val="000000"/>
                <w:sz w:val="20"/>
                <w:szCs w:val="20"/>
              </w:rPr>
              <w:t>ДОНАЦИЈЕ, ПОМОЋИ И ТРАНСФЕРИ</w:t>
            </w:r>
          </w:p>
        </w:tc>
        <w:tc>
          <w:tcPr>
            <w:tcW w:w="0" w:type="auto"/>
            <w:tcBorders>
              <w:top w:val="single" w:sz="4" w:space="0" w:color="auto"/>
              <w:left w:val="nil"/>
              <w:bottom w:val="single" w:sz="4" w:space="0" w:color="auto"/>
              <w:right w:val="single" w:sz="4" w:space="0" w:color="auto"/>
            </w:tcBorders>
            <w:shd w:val="clear" w:color="000000" w:fill="C5D9F1"/>
            <w:vAlign w:val="center"/>
            <w:hideMark/>
          </w:tcPr>
          <w:p w:rsidR="00084364" w:rsidRPr="00AF799C" w:rsidRDefault="00084364" w:rsidP="00084364">
            <w:pPr>
              <w:jc w:val="right"/>
              <w:rPr>
                <w:rFonts w:eastAsia="Times New Roman" w:cs="Times New Roman"/>
                <w:b/>
                <w:bCs/>
                <w:color w:val="000000"/>
                <w:sz w:val="20"/>
                <w:szCs w:val="20"/>
              </w:rPr>
            </w:pPr>
            <w:r w:rsidRPr="00AF799C">
              <w:rPr>
                <w:rFonts w:eastAsia="Times New Roman" w:cs="Times New Roman"/>
                <w:b/>
                <w:bCs/>
                <w:color w:val="000000"/>
                <w:sz w:val="20"/>
                <w:szCs w:val="20"/>
              </w:rPr>
              <w:t xml:space="preserve">  140.809.150,00      </w:t>
            </w:r>
          </w:p>
        </w:tc>
        <w:tc>
          <w:tcPr>
            <w:tcW w:w="0" w:type="auto"/>
            <w:tcBorders>
              <w:top w:val="single" w:sz="4" w:space="0" w:color="auto"/>
              <w:left w:val="nil"/>
              <w:bottom w:val="single" w:sz="4" w:space="0" w:color="auto"/>
              <w:right w:val="single" w:sz="4" w:space="0" w:color="auto"/>
            </w:tcBorders>
            <w:shd w:val="clear" w:color="000000" w:fill="C5D9F1"/>
            <w:noWrap/>
            <w:vAlign w:val="center"/>
            <w:hideMark/>
          </w:tcPr>
          <w:p w:rsidR="00084364" w:rsidRPr="00AF799C" w:rsidRDefault="00084364" w:rsidP="00084364">
            <w:pPr>
              <w:jc w:val="right"/>
              <w:rPr>
                <w:rFonts w:eastAsia="Times New Roman" w:cs="Times New Roman"/>
                <w:b/>
                <w:bCs/>
                <w:color w:val="000000"/>
                <w:sz w:val="20"/>
                <w:szCs w:val="20"/>
              </w:rPr>
            </w:pPr>
            <w:r w:rsidRPr="00AF799C">
              <w:rPr>
                <w:rFonts w:eastAsia="Times New Roman" w:cs="Times New Roman"/>
                <w:b/>
                <w:bCs/>
                <w:color w:val="000000"/>
                <w:sz w:val="20"/>
                <w:szCs w:val="20"/>
              </w:rPr>
              <w:t>22,32%</w:t>
            </w:r>
          </w:p>
        </w:tc>
      </w:tr>
      <w:tr w:rsidR="00084364" w:rsidRPr="00AF799C" w:rsidTr="00084364">
        <w:trPr>
          <w:trHeight w:val="510"/>
        </w:trPr>
        <w:tc>
          <w:tcPr>
            <w:tcW w:w="0" w:type="auto"/>
            <w:tcBorders>
              <w:top w:val="nil"/>
              <w:left w:val="single" w:sz="4" w:space="0" w:color="auto"/>
              <w:bottom w:val="single" w:sz="4" w:space="0" w:color="auto"/>
              <w:right w:val="single" w:sz="4" w:space="0" w:color="auto"/>
            </w:tcBorders>
            <w:shd w:val="clear" w:color="000000" w:fill="DCE6F1"/>
            <w:noWrap/>
            <w:vAlign w:val="center"/>
            <w:hideMark/>
          </w:tcPr>
          <w:p w:rsidR="00084364" w:rsidRPr="00AF799C" w:rsidRDefault="00084364" w:rsidP="00084364">
            <w:pPr>
              <w:jc w:val="center"/>
              <w:rPr>
                <w:rFonts w:eastAsia="Times New Roman" w:cs="Times New Roman"/>
                <w:b/>
                <w:bCs/>
                <w:color w:val="000000"/>
                <w:sz w:val="20"/>
                <w:szCs w:val="20"/>
              </w:rPr>
            </w:pPr>
            <w:r w:rsidRPr="00AF799C">
              <w:rPr>
                <w:rFonts w:eastAsia="Times New Roman" w:cs="Times New Roman"/>
                <w:b/>
                <w:bCs/>
                <w:color w:val="000000"/>
                <w:sz w:val="20"/>
                <w:szCs w:val="20"/>
              </w:rPr>
              <w:lastRenderedPageBreak/>
              <w:t>731000</w:t>
            </w:r>
          </w:p>
        </w:tc>
        <w:tc>
          <w:tcPr>
            <w:tcW w:w="0" w:type="auto"/>
            <w:tcBorders>
              <w:top w:val="nil"/>
              <w:left w:val="nil"/>
              <w:bottom w:val="single" w:sz="4" w:space="0" w:color="auto"/>
              <w:right w:val="single" w:sz="4" w:space="0" w:color="auto"/>
            </w:tcBorders>
            <w:shd w:val="clear" w:color="000000" w:fill="DCE6F1"/>
            <w:noWrap/>
            <w:hideMark/>
          </w:tcPr>
          <w:p w:rsidR="00084364" w:rsidRPr="00AF799C" w:rsidRDefault="00084364" w:rsidP="00084364">
            <w:pPr>
              <w:jc w:val="center"/>
              <w:rPr>
                <w:rFonts w:eastAsia="Times New Roman" w:cs="Times New Roman"/>
                <w:b/>
                <w:bCs/>
                <w:color w:val="000000"/>
                <w:sz w:val="20"/>
                <w:szCs w:val="20"/>
              </w:rPr>
            </w:pPr>
            <w:r w:rsidRPr="00AF799C">
              <w:rPr>
                <w:rFonts w:eastAsia="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000000" w:fill="DCE6F1"/>
            <w:vAlign w:val="center"/>
            <w:hideMark/>
          </w:tcPr>
          <w:p w:rsidR="00084364" w:rsidRPr="00AF799C" w:rsidRDefault="00084364" w:rsidP="00084364">
            <w:pPr>
              <w:rPr>
                <w:rFonts w:eastAsia="Times New Roman" w:cs="Times New Roman"/>
                <w:b/>
                <w:bCs/>
                <w:color w:val="000000"/>
                <w:sz w:val="20"/>
                <w:szCs w:val="20"/>
              </w:rPr>
            </w:pPr>
            <w:r w:rsidRPr="00AF799C">
              <w:rPr>
                <w:rFonts w:eastAsia="Times New Roman" w:cs="Times New Roman"/>
                <w:b/>
                <w:bCs/>
                <w:color w:val="000000"/>
                <w:sz w:val="20"/>
                <w:szCs w:val="20"/>
              </w:rPr>
              <w:t>ДОНАЦИЈЕ ОД ИНОСТРАНИХ ДРЖАВА</w:t>
            </w:r>
          </w:p>
        </w:tc>
        <w:tc>
          <w:tcPr>
            <w:tcW w:w="0" w:type="auto"/>
            <w:tcBorders>
              <w:top w:val="nil"/>
              <w:left w:val="nil"/>
              <w:bottom w:val="single" w:sz="4" w:space="0" w:color="auto"/>
              <w:right w:val="single" w:sz="4" w:space="0" w:color="auto"/>
            </w:tcBorders>
            <w:shd w:val="clear" w:color="000000" w:fill="DCE6F1"/>
            <w:vAlign w:val="center"/>
            <w:hideMark/>
          </w:tcPr>
          <w:p w:rsidR="00084364" w:rsidRPr="00AF799C" w:rsidRDefault="00084364" w:rsidP="00084364">
            <w:pPr>
              <w:jc w:val="right"/>
              <w:rPr>
                <w:rFonts w:eastAsia="Times New Roman" w:cs="Times New Roman"/>
                <w:b/>
                <w:bCs/>
                <w:color w:val="000000"/>
                <w:sz w:val="20"/>
                <w:szCs w:val="20"/>
              </w:rPr>
            </w:pPr>
            <w:r w:rsidRPr="00AF799C">
              <w:rPr>
                <w:rFonts w:eastAsia="Times New Roman" w:cs="Times New Roman"/>
                <w:b/>
                <w:bCs/>
                <w:color w:val="000000"/>
                <w:sz w:val="20"/>
                <w:szCs w:val="20"/>
              </w:rPr>
              <w:t xml:space="preserve">      5.775.000,00      </w:t>
            </w:r>
          </w:p>
        </w:tc>
        <w:tc>
          <w:tcPr>
            <w:tcW w:w="0" w:type="auto"/>
            <w:tcBorders>
              <w:top w:val="nil"/>
              <w:left w:val="nil"/>
              <w:bottom w:val="single" w:sz="4" w:space="0" w:color="auto"/>
              <w:right w:val="single" w:sz="4" w:space="0" w:color="auto"/>
            </w:tcBorders>
            <w:shd w:val="clear" w:color="000000" w:fill="DCE6F1"/>
            <w:noWrap/>
            <w:vAlign w:val="center"/>
            <w:hideMark/>
          </w:tcPr>
          <w:p w:rsidR="00084364" w:rsidRPr="00AF799C" w:rsidRDefault="00084364" w:rsidP="00084364">
            <w:pPr>
              <w:jc w:val="right"/>
              <w:rPr>
                <w:rFonts w:eastAsia="Times New Roman" w:cs="Times New Roman"/>
                <w:b/>
                <w:bCs/>
                <w:color w:val="000000"/>
                <w:sz w:val="20"/>
                <w:szCs w:val="20"/>
              </w:rPr>
            </w:pPr>
            <w:r w:rsidRPr="00AF799C">
              <w:rPr>
                <w:rFonts w:eastAsia="Times New Roman" w:cs="Times New Roman"/>
                <w:b/>
                <w:bCs/>
                <w:color w:val="000000"/>
                <w:sz w:val="20"/>
                <w:szCs w:val="20"/>
              </w:rPr>
              <w:t>0,92%</w:t>
            </w:r>
          </w:p>
        </w:tc>
      </w:tr>
      <w:tr w:rsidR="00084364" w:rsidRPr="00AF799C" w:rsidTr="00084364">
        <w:trPr>
          <w:trHeight w:val="510"/>
        </w:trPr>
        <w:tc>
          <w:tcPr>
            <w:tcW w:w="0" w:type="auto"/>
            <w:tcBorders>
              <w:top w:val="nil"/>
              <w:left w:val="single" w:sz="4" w:space="0" w:color="auto"/>
              <w:bottom w:val="nil"/>
              <w:right w:val="single" w:sz="4" w:space="0" w:color="auto"/>
            </w:tcBorders>
            <w:shd w:val="clear" w:color="auto" w:fill="auto"/>
            <w:noWrap/>
            <w:vAlign w:val="center"/>
            <w:hideMark/>
          </w:tcPr>
          <w:p w:rsidR="00084364" w:rsidRPr="00AF799C" w:rsidRDefault="00084364" w:rsidP="00084364">
            <w:pPr>
              <w:jc w:val="center"/>
              <w:rPr>
                <w:rFonts w:eastAsia="Times New Roman" w:cs="Times New Roman"/>
                <w:color w:val="000000"/>
                <w:sz w:val="20"/>
                <w:szCs w:val="20"/>
              </w:rPr>
            </w:pPr>
            <w:r w:rsidRPr="00AF799C">
              <w:rPr>
                <w:rFonts w:eastAsia="Times New Roman" w:cs="Times New Roman"/>
                <w:color w:val="000000"/>
                <w:sz w:val="20"/>
                <w:szCs w:val="20"/>
              </w:rPr>
              <w:t> </w:t>
            </w:r>
          </w:p>
        </w:tc>
        <w:tc>
          <w:tcPr>
            <w:tcW w:w="0" w:type="auto"/>
            <w:tcBorders>
              <w:top w:val="nil"/>
              <w:left w:val="nil"/>
              <w:bottom w:val="nil"/>
              <w:right w:val="single" w:sz="4" w:space="0" w:color="auto"/>
            </w:tcBorders>
            <w:shd w:val="clear" w:color="auto" w:fill="auto"/>
            <w:noWrap/>
            <w:hideMark/>
          </w:tcPr>
          <w:p w:rsidR="00084364" w:rsidRPr="00AF799C" w:rsidRDefault="00084364" w:rsidP="00084364">
            <w:pPr>
              <w:jc w:val="center"/>
              <w:rPr>
                <w:rFonts w:eastAsia="Times New Roman" w:cs="Times New Roman"/>
                <w:color w:val="000000"/>
                <w:sz w:val="20"/>
                <w:szCs w:val="20"/>
              </w:rPr>
            </w:pPr>
            <w:r w:rsidRPr="00AF799C">
              <w:rPr>
                <w:rFonts w:eastAsia="Times New Roman" w:cs="Times New Roman"/>
                <w:color w:val="000000"/>
                <w:sz w:val="20"/>
                <w:szCs w:val="20"/>
              </w:rPr>
              <w:t>731251</w:t>
            </w:r>
          </w:p>
        </w:tc>
        <w:tc>
          <w:tcPr>
            <w:tcW w:w="0" w:type="auto"/>
            <w:tcBorders>
              <w:top w:val="nil"/>
              <w:left w:val="nil"/>
              <w:bottom w:val="nil"/>
              <w:right w:val="single" w:sz="4" w:space="0" w:color="auto"/>
            </w:tcBorders>
            <w:shd w:val="clear" w:color="auto" w:fill="auto"/>
            <w:vAlign w:val="bottom"/>
            <w:hideMark/>
          </w:tcPr>
          <w:p w:rsidR="00084364" w:rsidRPr="00AF799C" w:rsidRDefault="00084364" w:rsidP="00084364">
            <w:pPr>
              <w:rPr>
                <w:rFonts w:eastAsia="Times New Roman" w:cs="Times New Roman"/>
                <w:color w:val="000000"/>
                <w:sz w:val="20"/>
                <w:szCs w:val="20"/>
              </w:rPr>
            </w:pPr>
            <w:r w:rsidRPr="00AF799C">
              <w:rPr>
                <w:rFonts w:eastAsia="Times New Roman" w:cs="Times New Roman"/>
                <w:color w:val="000000"/>
                <w:sz w:val="20"/>
                <w:szCs w:val="20"/>
              </w:rPr>
              <w:t>Капиталне донације од иностраних држава у корист нивоа општина</w:t>
            </w:r>
          </w:p>
        </w:tc>
        <w:tc>
          <w:tcPr>
            <w:tcW w:w="0" w:type="auto"/>
            <w:tcBorders>
              <w:top w:val="nil"/>
              <w:left w:val="nil"/>
              <w:bottom w:val="nil"/>
              <w:right w:val="single" w:sz="4" w:space="0" w:color="auto"/>
            </w:tcBorders>
            <w:shd w:val="clear" w:color="auto" w:fill="auto"/>
            <w:vAlign w:val="center"/>
            <w:hideMark/>
          </w:tcPr>
          <w:p w:rsidR="00084364" w:rsidRPr="00AF799C" w:rsidRDefault="00084364" w:rsidP="00084364">
            <w:pPr>
              <w:jc w:val="right"/>
              <w:rPr>
                <w:rFonts w:eastAsia="Times New Roman" w:cs="Times New Roman"/>
                <w:color w:val="000000"/>
                <w:sz w:val="20"/>
                <w:szCs w:val="20"/>
              </w:rPr>
            </w:pPr>
            <w:r w:rsidRPr="00AF799C">
              <w:rPr>
                <w:rFonts w:eastAsia="Times New Roman" w:cs="Times New Roman"/>
                <w:color w:val="000000"/>
                <w:sz w:val="20"/>
                <w:szCs w:val="20"/>
              </w:rPr>
              <w:t xml:space="preserve">         5.775.000,00      </w:t>
            </w:r>
          </w:p>
        </w:tc>
        <w:tc>
          <w:tcPr>
            <w:tcW w:w="0" w:type="auto"/>
            <w:tcBorders>
              <w:top w:val="nil"/>
              <w:left w:val="nil"/>
              <w:bottom w:val="nil"/>
              <w:right w:val="single" w:sz="4" w:space="0" w:color="auto"/>
            </w:tcBorders>
            <w:shd w:val="clear" w:color="auto" w:fill="auto"/>
            <w:noWrap/>
            <w:vAlign w:val="center"/>
            <w:hideMark/>
          </w:tcPr>
          <w:p w:rsidR="00084364" w:rsidRPr="00AF799C" w:rsidRDefault="00084364" w:rsidP="00084364">
            <w:pPr>
              <w:jc w:val="right"/>
              <w:rPr>
                <w:rFonts w:eastAsia="Times New Roman" w:cs="Times New Roman"/>
                <w:color w:val="000000"/>
                <w:sz w:val="20"/>
                <w:szCs w:val="20"/>
              </w:rPr>
            </w:pPr>
            <w:r w:rsidRPr="00AF799C">
              <w:rPr>
                <w:rFonts w:eastAsia="Times New Roman" w:cs="Times New Roman"/>
                <w:color w:val="000000"/>
                <w:sz w:val="20"/>
                <w:szCs w:val="20"/>
              </w:rPr>
              <w:t>0,92%</w:t>
            </w:r>
          </w:p>
        </w:tc>
      </w:tr>
      <w:tr w:rsidR="00084364" w:rsidRPr="00AF799C" w:rsidTr="00084364">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084364" w:rsidRPr="00AF799C" w:rsidRDefault="00084364" w:rsidP="00084364">
            <w:pPr>
              <w:jc w:val="center"/>
              <w:rPr>
                <w:rFonts w:eastAsia="Times New Roman" w:cs="Times New Roman"/>
                <w:b/>
                <w:bCs/>
                <w:color w:val="000000"/>
                <w:sz w:val="20"/>
                <w:szCs w:val="20"/>
              </w:rPr>
            </w:pPr>
            <w:r w:rsidRPr="00AF799C">
              <w:rPr>
                <w:rFonts w:eastAsia="Times New Roman" w:cs="Times New Roman"/>
                <w:b/>
                <w:bCs/>
                <w:color w:val="000000"/>
                <w:sz w:val="20"/>
                <w:szCs w:val="20"/>
              </w:rPr>
              <w:t>732000</w:t>
            </w:r>
          </w:p>
        </w:tc>
        <w:tc>
          <w:tcPr>
            <w:tcW w:w="0" w:type="auto"/>
            <w:tcBorders>
              <w:top w:val="single" w:sz="4" w:space="0" w:color="auto"/>
              <w:left w:val="nil"/>
              <w:bottom w:val="single" w:sz="4" w:space="0" w:color="auto"/>
              <w:right w:val="single" w:sz="4" w:space="0" w:color="auto"/>
            </w:tcBorders>
            <w:shd w:val="clear" w:color="000000" w:fill="DCE6F1"/>
            <w:noWrap/>
            <w:hideMark/>
          </w:tcPr>
          <w:p w:rsidR="00084364" w:rsidRPr="00AF799C" w:rsidRDefault="00084364" w:rsidP="00084364">
            <w:pPr>
              <w:jc w:val="center"/>
              <w:rPr>
                <w:rFonts w:eastAsia="Times New Roman" w:cs="Times New Roman"/>
                <w:b/>
                <w:bCs/>
                <w:color w:val="000000"/>
                <w:sz w:val="20"/>
                <w:szCs w:val="20"/>
              </w:rPr>
            </w:pPr>
            <w:r w:rsidRPr="00AF799C">
              <w:rPr>
                <w:rFonts w:eastAsia="Times New Roman" w:cs="Times New Roman"/>
                <w:b/>
                <w:bCs/>
                <w:color w:val="000000"/>
                <w:sz w:val="20"/>
                <w:szCs w:val="20"/>
              </w:rPr>
              <w:t> </w:t>
            </w:r>
          </w:p>
        </w:tc>
        <w:tc>
          <w:tcPr>
            <w:tcW w:w="0" w:type="auto"/>
            <w:tcBorders>
              <w:top w:val="single" w:sz="4" w:space="0" w:color="auto"/>
              <w:left w:val="nil"/>
              <w:bottom w:val="single" w:sz="4" w:space="0" w:color="auto"/>
              <w:right w:val="single" w:sz="4" w:space="0" w:color="auto"/>
            </w:tcBorders>
            <w:shd w:val="clear" w:color="000000" w:fill="DCE6F1"/>
            <w:vAlign w:val="bottom"/>
            <w:hideMark/>
          </w:tcPr>
          <w:p w:rsidR="00084364" w:rsidRPr="00AF799C" w:rsidRDefault="00084364" w:rsidP="00084364">
            <w:pPr>
              <w:rPr>
                <w:rFonts w:eastAsia="Times New Roman" w:cs="Times New Roman"/>
                <w:b/>
                <w:bCs/>
                <w:color w:val="000000"/>
                <w:sz w:val="20"/>
                <w:szCs w:val="20"/>
              </w:rPr>
            </w:pPr>
            <w:r w:rsidRPr="00AF799C">
              <w:rPr>
                <w:rFonts w:eastAsia="Times New Roman" w:cs="Times New Roman"/>
                <w:b/>
                <w:bCs/>
                <w:color w:val="000000"/>
                <w:sz w:val="20"/>
                <w:szCs w:val="20"/>
              </w:rPr>
              <w:t>ДОНАЦИЈЕ И ПОМОЋИ ОД МЕЂУНАРОДНИХ ОРГАНИЗАЦИЈА</w:t>
            </w:r>
          </w:p>
        </w:tc>
        <w:tc>
          <w:tcPr>
            <w:tcW w:w="0" w:type="auto"/>
            <w:tcBorders>
              <w:top w:val="single" w:sz="4" w:space="0" w:color="auto"/>
              <w:left w:val="nil"/>
              <w:bottom w:val="single" w:sz="4" w:space="0" w:color="auto"/>
              <w:right w:val="single" w:sz="4" w:space="0" w:color="auto"/>
            </w:tcBorders>
            <w:shd w:val="clear" w:color="000000" w:fill="DCE6F1"/>
            <w:vAlign w:val="center"/>
            <w:hideMark/>
          </w:tcPr>
          <w:p w:rsidR="00084364" w:rsidRPr="00AF799C" w:rsidRDefault="00084364" w:rsidP="00084364">
            <w:pPr>
              <w:jc w:val="right"/>
              <w:rPr>
                <w:rFonts w:eastAsia="Times New Roman" w:cs="Times New Roman"/>
                <w:b/>
                <w:bCs/>
                <w:color w:val="000000"/>
                <w:sz w:val="20"/>
                <w:szCs w:val="20"/>
              </w:rPr>
            </w:pPr>
            <w:r w:rsidRPr="00AF799C">
              <w:rPr>
                <w:rFonts w:eastAsia="Times New Roman" w:cs="Times New Roman"/>
                <w:b/>
                <w:bCs/>
                <w:color w:val="000000"/>
                <w:sz w:val="20"/>
                <w:szCs w:val="20"/>
              </w:rPr>
              <w:t xml:space="preserve">      2.430.000,00      </w:t>
            </w:r>
          </w:p>
        </w:tc>
        <w:tc>
          <w:tcPr>
            <w:tcW w:w="0" w:type="auto"/>
            <w:tcBorders>
              <w:top w:val="single" w:sz="4" w:space="0" w:color="auto"/>
              <w:left w:val="nil"/>
              <w:bottom w:val="single" w:sz="4" w:space="0" w:color="auto"/>
              <w:right w:val="single" w:sz="4" w:space="0" w:color="auto"/>
            </w:tcBorders>
            <w:shd w:val="clear" w:color="000000" w:fill="DCE6F1"/>
            <w:noWrap/>
            <w:vAlign w:val="center"/>
            <w:hideMark/>
          </w:tcPr>
          <w:p w:rsidR="00084364" w:rsidRPr="00AF799C" w:rsidRDefault="00084364" w:rsidP="00084364">
            <w:pPr>
              <w:jc w:val="right"/>
              <w:rPr>
                <w:rFonts w:eastAsia="Times New Roman" w:cs="Times New Roman"/>
                <w:b/>
                <w:bCs/>
                <w:color w:val="000000"/>
                <w:sz w:val="20"/>
                <w:szCs w:val="20"/>
              </w:rPr>
            </w:pPr>
            <w:r w:rsidRPr="00AF799C">
              <w:rPr>
                <w:rFonts w:eastAsia="Times New Roman" w:cs="Times New Roman"/>
                <w:b/>
                <w:bCs/>
                <w:color w:val="000000"/>
                <w:sz w:val="20"/>
                <w:szCs w:val="20"/>
              </w:rPr>
              <w:t>0,39%</w:t>
            </w:r>
          </w:p>
        </w:tc>
      </w:tr>
      <w:tr w:rsidR="00084364" w:rsidRPr="00AF799C" w:rsidTr="00084364">
        <w:trPr>
          <w:trHeight w:val="510"/>
        </w:trPr>
        <w:tc>
          <w:tcPr>
            <w:tcW w:w="0" w:type="auto"/>
            <w:tcBorders>
              <w:top w:val="nil"/>
              <w:left w:val="single" w:sz="4" w:space="0" w:color="auto"/>
              <w:bottom w:val="dashed" w:sz="4" w:space="0" w:color="auto"/>
              <w:right w:val="single" w:sz="4" w:space="0" w:color="auto"/>
            </w:tcBorders>
            <w:shd w:val="clear" w:color="auto" w:fill="auto"/>
            <w:noWrap/>
            <w:vAlign w:val="center"/>
            <w:hideMark/>
          </w:tcPr>
          <w:p w:rsidR="00084364" w:rsidRPr="00AF799C" w:rsidRDefault="00084364" w:rsidP="00084364">
            <w:pPr>
              <w:jc w:val="center"/>
              <w:rPr>
                <w:rFonts w:eastAsia="Times New Roman" w:cs="Times New Roman"/>
                <w:color w:val="000000"/>
                <w:sz w:val="20"/>
                <w:szCs w:val="20"/>
              </w:rPr>
            </w:pPr>
            <w:r w:rsidRPr="00AF799C">
              <w:rPr>
                <w:rFonts w:eastAsia="Times New Roman" w:cs="Times New Roman"/>
                <w:color w:val="000000"/>
                <w:sz w:val="20"/>
                <w:szCs w:val="20"/>
              </w:rPr>
              <w:t> </w:t>
            </w:r>
          </w:p>
        </w:tc>
        <w:tc>
          <w:tcPr>
            <w:tcW w:w="0" w:type="auto"/>
            <w:tcBorders>
              <w:top w:val="nil"/>
              <w:left w:val="nil"/>
              <w:bottom w:val="dashed" w:sz="4" w:space="0" w:color="auto"/>
              <w:right w:val="single" w:sz="4" w:space="0" w:color="auto"/>
            </w:tcBorders>
            <w:shd w:val="clear" w:color="auto" w:fill="auto"/>
            <w:noWrap/>
            <w:hideMark/>
          </w:tcPr>
          <w:p w:rsidR="00084364" w:rsidRPr="00AF799C" w:rsidRDefault="00084364" w:rsidP="00084364">
            <w:pPr>
              <w:jc w:val="center"/>
              <w:rPr>
                <w:rFonts w:eastAsia="Times New Roman" w:cs="Times New Roman"/>
                <w:color w:val="000000"/>
                <w:sz w:val="20"/>
                <w:szCs w:val="20"/>
              </w:rPr>
            </w:pPr>
            <w:r w:rsidRPr="00AF799C">
              <w:rPr>
                <w:rFonts w:eastAsia="Times New Roman" w:cs="Times New Roman"/>
                <w:color w:val="000000"/>
                <w:sz w:val="20"/>
                <w:szCs w:val="20"/>
              </w:rPr>
              <w:t>732341</w:t>
            </w:r>
          </w:p>
        </w:tc>
        <w:tc>
          <w:tcPr>
            <w:tcW w:w="0" w:type="auto"/>
            <w:tcBorders>
              <w:top w:val="nil"/>
              <w:left w:val="nil"/>
              <w:bottom w:val="dashed" w:sz="4" w:space="0" w:color="auto"/>
              <w:right w:val="single" w:sz="4" w:space="0" w:color="auto"/>
            </w:tcBorders>
            <w:shd w:val="clear" w:color="auto" w:fill="auto"/>
            <w:vAlign w:val="bottom"/>
            <w:hideMark/>
          </w:tcPr>
          <w:p w:rsidR="00084364" w:rsidRPr="00AF799C" w:rsidRDefault="00084364" w:rsidP="00084364">
            <w:pPr>
              <w:rPr>
                <w:rFonts w:eastAsia="Times New Roman" w:cs="Times New Roman"/>
                <w:color w:val="000000"/>
                <w:sz w:val="20"/>
                <w:szCs w:val="20"/>
              </w:rPr>
            </w:pPr>
            <w:r w:rsidRPr="00AF799C">
              <w:rPr>
                <w:rFonts w:eastAsia="Times New Roman" w:cs="Times New Roman"/>
                <w:color w:val="000000"/>
                <w:sz w:val="20"/>
                <w:szCs w:val="20"/>
              </w:rPr>
              <w:t xml:space="preserve">Текуће помоћи од ЕУ у корист нивоа општина </w:t>
            </w:r>
          </w:p>
        </w:tc>
        <w:tc>
          <w:tcPr>
            <w:tcW w:w="0" w:type="auto"/>
            <w:tcBorders>
              <w:top w:val="nil"/>
              <w:left w:val="nil"/>
              <w:bottom w:val="dashed" w:sz="4" w:space="0" w:color="auto"/>
              <w:right w:val="single" w:sz="4" w:space="0" w:color="auto"/>
            </w:tcBorders>
            <w:shd w:val="clear" w:color="auto" w:fill="auto"/>
            <w:vAlign w:val="center"/>
            <w:hideMark/>
          </w:tcPr>
          <w:p w:rsidR="00084364" w:rsidRPr="00AF799C" w:rsidRDefault="00084364" w:rsidP="00084364">
            <w:pPr>
              <w:jc w:val="right"/>
              <w:rPr>
                <w:rFonts w:eastAsia="Times New Roman" w:cs="Times New Roman"/>
                <w:color w:val="000000"/>
                <w:sz w:val="20"/>
                <w:szCs w:val="20"/>
              </w:rPr>
            </w:pPr>
            <w:r w:rsidRPr="00AF799C">
              <w:rPr>
                <w:rFonts w:eastAsia="Times New Roman" w:cs="Times New Roman"/>
                <w:color w:val="000000"/>
                <w:sz w:val="20"/>
                <w:szCs w:val="20"/>
              </w:rPr>
              <w:t xml:space="preserve">              85.000,00      </w:t>
            </w:r>
          </w:p>
        </w:tc>
        <w:tc>
          <w:tcPr>
            <w:tcW w:w="0" w:type="auto"/>
            <w:tcBorders>
              <w:top w:val="nil"/>
              <w:left w:val="nil"/>
              <w:bottom w:val="dashed" w:sz="4" w:space="0" w:color="auto"/>
              <w:right w:val="single" w:sz="4" w:space="0" w:color="auto"/>
            </w:tcBorders>
            <w:shd w:val="clear" w:color="auto" w:fill="auto"/>
            <w:noWrap/>
            <w:vAlign w:val="center"/>
            <w:hideMark/>
          </w:tcPr>
          <w:p w:rsidR="00084364" w:rsidRPr="00AF799C" w:rsidRDefault="00084364" w:rsidP="00084364">
            <w:pPr>
              <w:jc w:val="right"/>
              <w:rPr>
                <w:rFonts w:eastAsia="Times New Roman" w:cs="Times New Roman"/>
                <w:color w:val="000000"/>
                <w:sz w:val="20"/>
                <w:szCs w:val="20"/>
              </w:rPr>
            </w:pPr>
            <w:r w:rsidRPr="00AF799C">
              <w:rPr>
                <w:rFonts w:eastAsia="Times New Roman" w:cs="Times New Roman"/>
                <w:color w:val="000000"/>
                <w:sz w:val="20"/>
                <w:szCs w:val="20"/>
              </w:rPr>
              <w:t>0,01%</w:t>
            </w:r>
          </w:p>
        </w:tc>
      </w:tr>
      <w:tr w:rsidR="00084364" w:rsidRPr="00AF799C" w:rsidTr="00084364">
        <w:trPr>
          <w:trHeight w:val="510"/>
        </w:trPr>
        <w:tc>
          <w:tcPr>
            <w:tcW w:w="0" w:type="auto"/>
            <w:tcBorders>
              <w:top w:val="nil"/>
              <w:left w:val="single" w:sz="4" w:space="0" w:color="auto"/>
              <w:bottom w:val="nil"/>
              <w:right w:val="single" w:sz="4" w:space="0" w:color="auto"/>
            </w:tcBorders>
            <w:shd w:val="clear" w:color="auto" w:fill="auto"/>
            <w:noWrap/>
            <w:vAlign w:val="center"/>
            <w:hideMark/>
          </w:tcPr>
          <w:p w:rsidR="00084364" w:rsidRPr="00AF799C" w:rsidRDefault="00084364" w:rsidP="00084364">
            <w:pPr>
              <w:jc w:val="center"/>
              <w:rPr>
                <w:rFonts w:eastAsia="Times New Roman" w:cs="Times New Roman"/>
                <w:color w:val="000000"/>
                <w:sz w:val="20"/>
                <w:szCs w:val="20"/>
              </w:rPr>
            </w:pPr>
            <w:r w:rsidRPr="00AF799C">
              <w:rPr>
                <w:rFonts w:eastAsia="Times New Roman" w:cs="Times New Roman"/>
                <w:color w:val="000000"/>
                <w:sz w:val="20"/>
                <w:szCs w:val="20"/>
              </w:rPr>
              <w:t> </w:t>
            </w:r>
          </w:p>
        </w:tc>
        <w:tc>
          <w:tcPr>
            <w:tcW w:w="0" w:type="auto"/>
            <w:tcBorders>
              <w:top w:val="nil"/>
              <w:left w:val="nil"/>
              <w:bottom w:val="nil"/>
              <w:right w:val="single" w:sz="4" w:space="0" w:color="auto"/>
            </w:tcBorders>
            <w:shd w:val="clear" w:color="auto" w:fill="auto"/>
            <w:noWrap/>
            <w:hideMark/>
          </w:tcPr>
          <w:p w:rsidR="00084364" w:rsidRPr="00AF799C" w:rsidRDefault="00084364" w:rsidP="00084364">
            <w:pPr>
              <w:jc w:val="center"/>
              <w:rPr>
                <w:rFonts w:eastAsia="Times New Roman" w:cs="Times New Roman"/>
                <w:color w:val="000000"/>
                <w:sz w:val="20"/>
                <w:szCs w:val="20"/>
              </w:rPr>
            </w:pPr>
            <w:r w:rsidRPr="00AF799C">
              <w:rPr>
                <w:rFonts w:eastAsia="Times New Roman" w:cs="Times New Roman"/>
                <w:color w:val="000000"/>
                <w:sz w:val="20"/>
                <w:szCs w:val="20"/>
              </w:rPr>
              <w:t>732441</w:t>
            </w:r>
          </w:p>
        </w:tc>
        <w:tc>
          <w:tcPr>
            <w:tcW w:w="0" w:type="auto"/>
            <w:tcBorders>
              <w:top w:val="nil"/>
              <w:left w:val="nil"/>
              <w:bottom w:val="nil"/>
              <w:right w:val="single" w:sz="4" w:space="0" w:color="auto"/>
            </w:tcBorders>
            <w:shd w:val="clear" w:color="auto" w:fill="auto"/>
            <w:vAlign w:val="bottom"/>
            <w:hideMark/>
          </w:tcPr>
          <w:p w:rsidR="00084364" w:rsidRPr="00AF799C" w:rsidRDefault="00084364" w:rsidP="00084364">
            <w:pPr>
              <w:rPr>
                <w:rFonts w:eastAsia="Times New Roman" w:cs="Times New Roman"/>
                <w:color w:val="000000"/>
                <w:sz w:val="20"/>
                <w:szCs w:val="20"/>
              </w:rPr>
            </w:pPr>
            <w:r w:rsidRPr="00AF799C">
              <w:rPr>
                <w:rFonts w:eastAsia="Times New Roman" w:cs="Times New Roman"/>
                <w:color w:val="000000"/>
                <w:sz w:val="20"/>
                <w:szCs w:val="20"/>
              </w:rPr>
              <w:t xml:space="preserve">Капиталне помоћи од ЕУ у корист нивоа </w:t>
            </w:r>
            <w:proofErr w:type="spellStart"/>
            <w:r w:rsidRPr="00AF799C">
              <w:rPr>
                <w:rFonts w:eastAsia="Times New Roman" w:cs="Times New Roman"/>
                <w:color w:val="000000"/>
                <w:sz w:val="20"/>
                <w:szCs w:val="20"/>
              </w:rPr>
              <w:t>оштина</w:t>
            </w:r>
            <w:proofErr w:type="spellEnd"/>
            <w:r w:rsidRPr="00AF799C">
              <w:rPr>
                <w:rFonts w:eastAsia="Times New Roman" w:cs="Times New Roman"/>
                <w:color w:val="000000"/>
                <w:sz w:val="20"/>
                <w:szCs w:val="20"/>
              </w:rPr>
              <w:t xml:space="preserve"> </w:t>
            </w:r>
          </w:p>
        </w:tc>
        <w:tc>
          <w:tcPr>
            <w:tcW w:w="0" w:type="auto"/>
            <w:tcBorders>
              <w:top w:val="nil"/>
              <w:left w:val="nil"/>
              <w:bottom w:val="nil"/>
              <w:right w:val="single" w:sz="4" w:space="0" w:color="auto"/>
            </w:tcBorders>
            <w:shd w:val="clear" w:color="auto" w:fill="auto"/>
            <w:vAlign w:val="center"/>
            <w:hideMark/>
          </w:tcPr>
          <w:p w:rsidR="00084364" w:rsidRPr="00AF799C" w:rsidRDefault="00084364" w:rsidP="00084364">
            <w:pPr>
              <w:jc w:val="right"/>
              <w:rPr>
                <w:rFonts w:eastAsia="Times New Roman" w:cs="Times New Roman"/>
                <w:color w:val="000000"/>
                <w:sz w:val="20"/>
                <w:szCs w:val="20"/>
              </w:rPr>
            </w:pPr>
            <w:r w:rsidRPr="00AF799C">
              <w:rPr>
                <w:rFonts w:eastAsia="Times New Roman" w:cs="Times New Roman"/>
                <w:color w:val="000000"/>
                <w:sz w:val="20"/>
                <w:szCs w:val="20"/>
              </w:rPr>
              <w:t xml:space="preserve">         2.345.000,00      </w:t>
            </w:r>
          </w:p>
        </w:tc>
        <w:tc>
          <w:tcPr>
            <w:tcW w:w="0" w:type="auto"/>
            <w:tcBorders>
              <w:top w:val="nil"/>
              <w:left w:val="nil"/>
              <w:bottom w:val="nil"/>
              <w:right w:val="single" w:sz="4" w:space="0" w:color="auto"/>
            </w:tcBorders>
            <w:shd w:val="clear" w:color="auto" w:fill="auto"/>
            <w:noWrap/>
            <w:vAlign w:val="center"/>
            <w:hideMark/>
          </w:tcPr>
          <w:p w:rsidR="00084364" w:rsidRPr="00AF799C" w:rsidRDefault="00084364" w:rsidP="00084364">
            <w:pPr>
              <w:jc w:val="right"/>
              <w:rPr>
                <w:rFonts w:eastAsia="Times New Roman" w:cs="Times New Roman"/>
                <w:color w:val="000000"/>
                <w:sz w:val="20"/>
                <w:szCs w:val="20"/>
              </w:rPr>
            </w:pPr>
            <w:r w:rsidRPr="00AF799C">
              <w:rPr>
                <w:rFonts w:eastAsia="Times New Roman" w:cs="Times New Roman"/>
                <w:color w:val="000000"/>
                <w:sz w:val="20"/>
                <w:szCs w:val="20"/>
              </w:rPr>
              <w:t>0,37%</w:t>
            </w:r>
          </w:p>
        </w:tc>
      </w:tr>
      <w:tr w:rsidR="00084364" w:rsidRPr="00AF799C" w:rsidTr="00084364">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084364" w:rsidRPr="00AF799C" w:rsidRDefault="00084364" w:rsidP="00084364">
            <w:pPr>
              <w:jc w:val="center"/>
              <w:rPr>
                <w:rFonts w:eastAsia="Times New Roman" w:cs="Times New Roman"/>
                <w:b/>
                <w:bCs/>
                <w:color w:val="000000"/>
                <w:sz w:val="20"/>
                <w:szCs w:val="20"/>
              </w:rPr>
            </w:pPr>
            <w:r w:rsidRPr="00AF799C">
              <w:rPr>
                <w:rFonts w:eastAsia="Times New Roman" w:cs="Times New Roman"/>
                <w:b/>
                <w:bCs/>
                <w:color w:val="000000"/>
                <w:sz w:val="20"/>
                <w:szCs w:val="20"/>
              </w:rPr>
              <w:t>733000</w:t>
            </w:r>
          </w:p>
        </w:tc>
        <w:tc>
          <w:tcPr>
            <w:tcW w:w="0" w:type="auto"/>
            <w:tcBorders>
              <w:top w:val="single" w:sz="4" w:space="0" w:color="auto"/>
              <w:left w:val="nil"/>
              <w:bottom w:val="single" w:sz="4" w:space="0" w:color="auto"/>
              <w:right w:val="single" w:sz="4" w:space="0" w:color="auto"/>
            </w:tcBorders>
            <w:shd w:val="clear" w:color="000000" w:fill="DCE6F1"/>
            <w:noWrap/>
            <w:hideMark/>
          </w:tcPr>
          <w:p w:rsidR="00084364" w:rsidRPr="00AF799C" w:rsidRDefault="00084364" w:rsidP="00084364">
            <w:pPr>
              <w:jc w:val="center"/>
              <w:rPr>
                <w:rFonts w:eastAsia="Times New Roman" w:cs="Times New Roman"/>
                <w:b/>
                <w:bCs/>
                <w:color w:val="000000"/>
                <w:sz w:val="20"/>
                <w:szCs w:val="20"/>
              </w:rPr>
            </w:pPr>
            <w:r w:rsidRPr="00AF799C">
              <w:rPr>
                <w:rFonts w:eastAsia="Times New Roman" w:cs="Times New Roman"/>
                <w:b/>
                <w:bCs/>
                <w:color w:val="000000"/>
                <w:sz w:val="20"/>
                <w:szCs w:val="20"/>
              </w:rPr>
              <w:t> </w:t>
            </w:r>
          </w:p>
        </w:tc>
        <w:tc>
          <w:tcPr>
            <w:tcW w:w="0" w:type="auto"/>
            <w:tcBorders>
              <w:top w:val="single" w:sz="4" w:space="0" w:color="auto"/>
              <w:left w:val="nil"/>
              <w:bottom w:val="single" w:sz="4" w:space="0" w:color="auto"/>
              <w:right w:val="single" w:sz="4" w:space="0" w:color="auto"/>
            </w:tcBorders>
            <w:shd w:val="clear" w:color="000000" w:fill="DCE6F1"/>
            <w:vAlign w:val="bottom"/>
            <w:hideMark/>
          </w:tcPr>
          <w:p w:rsidR="00084364" w:rsidRPr="00AF799C" w:rsidRDefault="00084364" w:rsidP="00084364">
            <w:pPr>
              <w:rPr>
                <w:rFonts w:eastAsia="Times New Roman" w:cs="Times New Roman"/>
                <w:b/>
                <w:bCs/>
                <w:color w:val="000000"/>
                <w:sz w:val="20"/>
                <w:szCs w:val="20"/>
              </w:rPr>
            </w:pPr>
            <w:r w:rsidRPr="00AF799C">
              <w:rPr>
                <w:rFonts w:eastAsia="Times New Roman" w:cs="Times New Roman"/>
                <w:b/>
                <w:bCs/>
                <w:color w:val="000000"/>
                <w:sz w:val="20"/>
                <w:szCs w:val="20"/>
              </w:rPr>
              <w:t>ТРАНСФЕРИ ОД ДРУГИХ НИВОА ВЛАСТИ</w:t>
            </w:r>
          </w:p>
        </w:tc>
        <w:tc>
          <w:tcPr>
            <w:tcW w:w="0" w:type="auto"/>
            <w:tcBorders>
              <w:top w:val="single" w:sz="4" w:space="0" w:color="auto"/>
              <w:left w:val="nil"/>
              <w:bottom w:val="single" w:sz="4" w:space="0" w:color="auto"/>
              <w:right w:val="single" w:sz="4" w:space="0" w:color="auto"/>
            </w:tcBorders>
            <w:shd w:val="clear" w:color="000000" w:fill="DCE6F1"/>
            <w:vAlign w:val="center"/>
            <w:hideMark/>
          </w:tcPr>
          <w:p w:rsidR="00084364" w:rsidRPr="00AF799C" w:rsidRDefault="00084364" w:rsidP="00084364">
            <w:pPr>
              <w:jc w:val="right"/>
              <w:rPr>
                <w:rFonts w:eastAsia="Times New Roman" w:cs="Times New Roman"/>
                <w:b/>
                <w:bCs/>
                <w:color w:val="000000"/>
                <w:sz w:val="20"/>
                <w:szCs w:val="20"/>
              </w:rPr>
            </w:pPr>
            <w:r w:rsidRPr="00AF799C">
              <w:rPr>
                <w:rFonts w:eastAsia="Times New Roman" w:cs="Times New Roman"/>
                <w:b/>
                <w:bCs/>
                <w:color w:val="000000"/>
                <w:sz w:val="20"/>
                <w:szCs w:val="20"/>
              </w:rPr>
              <w:t xml:space="preserve">  132.604.150,00      </w:t>
            </w:r>
          </w:p>
        </w:tc>
        <w:tc>
          <w:tcPr>
            <w:tcW w:w="0" w:type="auto"/>
            <w:tcBorders>
              <w:top w:val="single" w:sz="4" w:space="0" w:color="auto"/>
              <w:left w:val="nil"/>
              <w:bottom w:val="single" w:sz="4" w:space="0" w:color="auto"/>
              <w:right w:val="single" w:sz="4" w:space="0" w:color="auto"/>
            </w:tcBorders>
            <w:shd w:val="clear" w:color="000000" w:fill="DCE6F1"/>
            <w:noWrap/>
            <w:vAlign w:val="center"/>
            <w:hideMark/>
          </w:tcPr>
          <w:p w:rsidR="00084364" w:rsidRPr="00AF799C" w:rsidRDefault="00084364" w:rsidP="00084364">
            <w:pPr>
              <w:jc w:val="right"/>
              <w:rPr>
                <w:rFonts w:eastAsia="Times New Roman" w:cs="Times New Roman"/>
                <w:b/>
                <w:bCs/>
                <w:color w:val="000000"/>
                <w:sz w:val="20"/>
                <w:szCs w:val="20"/>
              </w:rPr>
            </w:pPr>
            <w:r w:rsidRPr="00AF799C">
              <w:rPr>
                <w:rFonts w:eastAsia="Times New Roman" w:cs="Times New Roman"/>
                <w:b/>
                <w:bCs/>
                <w:color w:val="000000"/>
                <w:sz w:val="20"/>
                <w:szCs w:val="20"/>
              </w:rPr>
              <w:t>21,02%</w:t>
            </w:r>
          </w:p>
        </w:tc>
      </w:tr>
      <w:tr w:rsidR="00084364" w:rsidRPr="00AF799C" w:rsidTr="00084364">
        <w:trPr>
          <w:trHeight w:val="765"/>
        </w:trPr>
        <w:tc>
          <w:tcPr>
            <w:tcW w:w="0" w:type="auto"/>
            <w:tcBorders>
              <w:top w:val="nil"/>
              <w:left w:val="single" w:sz="4" w:space="0" w:color="auto"/>
              <w:bottom w:val="dashed" w:sz="4" w:space="0" w:color="auto"/>
              <w:right w:val="single" w:sz="4" w:space="0" w:color="auto"/>
            </w:tcBorders>
            <w:shd w:val="clear" w:color="auto" w:fill="auto"/>
            <w:noWrap/>
            <w:vAlign w:val="center"/>
            <w:hideMark/>
          </w:tcPr>
          <w:p w:rsidR="00084364" w:rsidRPr="00AF799C" w:rsidRDefault="00084364" w:rsidP="00084364">
            <w:pPr>
              <w:jc w:val="center"/>
              <w:rPr>
                <w:rFonts w:eastAsia="Times New Roman" w:cs="Times New Roman"/>
                <w:color w:val="000000"/>
                <w:sz w:val="20"/>
                <w:szCs w:val="20"/>
              </w:rPr>
            </w:pPr>
            <w:r w:rsidRPr="00AF799C">
              <w:rPr>
                <w:rFonts w:eastAsia="Times New Roman" w:cs="Times New Roman"/>
                <w:color w:val="000000"/>
                <w:sz w:val="20"/>
                <w:szCs w:val="20"/>
              </w:rPr>
              <w:t> </w:t>
            </w:r>
          </w:p>
        </w:tc>
        <w:tc>
          <w:tcPr>
            <w:tcW w:w="0" w:type="auto"/>
            <w:tcBorders>
              <w:top w:val="nil"/>
              <w:left w:val="nil"/>
              <w:bottom w:val="dashed" w:sz="4" w:space="0" w:color="auto"/>
              <w:right w:val="single" w:sz="4" w:space="0" w:color="auto"/>
            </w:tcBorders>
            <w:shd w:val="clear" w:color="auto" w:fill="auto"/>
            <w:noWrap/>
            <w:hideMark/>
          </w:tcPr>
          <w:p w:rsidR="00084364" w:rsidRPr="00AF799C" w:rsidRDefault="00084364" w:rsidP="00084364">
            <w:pPr>
              <w:jc w:val="center"/>
              <w:rPr>
                <w:rFonts w:eastAsia="Times New Roman" w:cs="Times New Roman"/>
                <w:color w:val="000000"/>
                <w:sz w:val="20"/>
                <w:szCs w:val="20"/>
              </w:rPr>
            </w:pPr>
            <w:r w:rsidRPr="00AF799C">
              <w:rPr>
                <w:rFonts w:eastAsia="Times New Roman" w:cs="Times New Roman"/>
                <w:color w:val="000000"/>
                <w:sz w:val="20"/>
                <w:szCs w:val="20"/>
              </w:rPr>
              <w:t>733156</w:t>
            </w:r>
          </w:p>
        </w:tc>
        <w:tc>
          <w:tcPr>
            <w:tcW w:w="0" w:type="auto"/>
            <w:tcBorders>
              <w:top w:val="nil"/>
              <w:left w:val="nil"/>
              <w:bottom w:val="dashed" w:sz="4" w:space="0" w:color="auto"/>
              <w:right w:val="single" w:sz="4" w:space="0" w:color="auto"/>
            </w:tcBorders>
            <w:shd w:val="clear" w:color="auto" w:fill="auto"/>
            <w:vAlign w:val="bottom"/>
            <w:hideMark/>
          </w:tcPr>
          <w:p w:rsidR="00084364" w:rsidRPr="00AF799C" w:rsidRDefault="00084364" w:rsidP="00084364">
            <w:pPr>
              <w:rPr>
                <w:rFonts w:eastAsia="Times New Roman" w:cs="Times New Roman"/>
                <w:color w:val="000000"/>
                <w:sz w:val="20"/>
                <w:szCs w:val="20"/>
              </w:rPr>
            </w:pPr>
            <w:r w:rsidRPr="00AF799C">
              <w:rPr>
                <w:rFonts w:eastAsia="Times New Roman" w:cs="Times New Roman"/>
                <w:color w:val="000000"/>
                <w:sz w:val="20"/>
                <w:szCs w:val="20"/>
              </w:rPr>
              <w:t>Текући наменски трансфери, у ужем смислу, од АПВ Војводина у корист нивоа општина</w:t>
            </w:r>
          </w:p>
        </w:tc>
        <w:tc>
          <w:tcPr>
            <w:tcW w:w="0" w:type="auto"/>
            <w:tcBorders>
              <w:top w:val="nil"/>
              <w:left w:val="nil"/>
              <w:bottom w:val="dashed" w:sz="4" w:space="0" w:color="auto"/>
              <w:right w:val="single" w:sz="4" w:space="0" w:color="auto"/>
            </w:tcBorders>
            <w:shd w:val="clear" w:color="auto" w:fill="auto"/>
            <w:vAlign w:val="center"/>
            <w:hideMark/>
          </w:tcPr>
          <w:p w:rsidR="00084364" w:rsidRPr="00AF799C" w:rsidRDefault="00084364" w:rsidP="00084364">
            <w:pPr>
              <w:jc w:val="right"/>
              <w:rPr>
                <w:rFonts w:eastAsia="Times New Roman" w:cs="Times New Roman"/>
                <w:color w:val="000000"/>
                <w:sz w:val="20"/>
                <w:szCs w:val="20"/>
              </w:rPr>
            </w:pPr>
            <w:r w:rsidRPr="00AF799C">
              <w:rPr>
                <w:rFonts w:eastAsia="Times New Roman" w:cs="Times New Roman"/>
                <w:color w:val="000000"/>
                <w:sz w:val="20"/>
                <w:szCs w:val="20"/>
              </w:rPr>
              <w:t xml:space="preserve">         1.800.000,00      </w:t>
            </w:r>
          </w:p>
        </w:tc>
        <w:tc>
          <w:tcPr>
            <w:tcW w:w="0" w:type="auto"/>
            <w:tcBorders>
              <w:top w:val="nil"/>
              <w:left w:val="nil"/>
              <w:bottom w:val="dashed" w:sz="4" w:space="0" w:color="auto"/>
              <w:right w:val="single" w:sz="4" w:space="0" w:color="auto"/>
            </w:tcBorders>
            <w:shd w:val="clear" w:color="auto" w:fill="auto"/>
            <w:noWrap/>
            <w:vAlign w:val="center"/>
            <w:hideMark/>
          </w:tcPr>
          <w:p w:rsidR="00084364" w:rsidRPr="00AF799C" w:rsidRDefault="00084364" w:rsidP="00084364">
            <w:pPr>
              <w:jc w:val="right"/>
              <w:rPr>
                <w:rFonts w:eastAsia="Times New Roman" w:cs="Times New Roman"/>
                <w:color w:val="000000"/>
                <w:sz w:val="20"/>
                <w:szCs w:val="20"/>
              </w:rPr>
            </w:pPr>
            <w:r w:rsidRPr="00AF799C">
              <w:rPr>
                <w:rFonts w:eastAsia="Times New Roman" w:cs="Times New Roman"/>
                <w:color w:val="000000"/>
                <w:sz w:val="20"/>
                <w:szCs w:val="20"/>
              </w:rPr>
              <w:t>0,29%</w:t>
            </w:r>
          </w:p>
        </w:tc>
      </w:tr>
      <w:tr w:rsidR="00084364" w:rsidRPr="00AF799C" w:rsidTr="00084364">
        <w:trPr>
          <w:trHeight w:val="510"/>
        </w:trPr>
        <w:tc>
          <w:tcPr>
            <w:tcW w:w="0" w:type="auto"/>
            <w:tcBorders>
              <w:top w:val="nil"/>
              <w:left w:val="single" w:sz="4" w:space="0" w:color="auto"/>
              <w:bottom w:val="dashed" w:sz="4" w:space="0" w:color="auto"/>
              <w:right w:val="single" w:sz="4" w:space="0" w:color="auto"/>
            </w:tcBorders>
            <w:shd w:val="clear" w:color="auto" w:fill="auto"/>
            <w:noWrap/>
            <w:vAlign w:val="center"/>
            <w:hideMark/>
          </w:tcPr>
          <w:p w:rsidR="00084364" w:rsidRPr="00AF799C" w:rsidRDefault="00084364" w:rsidP="00084364">
            <w:pPr>
              <w:jc w:val="center"/>
              <w:rPr>
                <w:rFonts w:eastAsia="Times New Roman" w:cs="Times New Roman"/>
                <w:color w:val="000000"/>
                <w:sz w:val="20"/>
                <w:szCs w:val="20"/>
              </w:rPr>
            </w:pPr>
            <w:r w:rsidRPr="00AF799C">
              <w:rPr>
                <w:rFonts w:eastAsia="Times New Roman" w:cs="Times New Roman"/>
                <w:color w:val="000000"/>
                <w:sz w:val="20"/>
                <w:szCs w:val="20"/>
              </w:rPr>
              <w:t> </w:t>
            </w:r>
          </w:p>
        </w:tc>
        <w:tc>
          <w:tcPr>
            <w:tcW w:w="0" w:type="auto"/>
            <w:tcBorders>
              <w:top w:val="nil"/>
              <w:left w:val="nil"/>
              <w:bottom w:val="dashed" w:sz="4" w:space="0" w:color="auto"/>
              <w:right w:val="single" w:sz="4" w:space="0" w:color="auto"/>
            </w:tcBorders>
            <w:shd w:val="clear" w:color="auto" w:fill="auto"/>
            <w:noWrap/>
            <w:hideMark/>
          </w:tcPr>
          <w:p w:rsidR="00084364" w:rsidRPr="00AF799C" w:rsidRDefault="00084364" w:rsidP="00084364">
            <w:pPr>
              <w:jc w:val="center"/>
              <w:rPr>
                <w:rFonts w:eastAsia="Times New Roman" w:cs="Times New Roman"/>
                <w:color w:val="000000"/>
                <w:sz w:val="20"/>
                <w:szCs w:val="20"/>
              </w:rPr>
            </w:pPr>
            <w:r w:rsidRPr="00AF799C">
              <w:rPr>
                <w:rFonts w:eastAsia="Times New Roman" w:cs="Times New Roman"/>
                <w:color w:val="000000"/>
                <w:sz w:val="20"/>
                <w:szCs w:val="20"/>
              </w:rPr>
              <w:t>733158</w:t>
            </w:r>
          </w:p>
        </w:tc>
        <w:tc>
          <w:tcPr>
            <w:tcW w:w="0" w:type="auto"/>
            <w:tcBorders>
              <w:top w:val="nil"/>
              <w:left w:val="nil"/>
              <w:bottom w:val="dashed" w:sz="4" w:space="0" w:color="auto"/>
              <w:right w:val="single" w:sz="4" w:space="0" w:color="auto"/>
            </w:tcBorders>
            <w:shd w:val="clear" w:color="auto" w:fill="auto"/>
            <w:vAlign w:val="bottom"/>
            <w:hideMark/>
          </w:tcPr>
          <w:p w:rsidR="00084364" w:rsidRPr="00AF799C" w:rsidRDefault="00084364" w:rsidP="00084364">
            <w:pPr>
              <w:rPr>
                <w:rFonts w:eastAsia="Times New Roman" w:cs="Times New Roman"/>
                <w:color w:val="000000"/>
                <w:sz w:val="20"/>
                <w:szCs w:val="20"/>
              </w:rPr>
            </w:pPr>
            <w:r w:rsidRPr="00AF799C">
              <w:rPr>
                <w:rFonts w:eastAsia="Times New Roman" w:cs="Times New Roman"/>
                <w:color w:val="000000"/>
                <w:sz w:val="20"/>
                <w:szCs w:val="20"/>
              </w:rPr>
              <w:t>Ненаменски трансфери од АП Војводина у корист нивоа општина</w:t>
            </w:r>
          </w:p>
        </w:tc>
        <w:tc>
          <w:tcPr>
            <w:tcW w:w="0" w:type="auto"/>
            <w:tcBorders>
              <w:top w:val="nil"/>
              <w:left w:val="nil"/>
              <w:bottom w:val="dashed" w:sz="4" w:space="0" w:color="auto"/>
              <w:right w:val="single" w:sz="4" w:space="0" w:color="auto"/>
            </w:tcBorders>
            <w:shd w:val="clear" w:color="auto" w:fill="auto"/>
            <w:vAlign w:val="center"/>
            <w:hideMark/>
          </w:tcPr>
          <w:p w:rsidR="00084364" w:rsidRPr="00AF799C" w:rsidRDefault="00084364" w:rsidP="00084364">
            <w:pPr>
              <w:jc w:val="right"/>
              <w:rPr>
                <w:rFonts w:eastAsia="Times New Roman" w:cs="Times New Roman"/>
                <w:color w:val="000000"/>
                <w:sz w:val="20"/>
                <w:szCs w:val="20"/>
              </w:rPr>
            </w:pPr>
            <w:r w:rsidRPr="00AF799C">
              <w:rPr>
                <w:rFonts w:eastAsia="Times New Roman" w:cs="Times New Roman"/>
                <w:color w:val="000000"/>
                <w:sz w:val="20"/>
                <w:szCs w:val="20"/>
              </w:rPr>
              <w:t xml:space="preserve">     117.300.000,00      </w:t>
            </w:r>
          </w:p>
        </w:tc>
        <w:tc>
          <w:tcPr>
            <w:tcW w:w="0" w:type="auto"/>
            <w:tcBorders>
              <w:top w:val="nil"/>
              <w:left w:val="nil"/>
              <w:bottom w:val="dashed" w:sz="4" w:space="0" w:color="auto"/>
              <w:right w:val="single" w:sz="4" w:space="0" w:color="auto"/>
            </w:tcBorders>
            <w:shd w:val="clear" w:color="auto" w:fill="auto"/>
            <w:noWrap/>
            <w:vAlign w:val="center"/>
            <w:hideMark/>
          </w:tcPr>
          <w:p w:rsidR="00084364" w:rsidRPr="00AF799C" w:rsidRDefault="00084364" w:rsidP="00084364">
            <w:pPr>
              <w:jc w:val="right"/>
              <w:rPr>
                <w:rFonts w:eastAsia="Times New Roman" w:cs="Times New Roman"/>
                <w:color w:val="000000"/>
                <w:sz w:val="20"/>
                <w:szCs w:val="20"/>
              </w:rPr>
            </w:pPr>
            <w:r w:rsidRPr="00AF799C">
              <w:rPr>
                <w:rFonts w:eastAsia="Times New Roman" w:cs="Times New Roman"/>
                <w:color w:val="000000"/>
                <w:sz w:val="20"/>
                <w:szCs w:val="20"/>
              </w:rPr>
              <w:t>18,59%</w:t>
            </w:r>
          </w:p>
        </w:tc>
      </w:tr>
      <w:tr w:rsidR="00084364" w:rsidRPr="00AF799C" w:rsidTr="00084364">
        <w:trPr>
          <w:trHeight w:val="765"/>
        </w:trPr>
        <w:tc>
          <w:tcPr>
            <w:tcW w:w="0" w:type="auto"/>
            <w:tcBorders>
              <w:top w:val="nil"/>
              <w:left w:val="single" w:sz="4" w:space="0" w:color="auto"/>
              <w:bottom w:val="dashed" w:sz="4" w:space="0" w:color="auto"/>
              <w:right w:val="single" w:sz="4" w:space="0" w:color="auto"/>
            </w:tcBorders>
            <w:shd w:val="clear" w:color="auto" w:fill="auto"/>
            <w:noWrap/>
            <w:vAlign w:val="center"/>
            <w:hideMark/>
          </w:tcPr>
          <w:p w:rsidR="00084364" w:rsidRPr="00AF799C" w:rsidRDefault="00084364" w:rsidP="00084364">
            <w:pPr>
              <w:jc w:val="center"/>
              <w:rPr>
                <w:rFonts w:eastAsia="Times New Roman" w:cs="Times New Roman"/>
                <w:color w:val="000000"/>
                <w:sz w:val="20"/>
                <w:szCs w:val="20"/>
              </w:rPr>
            </w:pPr>
            <w:r w:rsidRPr="00AF799C">
              <w:rPr>
                <w:rFonts w:eastAsia="Times New Roman" w:cs="Times New Roman"/>
                <w:color w:val="000000"/>
                <w:sz w:val="20"/>
                <w:szCs w:val="20"/>
              </w:rPr>
              <w:t> </w:t>
            </w:r>
          </w:p>
        </w:tc>
        <w:tc>
          <w:tcPr>
            <w:tcW w:w="0" w:type="auto"/>
            <w:tcBorders>
              <w:top w:val="nil"/>
              <w:left w:val="nil"/>
              <w:bottom w:val="dashed" w:sz="4" w:space="0" w:color="auto"/>
              <w:right w:val="single" w:sz="4" w:space="0" w:color="auto"/>
            </w:tcBorders>
            <w:shd w:val="clear" w:color="auto" w:fill="auto"/>
            <w:noWrap/>
            <w:hideMark/>
          </w:tcPr>
          <w:p w:rsidR="00084364" w:rsidRPr="00AF799C" w:rsidRDefault="00084364" w:rsidP="00084364">
            <w:pPr>
              <w:jc w:val="center"/>
              <w:rPr>
                <w:rFonts w:eastAsia="Times New Roman" w:cs="Times New Roman"/>
                <w:color w:val="000000"/>
                <w:sz w:val="20"/>
                <w:szCs w:val="20"/>
              </w:rPr>
            </w:pPr>
            <w:r w:rsidRPr="00AF799C">
              <w:rPr>
                <w:rFonts w:eastAsia="Times New Roman" w:cs="Times New Roman"/>
                <w:color w:val="000000"/>
                <w:sz w:val="20"/>
                <w:szCs w:val="20"/>
              </w:rPr>
              <w:t>733251</w:t>
            </w:r>
          </w:p>
        </w:tc>
        <w:tc>
          <w:tcPr>
            <w:tcW w:w="0" w:type="auto"/>
            <w:tcBorders>
              <w:top w:val="nil"/>
              <w:left w:val="nil"/>
              <w:bottom w:val="dashed" w:sz="4" w:space="0" w:color="auto"/>
              <w:right w:val="single" w:sz="4" w:space="0" w:color="auto"/>
            </w:tcBorders>
            <w:shd w:val="clear" w:color="auto" w:fill="auto"/>
            <w:vAlign w:val="bottom"/>
            <w:hideMark/>
          </w:tcPr>
          <w:p w:rsidR="00084364" w:rsidRPr="00AF799C" w:rsidRDefault="00084364" w:rsidP="00084364">
            <w:pPr>
              <w:rPr>
                <w:rFonts w:eastAsia="Times New Roman" w:cs="Times New Roman"/>
                <w:color w:val="000000"/>
                <w:sz w:val="20"/>
                <w:szCs w:val="20"/>
              </w:rPr>
            </w:pPr>
            <w:r w:rsidRPr="00AF799C">
              <w:rPr>
                <w:rFonts w:eastAsia="Times New Roman" w:cs="Times New Roman"/>
                <w:color w:val="000000"/>
                <w:sz w:val="20"/>
                <w:szCs w:val="20"/>
              </w:rPr>
              <w:t>Капитални наменски трансфери, у ужем смислу, од Републике у корист нивоа општина</w:t>
            </w:r>
          </w:p>
        </w:tc>
        <w:tc>
          <w:tcPr>
            <w:tcW w:w="0" w:type="auto"/>
            <w:tcBorders>
              <w:top w:val="nil"/>
              <w:left w:val="nil"/>
              <w:bottom w:val="dashed" w:sz="4" w:space="0" w:color="auto"/>
              <w:right w:val="single" w:sz="4" w:space="0" w:color="auto"/>
            </w:tcBorders>
            <w:shd w:val="clear" w:color="auto" w:fill="auto"/>
            <w:vAlign w:val="center"/>
            <w:hideMark/>
          </w:tcPr>
          <w:p w:rsidR="00084364" w:rsidRPr="00AF799C" w:rsidRDefault="00084364" w:rsidP="00084364">
            <w:pPr>
              <w:jc w:val="right"/>
              <w:rPr>
                <w:rFonts w:eastAsia="Times New Roman" w:cs="Times New Roman"/>
                <w:color w:val="000000"/>
                <w:sz w:val="20"/>
                <w:szCs w:val="20"/>
              </w:rPr>
            </w:pPr>
            <w:r w:rsidRPr="00AF799C">
              <w:rPr>
                <w:rFonts w:eastAsia="Times New Roman" w:cs="Times New Roman"/>
                <w:color w:val="000000"/>
                <w:sz w:val="20"/>
                <w:szCs w:val="20"/>
              </w:rPr>
              <w:t xml:space="preserve">         2.485.000,00      </w:t>
            </w:r>
          </w:p>
        </w:tc>
        <w:tc>
          <w:tcPr>
            <w:tcW w:w="0" w:type="auto"/>
            <w:tcBorders>
              <w:top w:val="nil"/>
              <w:left w:val="nil"/>
              <w:bottom w:val="dashed" w:sz="4" w:space="0" w:color="auto"/>
              <w:right w:val="single" w:sz="4" w:space="0" w:color="auto"/>
            </w:tcBorders>
            <w:shd w:val="clear" w:color="auto" w:fill="auto"/>
            <w:noWrap/>
            <w:vAlign w:val="center"/>
            <w:hideMark/>
          </w:tcPr>
          <w:p w:rsidR="00084364" w:rsidRPr="00AF799C" w:rsidRDefault="00084364" w:rsidP="00084364">
            <w:pPr>
              <w:jc w:val="right"/>
              <w:rPr>
                <w:rFonts w:eastAsia="Times New Roman" w:cs="Times New Roman"/>
                <w:color w:val="000000"/>
                <w:sz w:val="20"/>
                <w:szCs w:val="20"/>
              </w:rPr>
            </w:pPr>
            <w:r w:rsidRPr="00AF799C">
              <w:rPr>
                <w:rFonts w:eastAsia="Times New Roman" w:cs="Times New Roman"/>
                <w:color w:val="000000"/>
                <w:sz w:val="20"/>
                <w:szCs w:val="20"/>
              </w:rPr>
              <w:t>0,39%</w:t>
            </w:r>
          </w:p>
        </w:tc>
      </w:tr>
      <w:tr w:rsidR="00084364" w:rsidRPr="00AF799C" w:rsidTr="00084364">
        <w:trPr>
          <w:trHeight w:val="765"/>
        </w:trPr>
        <w:tc>
          <w:tcPr>
            <w:tcW w:w="0" w:type="auto"/>
            <w:tcBorders>
              <w:top w:val="nil"/>
              <w:left w:val="single" w:sz="4" w:space="0" w:color="auto"/>
              <w:bottom w:val="dashed" w:sz="4" w:space="0" w:color="auto"/>
              <w:right w:val="single" w:sz="4" w:space="0" w:color="auto"/>
            </w:tcBorders>
            <w:shd w:val="clear" w:color="auto" w:fill="auto"/>
            <w:noWrap/>
            <w:vAlign w:val="center"/>
            <w:hideMark/>
          </w:tcPr>
          <w:p w:rsidR="00084364" w:rsidRPr="00AF799C" w:rsidRDefault="00084364" w:rsidP="00084364">
            <w:pPr>
              <w:jc w:val="center"/>
              <w:rPr>
                <w:rFonts w:eastAsia="Times New Roman" w:cs="Times New Roman"/>
                <w:color w:val="000000"/>
                <w:sz w:val="20"/>
                <w:szCs w:val="20"/>
              </w:rPr>
            </w:pPr>
            <w:r w:rsidRPr="00AF799C">
              <w:rPr>
                <w:rFonts w:eastAsia="Times New Roman" w:cs="Times New Roman"/>
                <w:color w:val="000000"/>
                <w:sz w:val="20"/>
                <w:szCs w:val="20"/>
              </w:rPr>
              <w:t> </w:t>
            </w:r>
          </w:p>
        </w:tc>
        <w:tc>
          <w:tcPr>
            <w:tcW w:w="0" w:type="auto"/>
            <w:tcBorders>
              <w:top w:val="nil"/>
              <w:left w:val="nil"/>
              <w:bottom w:val="dashed" w:sz="4" w:space="0" w:color="auto"/>
              <w:right w:val="single" w:sz="4" w:space="0" w:color="auto"/>
            </w:tcBorders>
            <w:shd w:val="clear" w:color="auto" w:fill="auto"/>
            <w:noWrap/>
            <w:hideMark/>
          </w:tcPr>
          <w:p w:rsidR="00084364" w:rsidRPr="00AF799C" w:rsidRDefault="00084364" w:rsidP="00084364">
            <w:pPr>
              <w:jc w:val="center"/>
              <w:rPr>
                <w:rFonts w:eastAsia="Times New Roman" w:cs="Times New Roman"/>
                <w:color w:val="000000"/>
                <w:sz w:val="20"/>
                <w:szCs w:val="20"/>
              </w:rPr>
            </w:pPr>
            <w:r w:rsidRPr="00AF799C">
              <w:rPr>
                <w:rFonts w:eastAsia="Times New Roman" w:cs="Times New Roman"/>
                <w:color w:val="000000"/>
                <w:sz w:val="20"/>
                <w:szCs w:val="20"/>
              </w:rPr>
              <w:t>733252</w:t>
            </w:r>
          </w:p>
        </w:tc>
        <w:tc>
          <w:tcPr>
            <w:tcW w:w="0" w:type="auto"/>
            <w:tcBorders>
              <w:top w:val="nil"/>
              <w:left w:val="nil"/>
              <w:bottom w:val="dashed" w:sz="4" w:space="0" w:color="auto"/>
              <w:right w:val="single" w:sz="4" w:space="0" w:color="auto"/>
            </w:tcBorders>
            <w:shd w:val="clear" w:color="auto" w:fill="auto"/>
            <w:vAlign w:val="bottom"/>
            <w:hideMark/>
          </w:tcPr>
          <w:p w:rsidR="00084364" w:rsidRPr="00AF799C" w:rsidRDefault="00084364" w:rsidP="00084364">
            <w:pPr>
              <w:rPr>
                <w:rFonts w:eastAsia="Times New Roman" w:cs="Times New Roman"/>
                <w:color w:val="000000"/>
                <w:sz w:val="20"/>
                <w:szCs w:val="20"/>
              </w:rPr>
            </w:pPr>
            <w:r w:rsidRPr="00AF799C">
              <w:rPr>
                <w:rFonts w:eastAsia="Times New Roman" w:cs="Times New Roman"/>
                <w:color w:val="000000"/>
                <w:sz w:val="20"/>
                <w:szCs w:val="20"/>
              </w:rPr>
              <w:t>Капитални наменски трансфери, у ужем смислу, од АП Војводина у корист нивоа општина</w:t>
            </w:r>
          </w:p>
        </w:tc>
        <w:tc>
          <w:tcPr>
            <w:tcW w:w="0" w:type="auto"/>
            <w:tcBorders>
              <w:top w:val="nil"/>
              <w:left w:val="nil"/>
              <w:bottom w:val="dashed" w:sz="4" w:space="0" w:color="auto"/>
              <w:right w:val="single" w:sz="4" w:space="0" w:color="auto"/>
            </w:tcBorders>
            <w:shd w:val="clear" w:color="auto" w:fill="auto"/>
            <w:vAlign w:val="center"/>
            <w:hideMark/>
          </w:tcPr>
          <w:p w:rsidR="00084364" w:rsidRPr="00AF799C" w:rsidRDefault="00084364" w:rsidP="00084364">
            <w:pPr>
              <w:jc w:val="right"/>
              <w:rPr>
                <w:rFonts w:eastAsia="Times New Roman" w:cs="Times New Roman"/>
                <w:color w:val="000000"/>
                <w:sz w:val="20"/>
                <w:szCs w:val="20"/>
              </w:rPr>
            </w:pPr>
            <w:r w:rsidRPr="00AF799C">
              <w:rPr>
                <w:rFonts w:eastAsia="Times New Roman" w:cs="Times New Roman"/>
                <w:color w:val="000000"/>
                <w:sz w:val="20"/>
                <w:szCs w:val="20"/>
              </w:rPr>
              <w:t xml:space="preserve">       11.019.150,00      </w:t>
            </w:r>
          </w:p>
        </w:tc>
        <w:tc>
          <w:tcPr>
            <w:tcW w:w="0" w:type="auto"/>
            <w:tcBorders>
              <w:top w:val="nil"/>
              <w:left w:val="nil"/>
              <w:bottom w:val="dashed" w:sz="4" w:space="0" w:color="auto"/>
              <w:right w:val="single" w:sz="4" w:space="0" w:color="auto"/>
            </w:tcBorders>
            <w:shd w:val="clear" w:color="auto" w:fill="auto"/>
            <w:noWrap/>
            <w:vAlign w:val="center"/>
            <w:hideMark/>
          </w:tcPr>
          <w:p w:rsidR="00084364" w:rsidRPr="00AF799C" w:rsidRDefault="00084364" w:rsidP="00084364">
            <w:pPr>
              <w:jc w:val="right"/>
              <w:rPr>
                <w:rFonts w:eastAsia="Times New Roman" w:cs="Times New Roman"/>
                <w:color w:val="000000"/>
                <w:sz w:val="20"/>
                <w:szCs w:val="20"/>
              </w:rPr>
            </w:pPr>
            <w:r w:rsidRPr="00AF799C">
              <w:rPr>
                <w:rFonts w:eastAsia="Times New Roman" w:cs="Times New Roman"/>
                <w:color w:val="000000"/>
                <w:sz w:val="20"/>
                <w:szCs w:val="20"/>
              </w:rPr>
              <w:t>1,75%</w:t>
            </w:r>
          </w:p>
        </w:tc>
      </w:tr>
      <w:tr w:rsidR="00084364" w:rsidRPr="00AF799C" w:rsidTr="00084364">
        <w:trPr>
          <w:trHeight w:val="255"/>
        </w:trPr>
        <w:tc>
          <w:tcPr>
            <w:tcW w:w="0" w:type="auto"/>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084364" w:rsidRPr="00AF799C" w:rsidRDefault="00084364" w:rsidP="00084364">
            <w:pPr>
              <w:jc w:val="center"/>
              <w:rPr>
                <w:rFonts w:eastAsia="Times New Roman" w:cs="Times New Roman"/>
                <w:b/>
                <w:bCs/>
                <w:color w:val="000000"/>
                <w:sz w:val="20"/>
                <w:szCs w:val="20"/>
              </w:rPr>
            </w:pPr>
            <w:r w:rsidRPr="00AF799C">
              <w:rPr>
                <w:rFonts w:eastAsia="Times New Roman" w:cs="Times New Roman"/>
                <w:b/>
                <w:bCs/>
                <w:color w:val="000000"/>
                <w:sz w:val="20"/>
                <w:szCs w:val="20"/>
              </w:rPr>
              <w:t>740000</w:t>
            </w:r>
          </w:p>
        </w:tc>
        <w:tc>
          <w:tcPr>
            <w:tcW w:w="0" w:type="auto"/>
            <w:tcBorders>
              <w:top w:val="single" w:sz="4" w:space="0" w:color="auto"/>
              <w:left w:val="nil"/>
              <w:bottom w:val="single" w:sz="4" w:space="0" w:color="auto"/>
              <w:right w:val="single" w:sz="4" w:space="0" w:color="auto"/>
            </w:tcBorders>
            <w:shd w:val="clear" w:color="000000" w:fill="C5D9F1"/>
            <w:noWrap/>
            <w:hideMark/>
          </w:tcPr>
          <w:p w:rsidR="00084364" w:rsidRPr="00AF799C" w:rsidRDefault="00084364" w:rsidP="00084364">
            <w:pPr>
              <w:jc w:val="center"/>
              <w:rPr>
                <w:rFonts w:eastAsia="Times New Roman" w:cs="Times New Roman"/>
                <w:b/>
                <w:bCs/>
                <w:color w:val="000000"/>
                <w:sz w:val="20"/>
                <w:szCs w:val="20"/>
              </w:rPr>
            </w:pPr>
            <w:r w:rsidRPr="00AF799C">
              <w:rPr>
                <w:rFonts w:eastAsia="Times New Roman" w:cs="Times New Roman"/>
                <w:b/>
                <w:bCs/>
                <w:color w:val="000000"/>
                <w:sz w:val="20"/>
                <w:szCs w:val="20"/>
              </w:rPr>
              <w:t> </w:t>
            </w:r>
          </w:p>
        </w:tc>
        <w:tc>
          <w:tcPr>
            <w:tcW w:w="0" w:type="auto"/>
            <w:tcBorders>
              <w:top w:val="single" w:sz="4" w:space="0" w:color="auto"/>
              <w:left w:val="nil"/>
              <w:bottom w:val="single" w:sz="4" w:space="0" w:color="auto"/>
              <w:right w:val="single" w:sz="4" w:space="0" w:color="auto"/>
            </w:tcBorders>
            <w:shd w:val="clear" w:color="000000" w:fill="C5D9F1"/>
            <w:vAlign w:val="bottom"/>
            <w:hideMark/>
          </w:tcPr>
          <w:p w:rsidR="00084364" w:rsidRPr="00AF799C" w:rsidRDefault="00084364" w:rsidP="00084364">
            <w:pPr>
              <w:rPr>
                <w:rFonts w:eastAsia="Times New Roman" w:cs="Times New Roman"/>
                <w:b/>
                <w:bCs/>
                <w:color w:val="000000"/>
                <w:sz w:val="20"/>
                <w:szCs w:val="20"/>
              </w:rPr>
            </w:pPr>
            <w:r w:rsidRPr="00AF799C">
              <w:rPr>
                <w:rFonts w:eastAsia="Times New Roman" w:cs="Times New Roman"/>
                <w:b/>
                <w:bCs/>
                <w:color w:val="000000"/>
                <w:sz w:val="20"/>
                <w:szCs w:val="20"/>
              </w:rPr>
              <w:t>ДРУГИ ПРИХОДИ</w:t>
            </w:r>
          </w:p>
        </w:tc>
        <w:tc>
          <w:tcPr>
            <w:tcW w:w="0" w:type="auto"/>
            <w:tcBorders>
              <w:top w:val="single" w:sz="4" w:space="0" w:color="auto"/>
              <w:left w:val="nil"/>
              <w:bottom w:val="single" w:sz="4" w:space="0" w:color="auto"/>
              <w:right w:val="single" w:sz="4" w:space="0" w:color="auto"/>
            </w:tcBorders>
            <w:shd w:val="clear" w:color="000000" w:fill="C5D9F1"/>
            <w:vAlign w:val="center"/>
            <w:hideMark/>
          </w:tcPr>
          <w:p w:rsidR="00084364" w:rsidRPr="00AF799C" w:rsidRDefault="00084364" w:rsidP="00084364">
            <w:pPr>
              <w:jc w:val="right"/>
              <w:rPr>
                <w:rFonts w:eastAsia="Times New Roman" w:cs="Times New Roman"/>
                <w:b/>
                <w:bCs/>
                <w:color w:val="000000"/>
                <w:sz w:val="20"/>
                <w:szCs w:val="20"/>
              </w:rPr>
            </w:pPr>
            <w:r w:rsidRPr="00AF799C">
              <w:rPr>
                <w:rFonts w:eastAsia="Times New Roman" w:cs="Times New Roman"/>
                <w:b/>
                <w:bCs/>
                <w:color w:val="000000"/>
                <w:sz w:val="20"/>
                <w:szCs w:val="20"/>
              </w:rPr>
              <w:t xml:space="preserve">  124.362.850,00      </w:t>
            </w:r>
          </w:p>
        </w:tc>
        <w:tc>
          <w:tcPr>
            <w:tcW w:w="0" w:type="auto"/>
            <w:tcBorders>
              <w:top w:val="single" w:sz="4" w:space="0" w:color="auto"/>
              <w:left w:val="nil"/>
              <w:bottom w:val="single" w:sz="4" w:space="0" w:color="auto"/>
              <w:right w:val="single" w:sz="4" w:space="0" w:color="auto"/>
            </w:tcBorders>
            <w:shd w:val="clear" w:color="000000" w:fill="C5D9F1"/>
            <w:noWrap/>
            <w:vAlign w:val="center"/>
            <w:hideMark/>
          </w:tcPr>
          <w:p w:rsidR="00084364" w:rsidRPr="00AF799C" w:rsidRDefault="00084364" w:rsidP="00084364">
            <w:pPr>
              <w:jc w:val="right"/>
              <w:rPr>
                <w:rFonts w:eastAsia="Times New Roman" w:cs="Times New Roman"/>
                <w:b/>
                <w:bCs/>
                <w:color w:val="000000"/>
                <w:sz w:val="20"/>
                <w:szCs w:val="20"/>
              </w:rPr>
            </w:pPr>
            <w:r w:rsidRPr="00AF799C">
              <w:rPr>
                <w:rFonts w:eastAsia="Times New Roman" w:cs="Times New Roman"/>
                <w:b/>
                <w:bCs/>
                <w:color w:val="000000"/>
                <w:sz w:val="20"/>
                <w:szCs w:val="20"/>
              </w:rPr>
              <w:t>19,71%</w:t>
            </w:r>
          </w:p>
        </w:tc>
      </w:tr>
      <w:tr w:rsidR="00084364" w:rsidRPr="00AF799C" w:rsidTr="00084364">
        <w:trPr>
          <w:trHeight w:val="255"/>
        </w:trPr>
        <w:tc>
          <w:tcPr>
            <w:tcW w:w="0" w:type="auto"/>
            <w:tcBorders>
              <w:top w:val="nil"/>
              <w:left w:val="single" w:sz="4" w:space="0" w:color="auto"/>
              <w:bottom w:val="single" w:sz="4" w:space="0" w:color="auto"/>
              <w:right w:val="single" w:sz="4" w:space="0" w:color="auto"/>
            </w:tcBorders>
            <w:shd w:val="clear" w:color="000000" w:fill="DCE6F1"/>
            <w:noWrap/>
            <w:vAlign w:val="center"/>
            <w:hideMark/>
          </w:tcPr>
          <w:p w:rsidR="00084364" w:rsidRPr="00AF799C" w:rsidRDefault="00084364" w:rsidP="00084364">
            <w:pPr>
              <w:jc w:val="center"/>
              <w:rPr>
                <w:rFonts w:eastAsia="Times New Roman" w:cs="Times New Roman"/>
                <w:b/>
                <w:bCs/>
                <w:color w:val="000000"/>
                <w:sz w:val="20"/>
                <w:szCs w:val="20"/>
              </w:rPr>
            </w:pPr>
            <w:r w:rsidRPr="00AF799C">
              <w:rPr>
                <w:rFonts w:eastAsia="Times New Roman" w:cs="Times New Roman"/>
                <w:b/>
                <w:bCs/>
                <w:color w:val="000000"/>
                <w:sz w:val="20"/>
                <w:szCs w:val="20"/>
              </w:rPr>
              <w:t>741000</w:t>
            </w:r>
          </w:p>
        </w:tc>
        <w:tc>
          <w:tcPr>
            <w:tcW w:w="0" w:type="auto"/>
            <w:tcBorders>
              <w:top w:val="nil"/>
              <w:left w:val="nil"/>
              <w:bottom w:val="single" w:sz="4" w:space="0" w:color="auto"/>
              <w:right w:val="single" w:sz="4" w:space="0" w:color="auto"/>
            </w:tcBorders>
            <w:shd w:val="clear" w:color="000000" w:fill="DCE6F1"/>
            <w:noWrap/>
            <w:hideMark/>
          </w:tcPr>
          <w:p w:rsidR="00084364" w:rsidRPr="00AF799C" w:rsidRDefault="00084364" w:rsidP="00084364">
            <w:pPr>
              <w:jc w:val="center"/>
              <w:rPr>
                <w:rFonts w:eastAsia="Times New Roman" w:cs="Times New Roman"/>
                <w:b/>
                <w:bCs/>
                <w:color w:val="000000"/>
                <w:sz w:val="20"/>
                <w:szCs w:val="20"/>
              </w:rPr>
            </w:pPr>
            <w:r w:rsidRPr="00AF799C">
              <w:rPr>
                <w:rFonts w:eastAsia="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000000" w:fill="DCE6F1"/>
            <w:vAlign w:val="bottom"/>
            <w:hideMark/>
          </w:tcPr>
          <w:p w:rsidR="00084364" w:rsidRPr="00AF799C" w:rsidRDefault="00084364" w:rsidP="00084364">
            <w:pPr>
              <w:rPr>
                <w:rFonts w:eastAsia="Times New Roman" w:cs="Times New Roman"/>
                <w:b/>
                <w:bCs/>
                <w:color w:val="000000"/>
                <w:sz w:val="20"/>
                <w:szCs w:val="20"/>
              </w:rPr>
            </w:pPr>
            <w:r w:rsidRPr="00AF799C">
              <w:rPr>
                <w:rFonts w:eastAsia="Times New Roman" w:cs="Times New Roman"/>
                <w:b/>
                <w:bCs/>
                <w:color w:val="000000"/>
                <w:sz w:val="20"/>
                <w:szCs w:val="20"/>
              </w:rPr>
              <w:t>ПРИХОДИ ОД ИМОВИНЕ</w:t>
            </w:r>
          </w:p>
        </w:tc>
        <w:tc>
          <w:tcPr>
            <w:tcW w:w="0" w:type="auto"/>
            <w:tcBorders>
              <w:top w:val="nil"/>
              <w:left w:val="nil"/>
              <w:bottom w:val="single" w:sz="4" w:space="0" w:color="auto"/>
              <w:right w:val="single" w:sz="4" w:space="0" w:color="auto"/>
            </w:tcBorders>
            <w:shd w:val="clear" w:color="000000" w:fill="DCE6F1"/>
            <w:vAlign w:val="center"/>
            <w:hideMark/>
          </w:tcPr>
          <w:p w:rsidR="00084364" w:rsidRPr="00AF799C" w:rsidRDefault="00084364" w:rsidP="00084364">
            <w:pPr>
              <w:jc w:val="right"/>
              <w:rPr>
                <w:rFonts w:eastAsia="Times New Roman" w:cs="Times New Roman"/>
                <w:b/>
                <w:bCs/>
                <w:color w:val="000000"/>
                <w:sz w:val="20"/>
                <w:szCs w:val="20"/>
              </w:rPr>
            </w:pPr>
            <w:r w:rsidRPr="00AF799C">
              <w:rPr>
                <w:rFonts w:eastAsia="Times New Roman" w:cs="Times New Roman"/>
                <w:b/>
                <w:bCs/>
                <w:color w:val="000000"/>
                <w:sz w:val="20"/>
                <w:szCs w:val="20"/>
              </w:rPr>
              <w:t xml:space="preserve">  113.165.000,00      </w:t>
            </w:r>
          </w:p>
        </w:tc>
        <w:tc>
          <w:tcPr>
            <w:tcW w:w="0" w:type="auto"/>
            <w:tcBorders>
              <w:top w:val="nil"/>
              <w:left w:val="nil"/>
              <w:bottom w:val="single" w:sz="4" w:space="0" w:color="auto"/>
              <w:right w:val="single" w:sz="4" w:space="0" w:color="auto"/>
            </w:tcBorders>
            <w:shd w:val="clear" w:color="000000" w:fill="DCE6F1"/>
            <w:noWrap/>
            <w:vAlign w:val="center"/>
            <w:hideMark/>
          </w:tcPr>
          <w:p w:rsidR="00084364" w:rsidRPr="00AF799C" w:rsidRDefault="00084364" w:rsidP="00084364">
            <w:pPr>
              <w:jc w:val="right"/>
              <w:rPr>
                <w:rFonts w:eastAsia="Times New Roman" w:cs="Times New Roman"/>
                <w:b/>
                <w:bCs/>
                <w:color w:val="000000"/>
                <w:sz w:val="20"/>
                <w:szCs w:val="20"/>
              </w:rPr>
            </w:pPr>
            <w:r w:rsidRPr="00AF799C">
              <w:rPr>
                <w:rFonts w:eastAsia="Times New Roman" w:cs="Times New Roman"/>
                <w:b/>
                <w:bCs/>
                <w:color w:val="000000"/>
                <w:sz w:val="20"/>
                <w:szCs w:val="20"/>
              </w:rPr>
              <w:t>17,93%</w:t>
            </w:r>
          </w:p>
        </w:tc>
      </w:tr>
      <w:tr w:rsidR="00084364" w:rsidRPr="00AF799C" w:rsidTr="00084364">
        <w:trPr>
          <w:trHeight w:val="765"/>
        </w:trPr>
        <w:tc>
          <w:tcPr>
            <w:tcW w:w="0" w:type="auto"/>
            <w:tcBorders>
              <w:top w:val="nil"/>
              <w:left w:val="single" w:sz="4" w:space="0" w:color="auto"/>
              <w:bottom w:val="dashed" w:sz="4" w:space="0" w:color="auto"/>
              <w:right w:val="single" w:sz="4" w:space="0" w:color="auto"/>
            </w:tcBorders>
            <w:shd w:val="clear" w:color="auto" w:fill="auto"/>
            <w:noWrap/>
            <w:vAlign w:val="center"/>
            <w:hideMark/>
          </w:tcPr>
          <w:p w:rsidR="00084364" w:rsidRPr="00AF799C" w:rsidRDefault="00084364" w:rsidP="00084364">
            <w:pPr>
              <w:jc w:val="center"/>
              <w:rPr>
                <w:rFonts w:eastAsia="Times New Roman" w:cs="Times New Roman"/>
                <w:color w:val="000000"/>
                <w:sz w:val="20"/>
                <w:szCs w:val="20"/>
              </w:rPr>
            </w:pPr>
            <w:r w:rsidRPr="00AF799C">
              <w:rPr>
                <w:rFonts w:eastAsia="Times New Roman" w:cs="Times New Roman"/>
                <w:color w:val="000000"/>
                <w:sz w:val="20"/>
                <w:szCs w:val="20"/>
              </w:rPr>
              <w:t> </w:t>
            </w:r>
          </w:p>
        </w:tc>
        <w:tc>
          <w:tcPr>
            <w:tcW w:w="0" w:type="auto"/>
            <w:tcBorders>
              <w:top w:val="nil"/>
              <w:left w:val="nil"/>
              <w:bottom w:val="dashed" w:sz="4" w:space="0" w:color="auto"/>
              <w:right w:val="single" w:sz="4" w:space="0" w:color="auto"/>
            </w:tcBorders>
            <w:shd w:val="clear" w:color="auto" w:fill="auto"/>
            <w:noWrap/>
            <w:hideMark/>
          </w:tcPr>
          <w:p w:rsidR="00084364" w:rsidRPr="00AF799C" w:rsidRDefault="00084364" w:rsidP="00084364">
            <w:pPr>
              <w:jc w:val="center"/>
              <w:rPr>
                <w:rFonts w:eastAsia="Times New Roman" w:cs="Times New Roman"/>
                <w:color w:val="000000"/>
                <w:sz w:val="20"/>
                <w:szCs w:val="20"/>
              </w:rPr>
            </w:pPr>
            <w:r w:rsidRPr="00AF799C">
              <w:rPr>
                <w:rFonts w:eastAsia="Times New Roman" w:cs="Times New Roman"/>
                <w:color w:val="000000"/>
                <w:sz w:val="20"/>
                <w:szCs w:val="20"/>
              </w:rPr>
              <w:t>741151</w:t>
            </w:r>
          </w:p>
        </w:tc>
        <w:tc>
          <w:tcPr>
            <w:tcW w:w="0" w:type="auto"/>
            <w:tcBorders>
              <w:top w:val="nil"/>
              <w:left w:val="nil"/>
              <w:bottom w:val="dashed" w:sz="4" w:space="0" w:color="auto"/>
              <w:right w:val="single" w:sz="4" w:space="0" w:color="auto"/>
            </w:tcBorders>
            <w:shd w:val="clear" w:color="auto" w:fill="auto"/>
            <w:vAlign w:val="bottom"/>
            <w:hideMark/>
          </w:tcPr>
          <w:p w:rsidR="00084364" w:rsidRPr="00AF799C" w:rsidRDefault="00084364" w:rsidP="00084364">
            <w:pPr>
              <w:rPr>
                <w:rFonts w:eastAsia="Times New Roman" w:cs="Times New Roman"/>
                <w:color w:val="000000"/>
                <w:sz w:val="20"/>
                <w:szCs w:val="20"/>
              </w:rPr>
            </w:pPr>
            <w:r w:rsidRPr="00AF799C">
              <w:rPr>
                <w:rFonts w:eastAsia="Times New Roman" w:cs="Times New Roman"/>
                <w:color w:val="000000"/>
                <w:sz w:val="20"/>
                <w:szCs w:val="20"/>
              </w:rPr>
              <w:t xml:space="preserve">Приходи буџета </w:t>
            </w:r>
            <w:proofErr w:type="spellStart"/>
            <w:r w:rsidRPr="00AF799C">
              <w:rPr>
                <w:rFonts w:eastAsia="Times New Roman" w:cs="Times New Roman"/>
                <w:color w:val="000000"/>
                <w:sz w:val="20"/>
                <w:szCs w:val="20"/>
              </w:rPr>
              <w:t>оптшине</w:t>
            </w:r>
            <w:proofErr w:type="spellEnd"/>
            <w:r w:rsidRPr="00AF799C">
              <w:rPr>
                <w:rFonts w:eastAsia="Times New Roman" w:cs="Times New Roman"/>
                <w:color w:val="000000"/>
                <w:sz w:val="20"/>
                <w:szCs w:val="20"/>
              </w:rPr>
              <w:t xml:space="preserve"> од камата на средства консолидованог рачуна трезора укључена у депозит банака</w:t>
            </w:r>
          </w:p>
        </w:tc>
        <w:tc>
          <w:tcPr>
            <w:tcW w:w="0" w:type="auto"/>
            <w:tcBorders>
              <w:top w:val="nil"/>
              <w:left w:val="nil"/>
              <w:bottom w:val="dashed" w:sz="4" w:space="0" w:color="auto"/>
              <w:right w:val="single" w:sz="4" w:space="0" w:color="auto"/>
            </w:tcBorders>
            <w:shd w:val="clear" w:color="auto" w:fill="auto"/>
            <w:vAlign w:val="center"/>
            <w:hideMark/>
          </w:tcPr>
          <w:p w:rsidR="00084364" w:rsidRPr="00AF799C" w:rsidRDefault="00084364" w:rsidP="00084364">
            <w:pPr>
              <w:jc w:val="right"/>
              <w:rPr>
                <w:rFonts w:eastAsia="Times New Roman" w:cs="Times New Roman"/>
                <w:color w:val="000000"/>
                <w:sz w:val="20"/>
                <w:szCs w:val="20"/>
              </w:rPr>
            </w:pPr>
            <w:r w:rsidRPr="00AF799C">
              <w:rPr>
                <w:rFonts w:eastAsia="Times New Roman" w:cs="Times New Roman"/>
                <w:color w:val="000000"/>
                <w:sz w:val="20"/>
                <w:szCs w:val="20"/>
              </w:rPr>
              <w:t xml:space="preserve">         5.500.000,00      </w:t>
            </w:r>
          </w:p>
        </w:tc>
        <w:tc>
          <w:tcPr>
            <w:tcW w:w="0" w:type="auto"/>
            <w:tcBorders>
              <w:top w:val="nil"/>
              <w:left w:val="nil"/>
              <w:bottom w:val="dashed" w:sz="4" w:space="0" w:color="auto"/>
              <w:right w:val="single" w:sz="4" w:space="0" w:color="auto"/>
            </w:tcBorders>
            <w:shd w:val="clear" w:color="auto" w:fill="auto"/>
            <w:noWrap/>
            <w:vAlign w:val="center"/>
            <w:hideMark/>
          </w:tcPr>
          <w:p w:rsidR="00084364" w:rsidRPr="00AF799C" w:rsidRDefault="00084364" w:rsidP="00084364">
            <w:pPr>
              <w:jc w:val="right"/>
              <w:rPr>
                <w:rFonts w:eastAsia="Times New Roman" w:cs="Times New Roman"/>
                <w:color w:val="000000"/>
                <w:sz w:val="20"/>
                <w:szCs w:val="20"/>
              </w:rPr>
            </w:pPr>
            <w:r w:rsidRPr="00AF799C">
              <w:rPr>
                <w:rFonts w:eastAsia="Times New Roman" w:cs="Times New Roman"/>
                <w:color w:val="000000"/>
                <w:sz w:val="20"/>
                <w:szCs w:val="20"/>
              </w:rPr>
              <w:t>0,87%</w:t>
            </w:r>
          </w:p>
        </w:tc>
      </w:tr>
      <w:tr w:rsidR="00084364" w:rsidRPr="00AF799C" w:rsidTr="00084364">
        <w:trPr>
          <w:trHeight w:val="1275"/>
        </w:trPr>
        <w:tc>
          <w:tcPr>
            <w:tcW w:w="0" w:type="auto"/>
            <w:tcBorders>
              <w:top w:val="nil"/>
              <w:left w:val="single" w:sz="4" w:space="0" w:color="auto"/>
              <w:bottom w:val="dashed" w:sz="4" w:space="0" w:color="auto"/>
              <w:right w:val="single" w:sz="4" w:space="0" w:color="auto"/>
            </w:tcBorders>
            <w:shd w:val="clear" w:color="auto" w:fill="auto"/>
            <w:noWrap/>
            <w:vAlign w:val="center"/>
            <w:hideMark/>
          </w:tcPr>
          <w:p w:rsidR="00084364" w:rsidRPr="00AF799C" w:rsidRDefault="00084364" w:rsidP="00084364">
            <w:pPr>
              <w:jc w:val="center"/>
              <w:rPr>
                <w:rFonts w:eastAsia="Times New Roman" w:cs="Times New Roman"/>
                <w:color w:val="000000"/>
                <w:sz w:val="20"/>
                <w:szCs w:val="20"/>
              </w:rPr>
            </w:pPr>
            <w:r w:rsidRPr="00AF799C">
              <w:rPr>
                <w:rFonts w:eastAsia="Times New Roman" w:cs="Times New Roman"/>
                <w:color w:val="000000"/>
                <w:sz w:val="20"/>
                <w:szCs w:val="20"/>
              </w:rPr>
              <w:t> </w:t>
            </w:r>
          </w:p>
        </w:tc>
        <w:tc>
          <w:tcPr>
            <w:tcW w:w="0" w:type="auto"/>
            <w:tcBorders>
              <w:top w:val="nil"/>
              <w:left w:val="nil"/>
              <w:bottom w:val="dashed" w:sz="4" w:space="0" w:color="auto"/>
              <w:right w:val="single" w:sz="4" w:space="0" w:color="auto"/>
            </w:tcBorders>
            <w:shd w:val="clear" w:color="auto" w:fill="auto"/>
            <w:noWrap/>
            <w:hideMark/>
          </w:tcPr>
          <w:p w:rsidR="00084364" w:rsidRPr="00AF799C" w:rsidRDefault="00084364" w:rsidP="00084364">
            <w:pPr>
              <w:jc w:val="center"/>
              <w:rPr>
                <w:rFonts w:eastAsia="Times New Roman" w:cs="Times New Roman"/>
                <w:color w:val="000000"/>
                <w:sz w:val="20"/>
                <w:szCs w:val="20"/>
              </w:rPr>
            </w:pPr>
            <w:r w:rsidRPr="00AF799C">
              <w:rPr>
                <w:rFonts w:eastAsia="Times New Roman" w:cs="Times New Roman"/>
                <w:color w:val="000000"/>
                <w:sz w:val="20"/>
                <w:szCs w:val="20"/>
              </w:rPr>
              <w:t>741152</w:t>
            </w:r>
          </w:p>
        </w:tc>
        <w:tc>
          <w:tcPr>
            <w:tcW w:w="0" w:type="auto"/>
            <w:tcBorders>
              <w:top w:val="nil"/>
              <w:left w:val="nil"/>
              <w:bottom w:val="dashed" w:sz="4" w:space="0" w:color="auto"/>
              <w:right w:val="single" w:sz="4" w:space="0" w:color="auto"/>
            </w:tcBorders>
            <w:shd w:val="clear" w:color="auto" w:fill="auto"/>
            <w:vAlign w:val="bottom"/>
            <w:hideMark/>
          </w:tcPr>
          <w:p w:rsidR="00084364" w:rsidRPr="00AF799C" w:rsidRDefault="00084364" w:rsidP="00084364">
            <w:pPr>
              <w:rPr>
                <w:rFonts w:eastAsia="Times New Roman" w:cs="Times New Roman"/>
                <w:color w:val="000000"/>
                <w:sz w:val="20"/>
                <w:szCs w:val="20"/>
              </w:rPr>
            </w:pPr>
            <w:r w:rsidRPr="00AF799C">
              <w:rPr>
                <w:rFonts w:eastAsia="Times New Roman" w:cs="Times New Roman"/>
                <w:color w:val="000000"/>
                <w:sz w:val="20"/>
                <w:szCs w:val="20"/>
              </w:rPr>
              <w:t>Приходи од камата на средства корисника буџета општине укључена у депозите код пословних банака код којих овлашћени општински орган потписује уговор о депоновању средстава по виђењу</w:t>
            </w:r>
          </w:p>
        </w:tc>
        <w:tc>
          <w:tcPr>
            <w:tcW w:w="0" w:type="auto"/>
            <w:tcBorders>
              <w:top w:val="nil"/>
              <w:left w:val="nil"/>
              <w:bottom w:val="dashed" w:sz="4" w:space="0" w:color="auto"/>
              <w:right w:val="single" w:sz="4" w:space="0" w:color="auto"/>
            </w:tcBorders>
            <w:shd w:val="clear" w:color="auto" w:fill="auto"/>
            <w:vAlign w:val="center"/>
            <w:hideMark/>
          </w:tcPr>
          <w:p w:rsidR="00084364" w:rsidRPr="00AF799C" w:rsidRDefault="00084364" w:rsidP="00084364">
            <w:pPr>
              <w:jc w:val="right"/>
              <w:rPr>
                <w:rFonts w:eastAsia="Times New Roman" w:cs="Times New Roman"/>
                <w:color w:val="000000"/>
                <w:sz w:val="20"/>
                <w:szCs w:val="20"/>
              </w:rPr>
            </w:pPr>
            <w:r w:rsidRPr="00AF799C">
              <w:rPr>
                <w:rFonts w:eastAsia="Times New Roman" w:cs="Times New Roman"/>
                <w:color w:val="000000"/>
                <w:sz w:val="20"/>
                <w:szCs w:val="20"/>
              </w:rPr>
              <w:t xml:space="preserve">         2.000.000,00      </w:t>
            </w:r>
          </w:p>
        </w:tc>
        <w:tc>
          <w:tcPr>
            <w:tcW w:w="0" w:type="auto"/>
            <w:tcBorders>
              <w:top w:val="nil"/>
              <w:left w:val="nil"/>
              <w:bottom w:val="dashed" w:sz="4" w:space="0" w:color="auto"/>
              <w:right w:val="single" w:sz="4" w:space="0" w:color="auto"/>
            </w:tcBorders>
            <w:shd w:val="clear" w:color="auto" w:fill="auto"/>
            <w:noWrap/>
            <w:vAlign w:val="center"/>
            <w:hideMark/>
          </w:tcPr>
          <w:p w:rsidR="00084364" w:rsidRPr="00AF799C" w:rsidRDefault="00084364" w:rsidP="00084364">
            <w:pPr>
              <w:jc w:val="right"/>
              <w:rPr>
                <w:rFonts w:eastAsia="Times New Roman" w:cs="Times New Roman"/>
                <w:color w:val="000000"/>
                <w:sz w:val="20"/>
                <w:szCs w:val="20"/>
              </w:rPr>
            </w:pPr>
            <w:r w:rsidRPr="00AF799C">
              <w:rPr>
                <w:rFonts w:eastAsia="Times New Roman" w:cs="Times New Roman"/>
                <w:color w:val="000000"/>
                <w:sz w:val="20"/>
                <w:szCs w:val="20"/>
              </w:rPr>
              <w:t>0,32%</w:t>
            </w:r>
          </w:p>
        </w:tc>
      </w:tr>
      <w:tr w:rsidR="00084364" w:rsidRPr="00AF799C" w:rsidTr="00084364">
        <w:trPr>
          <w:trHeight w:val="1020"/>
        </w:trPr>
        <w:tc>
          <w:tcPr>
            <w:tcW w:w="0" w:type="auto"/>
            <w:tcBorders>
              <w:top w:val="nil"/>
              <w:left w:val="single" w:sz="4" w:space="0" w:color="auto"/>
              <w:bottom w:val="dashed" w:sz="4" w:space="0" w:color="auto"/>
              <w:right w:val="single" w:sz="4" w:space="0" w:color="auto"/>
            </w:tcBorders>
            <w:shd w:val="clear" w:color="auto" w:fill="auto"/>
            <w:noWrap/>
            <w:vAlign w:val="center"/>
            <w:hideMark/>
          </w:tcPr>
          <w:p w:rsidR="00084364" w:rsidRPr="00AF799C" w:rsidRDefault="00084364" w:rsidP="00084364">
            <w:pPr>
              <w:jc w:val="center"/>
              <w:rPr>
                <w:rFonts w:eastAsia="Times New Roman" w:cs="Times New Roman"/>
                <w:color w:val="000000"/>
                <w:sz w:val="20"/>
                <w:szCs w:val="20"/>
              </w:rPr>
            </w:pPr>
            <w:r w:rsidRPr="00AF799C">
              <w:rPr>
                <w:rFonts w:eastAsia="Times New Roman" w:cs="Times New Roman"/>
                <w:color w:val="000000"/>
                <w:sz w:val="20"/>
                <w:szCs w:val="20"/>
              </w:rPr>
              <w:t> </w:t>
            </w:r>
          </w:p>
        </w:tc>
        <w:tc>
          <w:tcPr>
            <w:tcW w:w="0" w:type="auto"/>
            <w:tcBorders>
              <w:top w:val="nil"/>
              <w:left w:val="nil"/>
              <w:bottom w:val="dashed" w:sz="4" w:space="0" w:color="auto"/>
              <w:right w:val="single" w:sz="4" w:space="0" w:color="auto"/>
            </w:tcBorders>
            <w:shd w:val="clear" w:color="auto" w:fill="auto"/>
            <w:noWrap/>
            <w:hideMark/>
          </w:tcPr>
          <w:p w:rsidR="00084364" w:rsidRPr="00AF799C" w:rsidRDefault="00084364" w:rsidP="00084364">
            <w:pPr>
              <w:jc w:val="center"/>
              <w:rPr>
                <w:rFonts w:eastAsia="Times New Roman" w:cs="Times New Roman"/>
                <w:color w:val="000000"/>
                <w:sz w:val="20"/>
                <w:szCs w:val="20"/>
              </w:rPr>
            </w:pPr>
            <w:r w:rsidRPr="00AF799C">
              <w:rPr>
                <w:rFonts w:eastAsia="Times New Roman" w:cs="Times New Roman"/>
                <w:color w:val="000000"/>
                <w:sz w:val="20"/>
                <w:szCs w:val="20"/>
              </w:rPr>
              <w:t>741522</w:t>
            </w:r>
          </w:p>
        </w:tc>
        <w:tc>
          <w:tcPr>
            <w:tcW w:w="0" w:type="auto"/>
            <w:tcBorders>
              <w:top w:val="nil"/>
              <w:left w:val="nil"/>
              <w:bottom w:val="dashed" w:sz="4" w:space="0" w:color="auto"/>
              <w:right w:val="single" w:sz="4" w:space="0" w:color="auto"/>
            </w:tcBorders>
            <w:shd w:val="clear" w:color="auto" w:fill="auto"/>
            <w:vAlign w:val="bottom"/>
            <w:hideMark/>
          </w:tcPr>
          <w:p w:rsidR="00084364" w:rsidRPr="00AF799C" w:rsidRDefault="00084364" w:rsidP="00084364">
            <w:pPr>
              <w:rPr>
                <w:rFonts w:eastAsia="Times New Roman" w:cs="Times New Roman"/>
                <w:color w:val="000000"/>
                <w:sz w:val="20"/>
                <w:szCs w:val="20"/>
              </w:rPr>
            </w:pPr>
            <w:r w:rsidRPr="00AF799C">
              <w:rPr>
                <w:rFonts w:eastAsia="Times New Roman" w:cs="Times New Roman"/>
                <w:color w:val="000000"/>
                <w:sz w:val="20"/>
                <w:szCs w:val="20"/>
              </w:rPr>
              <w:t>Средства остварена од давања у закуп пољопривредног земљишта односно пољопривредног објекта у државној својини</w:t>
            </w:r>
          </w:p>
        </w:tc>
        <w:tc>
          <w:tcPr>
            <w:tcW w:w="0" w:type="auto"/>
            <w:tcBorders>
              <w:top w:val="nil"/>
              <w:left w:val="nil"/>
              <w:bottom w:val="dashed" w:sz="4" w:space="0" w:color="auto"/>
              <w:right w:val="single" w:sz="4" w:space="0" w:color="auto"/>
            </w:tcBorders>
            <w:shd w:val="clear" w:color="auto" w:fill="auto"/>
            <w:vAlign w:val="center"/>
            <w:hideMark/>
          </w:tcPr>
          <w:p w:rsidR="00084364" w:rsidRPr="00AF799C" w:rsidRDefault="00084364" w:rsidP="00084364">
            <w:pPr>
              <w:jc w:val="right"/>
              <w:rPr>
                <w:rFonts w:eastAsia="Times New Roman" w:cs="Times New Roman"/>
                <w:color w:val="000000"/>
                <w:sz w:val="20"/>
                <w:szCs w:val="20"/>
              </w:rPr>
            </w:pPr>
            <w:r w:rsidRPr="00AF799C">
              <w:rPr>
                <w:rFonts w:eastAsia="Times New Roman" w:cs="Times New Roman"/>
                <w:color w:val="000000"/>
                <w:sz w:val="20"/>
                <w:szCs w:val="20"/>
              </w:rPr>
              <w:t xml:space="preserve">     100.665.000,00      </w:t>
            </w:r>
          </w:p>
        </w:tc>
        <w:tc>
          <w:tcPr>
            <w:tcW w:w="0" w:type="auto"/>
            <w:tcBorders>
              <w:top w:val="nil"/>
              <w:left w:val="nil"/>
              <w:bottom w:val="dashed" w:sz="4" w:space="0" w:color="auto"/>
              <w:right w:val="single" w:sz="4" w:space="0" w:color="auto"/>
            </w:tcBorders>
            <w:shd w:val="clear" w:color="auto" w:fill="auto"/>
            <w:noWrap/>
            <w:vAlign w:val="center"/>
            <w:hideMark/>
          </w:tcPr>
          <w:p w:rsidR="00084364" w:rsidRPr="00AF799C" w:rsidRDefault="00084364" w:rsidP="00084364">
            <w:pPr>
              <w:jc w:val="right"/>
              <w:rPr>
                <w:rFonts w:eastAsia="Times New Roman" w:cs="Times New Roman"/>
                <w:color w:val="000000"/>
                <w:sz w:val="20"/>
                <w:szCs w:val="20"/>
              </w:rPr>
            </w:pPr>
            <w:r w:rsidRPr="00AF799C">
              <w:rPr>
                <w:rFonts w:eastAsia="Times New Roman" w:cs="Times New Roman"/>
                <w:color w:val="000000"/>
                <w:sz w:val="20"/>
                <w:szCs w:val="20"/>
              </w:rPr>
              <w:t>15,95%</w:t>
            </w:r>
          </w:p>
        </w:tc>
      </w:tr>
      <w:tr w:rsidR="00084364" w:rsidRPr="00AF799C" w:rsidTr="00084364">
        <w:trPr>
          <w:trHeight w:val="510"/>
        </w:trPr>
        <w:tc>
          <w:tcPr>
            <w:tcW w:w="0" w:type="auto"/>
            <w:tcBorders>
              <w:top w:val="nil"/>
              <w:left w:val="single" w:sz="4" w:space="0" w:color="auto"/>
              <w:bottom w:val="dashed" w:sz="4" w:space="0" w:color="auto"/>
              <w:right w:val="single" w:sz="4" w:space="0" w:color="auto"/>
            </w:tcBorders>
            <w:shd w:val="clear" w:color="auto" w:fill="auto"/>
            <w:noWrap/>
            <w:vAlign w:val="center"/>
            <w:hideMark/>
          </w:tcPr>
          <w:p w:rsidR="00084364" w:rsidRPr="00AF799C" w:rsidRDefault="00084364" w:rsidP="00084364">
            <w:pPr>
              <w:jc w:val="center"/>
              <w:rPr>
                <w:rFonts w:eastAsia="Times New Roman" w:cs="Times New Roman"/>
                <w:color w:val="000000"/>
                <w:sz w:val="20"/>
                <w:szCs w:val="20"/>
              </w:rPr>
            </w:pPr>
            <w:r w:rsidRPr="00AF799C">
              <w:rPr>
                <w:rFonts w:eastAsia="Times New Roman" w:cs="Times New Roman"/>
                <w:color w:val="000000"/>
                <w:sz w:val="20"/>
                <w:szCs w:val="20"/>
              </w:rPr>
              <w:t> </w:t>
            </w:r>
          </w:p>
        </w:tc>
        <w:tc>
          <w:tcPr>
            <w:tcW w:w="0" w:type="auto"/>
            <w:tcBorders>
              <w:top w:val="nil"/>
              <w:left w:val="nil"/>
              <w:bottom w:val="dashed" w:sz="4" w:space="0" w:color="auto"/>
              <w:right w:val="single" w:sz="4" w:space="0" w:color="auto"/>
            </w:tcBorders>
            <w:shd w:val="clear" w:color="auto" w:fill="auto"/>
            <w:noWrap/>
            <w:hideMark/>
          </w:tcPr>
          <w:p w:rsidR="00084364" w:rsidRPr="00AF799C" w:rsidRDefault="00084364" w:rsidP="00084364">
            <w:pPr>
              <w:jc w:val="center"/>
              <w:rPr>
                <w:rFonts w:eastAsia="Times New Roman" w:cs="Times New Roman"/>
                <w:color w:val="000000"/>
                <w:sz w:val="20"/>
                <w:szCs w:val="20"/>
              </w:rPr>
            </w:pPr>
            <w:r w:rsidRPr="00AF799C">
              <w:rPr>
                <w:rFonts w:eastAsia="Times New Roman" w:cs="Times New Roman"/>
                <w:color w:val="000000"/>
                <w:sz w:val="20"/>
                <w:szCs w:val="20"/>
              </w:rPr>
              <w:t>741526</w:t>
            </w:r>
          </w:p>
        </w:tc>
        <w:tc>
          <w:tcPr>
            <w:tcW w:w="0" w:type="auto"/>
            <w:tcBorders>
              <w:top w:val="nil"/>
              <w:left w:val="nil"/>
              <w:bottom w:val="dashed" w:sz="4" w:space="0" w:color="auto"/>
              <w:right w:val="single" w:sz="4" w:space="0" w:color="auto"/>
            </w:tcBorders>
            <w:shd w:val="clear" w:color="auto" w:fill="auto"/>
            <w:vAlign w:val="bottom"/>
            <w:hideMark/>
          </w:tcPr>
          <w:p w:rsidR="00084364" w:rsidRPr="00AF799C" w:rsidRDefault="00084364" w:rsidP="00084364">
            <w:pPr>
              <w:rPr>
                <w:rFonts w:eastAsia="Times New Roman" w:cs="Times New Roman"/>
                <w:color w:val="000000"/>
                <w:sz w:val="20"/>
                <w:szCs w:val="20"/>
              </w:rPr>
            </w:pPr>
            <w:r w:rsidRPr="00AF799C">
              <w:rPr>
                <w:rFonts w:eastAsia="Times New Roman" w:cs="Times New Roman"/>
                <w:color w:val="000000"/>
                <w:sz w:val="20"/>
                <w:szCs w:val="20"/>
              </w:rPr>
              <w:t>Накнада за коришћење шума и шумског земљишта</w:t>
            </w:r>
          </w:p>
        </w:tc>
        <w:tc>
          <w:tcPr>
            <w:tcW w:w="0" w:type="auto"/>
            <w:tcBorders>
              <w:top w:val="nil"/>
              <w:left w:val="nil"/>
              <w:bottom w:val="dashed" w:sz="4" w:space="0" w:color="auto"/>
              <w:right w:val="single" w:sz="4" w:space="0" w:color="auto"/>
            </w:tcBorders>
            <w:shd w:val="clear" w:color="auto" w:fill="auto"/>
            <w:vAlign w:val="center"/>
            <w:hideMark/>
          </w:tcPr>
          <w:p w:rsidR="00084364" w:rsidRPr="00AF799C" w:rsidRDefault="00084364" w:rsidP="00084364">
            <w:pPr>
              <w:jc w:val="right"/>
              <w:rPr>
                <w:rFonts w:eastAsia="Times New Roman" w:cs="Times New Roman"/>
                <w:color w:val="000000"/>
                <w:sz w:val="20"/>
                <w:szCs w:val="20"/>
              </w:rPr>
            </w:pPr>
            <w:r w:rsidRPr="00AF799C">
              <w:rPr>
                <w:rFonts w:eastAsia="Times New Roman" w:cs="Times New Roman"/>
                <w:color w:val="000000"/>
                <w:sz w:val="20"/>
                <w:szCs w:val="20"/>
              </w:rPr>
              <w:t xml:space="preserve">         1.500.000,00      </w:t>
            </w:r>
          </w:p>
        </w:tc>
        <w:tc>
          <w:tcPr>
            <w:tcW w:w="0" w:type="auto"/>
            <w:tcBorders>
              <w:top w:val="nil"/>
              <w:left w:val="nil"/>
              <w:bottom w:val="dashed" w:sz="4" w:space="0" w:color="auto"/>
              <w:right w:val="single" w:sz="4" w:space="0" w:color="auto"/>
            </w:tcBorders>
            <w:shd w:val="clear" w:color="auto" w:fill="auto"/>
            <w:noWrap/>
            <w:vAlign w:val="center"/>
            <w:hideMark/>
          </w:tcPr>
          <w:p w:rsidR="00084364" w:rsidRPr="00AF799C" w:rsidRDefault="00084364" w:rsidP="00084364">
            <w:pPr>
              <w:jc w:val="right"/>
              <w:rPr>
                <w:rFonts w:eastAsia="Times New Roman" w:cs="Times New Roman"/>
                <w:color w:val="000000"/>
                <w:sz w:val="20"/>
                <w:szCs w:val="20"/>
              </w:rPr>
            </w:pPr>
            <w:r w:rsidRPr="00AF799C">
              <w:rPr>
                <w:rFonts w:eastAsia="Times New Roman" w:cs="Times New Roman"/>
                <w:color w:val="000000"/>
                <w:sz w:val="20"/>
                <w:szCs w:val="20"/>
              </w:rPr>
              <w:t>0,24%</w:t>
            </w:r>
          </w:p>
        </w:tc>
      </w:tr>
      <w:tr w:rsidR="00084364" w:rsidRPr="00AF799C" w:rsidTr="00084364">
        <w:trPr>
          <w:trHeight w:val="1530"/>
        </w:trPr>
        <w:tc>
          <w:tcPr>
            <w:tcW w:w="0" w:type="auto"/>
            <w:tcBorders>
              <w:top w:val="nil"/>
              <w:left w:val="single" w:sz="4" w:space="0" w:color="auto"/>
              <w:bottom w:val="dashed" w:sz="4" w:space="0" w:color="auto"/>
              <w:right w:val="single" w:sz="4" w:space="0" w:color="auto"/>
            </w:tcBorders>
            <w:shd w:val="clear" w:color="auto" w:fill="auto"/>
            <w:noWrap/>
            <w:vAlign w:val="center"/>
            <w:hideMark/>
          </w:tcPr>
          <w:p w:rsidR="00084364" w:rsidRPr="00AF799C" w:rsidRDefault="00084364" w:rsidP="00084364">
            <w:pPr>
              <w:jc w:val="center"/>
              <w:rPr>
                <w:rFonts w:eastAsia="Times New Roman" w:cs="Times New Roman"/>
                <w:color w:val="000000"/>
                <w:sz w:val="20"/>
                <w:szCs w:val="20"/>
              </w:rPr>
            </w:pPr>
            <w:r w:rsidRPr="00AF799C">
              <w:rPr>
                <w:rFonts w:eastAsia="Times New Roman" w:cs="Times New Roman"/>
                <w:color w:val="000000"/>
                <w:sz w:val="20"/>
                <w:szCs w:val="20"/>
              </w:rPr>
              <w:t> </w:t>
            </w:r>
          </w:p>
        </w:tc>
        <w:tc>
          <w:tcPr>
            <w:tcW w:w="0" w:type="auto"/>
            <w:tcBorders>
              <w:top w:val="nil"/>
              <w:left w:val="nil"/>
              <w:bottom w:val="dashed" w:sz="4" w:space="0" w:color="auto"/>
              <w:right w:val="single" w:sz="4" w:space="0" w:color="auto"/>
            </w:tcBorders>
            <w:shd w:val="clear" w:color="auto" w:fill="auto"/>
            <w:noWrap/>
            <w:hideMark/>
          </w:tcPr>
          <w:p w:rsidR="00084364" w:rsidRPr="00AF799C" w:rsidRDefault="00084364" w:rsidP="00084364">
            <w:pPr>
              <w:jc w:val="center"/>
              <w:rPr>
                <w:rFonts w:eastAsia="Times New Roman" w:cs="Times New Roman"/>
                <w:color w:val="000000"/>
                <w:sz w:val="20"/>
                <w:szCs w:val="20"/>
              </w:rPr>
            </w:pPr>
            <w:r w:rsidRPr="00AF799C">
              <w:rPr>
                <w:rFonts w:eastAsia="Times New Roman" w:cs="Times New Roman"/>
                <w:color w:val="000000"/>
                <w:sz w:val="20"/>
                <w:szCs w:val="20"/>
              </w:rPr>
              <w:t>741531</w:t>
            </w:r>
          </w:p>
        </w:tc>
        <w:tc>
          <w:tcPr>
            <w:tcW w:w="0" w:type="auto"/>
            <w:tcBorders>
              <w:top w:val="nil"/>
              <w:left w:val="nil"/>
              <w:bottom w:val="dashed" w:sz="4" w:space="0" w:color="auto"/>
              <w:right w:val="single" w:sz="4" w:space="0" w:color="auto"/>
            </w:tcBorders>
            <w:shd w:val="clear" w:color="auto" w:fill="auto"/>
            <w:vAlign w:val="bottom"/>
            <w:hideMark/>
          </w:tcPr>
          <w:p w:rsidR="00084364" w:rsidRPr="00AF799C" w:rsidRDefault="00084364" w:rsidP="00084364">
            <w:pPr>
              <w:rPr>
                <w:rFonts w:eastAsia="Times New Roman" w:cs="Times New Roman"/>
                <w:color w:val="000000"/>
                <w:sz w:val="20"/>
                <w:szCs w:val="20"/>
              </w:rPr>
            </w:pPr>
            <w:r w:rsidRPr="00AF799C">
              <w:rPr>
                <w:rFonts w:eastAsia="Times New Roman" w:cs="Times New Roman"/>
                <w:color w:val="000000"/>
                <w:sz w:val="20"/>
                <w:szCs w:val="20"/>
              </w:rPr>
              <w:t>Комунална такса за коришћење простора на јавним површинама или испред пословног простора у пословне сврхе осим ради продаје штампе, књига и других публикација, производа старих и уметничких заната и домаће радиности</w:t>
            </w:r>
          </w:p>
        </w:tc>
        <w:tc>
          <w:tcPr>
            <w:tcW w:w="0" w:type="auto"/>
            <w:tcBorders>
              <w:top w:val="nil"/>
              <w:left w:val="nil"/>
              <w:bottom w:val="dashed" w:sz="4" w:space="0" w:color="auto"/>
              <w:right w:val="single" w:sz="4" w:space="0" w:color="auto"/>
            </w:tcBorders>
            <w:shd w:val="clear" w:color="auto" w:fill="auto"/>
            <w:vAlign w:val="center"/>
            <w:hideMark/>
          </w:tcPr>
          <w:p w:rsidR="00084364" w:rsidRPr="00AF799C" w:rsidRDefault="00084364" w:rsidP="00084364">
            <w:pPr>
              <w:jc w:val="right"/>
              <w:rPr>
                <w:rFonts w:eastAsia="Times New Roman" w:cs="Times New Roman"/>
                <w:color w:val="000000"/>
                <w:sz w:val="20"/>
                <w:szCs w:val="20"/>
              </w:rPr>
            </w:pPr>
            <w:r w:rsidRPr="00AF799C">
              <w:rPr>
                <w:rFonts w:eastAsia="Times New Roman" w:cs="Times New Roman"/>
                <w:color w:val="000000"/>
                <w:sz w:val="20"/>
                <w:szCs w:val="20"/>
              </w:rPr>
              <w:t xml:space="preserve">         3.000.000,00      </w:t>
            </w:r>
          </w:p>
        </w:tc>
        <w:tc>
          <w:tcPr>
            <w:tcW w:w="0" w:type="auto"/>
            <w:tcBorders>
              <w:top w:val="nil"/>
              <w:left w:val="nil"/>
              <w:bottom w:val="dashed" w:sz="4" w:space="0" w:color="auto"/>
              <w:right w:val="single" w:sz="4" w:space="0" w:color="auto"/>
            </w:tcBorders>
            <w:shd w:val="clear" w:color="auto" w:fill="auto"/>
            <w:noWrap/>
            <w:vAlign w:val="center"/>
            <w:hideMark/>
          </w:tcPr>
          <w:p w:rsidR="00084364" w:rsidRPr="00AF799C" w:rsidRDefault="00084364" w:rsidP="00084364">
            <w:pPr>
              <w:jc w:val="right"/>
              <w:rPr>
                <w:rFonts w:eastAsia="Times New Roman" w:cs="Times New Roman"/>
                <w:color w:val="000000"/>
                <w:sz w:val="20"/>
                <w:szCs w:val="20"/>
              </w:rPr>
            </w:pPr>
            <w:r w:rsidRPr="00AF799C">
              <w:rPr>
                <w:rFonts w:eastAsia="Times New Roman" w:cs="Times New Roman"/>
                <w:color w:val="000000"/>
                <w:sz w:val="20"/>
                <w:szCs w:val="20"/>
              </w:rPr>
              <w:t>0,48%</w:t>
            </w:r>
          </w:p>
        </w:tc>
      </w:tr>
      <w:tr w:rsidR="00084364" w:rsidRPr="00AF799C" w:rsidTr="00084364">
        <w:trPr>
          <w:trHeight w:val="510"/>
        </w:trPr>
        <w:tc>
          <w:tcPr>
            <w:tcW w:w="0" w:type="auto"/>
            <w:tcBorders>
              <w:top w:val="nil"/>
              <w:left w:val="single" w:sz="4" w:space="0" w:color="auto"/>
              <w:bottom w:val="dashed" w:sz="4" w:space="0" w:color="auto"/>
              <w:right w:val="single" w:sz="4" w:space="0" w:color="auto"/>
            </w:tcBorders>
            <w:shd w:val="clear" w:color="auto" w:fill="auto"/>
            <w:noWrap/>
            <w:vAlign w:val="center"/>
            <w:hideMark/>
          </w:tcPr>
          <w:p w:rsidR="00084364" w:rsidRPr="00AF799C" w:rsidRDefault="00084364" w:rsidP="00084364">
            <w:pPr>
              <w:jc w:val="center"/>
              <w:rPr>
                <w:rFonts w:eastAsia="Times New Roman" w:cs="Times New Roman"/>
                <w:color w:val="000000"/>
                <w:sz w:val="20"/>
                <w:szCs w:val="20"/>
              </w:rPr>
            </w:pPr>
            <w:r w:rsidRPr="00AF799C">
              <w:rPr>
                <w:rFonts w:eastAsia="Times New Roman" w:cs="Times New Roman"/>
                <w:color w:val="000000"/>
                <w:sz w:val="20"/>
                <w:szCs w:val="20"/>
              </w:rPr>
              <w:t> </w:t>
            </w:r>
          </w:p>
        </w:tc>
        <w:tc>
          <w:tcPr>
            <w:tcW w:w="0" w:type="auto"/>
            <w:tcBorders>
              <w:top w:val="nil"/>
              <w:left w:val="nil"/>
              <w:bottom w:val="dashed" w:sz="4" w:space="0" w:color="auto"/>
              <w:right w:val="single" w:sz="4" w:space="0" w:color="auto"/>
            </w:tcBorders>
            <w:shd w:val="clear" w:color="auto" w:fill="auto"/>
            <w:noWrap/>
            <w:hideMark/>
          </w:tcPr>
          <w:p w:rsidR="00084364" w:rsidRPr="00AF799C" w:rsidRDefault="00084364" w:rsidP="00084364">
            <w:pPr>
              <w:jc w:val="center"/>
              <w:rPr>
                <w:rFonts w:eastAsia="Times New Roman" w:cs="Times New Roman"/>
                <w:color w:val="000000"/>
                <w:sz w:val="20"/>
                <w:szCs w:val="20"/>
              </w:rPr>
            </w:pPr>
            <w:r w:rsidRPr="00AF799C">
              <w:rPr>
                <w:rFonts w:eastAsia="Times New Roman" w:cs="Times New Roman"/>
                <w:color w:val="000000"/>
                <w:sz w:val="20"/>
                <w:szCs w:val="20"/>
              </w:rPr>
              <w:t>741534</w:t>
            </w:r>
          </w:p>
        </w:tc>
        <w:tc>
          <w:tcPr>
            <w:tcW w:w="0" w:type="auto"/>
            <w:tcBorders>
              <w:top w:val="nil"/>
              <w:left w:val="nil"/>
              <w:bottom w:val="dashed" w:sz="4" w:space="0" w:color="auto"/>
              <w:right w:val="single" w:sz="4" w:space="0" w:color="auto"/>
            </w:tcBorders>
            <w:shd w:val="clear" w:color="auto" w:fill="auto"/>
            <w:vAlign w:val="bottom"/>
            <w:hideMark/>
          </w:tcPr>
          <w:p w:rsidR="00084364" w:rsidRPr="00AF799C" w:rsidRDefault="00084364" w:rsidP="00084364">
            <w:pPr>
              <w:rPr>
                <w:rFonts w:eastAsia="Times New Roman" w:cs="Times New Roman"/>
                <w:color w:val="000000"/>
                <w:sz w:val="20"/>
                <w:szCs w:val="20"/>
              </w:rPr>
            </w:pPr>
            <w:r w:rsidRPr="00AF799C">
              <w:rPr>
                <w:rFonts w:eastAsia="Times New Roman" w:cs="Times New Roman"/>
                <w:color w:val="000000"/>
                <w:sz w:val="20"/>
                <w:szCs w:val="20"/>
              </w:rPr>
              <w:t>Накнада за коришћење грађевинског земљишта</w:t>
            </w:r>
          </w:p>
        </w:tc>
        <w:tc>
          <w:tcPr>
            <w:tcW w:w="0" w:type="auto"/>
            <w:tcBorders>
              <w:top w:val="nil"/>
              <w:left w:val="nil"/>
              <w:bottom w:val="dashed" w:sz="4" w:space="0" w:color="auto"/>
              <w:right w:val="single" w:sz="4" w:space="0" w:color="auto"/>
            </w:tcBorders>
            <w:shd w:val="clear" w:color="auto" w:fill="auto"/>
            <w:vAlign w:val="center"/>
            <w:hideMark/>
          </w:tcPr>
          <w:p w:rsidR="00084364" w:rsidRPr="00AF799C" w:rsidRDefault="00084364" w:rsidP="00084364">
            <w:pPr>
              <w:jc w:val="right"/>
              <w:rPr>
                <w:rFonts w:eastAsia="Times New Roman" w:cs="Times New Roman"/>
                <w:color w:val="000000"/>
                <w:sz w:val="20"/>
                <w:szCs w:val="20"/>
              </w:rPr>
            </w:pPr>
            <w:r w:rsidRPr="00AF799C">
              <w:rPr>
                <w:rFonts w:eastAsia="Times New Roman" w:cs="Times New Roman"/>
                <w:color w:val="000000"/>
                <w:sz w:val="20"/>
                <w:szCs w:val="20"/>
              </w:rPr>
              <w:t xml:space="preserve">            500.000,00      </w:t>
            </w:r>
          </w:p>
        </w:tc>
        <w:tc>
          <w:tcPr>
            <w:tcW w:w="0" w:type="auto"/>
            <w:tcBorders>
              <w:top w:val="nil"/>
              <w:left w:val="nil"/>
              <w:bottom w:val="dashed" w:sz="4" w:space="0" w:color="auto"/>
              <w:right w:val="single" w:sz="4" w:space="0" w:color="auto"/>
            </w:tcBorders>
            <w:shd w:val="clear" w:color="auto" w:fill="auto"/>
            <w:noWrap/>
            <w:vAlign w:val="center"/>
            <w:hideMark/>
          </w:tcPr>
          <w:p w:rsidR="00084364" w:rsidRPr="00AF799C" w:rsidRDefault="00084364" w:rsidP="00084364">
            <w:pPr>
              <w:jc w:val="right"/>
              <w:rPr>
                <w:rFonts w:eastAsia="Times New Roman" w:cs="Times New Roman"/>
                <w:color w:val="000000"/>
                <w:sz w:val="20"/>
                <w:szCs w:val="20"/>
              </w:rPr>
            </w:pPr>
            <w:r w:rsidRPr="00AF799C">
              <w:rPr>
                <w:rFonts w:eastAsia="Times New Roman" w:cs="Times New Roman"/>
                <w:color w:val="000000"/>
                <w:sz w:val="20"/>
                <w:szCs w:val="20"/>
              </w:rPr>
              <w:t>0,08%</w:t>
            </w:r>
          </w:p>
        </w:tc>
      </w:tr>
      <w:tr w:rsidR="00084364" w:rsidRPr="00AF799C" w:rsidTr="00084364">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084364" w:rsidRPr="00AF799C" w:rsidRDefault="00084364" w:rsidP="00084364">
            <w:pPr>
              <w:jc w:val="center"/>
              <w:rPr>
                <w:rFonts w:eastAsia="Times New Roman" w:cs="Times New Roman"/>
                <w:b/>
                <w:bCs/>
                <w:color w:val="000000"/>
                <w:sz w:val="20"/>
                <w:szCs w:val="20"/>
              </w:rPr>
            </w:pPr>
            <w:r w:rsidRPr="00AF799C">
              <w:rPr>
                <w:rFonts w:eastAsia="Times New Roman" w:cs="Times New Roman"/>
                <w:b/>
                <w:bCs/>
                <w:color w:val="000000"/>
                <w:sz w:val="20"/>
                <w:szCs w:val="20"/>
              </w:rPr>
              <w:t>742000</w:t>
            </w:r>
          </w:p>
        </w:tc>
        <w:tc>
          <w:tcPr>
            <w:tcW w:w="0" w:type="auto"/>
            <w:tcBorders>
              <w:top w:val="single" w:sz="4" w:space="0" w:color="auto"/>
              <w:left w:val="nil"/>
              <w:bottom w:val="single" w:sz="4" w:space="0" w:color="auto"/>
              <w:right w:val="single" w:sz="4" w:space="0" w:color="auto"/>
            </w:tcBorders>
            <w:shd w:val="clear" w:color="000000" w:fill="DCE6F1"/>
            <w:noWrap/>
            <w:hideMark/>
          </w:tcPr>
          <w:p w:rsidR="00084364" w:rsidRPr="00AF799C" w:rsidRDefault="00084364" w:rsidP="00084364">
            <w:pPr>
              <w:jc w:val="center"/>
              <w:rPr>
                <w:rFonts w:eastAsia="Times New Roman" w:cs="Times New Roman"/>
                <w:b/>
                <w:bCs/>
                <w:color w:val="000000"/>
                <w:sz w:val="20"/>
                <w:szCs w:val="20"/>
              </w:rPr>
            </w:pPr>
            <w:r w:rsidRPr="00AF799C">
              <w:rPr>
                <w:rFonts w:eastAsia="Times New Roman" w:cs="Times New Roman"/>
                <w:b/>
                <w:bCs/>
                <w:color w:val="000000"/>
                <w:sz w:val="20"/>
                <w:szCs w:val="20"/>
              </w:rPr>
              <w:t> </w:t>
            </w:r>
          </w:p>
        </w:tc>
        <w:tc>
          <w:tcPr>
            <w:tcW w:w="0" w:type="auto"/>
            <w:tcBorders>
              <w:top w:val="single" w:sz="4" w:space="0" w:color="auto"/>
              <w:left w:val="nil"/>
              <w:bottom w:val="single" w:sz="4" w:space="0" w:color="auto"/>
              <w:right w:val="single" w:sz="4" w:space="0" w:color="auto"/>
            </w:tcBorders>
            <w:shd w:val="clear" w:color="000000" w:fill="DCE6F1"/>
            <w:vAlign w:val="bottom"/>
            <w:hideMark/>
          </w:tcPr>
          <w:p w:rsidR="00084364" w:rsidRPr="00AF799C" w:rsidRDefault="00084364" w:rsidP="00084364">
            <w:pPr>
              <w:rPr>
                <w:rFonts w:eastAsia="Times New Roman" w:cs="Times New Roman"/>
                <w:b/>
                <w:bCs/>
                <w:color w:val="000000"/>
                <w:sz w:val="20"/>
                <w:szCs w:val="20"/>
              </w:rPr>
            </w:pPr>
            <w:r w:rsidRPr="00AF799C">
              <w:rPr>
                <w:rFonts w:eastAsia="Times New Roman" w:cs="Times New Roman"/>
                <w:b/>
                <w:bCs/>
                <w:color w:val="000000"/>
                <w:sz w:val="20"/>
                <w:szCs w:val="20"/>
              </w:rPr>
              <w:t>ПРИХОДИ ОД ПРОДАЈЕ ДОБАРА И УСЛУГА</w:t>
            </w:r>
          </w:p>
        </w:tc>
        <w:tc>
          <w:tcPr>
            <w:tcW w:w="0" w:type="auto"/>
            <w:tcBorders>
              <w:top w:val="single" w:sz="4" w:space="0" w:color="auto"/>
              <w:left w:val="nil"/>
              <w:bottom w:val="single" w:sz="4" w:space="0" w:color="auto"/>
              <w:right w:val="single" w:sz="4" w:space="0" w:color="auto"/>
            </w:tcBorders>
            <w:shd w:val="clear" w:color="000000" w:fill="DCE6F1"/>
            <w:vAlign w:val="center"/>
            <w:hideMark/>
          </w:tcPr>
          <w:p w:rsidR="00084364" w:rsidRPr="00AF799C" w:rsidRDefault="00084364" w:rsidP="00084364">
            <w:pPr>
              <w:jc w:val="right"/>
              <w:rPr>
                <w:rFonts w:eastAsia="Times New Roman" w:cs="Times New Roman"/>
                <w:b/>
                <w:bCs/>
                <w:color w:val="000000"/>
                <w:sz w:val="20"/>
                <w:szCs w:val="20"/>
              </w:rPr>
            </w:pPr>
            <w:r w:rsidRPr="00AF799C">
              <w:rPr>
                <w:rFonts w:eastAsia="Times New Roman" w:cs="Times New Roman"/>
                <w:b/>
                <w:bCs/>
                <w:color w:val="000000"/>
                <w:sz w:val="20"/>
                <w:szCs w:val="20"/>
              </w:rPr>
              <w:t xml:space="preserve">      1.770.000,00      </w:t>
            </w:r>
          </w:p>
        </w:tc>
        <w:tc>
          <w:tcPr>
            <w:tcW w:w="0" w:type="auto"/>
            <w:tcBorders>
              <w:top w:val="single" w:sz="4" w:space="0" w:color="auto"/>
              <w:left w:val="nil"/>
              <w:bottom w:val="single" w:sz="4" w:space="0" w:color="auto"/>
              <w:right w:val="single" w:sz="4" w:space="0" w:color="auto"/>
            </w:tcBorders>
            <w:shd w:val="clear" w:color="000000" w:fill="DCE6F1"/>
            <w:noWrap/>
            <w:vAlign w:val="center"/>
            <w:hideMark/>
          </w:tcPr>
          <w:p w:rsidR="00084364" w:rsidRPr="00AF799C" w:rsidRDefault="00084364" w:rsidP="00084364">
            <w:pPr>
              <w:jc w:val="right"/>
              <w:rPr>
                <w:rFonts w:eastAsia="Times New Roman" w:cs="Times New Roman"/>
                <w:b/>
                <w:bCs/>
                <w:color w:val="000000"/>
                <w:sz w:val="20"/>
                <w:szCs w:val="20"/>
              </w:rPr>
            </w:pPr>
            <w:r w:rsidRPr="00AF799C">
              <w:rPr>
                <w:rFonts w:eastAsia="Times New Roman" w:cs="Times New Roman"/>
                <w:b/>
                <w:bCs/>
                <w:color w:val="000000"/>
                <w:sz w:val="20"/>
                <w:szCs w:val="20"/>
              </w:rPr>
              <w:t>0,28%</w:t>
            </w:r>
          </w:p>
        </w:tc>
      </w:tr>
      <w:tr w:rsidR="00084364" w:rsidRPr="00AF799C" w:rsidTr="00084364">
        <w:trPr>
          <w:trHeight w:val="1020"/>
        </w:trPr>
        <w:tc>
          <w:tcPr>
            <w:tcW w:w="0" w:type="auto"/>
            <w:tcBorders>
              <w:top w:val="nil"/>
              <w:left w:val="single" w:sz="4" w:space="0" w:color="auto"/>
              <w:bottom w:val="dashed" w:sz="4" w:space="0" w:color="auto"/>
              <w:right w:val="single" w:sz="4" w:space="0" w:color="auto"/>
            </w:tcBorders>
            <w:shd w:val="clear" w:color="auto" w:fill="auto"/>
            <w:noWrap/>
            <w:vAlign w:val="center"/>
            <w:hideMark/>
          </w:tcPr>
          <w:p w:rsidR="00084364" w:rsidRPr="00AF799C" w:rsidRDefault="00084364" w:rsidP="00084364">
            <w:pPr>
              <w:jc w:val="center"/>
              <w:rPr>
                <w:rFonts w:eastAsia="Times New Roman" w:cs="Times New Roman"/>
                <w:color w:val="000000"/>
                <w:sz w:val="20"/>
                <w:szCs w:val="20"/>
              </w:rPr>
            </w:pPr>
            <w:r w:rsidRPr="00AF799C">
              <w:rPr>
                <w:rFonts w:eastAsia="Times New Roman" w:cs="Times New Roman"/>
                <w:color w:val="000000"/>
                <w:sz w:val="20"/>
                <w:szCs w:val="20"/>
              </w:rPr>
              <w:t> </w:t>
            </w:r>
          </w:p>
        </w:tc>
        <w:tc>
          <w:tcPr>
            <w:tcW w:w="0" w:type="auto"/>
            <w:tcBorders>
              <w:top w:val="nil"/>
              <w:left w:val="nil"/>
              <w:bottom w:val="dashed" w:sz="4" w:space="0" w:color="auto"/>
              <w:right w:val="single" w:sz="4" w:space="0" w:color="auto"/>
            </w:tcBorders>
            <w:shd w:val="clear" w:color="auto" w:fill="auto"/>
            <w:noWrap/>
            <w:hideMark/>
          </w:tcPr>
          <w:p w:rsidR="00084364" w:rsidRPr="00AF799C" w:rsidRDefault="00084364" w:rsidP="00084364">
            <w:pPr>
              <w:jc w:val="center"/>
              <w:rPr>
                <w:rFonts w:eastAsia="Times New Roman" w:cs="Times New Roman"/>
                <w:color w:val="000000"/>
                <w:sz w:val="20"/>
                <w:szCs w:val="20"/>
              </w:rPr>
            </w:pPr>
            <w:r w:rsidRPr="00AF799C">
              <w:rPr>
                <w:rFonts w:eastAsia="Times New Roman" w:cs="Times New Roman"/>
                <w:color w:val="000000"/>
                <w:sz w:val="20"/>
                <w:szCs w:val="20"/>
              </w:rPr>
              <w:t>742152</w:t>
            </w:r>
          </w:p>
        </w:tc>
        <w:tc>
          <w:tcPr>
            <w:tcW w:w="0" w:type="auto"/>
            <w:tcBorders>
              <w:top w:val="nil"/>
              <w:left w:val="nil"/>
              <w:bottom w:val="dashed" w:sz="4" w:space="0" w:color="auto"/>
              <w:right w:val="single" w:sz="4" w:space="0" w:color="auto"/>
            </w:tcBorders>
            <w:shd w:val="clear" w:color="auto" w:fill="auto"/>
            <w:vAlign w:val="bottom"/>
            <w:hideMark/>
          </w:tcPr>
          <w:p w:rsidR="00084364" w:rsidRPr="00AF799C" w:rsidRDefault="00084364" w:rsidP="00084364">
            <w:pPr>
              <w:rPr>
                <w:rFonts w:eastAsia="Times New Roman" w:cs="Times New Roman"/>
                <w:color w:val="000000"/>
                <w:sz w:val="20"/>
                <w:szCs w:val="20"/>
              </w:rPr>
            </w:pPr>
            <w:r w:rsidRPr="00AF799C">
              <w:rPr>
                <w:rFonts w:eastAsia="Times New Roman" w:cs="Times New Roman"/>
                <w:color w:val="000000"/>
                <w:sz w:val="20"/>
                <w:szCs w:val="20"/>
              </w:rPr>
              <w:t>Приходи од давања у закуп односно на коришћење непокретности у државној својини које користе општине и индиректни корисници њиховог буџета</w:t>
            </w:r>
          </w:p>
        </w:tc>
        <w:tc>
          <w:tcPr>
            <w:tcW w:w="0" w:type="auto"/>
            <w:tcBorders>
              <w:top w:val="nil"/>
              <w:left w:val="nil"/>
              <w:bottom w:val="dashed" w:sz="4" w:space="0" w:color="auto"/>
              <w:right w:val="single" w:sz="4" w:space="0" w:color="auto"/>
            </w:tcBorders>
            <w:shd w:val="clear" w:color="auto" w:fill="auto"/>
            <w:vAlign w:val="center"/>
            <w:hideMark/>
          </w:tcPr>
          <w:p w:rsidR="00084364" w:rsidRPr="00AF799C" w:rsidRDefault="00084364" w:rsidP="00084364">
            <w:pPr>
              <w:jc w:val="right"/>
              <w:rPr>
                <w:rFonts w:eastAsia="Times New Roman" w:cs="Times New Roman"/>
                <w:color w:val="000000"/>
                <w:sz w:val="20"/>
                <w:szCs w:val="20"/>
              </w:rPr>
            </w:pPr>
            <w:r w:rsidRPr="00AF799C">
              <w:rPr>
                <w:rFonts w:eastAsia="Times New Roman" w:cs="Times New Roman"/>
                <w:color w:val="000000"/>
                <w:sz w:val="20"/>
                <w:szCs w:val="20"/>
              </w:rPr>
              <w:t xml:space="preserve">            400.000,00      </w:t>
            </w:r>
          </w:p>
        </w:tc>
        <w:tc>
          <w:tcPr>
            <w:tcW w:w="0" w:type="auto"/>
            <w:tcBorders>
              <w:top w:val="nil"/>
              <w:left w:val="nil"/>
              <w:bottom w:val="dashed" w:sz="4" w:space="0" w:color="auto"/>
              <w:right w:val="single" w:sz="4" w:space="0" w:color="auto"/>
            </w:tcBorders>
            <w:shd w:val="clear" w:color="auto" w:fill="auto"/>
            <w:noWrap/>
            <w:vAlign w:val="center"/>
            <w:hideMark/>
          </w:tcPr>
          <w:p w:rsidR="00084364" w:rsidRPr="00AF799C" w:rsidRDefault="00084364" w:rsidP="00084364">
            <w:pPr>
              <w:jc w:val="right"/>
              <w:rPr>
                <w:rFonts w:eastAsia="Times New Roman" w:cs="Times New Roman"/>
                <w:color w:val="000000"/>
                <w:sz w:val="20"/>
                <w:szCs w:val="20"/>
              </w:rPr>
            </w:pPr>
            <w:r w:rsidRPr="00AF799C">
              <w:rPr>
                <w:rFonts w:eastAsia="Times New Roman" w:cs="Times New Roman"/>
                <w:color w:val="000000"/>
                <w:sz w:val="20"/>
                <w:szCs w:val="20"/>
              </w:rPr>
              <w:t>0,06%</w:t>
            </w:r>
          </w:p>
        </w:tc>
      </w:tr>
      <w:tr w:rsidR="00084364" w:rsidRPr="00AF799C" w:rsidTr="00084364">
        <w:trPr>
          <w:trHeight w:val="1020"/>
        </w:trPr>
        <w:tc>
          <w:tcPr>
            <w:tcW w:w="0" w:type="auto"/>
            <w:tcBorders>
              <w:top w:val="nil"/>
              <w:left w:val="single" w:sz="4" w:space="0" w:color="auto"/>
              <w:bottom w:val="dashed" w:sz="4" w:space="0" w:color="auto"/>
              <w:right w:val="single" w:sz="4" w:space="0" w:color="auto"/>
            </w:tcBorders>
            <w:shd w:val="clear" w:color="auto" w:fill="auto"/>
            <w:noWrap/>
            <w:vAlign w:val="center"/>
            <w:hideMark/>
          </w:tcPr>
          <w:p w:rsidR="00084364" w:rsidRPr="00AF799C" w:rsidRDefault="00084364" w:rsidP="00084364">
            <w:pPr>
              <w:jc w:val="center"/>
              <w:rPr>
                <w:rFonts w:eastAsia="Times New Roman" w:cs="Times New Roman"/>
                <w:color w:val="000000"/>
                <w:sz w:val="20"/>
                <w:szCs w:val="20"/>
              </w:rPr>
            </w:pPr>
            <w:r w:rsidRPr="00AF799C">
              <w:rPr>
                <w:rFonts w:eastAsia="Times New Roman" w:cs="Times New Roman"/>
                <w:color w:val="000000"/>
                <w:sz w:val="20"/>
                <w:szCs w:val="20"/>
              </w:rPr>
              <w:t> </w:t>
            </w:r>
          </w:p>
        </w:tc>
        <w:tc>
          <w:tcPr>
            <w:tcW w:w="0" w:type="auto"/>
            <w:tcBorders>
              <w:top w:val="nil"/>
              <w:left w:val="nil"/>
              <w:bottom w:val="dashed" w:sz="4" w:space="0" w:color="auto"/>
              <w:right w:val="single" w:sz="4" w:space="0" w:color="auto"/>
            </w:tcBorders>
            <w:shd w:val="clear" w:color="auto" w:fill="auto"/>
            <w:noWrap/>
            <w:hideMark/>
          </w:tcPr>
          <w:p w:rsidR="00084364" w:rsidRPr="00AF799C" w:rsidRDefault="00084364" w:rsidP="00084364">
            <w:pPr>
              <w:jc w:val="center"/>
              <w:rPr>
                <w:rFonts w:eastAsia="Times New Roman" w:cs="Times New Roman"/>
                <w:color w:val="000000"/>
                <w:sz w:val="20"/>
                <w:szCs w:val="20"/>
              </w:rPr>
            </w:pPr>
            <w:r w:rsidRPr="00AF799C">
              <w:rPr>
                <w:rFonts w:eastAsia="Times New Roman" w:cs="Times New Roman"/>
                <w:color w:val="000000"/>
                <w:sz w:val="20"/>
                <w:szCs w:val="20"/>
              </w:rPr>
              <w:t>742155</w:t>
            </w:r>
          </w:p>
        </w:tc>
        <w:tc>
          <w:tcPr>
            <w:tcW w:w="0" w:type="auto"/>
            <w:tcBorders>
              <w:top w:val="nil"/>
              <w:left w:val="nil"/>
              <w:bottom w:val="dashed" w:sz="4" w:space="0" w:color="auto"/>
              <w:right w:val="single" w:sz="4" w:space="0" w:color="auto"/>
            </w:tcBorders>
            <w:shd w:val="clear" w:color="auto" w:fill="auto"/>
            <w:vAlign w:val="bottom"/>
            <w:hideMark/>
          </w:tcPr>
          <w:p w:rsidR="00084364" w:rsidRPr="00AF799C" w:rsidRDefault="00084364" w:rsidP="00084364">
            <w:pPr>
              <w:rPr>
                <w:rFonts w:eastAsia="Times New Roman" w:cs="Times New Roman"/>
                <w:color w:val="000000"/>
                <w:sz w:val="20"/>
                <w:szCs w:val="20"/>
              </w:rPr>
            </w:pPr>
            <w:r w:rsidRPr="00AF799C">
              <w:rPr>
                <w:rFonts w:eastAsia="Times New Roman" w:cs="Times New Roman"/>
                <w:color w:val="000000"/>
                <w:sz w:val="20"/>
                <w:szCs w:val="20"/>
              </w:rPr>
              <w:t>Приходи од давања у закуп односно на коришћење непокретности у општинској својини које користе општине и индиректни корисници њиховог буџета</w:t>
            </w:r>
          </w:p>
        </w:tc>
        <w:tc>
          <w:tcPr>
            <w:tcW w:w="0" w:type="auto"/>
            <w:tcBorders>
              <w:top w:val="nil"/>
              <w:left w:val="nil"/>
              <w:bottom w:val="dashed" w:sz="4" w:space="0" w:color="auto"/>
              <w:right w:val="single" w:sz="4" w:space="0" w:color="auto"/>
            </w:tcBorders>
            <w:shd w:val="clear" w:color="auto" w:fill="auto"/>
            <w:vAlign w:val="center"/>
            <w:hideMark/>
          </w:tcPr>
          <w:p w:rsidR="00084364" w:rsidRPr="00AF799C" w:rsidRDefault="00084364" w:rsidP="00084364">
            <w:pPr>
              <w:jc w:val="right"/>
              <w:rPr>
                <w:rFonts w:eastAsia="Times New Roman" w:cs="Times New Roman"/>
                <w:color w:val="000000"/>
                <w:sz w:val="20"/>
                <w:szCs w:val="20"/>
              </w:rPr>
            </w:pPr>
            <w:r w:rsidRPr="00AF799C">
              <w:rPr>
                <w:rFonts w:eastAsia="Times New Roman" w:cs="Times New Roman"/>
                <w:color w:val="000000"/>
                <w:sz w:val="20"/>
                <w:szCs w:val="20"/>
              </w:rPr>
              <w:t xml:space="preserve">            170.000,00      </w:t>
            </w:r>
          </w:p>
        </w:tc>
        <w:tc>
          <w:tcPr>
            <w:tcW w:w="0" w:type="auto"/>
            <w:tcBorders>
              <w:top w:val="nil"/>
              <w:left w:val="nil"/>
              <w:bottom w:val="dashed" w:sz="4" w:space="0" w:color="auto"/>
              <w:right w:val="single" w:sz="4" w:space="0" w:color="auto"/>
            </w:tcBorders>
            <w:shd w:val="clear" w:color="auto" w:fill="auto"/>
            <w:noWrap/>
            <w:vAlign w:val="center"/>
            <w:hideMark/>
          </w:tcPr>
          <w:p w:rsidR="00084364" w:rsidRPr="00AF799C" w:rsidRDefault="00084364" w:rsidP="00084364">
            <w:pPr>
              <w:jc w:val="right"/>
              <w:rPr>
                <w:rFonts w:eastAsia="Times New Roman" w:cs="Times New Roman"/>
                <w:color w:val="000000"/>
                <w:sz w:val="20"/>
                <w:szCs w:val="20"/>
              </w:rPr>
            </w:pPr>
            <w:r w:rsidRPr="00AF799C">
              <w:rPr>
                <w:rFonts w:eastAsia="Times New Roman" w:cs="Times New Roman"/>
                <w:color w:val="000000"/>
                <w:sz w:val="20"/>
                <w:szCs w:val="20"/>
              </w:rPr>
              <w:t>0,03%</w:t>
            </w:r>
          </w:p>
        </w:tc>
      </w:tr>
      <w:tr w:rsidR="00084364" w:rsidRPr="00AF799C" w:rsidTr="00084364">
        <w:trPr>
          <w:trHeight w:val="255"/>
        </w:trPr>
        <w:tc>
          <w:tcPr>
            <w:tcW w:w="0" w:type="auto"/>
            <w:tcBorders>
              <w:top w:val="nil"/>
              <w:left w:val="single" w:sz="4" w:space="0" w:color="auto"/>
              <w:bottom w:val="dashed" w:sz="4" w:space="0" w:color="auto"/>
              <w:right w:val="single" w:sz="4" w:space="0" w:color="auto"/>
            </w:tcBorders>
            <w:shd w:val="clear" w:color="auto" w:fill="auto"/>
            <w:noWrap/>
            <w:vAlign w:val="center"/>
            <w:hideMark/>
          </w:tcPr>
          <w:p w:rsidR="00084364" w:rsidRPr="00AF799C" w:rsidRDefault="00084364" w:rsidP="00084364">
            <w:pPr>
              <w:jc w:val="center"/>
              <w:rPr>
                <w:rFonts w:eastAsia="Times New Roman" w:cs="Times New Roman"/>
                <w:color w:val="000000"/>
                <w:sz w:val="20"/>
                <w:szCs w:val="20"/>
              </w:rPr>
            </w:pPr>
            <w:r w:rsidRPr="00AF799C">
              <w:rPr>
                <w:rFonts w:eastAsia="Times New Roman" w:cs="Times New Roman"/>
                <w:color w:val="000000"/>
                <w:sz w:val="20"/>
                <w:szCs w:val="20"/>
              </w:rPr>
              <w:t> </w:t>
            </w:r>
          </w:p>
        </w:tc>
        <w:tc>
          <w:tcPr>
            <w:tcW w:w="0" w:type="auto"/>
            <w:tcBorders>
              <w:top w:val="nil"/>
              <w:left w:val="nil"/>
              <w:bottom w:val="dashed" w:sz="4" w:space="0" w:color="auto"/>
              <w:right w:val="single" w:sz="4" w:space="0" w:color="auto"/>
            </w:tcBorders>
            <w:shd w:val="clear" w:color="auto" w:fill="auto"/>
            <w:noWrap/>
            <w:hideMark/>
          </w:tcPr>
          <w:p w:rsidR="00084364" w:rsidRPr="00AF799C" w:rsidRDefault="00084364" w:rsidP="00084364">
            <w:pPr>
              <w:jc w:val="center"/>
              <w:rPr>
                <w:rFonts w:eastAsia="Times New Roman" w:cs="Times New Roman"/>
                <w:color w:val="000000"/>
                <w:sz w:val="20"/>
                <w:szCs w:val="20"/>
              </w:rPr>
            </w:pPr>
            <w:r w:rsidRPr="00AF799C">
              <w:rPr>
                <w:rFonts w:eastAsia="Times New Roman" w:cs="Times New Roman"/>
                <w:color w:val="000000"/>
                <w:sz w:val="20"/>
                <w:szCs w:val="20"/>
              </w:rPr>
              <w:t>742251</w:t>
            </w:r>
          </w:p>
        </w:tc>
        <w:tc>
          <w:tcPr>
            <w:tcW w:w="0" w:type="auto"/>
            <w:tcBorders>
              <w:top w:val="nil"/>
              <w:left w:val="nil"/>
              <w:bottom w:val="dashed" w:sz="4" w:space="0" w:color="auto"/>
              <w:right w:val="single" w:sz="4" w:space="0" w:color="auto"/>
            </w:tcBorders>
            <w:shd w:val="clear" w:color="auto" w:fill="auto"/>
            <w:vAlign w:val="bottom"/>
            <w:hideMark/>
          </w:tcPr>
          <w:p w:rsidR="00084364" w:rsidRPr="00AF799C" w:rsidRDefault="00084364" w:rsidP="00084364">
            <w:pPr>
              <w:rPr>
                <w:rFonts w:eastAsia="Times New Roman" w:cs="Times New Roman"/>
                <w:color w:val="000000"/>
                <w:sz w:val="20"/>
                <w:szCs w:val="20"/>
              </w:rPr>
            </w:pPr>
            <w:r w:rsidRPr="00AF799C">
              <w:rPr>
                <w:rFonts w:eastAsia="Times New Roman" w:cs="Times New Roman"/>
                <w:color w:val="000000"/>
                <w:sz w:val="20"/>
                <w:szCs w:val="20"/>
              </w:rPr>
              <w:t>Општинске административне таксе</w:t>
            </w:r>
          </w:p>
        </w:tc>
        <w:tc>
          <w:tcPr>
            <w:tcW w:w="0" w:type="auto"/>
            <w:tcBorders>
              <w:top w:val="nil"/>
              <w:left w:val="nil"/>
              <w:bottom w:val="dashed" w:sz="4" w:space="0" w:color="auto"/>
              <w:right w:val="single" w:sz="4" w:space="0" w:color="auto"/>
            </w:tcBorders>
            <w:shd w:val="clear" w:color="auto" w:fill="auto"/>
            <w:vAlign w:val="center"/>
            <w:hideMark/>
          </w:tcPr>
          <w:p w:rsidR="00084364" w:rsidRPr="00AF799C" w:rsidRDefault="00084364" w:rsidP="00084364">
            <w:pPr>
              <w:jc w:val="right"/>
              <w:rPr>
                <w:rFonts w:eastAsia="Times New Roman" w:cs="Times New Roman"/>
                <w:color w:val="000000"/>
                <w:sz w:val="20"/>
                <w:szCs w:val="20"/>
              </w:rPr>
            </w:pPr>
            <w:r w:rsidRPr="00AF799C">
              <w:rPr>
                <w:rFonts w:eastAsia="Times New Roman" w:cs="Times New Roman"/>
                <w:color w:val="000000"/>
                <w:sz w:val="20"/>
                <w:szCs w:val="20"/>
              </w:rPr>
              <w:t xml:space="preserve">         1.200.000,00      </w:t>
            </w:r>
          </w:p>
        </w:tc>
        <w:tc>
          <w:tcPr>
            <w:tcW w:w="0" w:type="auto"/>
            <w:tcBorders>
              <w:top w:val="nil"/>
              <w:left w:val="nil"/>
              <w:bottom w:val="dashed" w:sz="4" w:space="0" w:color="auto"/>
              <w:right w:val="single" w:sz="4" w:space="0" w:color="auto"/>
            </w:tcBorders>
            <w:shd w:val="clear" w:color="auto" w:fill="auto"/>
            <w:noWrap/>
            <w:vAlign w:val="center"/>
            <w:hideMark/>
          </w:tcPr>
          <w:p w:rsidR="00084364" w:rsidRPr="00AF799C" w:rsidRDefault="00084364" w:rsidP="00084364">
            <w:pPr>
              <w:jc w:val="right"/>
              <w:rPr>
                <w:rFonts w:eastAsia="Times New Roman" w:cs="Times New Roman"/>
                <w:color w:val="000000"/>
                <w:sz w:val="20"/>
                <w:szCs w:val="20"/>
              </w:rPr>
            </w:pPr>
            <w:r w:rsidRPr="00AF799C">
              <w:rPr>
                <w:rFonts w:eastAsia="Times New Roman" w:cs="Times New Roman"/>
                <w:color w:val="000000"/>
                <w:sz w:val="20"/>
                <w:szCs w:val="20"/>
              </w:rPr>
              <w:t>0,19%</w:t>
            </w:r>
          </w:p>
        </w:tc>
      </w:tr>
      <w:tr w:rsidR="00084364" w:rsidRPr="00AF799C" w:rsidTr="00084364">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084364" w:rsidRPr="00AF799C" w:rsidRDefault="00084364" w:rsidP="00084364">
            <w:pPr>
              <w:jc w:val="center"/>
              <w:rPr>
                <w:rFonts w:eastAsia="Times New Roman" w:cs="Times New Roman"/>
                <w:b/>
                <w:bCs/>
                <w:color w:val="000000"/>
                <w:sz w:val="20"/>
                <w:szCs w:val="20"/>
              </w:rPr>
            </w:pPr>
            <w:r w:rsidRPr="00AF799C">
              <w:rPr>
                <w:rFonts w:eastAsia="Times New Roman" w:cs="Times New Roman"/>
                <w:b/>
                <w:bCs/>
                <w:color w:val="000000"/>
                <w:sz w:val="20"/>
                <w:szCs w:val="20"/>
              </w:rPr>
              <w:lastRenderedPageBreak/>
              <w:t>743000</w:t>
            </w:r>
          </w:p>
        </w:tc>
        <w:tc>
          <w:tcPr>
            <w:tcW w:w="0" w:type="auto"/>
            <w:tcBorders>
              <w:top w:val="single" w:sz="4" w:space="0" w:color="auto"/>
              <w:left w:val="nil"/>
              <w:bottom w:val="single" w:sz="4" w:space="0" w:color="auto"/>
              <w:right w:val="single" w:sz="4" w:space="0" w:color="auto"/>
            </w:tcBorders>
            <w:shd w:val="clear" w:color="000000" w:fill="DCE6F1"/>
            <w:noWrap/>
            <w:hideMark/>
          </w:tcPr>
          <w:p w:rsidR="00084364" w:rsidRPr="00AF799C" w:rsidRDefault="00084364" w:rsidP="00084364">
            <w:pPr>
              <w:jc w:val="center"/>
              <w:rPr>
                <w:rFonts w:eastAsia="Times New Roman" w:cs="Times New Roman"/>
                <w:b/>
                <w:bCs/>
                <w:color w:val="000000"/>
                <w:sz w:val="20"/>
                <w:szCs w:val="20"/>
              </w:rPr>
            </w:pPr>
            <w:r w:rsidRPr="00AF799C">
              <w:rPr>
                <w:rFonts w:eastAsia="Times New Roman" w:cs="Times New Roman"/>
                <w:b/>
                <w:bCs/>
                <w:color w:val="000000"/>
                <w:sz w:val="20"/>
                <w:szCs w:val="20"/>
              </w:rPr>
              <w:t> </w:t>
            </w:r>
          </w:p>
        </w:tc>
        <w:tc>
          <w:tcPr>
            <w:tcW w:w="0" w:type="auto"/>
            <w:tcBorders>
              <w:top w:val="single" w:sz="4" w:space="0" w:color="auto"/>
              <w:left w:val="nil"/>
              <w:bottom w:val="single" w:sz="4" w:space="0" w:color="auto"/>
              <w:right w:val="single" w:sz="4" w:space="0" w:color="auto"/>
            </w:tcBorders>
            <w:shd w:val="clear" w:color="000000" w:fill="DCE6F1"/>
            <w:vAlign w:val="bottom"/>
            <w:hideMark/>
          </w:tcPr>
          <w:p w:rsidR="00084364" w:rsidRPr="00AF799C" w:rsidRDefault="00084364" w:rsidP="00084364">
            <w:pPr>
              <w:rPr>
                <w:rFonts w:eastAsia="Times New Roman" w:cs="Times New Roman"/>
                <w:b/>
                <w:bCs/>
                <w:color w:val="000000"/>
                <w:sz w:val="20"/>
                <w:szCs w:val="20"/>
              </w:rPr>
            </w:pPr>
            <w:r w:rsidRPr="00AF799C">
              <w:rPr>
                <w:rFonts w:eastAsia="Times New Roman" w:cs="Times New Roman"/>
                <w:b/>
                <w:bCs/>
                <w:color w:val="000000"/>
                <w:sz w:val="20"/>
                <w:szCs w:val="20"/>
              </w:rPr>
              <w:t>НОВЧАНЕ КАЗНЕ И ОДУЗЕТА ИМОВИНСКА КОРИСТ</w:t>
            </w:r>
          </w:p>
        </w:tc>
        <w:tc>
          <w:tcPr>
            <w:tcW w:w="0" w:type="auto"/>
            <w:tcBorders>
              <w:top w:val="single" w:sz="4" w:space="0" w:color="auto"/>
              <w:left w:val="nil"/>
              <w:bottom w:val="single" w:sz="4" w:space="0" w:color="auto"/>
              <w:right w:val="single" w:sz="4" w:space="0" w:color="auto"/>
            </w:tcBorders>
            <w:shd w:val="clear" w:color="000000" w:fill="DCE6F1"/>
            <w:vAlign w:val="center"/>
            <w:hideMark/>
          </w:tcPr>
          <w:p w:rsidR="00084364" w:rsidRPr="00AF799C" w:rsidRDefault="00084364" w:rsidP="00084364">
            <w:pPr>
              <w:jc w:val="right"/>
              <w:rPr>
                <w:rFonts w:eastAsia="Times New Roman" w:cs="Times New Roman"/>
                <w:b/>
                <w:bCs/>
                <w:color w:val="000000"/>
                <w:sz w:val="20"/>
                <w:szCs w:val="20"/>
              </w:rPr>
            </w:pPr>
            <w:r w:rsidRPr="00AF799C">
              <w:rPr>
                <w:rFonts w:eastAsia="Times New Roman" w:cs="Times New Roman"/>
                <w:b/>
                <w:bCs/>
                <w:color w:val="000000"/>
                <w:sz w:val="20"/>
                <w:szCs w:val="20"/>
              </w:rPr>
              <w:t xml:space="preserve">      2.600.000,00      </w:t>
            </w:r>
          </w:p>
        </w:tc>
        <w:tc>
          <w:tcPr>
            <w:tcW w:w="0" w:type="auto"/>
            <w:tcBorders>
              <w:top w:val="single" w:sz="4" w:space="0" w:color="auto"/>
              <w:left w:val="nil"/>
              <w:bottom w:val="single" w:sz="4" w:space="0" w:color="auto"/>
              <w:right w:val="single" w:sz="4" w:space="0" w:color="auto"/>
            </w:tcBorders>
            <w:shd w:val="clear" w:color="000000" w:fill="DCE6F1"/>
            <w:noWrap/>
            <w:vAlign w:val="center"/>
            <w:hideMark/>
          </w:tcPr>
          <w:p w:rsidR="00084364" w:rsidRPr="00AF799C" w:rsidRDefault="00084364" w:rsidP="00084364">
            <w:pPr>
              <w:jc w:val="right"/>
              <w:rPr>
                <w:rFonts w:eastAsia="Times New Roman" w:cs="Times New Roman"/>
                <w:b/>
                <w:bCs/>
                <w:color w:val="000000"/>
                <w:sz w:val="20"/>
                <w:szCs w:val="20"/>
              </w:rPr>
            </w:pPr>
            <w:r w:rsidRPr="00AF799C">
              <w:rPr>
                <w:rFonts w:eastAsia="Times New Roman" w:cs="Times New Roman"/>
                <w:b/>
                <w:bCs/>
                <w:color w:val="000000"/>
                <w:sz w:val="20"/>
                <w:szCs w:val="20"/>
              </w:rPr>
              <w:t>0,41%</w:t>
            </w:r>
          </w:p>
        </w:tc>
      </w:tr>
      <w:tr w:rsidR="00084364" w:rsidRPr="00AF799C" w:rsidTr="00084364">
        <w:trPr>
          <w:trHeight w:val="765"/>
        </w:trPr>
        <w:tc>
          <w:tcPr>
            <w:tcW w:w="0" w:type="auto"/>
            <w:tcBorders>
              <w:top w:val="nil"/>
              <w:left w:val="single" w:sz="4" w:space="0" w:color="auto"/>
              <w:bottom w:val="dashed" w:sz="4" w:space="0" w:color="auto"/>
              <w:right w:val="single" w:sz="4" w:space="0" w:color="auto"/>
            </w:tcBorders>
            <w:shd w:val="clear" w:color="auto" w:fill="auto"/>
            <w:noWrap/>
            <w:vAlign w:val="center"/>
            <w:hideMark/>
          </w:tcPr>
          <w:p w:rsidR="00084364" w:rsidRPr="00AF799C" w:rsidRDefault="00084364" w:rsidP="00084364">
            <w:pPr>
              <w:jc w:val="center"/>
              <w:rPr>
                <w:rFonts w:eastAsia="Times New Roman" w:cs="Times New Roman"/>
                <w:color w:val="000000"/>
                <w:sz w:val="20"/>
                <w:szCs w:val="20"/>
              </w:rPr>
            </w:pPr>
            <w:r w:rsidRPr="00AF799C">
              <w:rPr>
                <w:rFonts w:eastAsia="Times New Roman" w:cs="Times New Roman"/>
                <w:color w:val="000000"/>
                <w:sz w:val="20"/>
                <w:szCs w:val="20"/>
              </w:rPr>
              <w:t> </w:t>
            </w:r>
          </w:p>
        </w:tc>
        <w:tc>
          <w:tcPr>
            <w:tcW w:w="0" w:type="auto"/>
            <w:tcBorders>
              <w:top w:val="nil"/>
              <w:left w:val="nil"/>
              <w:bottom w:val="dashed" w:sz="4" w:space="0" w:color="auto"/>
              <w:right w:val="single" w:sz="4" w:space="0" w:color="auto"/>
            </w:tcBorders>
            <w:shd w:val="clear" w:color="auto" w:fill="auto"/>
            <w:noWrap/>
            <w:hideMark/>
          </w:tcPr>
          <w:p w:rsidR="00084364" w:rsidRPr="00AF799C" w:rsidRDefault="00084364" w:rsidP="00084364">
            <w:pPr>
              <w:jc w:val="center"/>
              <w:rPr>
                <w:rFonts w:eastAsia="Times New Roman" w:cs="Times New Roman"/>
                <w:color w:val="000000"/>
                <w:sz w:val="20"/>
                <w:szCs w:val="20"/>
              </w:rPr>
            </w:pPr>
            <w:r w:rsidRPr="00AF799C">
              <w:rPr>
                <w:rFonts w:eastAsia="Times New Roman" w:cs="Times New Roman"/>
                <w:color w:val="000000"/>
                <w:sz w:val="20"/>
                <w:szCs w:val="20"/>
              </w:rPr>
              <w:t>743324</w:t>
            </w:r>
          </w:p>
        </w:tc>
        <w:tc>
          <w:tcPr>
            <w:tcW w:w="0" w:type="auto"/>
            <w:tcBorders>
              <w:top w:val="nil"/>
              <w:left w:val="nil"/>
              <w:bottom w:val="dashed" w:sz="4" w:space="0" w:color="auto"/>
              <w:right w:val="single" w:sz="4" w:space="0" w:color="auto"/>
            </w:tcBorders>
            <w:shd w:val="clear" w:color="auto" w:fill="auto"/>
            <w:vAlign w:val="bottom"/>
            <w:hideMark/>
          </w:tcPr>
          <w:p w:rsidR="00084364" w:rsidRPr="00AF799C" w:rsidRDefault="00084364" w:rsidP="00084364">
            <w:pPr>
              <w:rPr>
                <w:rFonts w:eastAsia="Times New Roman" w:cs="Times New Roman"/>
                <w:color w:val="000000"/>
                <w:sz w:val="20"/>
                <w:szCs w:val="20"/>
              </w:rPr>
            </w:pPr>
            <w:r w:rsidRPr="00AF799C">
              <w:rPr>
                <w:rFonts w:eastAsia="Times New Roman" w:cs="Times New Roman"/>
                <w:color w:val="000000"/>
                <w:sz w:val="20"/>
                <w:szCs w:val="20"/>
              </w:rPr>
              <w:t>Приходи од новчаних казни за прекршаје, предвиђене прописима о безбедности саобраћаја на путевима</w:t>
            </w:r>
          </w:p>
        </w:tc>
        <w:tc>
          <w:tcPr>
            <w:tcW w:w="0" w:type="auto"/>
            <w:tcBorders>
              <w:top w:val="nil"/>
              <w:left w:val="nil"/>
              <w:bottom w:val="dashed" w:sz="4" w:space="0" w:color="auto"/>
              <w:right w:val="single" w:sz="4" w:space="0" w:color="auto"/>
            </w:tcBorders>
            <w:shd w:val="clear" w:color="auto" w:fill="auto"/>
            <w:vAlign w:val="center"/>
            <w:hideMark/>
          </w:tcPr>
          <w:p w:rsidR="00084364" w:rsidRPr="00AF799C" w:rsidRDefault="00084364" w:rsidP="00084364">
            <w:pPr>
              <w:jc w:val="right"/>
              <w:rPr>
                <w:rFonts w:eastAsia="Times New Roman" w:cs="Times New Roman"/>
                <w:color w:val="000000"/>
                <w:sz w:val="20"/>
                <w:szCs w:val="20"/>
              </w:rPr>
            </w:pPr>
            <w:r w:rsidRPr="00AF799C">
              <w:rPr>
                <w:rFonts w:eastAsia="Times New Roman" w:cs="Times New Roman"/>
                <w:color w:val="000000"/>
                <w:sz w:val="20"/>
                <w:szCs w:val="20"/>
              </w:rPr>
              <w:t xml:space="preserve">         2.500.000,00      </w:t>
            </w:r>
          </w:p>
        </w:tc>
        <w:tc>
          <w:tcPr>
            <w:tcW w:w="0" w:type="auto"/>
            <w:tcBorders>
              <w:top w:val="nil"/>
              <w:left w:val="nil"/>
              <w:bottom w:val="dashed" w:sz="4" w:space="0" w:color="auto"/>
              <w:right w:val="single" w:sz="4" w:space="0" w:color="auto"/>
            </w:tcBorders>
            <w:shd w:val="clear" w:color="auto" w:fill="auto"/>
            <w:noWrap/>
            <w:vAlign w:val="center"/>
            <w:hideMark/>
          </w:tcPr>
          <w:p w:rsidR="00084364" w:rsidRPr="00AF799C" w:rsidRDefault="00084364" w:rsidP="00084364">
            <w:pPr>
              <w:jc w:val="right"/>
              <w:rPr>
                <w:rFonts w:eastAsia="Times New Roman" w:cs="Times New Roman"/>
                <w:color w:val="000000"/>
                <w:sz w:val="20"/>
                <w:szCs w:val="20"/>
              </w:rPr>
            </w:pPr>
            <w:r w:rsidRPr="00AF799C">
              <w:rPr>
                <w:rFonts w:eastAsia="Times New Roman" w:cs="Times New Roman"/>
                <w:color w:val="000000"/>
                <w:sz w:val="20"/>
                <w:szCs w:val="20"/>
              </w:rPr>
              <w:t>0,40%</w:t>
            </w:r>
          </w:p>
        </w:tc>
      </w:tr>
      <w:tr w:rsidR="00084364" w:rsidRPr="00AF799C" w:rsidTr="00084364">
        <w:trPr>
          <w:trHeight w:val="1275"/>
        </w:trPr>
        <w:tc>
          <w:tcPr>
            <w:tcW w:w="0" w:type="auto"/>
            <w:tcBorders>
              <w:top w:val="nil"/>
              <w:left w:val="single" w:sz="4" w:space="0" w:color="auto"/>
              <w:bottom w:val="dashed" w:sz="4" w:space="0" w:color="auto"/>
              <w:right w:val="single" w:sz="4" w:space="0" w:color="auto"/>
            </w:tcBorders>
            <w:shd w:val="clear" w:color="auto" w:fill="auto"/>
            <w:noWrap/>
            <w:vAlign w:val="center"/>
            <w:hideMark/>
          </w:tcPr>
          <w:p w:rsidR="00084364" w:rsidRPr="00AF799C" w:rsidRDefault="00084364" w:rsidP="00084364">
            <w:pPr>
              <w:jc w:val="center"/>
              <w:rPr>
                <w:rFonts w:eastAsia="Times New Roman" w:cs="Times New Roman"/>
                <w:color w:val="000000"/>
                <w:sz w:val="20"/>
                <w:szCs w:val="20"/>
              </w:rPr>
            </w:pPr>
            <w:r w:rsidRPr="00AF799C">
              <w:rPr>
                <w:rFonts w:eastAsia="Times New Roman" w:cs="Times New Roman"/>
                <w:color w:val="000000"/>
                <w:sz w:val="20"/>
                <w:szCs w:val="20"/>
              </w:rPr>
              <w:t> </w:t>
            </w:r>
          </w:p>
        </w:tc>
        <w:tc>
          <w:tcPr>
            <w:tcW w:w="0" w:type="auto"/>
            <w:tcBorders>
              <w:top w:val="nil"/>
              <w:left w:val="nil"/>
              <w:bottom w:val="dashed" w:sz="4" w:space="0" w:color="auto"/>
              <w:right w:val="single" w:sz="4" w:space="0" w:color="auto"/>
            </w:tcBorders>
            <w:shd w:val="clear" w:color="auto" w:fill="auto"/>
            <w:noWrap/>
            <w:hideMark/>
          </w:tcPr>
          <w:p w:rsidR="00084364" w:rsidRPr="00AF799C" w:rsidRDefault="00084364" w:rsidP="00084364">
            <w:pPr>
              <w:jc w:val="center"/>
              <w:rPr>
                <w:rFonts w:eastAsia="Times New Roman" w:cs="Times New Roman"/>
                <w:color w:val="000000"/>
                <w:sz w:val="20"/>
                <w:szCs w:val="20"/>
              </w:rPr>
            </w:pPr>
            <w:r w:rsidRPr="00AF799C">
              <w:rPr>
                <w:rFonts w:eastAsia="Times New Roman" w:cs="Times New Roman"/>
                <w:color w:val="000000"/>
                <w:sz w:val="20"/>
                <w:szCs w:val="20"/>
              </w:rPr>
              <w:t>743351</w:t>
            </w:r>
          </w:p>
        </w:tc>
        <w:tc>
          <w:tcPr>
            <w:tcW w:w="0" w:type="auto"/>
            <w:tcBorders>
              <w:top w:val="nil"/>
              <w:left w:val="nil"/>
              <w:bottom w:val="dashed" w:sz="4" w:space="0" w:color="auto"/>
              <w:right w:val="single" w:sz="4" w:space="0" w:color="auto"/>
            </w:tcBorders>
            <w:shd w:val="clear" w:color="auto" w:fill="auto"/>
            <w:hideMark/>
          </w:tcPr>
          <w:p w:rsidR="00084364" w:rsidRPr="00AF799C" w:rsidRDefault="00084364" w:rsidP="00084364">
            <w:pPr>
              <w:rPr>
                <w:rFonts w:eastAsia="Times New Roman" w:cs="Times New Roman"/>
                <w:color w:val="000000"/>
                <w:sz w:val="20"/>
                <w:szCs w:val="20"/>
              </w:rPr>
            </w:pPr>
            <w:r w:rsidRPr="00AF799C">
              <w:rPr>
                <w:rFonts w:eastAsia="Times New Roman" w:cs="Times New Roman"/>
                <w:color w:val="000000"/>
                <w:sz w:val="20"/>
                <w:szCs w:val="20"/>
              </w:rPr>
              <w:t>Приходи од новчаних казни изречених у прекршајном поступку за прекршаје прописане актом скупштине општине као и одузета имовинска корист у том поступку</w:t>
            </w:r>
          </w:p>
        </w:tc>
        <w:tc>
          <w:tcPr>
            <w:tcW w:w="0" w:type="auto"/>
            <w:tcBorders>
              <w:top w:val="nil"/>
              <w:left w:val="nil"/>
              <w:bottom w:val="dashed" w:sz="4" w:space="0" w:color="auto"/>
              <w:right w:val="single" w:sz="4" w:space="0" w:color="auto"/>
            </w:tcBorders>
            <w:shd w:val="clear" w:color="auto" w:fill="auto"/>
            <w:vAlign w:val="center"/>
            <w:hideMark/>
          </w:tcPr>
          <w:p w:rsidR="00084364" w:rsidRPr="00AF799C" w:rsidRDefault="00084364" w:rsidP="00084364">
            <w:pPr>
              <w:jc w:val="right"/>
              <w:rPr>
                <w:rFonts w:eastAsia="Times New Roman" w:cs="Times New Roman"/>
                <w:color w:val="000000"/>
                <w:sz w:val="20"/>
                <w:szCs w:val="20"/>
              </w:rPr>
            </w:pPr>
            <w:r w:rsidRPr="00AF799C">
              <w:rPr>
                <w:rFonts w:eastAsia="Times New Roman" w:cs="Times New Roman"/>
                <w:color w:val="000000"/>
                <w:sz w:val="20"/>
                <w:szCs w:val="20"/>
              </w:rPr>
              <w:t xml:space="preserve">            100.000,00      </w:t>
            </w:r>
          </w:p>
        </w:tc>
        <w:tc>
          <w:tcPr>
            <w:tcW w:w="0" w:type="auto"/>
            <w:tcBorders>
              <w:top w:val="nil"/>
              <w:left w:val="nil"/>
              <w:bottom w:val="dashed" w:sz="4" w:space="0" w:color="auto"/>
              <w:right w:val="single" w:sz="4" w:space="0" w:color="auto"/>
            </w:tcBorders>
            <w:shd w:val="clear" w:color="auto" w:fill="auto"/>
            <w:noWrap/>
            <w:vAlign w:val="center"/>
            <w:hideMark/>
          </w:tcPr>
          <w:p w:rsidR="00084364" w:rsidRPr="00AF799C" w:rsidRDefault="00084364" w:rsidP="00084364">
            <w:pPr>
              <w:jc w:val="right"/>
              <w:rPr>
                <w:rFonts w:eastAsia="Times New Roman" w:cs="Times New Roman"/>
                <w:color w:val="000000"/>
                <w:sz w:val="20"/>
                <w:szCs w:val="20"/>
              </w:rPr>
            </w:pPr>
            <w:r w:rsidRPr="00AF799C">
              <w:rPr>
                <w:rFonts w:eastAsia="Times New Roman" w:cs="Times New Roman"/>
                <w:color w:val="000000"/>
                <w:sz w:val="20"/>
                <w:szCs w:val="20"/>
              </w:rPr>
              <w:t>0,02%</w:t>
            </w:r>
          </w:p>
        </w:tc>
      </w:tr>
      <w:tr w:rsidR="00084364" w:rsidRPr="00AF799C" w:rsidTr="00084364">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084364" w:rsidRPr="00AF799C" w:rsidRDefault="00084364" w:rsidP="00084364">
            <w:pPr>
              <w:jc w:val="center"/>
              <w:rPr>
                <w:rFonts w:eastAsia="Times New Roman" w:cs="Times New Roman"/>
                <w:b/>
                <w:bCs/>
                <w:color w:val="000000"/>
                <w:sz w:val="20"/>
                <w:szCs w:val="20"/>
              </w:rPr>
            </w:pPr>
            <w:r w:rsidRPr="00AF799C">
              <w:rPr>
                <w:rFonts w:eastAsia="Times New Roman" w:cs="Times New Roman"/>
                <w:b/>
                <w:bCs/>
                <w:color w:val="000000"/>
                <w:sz w:val="20"/>
                <w:szCs w:val="20"/>
              </w:rPr>
              <w:t>745000</w:t>
            </w:r>
          </w:p>
        </w:tc>
        <w:tc>
          <w:tcPr>
            <w:tcW w:w="0" w:type="auto"/>
            <w:tcBorders>
              <w:top w:val="single" w:sz="4" w:space="0" w:color="auto"/>
              <w:left w:val="nil"/>
              <w:bottom w:val="single" w:sz="4" w:space="0" w:color="auto"/>
              <w:right w:val="single" w:sz="4" w:space="0" w:color="auto"/>
            </w:tcBorders>
            <w:shd w:val="clear" w:color="000000" w:fill="DCE6F1"/>
            <w:noWrap/>
            <w:hideMark/>
          </w:tcPr>
          <w:p w:rsidR="00084364" w:rsidRPr="00AF799C" w:rsidRDefault="00084364" w:rsidP="00084364">
            <w:pPr>
              <w:jc w:val="center"/>
              <w:rPr>
                <w:rFonts w:eastAsia="Times New Roman" w:cs="Times New Roman"/>
                <w:b/>
                <w:bCs/>
                <w:color w:val="000000"/>
                <w:sz w:val="20"/>
                <w:szCs w:val="20"/>
              </w:rPr>
            </w:pPr>
            <w:r w:rsidRPr="00AF799C">
              <w:rPr>
                <w:rFonts w:eastAsia="Times New Roman" w:cs="Times New Roman"/>
                <w:b/>
                <w:bCs/>
                <w:color w:val="000000"/>
                <w:sz w:val="20"/>
                <w:szCs w:val="20"/>
              </w:rPr>
              <w:t> </w:t>
            </w:r>
          </w:p>
        </w:tc>
        <w:tc>
          <w:tcPr>
            <w:tcW w:w="0" w:type="auto"/>
            <w:tcBorders>
              <w:top w:val="single" w:sz="4" w:space="0" w:color="auto"/>
              <w:left w:val="nil"/>
              <w:bottom w:val="single" w:sz="4" w:space="0" w:color="auto"/>
              <w:right w:val="single" w:sz="4" w:space="0" w:color="auto"/>
            </w:tcBorders>
            <w:shd w:val="clear" w:color="000000" w:fill="DCE6F1"/>
            <w:vAlign w:val="center"/>
            <w:hideMark/>
          </w:tcPr>
          <w:p w:rsidR="00084364" w:rsidRPr="00AF799C" w:rsidRDefault="00084364" w:rsidP="00084364">
            <w:pPr>
              <w:rPr>
                <w:rFonts w:eastAsia="Times New Roman" w:cs="Times New Roman"/>
                <w:b/>
                <w:bCs/>
                <w:color w:val="000000"/>
                <w:sz w:val="20"/>
                <w:szCs w:val="20"/>
              </w:rPr>
            </w:pPr>
            <w:r w:rsidRPr="00AF799C">
              <w:rPr>
                <w:rFonts w:eastAsia="Times New Roman" w:cs="Times New Roman"/>
                <w:b/>
                <w:bCs/>
                <w:color w:val="000000"/>
                <w:sz w:val="20"/>
                <w:szCs w:val="20"/>
              </w:rPr>
              <w:t>МЕШОВИТИ И НЕОДРЕЂЕНИ ПРИХОДИ</w:t>
            </w:r>
          </w:p>
        </w:tc>
        <w:tc>
          <w:tcPr>
            <w:tcW w:w="0" w:type="auto"/>
            <w:tcBorders>
              <w:top w:val="single" w:sz="4" w:space="0" w:color="auto"/>
              <w:left w:val="nil"/>
              <w:bottom w:val="single" w:sz="4" w:space="0" w:color="auto"/>
              <w:right w:val="single" w:sz="4" w:space="0" w:color="auto"/>
            </w:tcBorders>
            <w:shd w:val="clear" w:color="000000" w:fill="DCE6F1"/>
            <w:vAlign w:val="center"/>
            <w:hideMark/>
          </w:tcPr>
          <w:p w:rsidR="00084364" w:rsidRPr="00AF799C" w:rsidRDefault="00084364" w:rsidP="00084364">
            <w:pPr>
              <w:jc w:val="right"/>
              <w:rPr>
                <w:rFonts w:eastAsia="Times New Roman" w:cs="Times New Roman"/>
                <w:b/>
                <w:bCs/>
                <w:color w:val="000000"/>
                <w:sz w:val="20"/>
                <w:szCs w:val="20"/>
              </w:rPr>
            </w:pPr>
            <w:r w:rsidRPr="00AF799C">
              <w:rPr>
                <w:rFonts w:eastAsia="Times New Roman" w:cs="Times New Roman"/>
                <w:b/>
                <w:bCs/>
                <w:color w:val="000000"/>
                <w:sz w:val="20"/>
                <w:szCs w:val="20"/>
              </w:rPr>
              <w:t xml:space="preserve">      6.827.850,00      </w:t>
            </w:r>
          </w:p>
        </w:tc>
        <w:tc>
          <w:tcPr>
            <w:tcW w:w="0" w:type="auto"/>
            <w:tcBorders>
              <w:top w:val="single" w:sz="4" w:space="0" w:color="auto"/>
              <w:left w:val="nil"/>
              <w:bottom w:val="single" w:sz="4" w:space="0" w:color="auto"/>
              <w:right w:val="single" w:sz="4" w:space="0" w:color="auto"/>
            </w:tcBorders>
            <w:shd w:val="clear" w:color="000000" w:fill="DCE6F1"/>
            <w:noWrap/>
            <w:vAlign w:val="center"/>
            <w:hideMark/>
          </w:tcPr>
          <w:p w:rsidR="00084364" w:rsidRPr="00AF799C" w:rsidRDefault="00084364" w:rsidP="00084364">
            <w:pPr>
              <w:jc w:val="right"/>
              <w:rPr>
                <w:rFonts w:eastAsia="Times New Roman" w:cs="Times New Roman"/>
                <w:b/>
                <w:bCs/>
                <w:color w:val="000000"/>
                <w:sz w:val="20"/>
                <w:szCs w:val="20"/>
              </w:rPr>
            </w:pPr>
            <w:r w:rsidRPr="00AF799C">
              <w:rPr>
                <w:rFonts w:eastAsia="Times New Roman" w:cs="Times New Roman"/>
                <w:b/>
                <w:bCs/>
                <w:color w:val="000000"/>
                <w:sz w:val="20"/>
                <w:szCs w:val="20"/>
              </w:rPr>
              <w:t>1,08%</w:t>
            </w:r>
          </w:p>
        </w:tc>
      </w:tr>
      <w:tr w:rsidR="00084364" w:rsidRPr="00AF799C" w:rsidTr="00084364">
        <w:trPr>
          <w:trHeight w:val="255"/>
        </w:trPr>
        <w:tc>
          <w:tcPr>
            <w:tcW w:w="0" w:type="auto"/>
            <w:tcBorders>
              <w:top w:val="nil"/>
              <w:left w:val="single" w:sz="4" w:space="0" w:color="auto"/>
              <w:bottom w:val="dashed" w:sz="4" w:space="0" w:color="auto"/>
              <w:right w:val="single" w:sz="4" w:space="0" w:color="auto"/>
            </w:tcBorders>
            <w:shd w:val="clear" w:color="auto" w:fill="auto"/>
            <w:noWrap/>
            <w:vAlign w:val="center"/>
            <w:hideMark/>
          </w:tcPr>
          <w:p w:rsidR="00084364" w:rsidRPr="00AF799C" w:rsidRDefault="00084364" w:rsidP="00084364">
            <w:pPr>
              <w:jc w:val="center"/>
              <w:rPr>
                <w:rFonts w:eastAsia="Times New Roman" w:cs="Times New Roman"/>
                <w:color w:val="000000"/>
                <w:sz w:val="20"/>
                <w:szCs w:val="20"/>
              </w:rPr>
            </w:pPr>
            <w:r w:rsidRPr="00AF799C">
              <w:rPr>
                <w:rFonts w:eastAsia="Times New Roman" w:cs="Times New Roman"/>
                <w:color w:val="000000"/>
                <w:sz w:val="20"/>
                <w:szCs w:val="20"/>
              </w:rPr>
              <w:t> </w:t>
            </w:r>
          </w:p>
        </w:tc>
        <w:tc>
          <w:tcPr>
            <w:tcW w:w="0" w:type="auto"/>
            <w:tcBorders>
              <w:top w:val="nil"/>
              <w:left w:val="nil"/>
              <w:bottom w:val="dashed" w:sz="4" w:space="0" w:color="auto"/>
              <w:right w:val="single" w:sz="4" w:space="0" w:color="auto"/>
            </w:tcBorders>
            <w:shd w:val="clear" w:color="auto" w:fill="auto"/>
            <w:noWrap/>
            <w:hideMark/>
          </w:tcPr>
          <w:p w:rsidR="00084364" w:rsidRPr="00AF799C" w:rsidRDefault="00084364" w:rsidP="00084364">
            <w:pPr>
              <w:jc w:val="center"/>
              <w:rPr>
                <w:rFonts w:eastAsia="Times New Roman" w:cs="Times New Roman"/>
                <w:color w:val="000000"/>
                <w:sz w:val="20"/>
                <w:szCs w:val="20"/>
              </w:rPr>
            </w:pPr>
            <w:r w:rsidRPr="00AF799C">
              <w:rPr>
                <w:rFonts w:eastAsia="Times New Roman" w:cs="Times New Roman"/>
                <w:color w:val="000000"/>
                <w:sz w:val="20"/>
                <w:szCs w:val="20"/>
              </w:rPr>
              <w:t>745151</w:t>
            </w:r>
          </w:p>
        </w:tc>
        <w:tc>
          <w:tcPr>
            <w:tcW w:w="0" w:type="auto"/>
            <w:tcBorders>
              <w:top w:val="nil"/>
              <w:left w:val="nil"/>
              <w:bottom w:val="dashed" w:sz="4" w:space="0" w:color="auto"/>
              <w:right w:val="single" w:sz="4" w:space="0" w:color="auto"/>
            </w:tcBorders>
            <w:shd w:val="clear" w:color="auto" w:fill="auto"/>
            <w:vAlign w:val="bottom"/>
            <w:hideMark/>
          </w:tcPr>
          <w:p w:rsidR="00084364" w:rsidRPr="00AF799C" w:rsidRDefault="00084364" w:rsidP="00084364">
            <w:pPr>
              <w:rPr>
                <w:rFonts w:eastAsia="Times New Roman" w:cs="Times New Roman"/>
                <w:color w:val="000000"/>
                <w:sz w:val="20"/>
                <w:szCs w:val="20"/>
              </w:rPr>
            </w:pPr>
            <w:r w:rsidRPr="00AF799C">
              <w:rPr>
                <w:rFonts w:eastAsia="Times New Roman" w:cs="Times New Roman"/>
                <w:color w:val="000000"/>
                <w:sz w:val="20"/>
                <w:szCs w:val="20"/>
              </w:rPr>
              <w:t>Остали приходи у корист нивоа општина</w:t>
            </w:r>
          </w:p>
        </w:tc>
        <w:tc>
          <w:tcPr>
            <w:tcW w:w="0" w:type="auto"/>
            <w:tcBorders>
              <w:top w:val="nil"/>
              <w:left w:val="nil"/>
              <w:bottom w:val="dashed" w:sz="4" w:space="0" w:color="auto"/>
              <w:right w:val="single" w:sz="4" w:space="0" w:color="auto"/>
            </w:tcBorders>
            <w:shd w:val="clear" w:color="auto" w:fill="auto"/>
            <w:vAlign w:val="center"/>
            <w:hideMark/>
          </w:tcPr>
          <w:p w:rsidR="00084364" w:rsidRPr="00AF799C" w:rsidRDefault="00084364" w:rsidP="00084364">
            <w:pPr>
              <w:jc w:val="right"/>
              <w:rPr>
                <w:rFonts w:eastAsia="Times New Roman" w:cs="Times New Roman"/>
                <w:color w:val="000000"/>
                <w:sz w:val="20"/>
                <w:szCs w:val="20"/>
              </w:rPr>
            </w:pPr>
            <w:r w:rsidRPr="00AF799C">
              <w:rPr>
                <w:rFonts w:eastAsia="Times New Roman" w:cs="Times New Roman"/>
                <w:color w:val="000000"/>
                <w:sz w:val="20"/>
                <w:szCs w:val="20"/>
              </w:rPr>
              <w:t xml:space="preserve">         6.827.850,00      </w:t>
            </w:r>
          </w:p>
        </w:tc>
        <w:tc>
          <w:tcPr>
            <w:tcW w:w="0" w:type="auto"/>
            <w:tcBorders>
              <w:top w:val="nil"/>
              <w:left w:val="nil"/>
              <w:bottom w:val="dashed" w:sz="4" w:space="0" w:color="auto"/>
              <w:right w:val="single" w:sz="4" w:space="0" w:color="auto"/>
            </w:tcBorders>
            <w:shd w:val="clear" w:color="auto" w:fill="auto"/>
            <w:noWrap/>
            <w:vAlign w:val="center"/>
            <w:hideMark/>
          </w:tcPr>
          <w:p w:rsidR="00084364" w:rsidRPr="00AF799C" w:rsidRDefault="00084364" w:rsidP="00084364">
            <w:pPr>
              <w:jc w:val="right"/>
              <w:rPr>
                <w:rFonts w:eastAsia="Times New Roman" w:cs="Times New Roman"/>
                <w:color w:val="000000"/>
                <w:sz w:val="20"/>
                <w:szCs w:val="20"/>
              </w:rPr>
            </w:pPr>
            <w:r w:rsidRPr="00AF799C">
              <w:rPr>
                <w:rFonts w:eastAsia="Times New Roman" w:cs="Times New Roman"/>
                <w:color w:val="000000"/>
                <w:sz w:val="20"/>
                <w:szCs w:val="20"/>
              </w:rPr>
              <w:t>1,08%</w:t>
            </w:r>
          </w:p>
        </w:tc>
      </w:tr>
      <w:tr w:rsidR="00084364" w:rsidRPr="00AF799C" w:rsidTr="00084364">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084364" w:rsidRPr="00AF799C" w:rsidRDefault="00084364" w:rsidP="00084364">
            <w:pPr>
              <w:jc w:val="center"/>
              <w:rPr>
                <w:rFonts w:eastAsia="Times New Roman" w:cs="Times New Roman"/>
                <w:b/>
                <w:bCs/>
                <w:color w:val="000000"/>
                <w:sz w:val="20"/>
                <w:szCs w:val="20"/>
              </w:rPr>
            </w:pPr>
            <w:r w:rsidRPr="00AF799C">
              <w:rPr>
                <w:rFonts w:eastAsia="Times New Roman" w:cs="Times New Roman"/>
                <w:b/>
                <w:bCs/>
                <w:color w:val="000000"/>
                <w:sz w:val="20"/>
                <w:szCs w:val="20"/>
              </w:rPr>
              <w:t>770000</w:t>
            </w:r>
          </w:p>
        </w:tc>
        <w:tc>
          <w:tcPr>
            <w:tcW w:w="0" w:type="auto"/>
            <w:tcBorders>
              <w:top w:val="single" w:sz="4" w:space="0" w:color="auto"/>
              <w:left w:val="nil"/>
              <w:bottom w:val="single" w:sz="4" w:space="0" w:color="auto"/>
              <w:right w:val="single" w:sz="4" w:space="0" w:color="auto"/>
            </w:tcBorders>
            <w:shd w:val="clear" w:color="000000" w:fill="C5D9F1"/>
            <w:noWrap/>
            <w:hideMark/>
          </w:tcPr>
          <w:p w:rsidR="00084364" w:rsidRPr="00AF799C" w:rsidRDefault="00084364" w:rsidP="00084364">
            <w:pPr>
              <w:jc w:val="center"/>
              <w:rPr>
                <w:rFonts w:eastAsia="Times New Roman" w:cs="Times New Roman"/>
                <w:b/>
                <w:bCs/>
                <w:color w:val="000000"/>
                <w:sz w:val="20"/>
                <w:szCs w:val="20"/>
              </w:rPr>
            </w:pPr>
            <w:r w:rsidRPr="00AF799C">
              <w:rPr>
                <w:rFonts w:eastAsia="Times New Roman" w:cs="Times New Roman"/>
                <w:b/>
                <w:bCs/>
                <w:color w:val="000000"/>
                <w:sz w:val="20"/>
                <w:szCs w:val="20"/>
              </w:rPr>
              <w:t> </w:t>
            </w:r>
          </w:p>
        </w:tc>
        <w:tc>
          <w:tcPr>
            <w:tcW w:w="0" w:type="auto"/>
            <w:tcBorders>
              <w:top w:val="single" w:sz="4" w:space="0" w:color="auto"/>
              <w:left w:val="nil"/>
              <w:bottom w:val="single" w:sz="4" w:space="0" w:color="auto"/>
              <w:right w:val="single" w:sz="4" w:space="0" w:color="auto"/>
            </w:tcBorders>
            <w:shd w:val="clear" w:color="000000" w:fill="C5D9F1"/>
            <w:vAlign w:val="bottom"/>
            <w:hideMark/>
          </w:tcPr>
          <w:p w:rsidR="00084364" w:rsidRPr="00AF799C" w:rsidRDefault="00084364" w:rsidP="00084364">
            <w:pPr>
              <w:rPr>
                <w:rFonts w:eastAsia="Times New Roman" w:cs="Times New Roman"/>
                <w:b/>
                <w:bCs/>
                <w:color w:val="000000"/>
                <w:sz w:val="20"/>
                <w:szCs w:val="20"/>
              </w:rPr>
            </w:pPr>
            <w:r w:rsidRPr="00AF799C">
              <w:rPr>
                <w:rFonts w:eastAsia="Times New Roman" w:cs="Times New Roman"/>
                <w:b/>
                <w:bCs/>
                <w:color w:val="000000"/>
                <w:sz w:val="20"/>
                <w:szCs w:val="20"/>
              </w:rPr>
              <w:t>МЕМОРАНДУМСКЕ СТАВКЕ ЗА РЕФУНДАЦИЈУ РАСХОДА</w:t>
            </w:r>
          </w:p>
        </w:tc>
        <w:tc>
          <w:tcPr>
            <w:tcW w:w="0" w:type="auto"/>
            <w:tcBorders>
              <w:top w:val="single" w:sz="4" w:space="0" w:color="auto"/>
              <w:left w:val="nil"/>
              <w:bottom w:val="single" w:sz="4" w:space="0" w:color="auto"/>
              <w:right w:val="single" w:sz="4" w:space="0" w:color="auto"/>
            </w:tcBorders>
            <w:shd w:val="clear" w:color="000000" w:fill="C5D9F1"/>
            <w:vAlign w:val="center"/>
            <w:hideMark/>
          </w:tcPr>
          <w:p w:rsidR="00084364" w:rsidRPr="00AF799C" w:rsidRDefault="00084364" w:rsidP="00084364">
            <w:pPr>
              <w:jc w:val="right"/>
              <w:rPr>
                <w:rFonts w:eastAsia="Times New Roman" w:cs="Times New Roman"/>
                <w:b/>
                <w:bCs/>
                <w:color w:val="000000"/>
                <w:sz w:val="20"/>
                <w:szCs w:val="20"/>
              </w:rPr>
            </w:pPr>
            <w:r w:rsidRPr="00AF799C">
              <w:rPr>
                <w:rFonts w:eastAsia="Times New Roman" w:cs="Times New Roman"/>
                <w:b/>
                <w:bCs/>
                <w:color w:val="000000"/>
                <w:sz w:val="20"/>
                <w:szCs w:val="20"/>
              </w:rPr>
              <w:t xml:space="preserve">    25.250.000,00      </w:t>
            </w:r>
          </w:p>
        </w:tc>
        <w:tc>
          <w:tcPr>
            <w:tcW w:w="0" w:type="auto"/>
            <w:tcBorders>
              <w:top w:val="single" w:sz="4" w:space="0" w:color="auto"/>
              <w:left w:val="nil"/>
              <w:bottom w:val="single" w:sz="4" w:space="0" w:color="auto"/>
              <w:right w:val="single" w:sz="4" w:space="0" w:color="auto"/>
            </w:tcBorders>
            <w:shd w:val="clear" w:color="000000" w:fill="C5D9F1"/>
            <w:noWrap/>
            <w:vAlign w:val="center"/>
            <w:hideMark/>
          </w:tcPr>
          <w:p w:rsidR="00084364" w:rsidRPr="00AF799C" w:rsidRDefault="00084364" w:rsidP="00084364">
            <w:pPr>
              <w:jc w:val="right"/>
              <w:rPr>
                <w:rFonts w:eastAsia="Times New Roman" w:cs="Times New Roman"/>
                <w:b/>
                <w:bCs/>
                <w:color w:val="000000"/>
                <w:sz w:val="20"/>
                <w:szCs w:val="20"/>
              </w:rPr>
            </w:pPr>
            <w:r w:rsidRPr="00AF799C">
              <w:rPr>
                <w:rFonts w:eastAsia="Times New Roman" w:cs="Times New Roman"/>
                <w:b/>
                <w:bCs/>
                <w:color w:val="000000"/>
                <w:sz w:val="20"/>
                <w:szCs w:val="20"/>
              </w:rPr>
              <w:t>4,00%</w:t>
            </w:r>
          </w:p>
        </w:tc>
      </w:tr>
      <w:tr w:rsidR="00084364" w:rsidRPr="00AF799C" w:rsidTr="00084364">
        <w:trPr>
          <w:trHeight w:val="765"/>
        </w:trPr>
        <w:tc>
          <w:tcPr>
            <w:tcW w:w="0" w:type="auto"/>
            <w:tcBorders>
              <w:top w:val="nil"/>
              <w:left w:val="single" w:sz="4" w:space="0" w:color="auto"/>
              <w:bottom w:val="single" w:sz="4" w:space="0" w:color="auto"/>
              <w:right w:val="single" w:sz="4" w:space="0" w:color="auto"/>
            </w:tcBorders>
            <w:shd w:val="clear" w:color="000000" w:fill="DCE6F1"/>
            <w:noWrap/>
            <w:vAlign w:val="center"/>
            <w:hideMark/>
          </w:tcPr>
          <w:p w:rsidR="00084364" w:rsidRPr="00AF799C" w:rsidRDefault="00084364" w:rsidP="00084364">
            <w:pPr>
              <w:jc w:val="center"/>
              <w:rPr>
                <w:rFonts w:eastAsia="Times New Roman" w:cs="Times New Roman"/>
                <w:b/>
                <w:bCs/>
                <w:color w:val="000000"/>
                <w:sz w:val="20"/>
                <w:szCs w:val="20"/>
              </w:rPr>
            </w:pPr>
            <w:r w:rsidRPr="00AF799C">
              <w:rPr>
                <w:rFonts w:eastAsia="Times New Roman" w:cs="Times New Roman"/>
                <w:b/>
                <w:bCs/>
                <w:color w:val="000000"/>
                <w:sz w:val="20"/>
                <w:szCs w:val="20"/>
              </w:rPr>
              <w:t>771000</w:t>
            </w:r>
          </w:p>
        </w:tc>
        <w:tc>
          <w:tcPr>
            <w:tcW w:w="0" w:type="auto"/>
            <w:tcBorders>
              <w:top w:val="nil"/>
              <w:left w:val="nil"/>
              <w:bottom w:val="single" w:sz="4" w:space="0" w:color="auto"/>
              <w:right w:val="single" w:sz="4" w:space="0" w:color="auto"/>
            </w:tcBorders>
            <w:shd w:val="clear" w:color="000000" w:fill="DCE6F1"/>
            <w:noWrap/>
            <w:hideMark/>
          </w:tcPr>
          <w:p w:rsidR="00084364" w:rsidRPr="00AF799C" w:rsidRDefault="00084364" w:rsidP="00084364">
            <w:pPr>
              <w:jc w:val="center"/>
              <w:rPr>
                <w:rFonts w:eastAsia="Times New Roman" w:cs="Times New Roman"/>
                <w:b/>
                <w:bCs/>
                <w:color w:val="000000"/>
                <w:sz w:val="20"/>
                <w:szCs w:val="20"/>
              </w:rPr>
            </w:pPr>
            <w:r w:rsidRPr="00AF799C">
              <w:rPr>
                <w:rFonts w:eastAsia="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000000" w:fill="DCE6F1"/>
            <w:vAlign w:val="center"/>
            <w:hideMark/>
          </w:tcPr>
          <w:p w:rsidR="00084364" w:rsidRPr="00AF799C" w:rsidRDefault="00084364" w:rsidP="00084364">
            <w:pPr>
              <w:rPr>
                <w:rFonts w:eastAsia="Times New Roman" w:cs="Times New Roman"/>
                <w:b/>
                <w:bCs/>
                <w:color w:val="000000"/>
                <w:sz w:val="20"/>
                <w:szCs w:val="20"/>
              </w:rPr>
            </w:pPr>
            <w:r w:rsidRPr="00AF799C">
              <w:rPr>
                <w:rFonts w:eastAsia="Times New Roman" w:cs="Times New Roman"/>
                <w:b/>
                <w:bCs/>
                <w:color w:val="000000"/>
                <w:sz w:val="20"/>
                <w:szCs w:val="20"/>
              </w:rPr>
              <w:t>МЕМОРАНДУМСКЕ СТАВКЕ ЗА РЕФУНДАЦИЈУ РАСХОДА ИЗ ТЕКУЋЕ ГОДИНЕ</w:t>
            </w:r>
          </w:p>
        </w:tc>
        <w:tc>
          <w:tcPr>
            <w:tcW w:w="0" w:type="auto"/>
            <w:tcBorders>
              <w:top w:val="nil"/>
              <w:left w:val="nil"/>
              <w:bottom w:val="single" w:sz="4" w:space="0" w:color="auto"/>
              <w:right w:val="single" w:sz="4" w:space="0" w:color="auto"/>
            </w:tcBorders>
            <w:shd w:val="clear" w:color="000000" w:fill="DCE6F1"/>
            <w:vAlign w:val="center"/>
            <w:hideMark/>
          </w:tcPr>
          <w:p w:rsidR="00084364" w:rsidRPr="00AF799C" w:rsidRDefault="00084364" w:rsidP="00084364">
            <w:pPr>
              <w:jc w:val="right"/>
              <w:rPr>
                <w:rFonts w:eastAsia="Times New Roman" w:cs="Times New Roman"/>
                <w:b/>
                <w:bCs/>
                <w:color w:val="000000"/>
                <w:sz w:val="20"/>
                <w:szCs w:val="20"/>
              </w:rPr>
            </w:pPr>
            <w:r w:rsidRPr="00AF799C">
              <w:rPr>
                <w:rFonts w:eastAsia="Times New Roman" w:cs="Times New Roman"/>
                <w:b/>
                <w:bCs/>
                <w:color w:val="000000"/>
                <w:sz w:val="20"/>
                <w:szCs w:val="20"/>
              </w:rPr>
              <w:t xml:space="preserve">      5.250.000,00      </w:t>
            </w:r>
          </w:p>
        </w:tc>
        <w:tc>
          <w:tcPr>
            <w:tcW w:w="0" w:type="auto"/>
            <w:tcBorders>
              <w:top w:val="nil"/>
              <w:left w:val="nil"/>
              <w:bottom w:val="single" w:sz="4" w:space="0" w:color="auto"/>
              <w:right w:val="single" w:sz="4" w:space="0" w:color="auto"/>
            </w:tcBorders>
            <w:shd w:val="clear" w:color="000000" w:fill="DCE6F1"/>
            <w:noWrap/>
            <w:vAlign w:val="center"/>
            <w:hideMark/>
          </w:tcPr>
          <w:p w:rsidR="00084364" w:rsidRPr="00AF799C" w:rsidRDefault="00084364" w:rsidP="00084364">
            <w:pPr>
              <w:jc w:val="right"/>
              <w:rPr>
                <w:rFonts w:eastAsia="Times New Roman" w:cs="Times New Roman"/>
                <w:b/>
                <w:bCs/>
                <w:color w:val="000000"/>
                <w:sz w:val="20"/>
                <w:szCs w:val="20"/>
              </w:rPr>
            </w:pPr>
            <w:r w:rsidRPr="00AF799C">
              <w:rPr>
                <w:rFonts w:eastAsia="Times New Roman" w:cs="Times New Roman"/>
                <w:b/>
                <w:bCs/>
                <w:color w:val="000000"/>
                <w:sz w:val="20"/>
                <w:szCs w:val="20"/>
              </w:rPr>
              <w:t>0,83%</w:t>
            </w:r>
          </w:p>
        </w:tc>
      </w:tr>
      <w:tr w:rsidR="00084364" w:rsidRPr="00AF799C" w:rsidTr="00084364">
        <w:trPr>
          <w:trHeight w:val="510"/>
        </w:trPr>
        <w:tc>
          <w:tcPr>
            <w:tcW w:w="0" w:type="auto"/>
            <w:tcBorders>
              <w:top w:val="nil"/>
              <w:left w:val="single" w:sz="4" w:space="0" w:color="auto"/>
              <w:bottom w:val="nil"/>
              <w:right w:val="single" w:sz="4" w:space="0" w:color="auto"/>
            </w:tcBorders>
            <w:shd w:val="clear" w:color="auto" w:fill="auto"/>
            <w:noWrap/>
            <w:vAlign w:val="center"/>
            <w:hideMark/>
          </w:tcPr>
          <w:p w:rsidR="00084364" w:rsidRPr="00AF799C" w:rsidRDefault="00084364" w:rsidP="00084364">
            <w:pPr>
              <w:jc w:val="center"/>
              <w:rPr>
                <w:rFonts w:eastAsia="Times New Roman" w:cs="Times New Roman"/>
                <w:color w:val="000000"/>
                <w:sz w:val="20"/>
                <w:szCs w:val="20"/>
              </w:rPr>
            </w:pPr>
            <w:r w:rsidRPr="00AF799C">
              <w:rPr>
                <w:rFonts w:eastAsia="Times New Roman" w:cs="Times New Roman"/>
                <w:color w:val="000000"/>
                <w:sz w:val="20"/>
                <w:szCs w:val="20"/>
              </w:rPr>
              <w:t> </w:t>
            </w:r>
          </w:p>
        </w:tc>
        <w:tc>
          <w:tcPr>
            <w:tcW w:w="0" w:type="auto"/>
            <w:tcBorders>
              <w:top w:val="nil"/>
              <w:left w:val="nil"/>
              <w:bottom w:val="nil"/>
              <w:right w:val="single" w:sz="4" w:space="0" w:color="auto"/>
            </w:tcBorders>
            <w:shd w:val="clear" w:color="auto" w:fill="auto"/>
            <w:noWrap/>
            <w:hideMark/>
          </w:tcPr>
          <w:p w:rsidR="00084364" w:rsidRPr="00AF799C" w:rsidRDefault="00084364" w:rsidP="00084364">
            <w:pPr>
              <w:jc w:val="center"/>
              <w:rPr>
                <w:rFonts w:eastAsia="Times New Roman" w:cs="Times New Roman"/>
                <w:color w:val="000000"/>
                <w:sz w:val="20"/>
                <w:szCs w:val="20"/>
              </w:rPr>
            </w:pPr>
            <w:r w:rsidRPr="00AF799C">
              <w:rPr>
                <w:rFonts w:eastAsia="Times New Roman" w:cs="Times New Roman"/>
                <w:color w:val="000000"/>
                <w:sz w:val="20"/>
                <w:szCs w:val="20"/>
              </w:rPr>
              <w:t>771111</w:t>
            </w:r>
          </w:p>
        </w:tc>
        <w:tc>
          <w:tcPr>
            <w:tcW w:w="0" w:type="auto"/>
            <w:tcBorders>
              <w:top w:val="nil"/>
              <w:left w:val="nil"/>
              <w:bottom w:val="nil"/>
              <w:right w:val="single" w:sz="4" w:space="0" w:color="auto"/>
            </w:tcBorders>
            <w:shd w:val="clear" w:color="auto" w:fill="auto"/>
            <w:vAlign w:val="bottom"/>
            <w:hideMark/>
          </w:tcPr>
          <w:p w:rsidR="00084364" w:rsidRPr="00AF799C" w:rsidRDefault="00084364" w:rsidP="00084364">
            <w:pPr>
              <w:rPr>
                <w:rFonts w:eastAsia="Times New Roman" w:cs="Times New Roman"/>
                <w:color w:val="000000"/>
                <w:sz w:val="20"/>
                <w:szCs w:val="20"/>
              </w:rPr>
            </w:pPr>
            <w:r w:rsidRPr="00AF799C">
              <w:rPr>
                <w:rFonts w:eastAsia="Times New Roman" w:cs="Times New Roman"/>
                <w:color w:val="000000"/>
                <w:sz w:val="20"/>
                <w:szCs w:val="20"/>
              </w:rPr>
              <w:t xml:space="preserve">Меморандумске ставке за </w:t>
            </w:r>
            <w:proofErr w:type="spellStart"/>
            <w:r w:rsidRPr="00AF799C">
              <w:rPr>
                <w:rFonts w:eastAsia="Times New Roman" w:cs="Times New Roman"/>
                <w:color w:val="000000"/>
                <w:sz w:val="20"/>
                <w:szCs w:val="20"/>
              </w:rPr>
              <w:t>рефундацију</w:t>
            </w:r>
            <w:proofErr w:type="spellEnd"/>
            <w:r w:rsidRPr="00AF799C">
              <w:rPr>
                <w:rFonts w:eastAsia="Times New Roman" w:cs="Times New Roman"/>
                <w:color w:val="000000"/>
                <w:sz w:val="20"/>
                <w:szCs w:val="20"/>
              </w:rPr>
              <w:t xml:space="preserve"> расхода општине из текуће године</w:t>
            </w:r>
          </w:p>
        </w:tc>
        <w:tc>
          <w:tcPr>
            <w:tcW w:w="0" w:type="auto"/>
            <w:tcBorders>
              <w:top w:val="nil"/>
              <w:left w:val="nil"/>
              <w:bottom w:val="nil"/>
              <w:right w:val="single" w:sz="4" w:space="0" w:color="auto"/>
            </w:tcBorders>
            <w:shd w:val="clear" w:color="auto" w:fill="auto"/>
            <w:vAlign w:val="center"/>
            <w:hideMark/>
          </w:tcPr>
          <w:p w:rsidR="00084364" w:rsidRPr="00AF799C" w:rsidRDefault="00084364" w:rsidP="00084364">
            <w:pPr>
              <w:jc w:val="right"/>
              <w:rPr>
                <w:rFonts w:eastAsia="Times New Roman" w:cs="Times New Roman"/>
                <w:color w:val="000000"/>
                <w:sz w:val="20"/>
                <w:szCs w:val="20"/>
              </w:rPr>
            </w:pPr>
            <w:r w:rsidRPr="00AF799C">
              <w:rPr>
                <w:rFonts w:eastAsia="Times New Roman" w:cs="Times New Roman"/>
                <w:color w:val="000000"/>
                <w:sz w:val="20"/>
                <w:szCs w:val="20"/>
              </w:rPr>
              <w:t xml:space="preserve">         5.250.000,00      </w:t>
            </w:r>
          </w:p>
        </w:tc>
        <w:tc>
          <w:tcPr>
            <w:tcW w:w="0" w:type="auto"/>
            <w:tcBorders>
              <w:top w:val="nil"/>
              <w:left w:val="nil"/>
              <w:bottom w:val="nil"/>
              <w:right w:val="single" w:sz="4" w:space="0" w:color="auto"/>
            </w:tcBorders>
            <w:shd w:val="clear" w:color="auto" w:fill="auto"/>
            <w:noWrap/>
            <w:vAlign w:val="center"/>
            <w:hideMark/>
          </w:tcPr>
          <w:p w:rsidR="00084364" w:rsidRPr="00AF799C" w:rsidRDefault="00084364" w:rsidP="00084364">
            <w:pPr>
              <w:jc w:val="right"/>
              <w:rPr>
                <w:rFonts w:eastAsia="Times New Roman" w:cs="Times New Roman"/>
                <w:color w:val="000000"/>
                <w:sz w:val="20"/>
                <w:szCs w:val="20"/>
              </w:rPr>
            </w:pPr>
            <w:r w:rsidRPr="00AF799C">
              <w:rPr>
                <w:rFonts w:eastAsia="Times New Roman" w:cs="Times New Roman"/>
                <w:color w:val="000000"/>
                <w:sz w:val="20"/>
                <w:szCs w:val="20"/>
              </w:rPr>
              <w:t>0,83%</w:t>
            </w:r>
          </w:p>
        </w:tc>
      </w:tr>
      <w:tr w:rsidR="00084364" w:rsidRPr="00AF799C" w:rsidTr="00084364">
        <w:trPr>
          <w:trHeight w:val="765"/>
        </w:trPr>
        <w:tc>
          <w:tcPr>
            <w:tcW w:w="0" w:type="auto"/>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084364" w:rsidRPr="00AF799C" w:rsidRDefault="00084364" w:rsidP="00084364">
            <w:pPr>
              <w:jc w:val="center"/>
              <w:rPr>
                <w:rFonts w:eastAsia="Times New Roman" w:cs="Times New Roman"/>
                <w:b/>
                <w:bCs/>
                <w:color w:val="000000"/>
                <w:sz w:val="20"/>
                <w:szCs w:val="20"/>
              </w:rPr>
            </w:pPr>
            <w:r w:rsidRPr="00AF799C">
              <w:rPr>
                <w:rFonts w:eastAsia="Times New Roman" w:cs="Times New Roman"/>
                <w:b/>
                <w:bCs/>
                <w:color w:val="000000"/>
                <w:sz w:val="20"/>
                <w:szCs w:val="20"/>
              </w:rPr>
              <w:t>772000</w:t>
            </w:r>
          </w:p>
        </w:tc>
        <w:tc>
          <w:tcPr>
            <w:tcW w:w="0" w:type="auto"/>
            <w:tcBorders>
              <w:top w:val="single" w:sz="4" w:space="0" w:color="auto"/>
              <w:left w:val="nil"/>
              <w:bottom w:val="single" w:sz="4" w:space="0" w:color="auto"/>
              <w:right w:val="single" w:sz="4" w:space="0" w:color="auto"/>
            </w:tcBorders>
            <w:shd w:val="clear" w:color="000000" w:fill="DCE6F1"/>
            <w:noWrap/>
            <w:hideMark/>
          </w:tcPr>
          <w:p w:rsidR="00084364" w:rsidRPr="00AF799C" w:rsidRDefault="00084364" w:rsidP="00084364">
            <w:pPr>
              <w:jc w:val="center"/>
              <w:rPr>
                <w:rFonts w:eastAsia="Times New Roman" w:cs="Times New Roman"/>
                <w:b/>
                <w:bCs/>
                <w:color w:val="000000"/>
                <w:sz w:val="20"/>
                <w:szCs w:val="20"/>
              </w:rPr>
            </w:pPr>
            <w:r w:rsidRPr="00AF799C">
              <w:rPr>
                <w:rFonts w:eastAsia="Times New Roman" w:cs="Times New Roman"/>
                <w:b/>
                <w:bCs/>
                <w:color w:val="000000"/>
                <w:sz w:val="20"/>
                <w:szCs w:val="20"/>
              </w:rPr>
              <w:t> </w:t>
            </w:r>
          </w:p>
        </w:tc>
        <w:tc>
          <w:tcPr>
            <w:tcW w:w="0" w:type="auto"/>
            <w:tcBorders>
              <w:top w:val="single" w:sz="4" w:space="0" w:color="auto"/>
              <w:left w:val="nil"/>
              <w:bottom w:val="single" w:sz="4" w:space="0" w:color="auto"/>
              <w:right w:val="single" w:sz="4" w:space="0" w:color="auto"/>
            </w:tcBorders>
            <w:shd w:val="clear" w:color="000000" w:fill="DCE6F1"/>
            <w:vAlign w:val="bottom"/>
            <w:hideMark/>
          </w:tcPr>
          <w:p w:rsidR="00084364" w:rsidRPr="00AF799C" w:rsidRDefault="00084364" w:rsidP="00084364">
            <w:pPr>
              <w:rPr>
                <w:rFonts w:eastAsia="Times New Roman" w:cs="Times New Roman"/>
                <w:b/>
                <w:bCs/>
                <w:color w:val="000000"/>
                <w:sz w:val="20"/>
                <w:szCs w:val="20"/>
              </w:rPr>
            </w:pPr>
            <w:r w:rsidRPr="00AF799C">
              <w:rPr>
                <w:rFonts w:eastAsia="Times New Roman" w:cs="Times New Roman"/>
                <w:b/>
                <w:bCs/>
                <w:color w:val="000000"/>
                <w:sz w:val="20"/>
                <w:szCs w:val="20"/>
              </w:rPr>
              <w:t>МЕМОРАНДУМСКЕ СТАВКЕ ЗА РЕФУНДАЦИЈУ РАСХОДА ПРЕТХОДНЕ ГОДИНЕ</w:t>
            </w:r>
          </w:p>
        </w:tc>
        <w:tc>
          <w:tcPr>
            <w:tcW w:w="0" w:type="auto"/>
            <w:tcBorders>
              <w:top w:val="single" w:sz="4" w:space="0" w:color="auto"/>
              <w:left w:val="nil"/>
              <w:bottom w:val="single" w:sz="4" w:space="0" w:color="auto"/>
              <w:right w:val="single" w:sz="4" w:space="0" w:color="auto"/>
            </w:tcBorders>
            <w:shd w:val="clear" w:color="000000" w:fill="DCE6F1"/>
            <w:vAlign w:val="center"/>
            <w:hideMark/>
          </w:tcPr>
          <w:p w:rsidR="00084364" w:rsidRPr="00AF799C" w:rsidRDefault="00084364" w:rsidP="00084364">
            <w:pPr>
              <w:jc w:val="right"/>
              <w:rPr>
                <w:rFonts w:eastAsia="Times New Roman" w:cs="Times New Roman"/>
                <w:b/>
                <w:bCs/>
                <w:color w:val="000000"/>
                <w:sz w:val="20"/>
                <w:szCs w:val="20"/>
              </w:rPr>
            </w:pPr>
            <w:r w:rsidRPr="00AF799C">
              <w:rPr>
                <w:rFonts w:eastAsia="Times New Roman" w:cs="Times New Roman"/>
                <w:b/>
                <w:bCs/>
                <w:color w:val="000000"/>
                <w:sz w:val="20"/>
                <w:szCs w:val="20"/>
              </w:rPr>
              <w:t xml:space="preserve">    20.000.000,00      </w:t>
            </w:r>
          </w:p>
        </w:tc>
        <w:tc>
          <w:tcPr>
            <w:tcW w:w="0" w:type="auto"/>
            <w:tcBorders>
              <w:top w:val="single" w:sz="4" w:space="0" w:color="auto"/>
              <w:left w:val="nil"/>
              <w:bottom w:val="single" w:sz="4" w:space="0" w:color="auto"/>
              <w:right w:val="single" w:sz="4" w:space="0" w:color="auto"/>
            </w:tcBorders>
            <w:shd w:val="clear" w:color="000000" w:fill="DCE6F1"/>
            <w:noWrap/>
            <w:vAlign w:val="center"/>
            <w:hideMark/>
          </w:tcPr>
          <w:p w:rsidR="00084364" w:rsidRPr="00AF799C" w:rsidRDefault="00084364" w:rsidP="00084364">
            <w:pPr>
              <w:jc w:val="right"/>
              <w:rPr>
                <w:rFonts w:eastAsia="Times New Roman" w:cs="Times New Roman"/>
                <w:b/>
                <w:bCs/>
                <w:color w:val="000000"/>
                <w:sz w:val="20"/>
                <w:szCs w:val="20"/>
              </w:rPr>
            </w:pPr>
            <w:r w:rsidRPr="00AF799C">
              <w:rPr>
                <w:rFonts w:eastAsia="Times New Roman" w:cs="Times New Roman"/>
                <w:b/>
                <w:bCs/>
                <w:color w:val="000000"/>
                <w:sz w:val="20"/>
                <w:szCs w:val="20"/>
              </w:rPr>
              <w:t>3,17%</w:t>
            </w:r>
          </w:p>
        </w:tc>
      </w:tr>
      <w:tr w:rsidR="00084364" w:rsidRPr="00AF799C" w:rsidTr="00084364">
        <w:trPr>
          <w:trHeight w:val="510"/>
        </w:trPr>
        <w:tc>
          <w:tcPr>
            <w:tcW w:w="0" w:type="auto"/>
            <w:tcBorders>
              <w:top w:val="nil"/>
              <w:left w:val="single" w:sz="4" w:space="0" w:color="auto"/>
              <w:bottom w:val="dashed" w:sz="4" w:space="0" w:color="auto"/>
              <w:right w:val="single" w:sz="4" w:space="0" w:color="auto"/>
            </w:tcBorders>
            <w:shd w:val="clear" w:color="auto" w:fill="auto"/>
            <w:noWrap/>
            <w:vAlign w:val="center"/>
            <w:hideMark/>
          </w:tcPr>
          <w:p w:rsidR="00084364" w:rsidRPr="00AF799C" w:rsidRDefault="00084364" w:rsidP="00084364">
            <w:pPr>
              <w:jc w:val="center"/>
              <w:rPr>
                <w:rFonts w:eastAsia="Times New Roman" w:cs="Times New Roman"/>
                <w:color w:val="000000"/>
                <w:sz w:val="20"/>
                <w:szCs w:val="20"/>
              </w:rPr>
            </w:pPr>
            <w:r w:rsidRPr="00AF799C">
              <w:rPr>
                <w:rFonts w:eastAsia="Times New Roman" w:cs="Times New Roman"/>
                <w:color w:val="000000"/>
                <w:sz w:val="20"/>
                <w:szCs w:val="20"/>
              </w:rPr>
              <w:t> </w:t>
            </w:r>
          </w:p>
        </w:tc>
        <w:tc>
          <w:tcPr>
            <w:tcW w:w="0" w:type="auto"/>
            <w:tcBorders>
              <w:top w:val="nil"/>
              <w:left w:val="nil"/>
              <w:bottom w:val="dashed" w:sz="4" w:space="0" w:color="auto"/>
              <w:right w:val="single" w:sz="4" w:space="0" w:color="auto"/>
            </w:tcBorders>
            <w:shd w:val="clear" w:color="auto" w:fill="auto"/>
            <w:noWrap/>
            <w:hideMark/>
          </w:tcPr>
          <w:p w:rsidR="00084364" w:rsidRPr="00AF799C" w:rsidRDefault="00084364" w:rsidP="00084364">
            <w:pPr>
              <w:jc w:val="center"/>
              <w:rPr>
                <w:rFonts w:eastAsia="Times New Roman" w:cs="Times New Roman"/>
                <w:color w:val="000000"/>
                <w:sz w:val="20"/>
                <w:szCs w:val="20"/>
              </w:rPr>
            </w:pPr>
            <w:r w:rsidRPr="00AF799C">
              <w:rPr>
                <w:rFonts w:eastAsia="Times New Roman" w:cs="Times New Roman"/>
                <w:color w:val="000000"/>
                <w:sz w:val="20"/>
                <w:szCs w:val="20"/>
              </w:rPr>
              <w:t>772114</w:t>
            </w:r>
          </w:p>
        </w:tc>
        <w:tc>
          <w:tcPr>
            <w:tcW w:w="0" w:type="auto"/>
            <w:tcBorders>
              <w:top w:val="nil"/>
              <w:left w:val="nil"/>
              <w:bottom w:val="dashed" w:sz="4" w:space="0" w:color="auto"/>
              <w:right w:val="single" w:sz="4" w:space="0" w:color="auto"/>
            </w:tcBorders>
            <w:shd w:val="clear" w:color="auto" w:fill="auto"/>
            <w:vAlign w:val="bottom"/>
            <w:hideMark/>
          </w:tcPr>
          <w:p w:rsidR="00084364" w:rsidRPr="00AF799C" w:rsidRDefault="00084364" w:rsidP="00084364">
            <w:pPr>
              <w:rPr>
                <w:rFonts w:eastAsia="Times New Roman" w:cs="Times New Roman"/>
                <w:color w:val="000000"/>
                <w:sz w:val="20"/>
                <w:szCs w:val="20"/>
              </w:rPr>
            </w:pPr>
            <w:r w:rsidRPr="00AF799C">
              <w:rPr>
                <w:rFonts w:eastAsia="Times New Roman" w:cs="Times New Roman"/>
                <w:color w:val="000000"/>
                <w:sz w:val="20"/>
                <w:szCs w:val="20"/>
              </w:rPr>
              <w:t xml:space="preserve">Меморандумске ставке за </w:t>
            </w:r>
            <w:proofErr w:type="spellStart"/>
            <w:r w:rsidRPr="00AF799C">
              <w:rPr>
                <w:rFonts w:eastAsia="Times New Roman" w:cs="Times New Roman"/>
                <w:color w:val="000000"/>
                <w:sz w:val="20"/>
                <w:szCs w:val="20"/>
              </w:rPr>
              <w:t>рефундацију</w:t>
            </w:r>
            <w:proofErr w:type="spellEnd"/>
            <w:r w:rsidRPr="00AF799C">
              <w:rPr>
                <w:rFonts w:eastAsia="Times New Roman" w:cs="Times New Roman"/>
                <w:color w:val="000000"/>
                <w:sz w:val="20"/>
                <w:szCs w:val="20"/>
              </w:rPr>
              <w:t xml:space="preserve"> расхода општине из претходне године</w:t>
            </w:r>
          </w:p>
        </w:tc>
        <w:tc>
          <w:tcPr>
            <w:tcW w:w="0" w:type="auto"/>
            <w:tcBorders>
              <w:top w:val="nil"/>
              <w:left w:val="nil"/>
              <w:bottom w:val="dashed" w:sz="4" w:space="0" w:color="auto"/>
              <w:right w:val="single" w:sz="4" w:space="0" w:color="auto"/>
            </w:tcBorders>
            <w:shd w:val="clear" w:color="auto" w:fill="auto"/>
            <w:vAlign w:val="center"/>
            <w:hideMark/>
          </w:tcPr>
          <w:p w:rsidR="00084364" w:rsidRPr="00AF799C" w:rsidRDefault="00084364" w:rsidP="00084364">
            <w:pPr>
              <w:jc w:val="right"/>
              <w:rPr>
                <w:rFonts w:eastAsia="Times New Roman" w:cs="Times New Roman"/>
                <w:color w:val="000000"/>
                <w:sz w:val="20"/>
                <w:szCs w:val="20"/>
              </w:rPr>
            </w:pPr>
            <w:r w:rsidRPr="00AF799C">
              <w:rPr>
                <w:rFonts w:eastAsia="Times New Roman" w:cs="Times New Roman"/>
                <w:color w:val="000000"/>
                <w:sz w:val="20"/>
                <w:szCs w:val="20"/>
              </w:rPr>
              <w:t xml:space="preserve">         1.000.000,00      </w:t>
            </w:r>
          </w:p>
        </w:tc>
        <w:tc>
          <w:tcPr>
            <w:tcW w:w="0" w:type="auto"/>
            <w:tcBorders>
              <w:top w:val="nil"/>
              <w:left w:val="nil"/>
              <w:bottom w:val="dashed" w:sz="4" w:space="0" w:color="auto"/>
              <w:right w:val="single" w:sz="4" w:space="0" w:color="auto"/>
            </w:tcBorders>
            <w:shd w:val="clear" w:color="auto" w:fill="auto"/>
            <w:noWrap/>
            <w:vAlign w:val="center"/>
            <w:hideMark/>
          </w:tcPr>
          <w:p w:rsidR="00084364" w:rsidRPr="00AF799C" w:rsidRDefault="00084364" w:rsidP="00084364">
            <w:pPr>
              <w:jc w:val="right"/>
              <w:rPr>
                <w:rFonts w:eastAsia="Times New Roman" w:cs="Times New Roman"/>
                <w:color w:val="000000"/>
                <w:sz w:val="20"/>
                <w:szCs w:val="20"/>
              </w:rPr>
            </w:pPr>
            <w:r w:rsidRPr="00AF799C">
              <w:rPr>
                <w:rFonts w:eastAsia="Times New Roman" w:cs="Times New Roman"/>
                <w:color w:val="000000"/>
                <w:sz w:val="20"/>
                <w:szCs w:val="20"/>
              </w:rPr>
              <w:t>0,16%</w:t>
            </w:r>
          </w:p>
        </w:tc>
      </w:tr>
      <w:tr w:rsidR="00084364" w:rsidRPr="00AF799C" w:rsidTr="00084364">
        <w:trPr>
          <w:trHeight w:val="765"/>
        </w:trPr>
        <w:tc>
          <w:tcPr>
            <w:tcW w:w="0" w:type="auto"/>
            <w:tcBorders>
              <w:top w:val="nil"/>
              <w:left w:val="single" w:sz="4" w:space="0" w:color="auto"/>
              <w:bottom w:val="nil"/>
              <w:right w:val="single" w:sz="4" w:space="0" w:color="auto"/>
            </w:tcBorders>
            <w:shd w:val="clear" w:color="auto" w:fill="auto"/>
            <w:noWrap/>
            <w:vAlign w:val="center"/>
            <w:hideMark/>
          </w:tcPr>
          <w:p w:rsidR="00084364" w:rsidRPr="00AF799C" w:rsidRDefault="00084364" w:rsidP="00084364">
            <w:pPr>
              <w:jc w:val="center"/>
              <w:rPr>
                <w:rFonts w:eastAsia="Times New Roman" w:cs="Times New Roman"/>
                <w:color w:val="000000"/>
                <w:sz w:val="20"/>
                <w:szCs w:val="20"/>
              </w:rPr>
            </w:pPr>
            <w:r w:rsidRPr="00AF799C">
              <w:rPr>
                <w:rFonts w:eastAsia="Times New Roman" w:cs="Times New Roman"/>
                <w:color w:val="000000"/>
                <w:sz w:val="20"/>
                <w:szCs w:val="20"/>
              </w:rPr>
              <w:t> </w:t>
            </w:r>
          </w:p>
        </w:tc>
        <w:tc>
          <w:tcPr>
            <w:tcW w:w="0" w:type="auto"/>
            <w:tcBorders>
              <w:top w:val="nil"/>
              <w:left w:val="nil"/>
              <w:bottom w:val="nil"/>
              <w:right w:val="single" w:sz="4" w:space="0" w:color="auto"/>
            </w:tcBorders>
            <w:shd w:val="clear" w:color="auto" w:fill="auto"/>
            <w:noWrap/>
            <w:hideMark/>
          </w:tcPr>
          <w:p w:rsidR="00084364" w:rsidRPr="00AF799C" w:rsidRDefault="00084364" w:rsidP="00084364">
            <w:pPr>
              <w:jc w:val="center"/>
              <w:rPr>
                <w:rFonts w:eastAsia="Times New Roman" w:cs="Times New Roman"/>
                <w:color w:val="000000"/>
                <w:sz w:val="20"/>
                <w:szCs w:val="20"/>
              </w:rPr>
            </w:pPr>
            <w:r w:rsidRPr="00AF799C">
              <w:rPr>
                <w:rFonts w:eastAsia="Times New Roman" w:cs="Times New Roman"/>
                <w:color w:val="000000"/>
                <w:sz w:val="20"/>
                <w:szCs w:val="20"/>
              </w:rPr>
              <w:t>772125</w:t>
            </w:r>
          </w:p>
        </w:tc>
        <w:tc>
          <w:tcPr>
            <w:tcW w:w="0" w:type="auto"/>
            <w:tcBorders>
              <w:top w:val="nil"/>
              <w:left w:val="nil"/>
              <w:bottom w:val="nil"/>
              <w:right w:val="single" w:sz="4" w:space="0" w:color="auto"/>
            </w:tcBorders>
            <w:shd w:val="clear" w:color="auto" w:fill="auto"/>
            <w:vAlign w:val="bottom"/>
            <w:hideMark/>
          </w:tcPr>
          <w:p w:rsidR="00084364" w:rsidRPr="00AF799C" w:rsidRDefault="00084364" w:rsidP="00084364">
            <w:pPr>
              <w:rPr>
                <w:rFonts w:eastAsia="Times New Roman" w:cs="Times New Roman"/>
                <w:color w:val="000000"/>
                <w:sz w:val="20"/>
                <w:szCs w:val="20"/>
              </w:rPr>
            </w:pPr>
            <w:r w:rsidRPr="00AF799C">
              <w:rPr>
                <w:rFonts w:eastAsia="Times New Roman" w:cs="Times New Roman"/>
                <w:color w:val="000000"/>
                <w:sz w:val="20"/>
                <w:szCs w:val="20"/>
              </w:rPr>
              <w:t xml:space="preserve">Меморандумске ставке за </w:t>
            </w:r>
            <w:proofErr w:type="spellStart"/>
            <w:r w:rsidRPr="00AF799C">
              <w:rPr>
                <w:rFonts w:eastAsia="Times New Roman" w:cs="Times New Roman"/>
                <w:color w:val="000000"/>
                <w:sz w:val="20"/>
                <w:szCs w:val="20"/>
              </w:rPr>
              <w:t>рефундацију</w:t>
            </w:r>
            <w:proofErr w:type="spellEnd"/>
            <w:r w:rsidRPr="00AF799C">
              <w:rPr>
                <w:rFonts w:eastAsia="Times New Roman" w:cs="Times New Roman"/>
                <w:color w:val="000000"/>
                <w:sz w:val="20"/>
                <w:szCs w:val="20"/>
              </w:rPr>
              <w:t xml:space="preserve"> расхода општине из претходне године за финансиране пројекте из ЕУ</w:t>
            </w:r>
          </w:p>
        </w:tc>
        <w:tc>
          <w:tcPr>
            <w:tcW w:w="0" w:type="auto"/>
            <w:tcBorders>
              <w:top w:val="nil"/>
              <w:left w:val="nil"/>
              <w:bottom w:val="nil"/>
              <w:right w:val="single" w:sz="4" w:space="0" w:color="auto"/>
            </w:tcBorders>
            <w:shd w:val="clear" w:color="auto" w:fill="auto"/>
            <w:vAlign w:val="center"/>
            <w:hideMark/>
          </w:tcPr>
          <w:p w:rsidR="00084364" w:rsidRPr="00AF799C" w:rsidRDefault="00084364" w:rsidP="00084364">
            <w:pPr>
              <w:jc w:val="right"/>
              <w:rPr>
                <w:rFonts w:eastAsia="Times New Roman" w:cs="Times New Roman"/>
                <w:color w:val="000000"/>
                <w:sz w:val="20"/>
                <w:szCs w:val="20"/>
              </w:rPr>
            </w:pPr>
            <w:r w:rsidRPr="00AF799C">
              <w:rPr>
                <w:rFonts w:eastAsia="Times New Roman" w:cs="Times New Roman"/>
                <w:color w:val="000000"/>
                <w:sz w:val="20"/>
                <w:szCs w:val="20"/>
              </w:rPr>
              <w:t xml:space="preserve">       19.000.000,00      </w:t>
            </w:r>
          </w:p>
        </w:tc>
        <w:tc>
          <w:tcPr>
            <w:tcW w:w="0" w:type="auto"/>
            <w:tcBorders>
              <w:top w:val="nil"/>
              <w:left w:val="nil"/>
              <w:bottom w:val="nil"/>
              <w:right w:val="single" w:sz="4" w:space="0" w:color="auto"/>
            </w:tcBorders>
            <w:shd w:val="clear" w:color="auto" w:fill="auto"/>
            <w:noWrap/>
            <w:vAlign w:val="center"/>
            <w:hideMark/>
          </w:tcPr>
          <w:p w:rsidR="00084364" w:rsidRPr="00AF799C" w:rsidRDefault="00084364" w:rsidP="00084364">
            <w:pPr>
              <w:jc w:val="right"/>
              <w:rPr>
                <w:rFonts w:eastAsia="Times New Roman" w:cs="Times New Roman"/>
                <w:color w:val="000000"/>
                <w:sz w:val="20"/>
                <w:szCs w:val="20"/>
              </w:rPr>
            </w:pPr>
            <w:r w:rsidRPr="00AF799C">
              <w:rPr>
                <w:rFonts w:eastAsia="Times New Roman" w:cs="Times New Roman"/>
                <w:color w:val="000000"/>
                <w:sz w:val="20"/>
                <w:szCs w:val="20"/>
              </w:rPr>
              <w:t>3,01%</w:t>
            </w:r>
          </w:p>
        </w:tc>
      </w:tr>
      <w:tr w:rsidR="00084364" w:rsidRPr="00AF799C" w:rsidTr="00084364">
        <w:trPr>
          <w:trHeight w:val="765"/>
        </w:trPr>
        <w:tc>
          <w:tcPr>
            <w:tcW w:w="0" w:type="auto"/>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084364" w:rsidRPr="00AF799C" w:rsidRDefault="00084364" w:rsidP="00084364">
            <w:pPr>
              <w:jc w:val="center"/>
              <w:rPr>
                <w:rFonts w:eastAsia="Times New Roman" w:cs="Times New Roman"/>
                <w:b/>
                <w:bCs/>
                <w:color w:val="000000"/>
                <w:sz w:val="20"/>
                <w:szCs w:val="20"/>
              </w:rPr>
            </w:pPr>
            <w:r w:rsidRPr="00AF799C">
              <w:rPr>
                <w:rFonts w:eastAsia="Times New Roman" w:cs="Times New Roman"/>
                <w:b/>
                <w:bCs/>
                <w:color w:val="000000"/>
                <w:sz w:val="20"/>
                <w:szCs w:val="20"/>
              </w:rPr>
              <w:t> </w:t>
            </w:r>
          </w:p>
        </w:tc>
        <w:tc>
          <w:tcPr>
            <w:tcW w:w="0" w:type="auto"/>
            <w:tcBorders>
              <w:top w:val="single" w:sz="4" w:space="0" w:color="auto"/>
              <w:left w:val="nil"/>
              <w:bottom w:val="single" w:sz="4" w:space="0" w:color="auto"/>
              <w:right w:val="single" w:sz="4" w:space="0" w:color="auto"/>
            </w:tcBorders>
            <w:shd w:val="clear" w:color="000000" w:fill="8DB4E2"/>
            <w:noWrap/>
            <w:hideMark/>
          </w:tcPr>
          <w:p w:rsidR="00084364" w:rsidRPr="00AF799C" w:rsidRDefault="00084364" w:rsidP="00084364">
            <w:pPr>
              <w:jc w:val="center"/>
              <w:rPr>
                <w:rFonts w:eastAsia="Times New Roman" w:cs="Times New Roman"/>
                <w:b/>
                <w:bCs/>
                <w:color w:val="000000"/>
                <w:sz w:val="20"/>
                <w:szCs w:val="20"/>
              </w:rPr>
            </w:pPr>
            <w:r w:rsidRPr="00AF799C">
              <w:rPr>
                <w:rFonts w:eastAsia="Times New Roman" w:cs="Times New Roman"/>
                <w:b/>
                <w:bCs/>
                <w:color w:val="000000"/>
                <w:sz w:val="20"/>
                <w:szCs w:val="20"/>
              </w:rPr>
              <w:t>7+8+9</w:t>
            </w:r>
          </w:p>
        </w:tc>
        <w:tc>
          <w:tcPr>
            <w:tcW w:w="0" w:type="auto"/>
            <w:tcBorders>
              <w:top w:val="single" w:sz="4" w:space="0" w:color="auto"/>
              <w:left w:val="nil"/>
              <w:bottom w:val="single" w:sz="4" w:space="0" w:color="auto"/>
              <w:right w:val="single" w:sz="4" w:space="0" w:color="auto"/>
            </w:tcBorders>
            <w:shd w:val="clear" w:color="000000" w:fill="8DB4E2"/>
            <w:vAlign w:val="bottom"/>
            <w:hideMark/>
          </w:tcPr>
          <w:p w:rsidR="00084364" w:rsidRPr="00AF799C" w:rsidRDefault="00084364" w:rsidP="00084364">
            <w:pPr>
              <w:rPr>
                <w:rFonts w:eastAsia="Times New Roman" w:cs="Times New Roman"/>
                <w:b/>
                <w:bCs/>
                <w:color w:val="000000"/>
                <w:sz w:val="20"/>
                <w:szCs w:val="20"/>
              </w:rPr>
            </w:pPr>
            <w:r w:rsidRPr="00AF799C">
              <w:rPr>
                <w:rFonts w:eastAsia="Times New Roman" w:cs="Times New Roman"/>
                <w:b/>
                <w:bCs/>
                <w:color w:val="000000"/>
                <w:sz w:val="20"/>
                <w:szCs w:val="20"/>
              </w:rPr>
              <w:t>ТЕКУЋИ ПРИХОДИ И ПРИМАЊА ОД ЗАДУЖИВАЊА И ПРОДАЈЕ ФИНАНСИЈСКЕ ИМОВИНЕ</w:t>
            </w:r>
          </w:p>
        </w:tc>
        <w:tc>
          <w:tcPr>
            <w:tcW w:w="0" w:type="auto"/>
            <w:tcBorders>
              <w:top w:val="single" w:sz="4" w:space="0" w:color="auto"/>
              <w:left w:val="nil"/>
              <w:bottom w:val="single" w:sz="4" w:space="0" w:color="auto"/>
              <w:right w:val="single" w:sz="4" w:space="0" w:color="auto"/>
            </w:tcBorders>
            <w:shd w:val="clear" w:color="000000" w:fill="8DB4E2"/>
            <w:vAlign w:val="center"/>
            <w:hideMark/>
          </w:tcPr>
          <w:p w:rsidR="00084364" w:rsidRPr="00AF799C" w:rsidRDefault="00084364" w:rsidP="00084364">
            <w:pPr>
              <w:jc w:val="right"/>
              <w:rPr>
                <w:rFonts w:eastAsia="Times New Roman" w:cs="Times New Roman"/>
                <w:b/>
                <w:bCs/>
                <w:color w:val="000000"/>
                <w:sz w:val="20"/>
                <w:szCs w:val="20"/>
              </w:rPr>
            </w:pPr>
            <w:r w:rsidRPr="00AF799C">
              <w:rPr>
                <w:rFonts w:eastAsia="Times New Roman" w:cs="Times New Roman"/>
                <w:b/>
                <w:bCs/>
                <w:color w:val="000000"/>
                <w:sz w:val="20"/>
                <w:szCs w:val="20"/>
              </w:rPr>
              <w:t xml:space="preserve">  455.897.500,00      </w:t>
            </w:r>
          </w:p>
        </w:tc>
        <w:tc>
          <w:tcPr>
            <w:tcW w:w="0" w:type="auto"/>
            <w:tcBorders>
              <w:top w:val="single" w:sz="4" w:space="0" w:color="auto"/>
              <w:left w:val="nil"/>
              <w:bottom w:val="single" w:sz="4" w:space="0" w:color="auto"/>
              <w:right w:val="single" w:sz="4" w:space="0" w:color="auto"/>
            </w:tcBorders>
            <w:shd w:val="clear" w:color="000000" w:fill="8DB4E2"/>
            <w:noWrap/>
            <w:vAlign w:val="center"/>
            <w:hideMark/>
          </w:tcPr>
          <w:p w:rsidR="00084364" w:rsidRPr="00AF799C" w:rsidRDefault="00084364" w:rsidP="00084364">
            <w:pPr>
              <w:jc w:val="right"/>
              <w:rPr>
                <w:rFonts w:eastAsia="Times New Roman" w:cs="Times New Roman"/>
                <w:b/>
                <w:bCs/>
                <w:color w:val="000000"/>
                <w:sz w:val="20"/>
                <w:szCs w:val="20"/>
              </w:rPr>
            </w:pPr>
            <w:r w:rsidRPr="00AF799C">
              <w:rPr>
                <w:rFonts w:eastAsia="Times New Roman" w:cs="Times New Roman"/>
                <w:b/>
                <w:bCs/>
                <w:color w:val="000000"/>
                <w:sz w:val="20"/>
                <w:szCs w:val="20"/>
              </w:rPr>
              <w:t>72,25%</w:t>
            </w:r>
          </w:p>
        </w:tc>
      </w:tr>
      <w:tr w:rsidR="00084364" w:rsidRPr="00AF799C" w:rsidTr="00084364">
        <w:trPr>
          <w:trHeight w:val="765"/>
        </w:trPr>
        <w:tc>
          <w:tcPr>
            <w:tcW w:w="0" w:type="auto"/>
            <w:tcBorders>
              <w:top w:val="nil"/>
              <w:left w:val="single" w:sz="4" w:space="0" w:color="auto"/>
              <w:bottom w:val="single" w:sz="4" w:space="0" w:color="auto"/>
              <w:right w:val="single" w:sz="4" w:space="0" w:color="auto"/>
            </w:tcBorders>
            <w:shd w:val="clear" w:color="000000" w:fill="8DB4E2"/>
            <w:noWrap/>
            <w:vAlign w:val="center"/>
            <w:hideMark/>
          </w:tcPr>
          <w:p w:rsidR="00084364" w:rsidRPr="00AF799C" w:rsidRDefault="00084364" w:rsidP="00084364">
            <w:pPr>
              <w:jc w:val="center"/>
              <w:rPr>
                <w:rFonts w:eastAsia="Times New Roman" w:cs="Times New Roman"/>
                <w:b/>
                <w:bCs/>
                <w:color w:val="000000"/>
                <w:sz w:val="20"/>
                <w:szCs w:val="20"/>
              </w:rPr>
            </w:pPr>
            <w:r w:rsidRPr="00AF799C">
              <w:rPr>
                <w:rFonts w:eastAsia="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000000" w:fill="8DB4E2"/>
            <w:noWrap/>
            <w:hideMark/>
          </w:tcPr>
          <w:p w:rsidR="00084364" w:rsidRPr="00AF799C" w:rsidRDefault="00084364" w:rsidP="00084364">
            <w:pPr>
              <w:jc w:val="center"/>
              <w:rPr>
                <w:rFonts w:eastAsia="Times New Roman" w:cs="Times New Roman"/>
                <w:b/>
                <w:bCs/>
                <w:color w:val="000000"/>
                <w:sz w:val="20"/>
                <w:szCs w:val="20"/>
              </w:rPr>
            </w:pPr>
            <w:r w:rsidRPr="00AF799C">
              <w:rPr>
                <w:rFonts w:eastAsia="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000000" w:fill="8DB4E2"/>
            <w:vAlign w:val="bottom"/>
            <w:hideMark/>
          </w:tcPr>
          <w:p w:rsidR="00084364" w:rsidRPr="00AF799C" w:rsidRDefault="00084364" w:rsidP="00084364">
            <w:pPr>
              <w:rPr>
                <w:rFonts w:eastAsia="Times New Roman" w:cs="Times New Roman"/>
                <w:b/>
                <w:bCs/>
                <w:color w:val="000000"/>
                <w:sz w:val="20"/>
                <w:szCs w:val="20"/>
              </w:rPr>
            </w:pPr>
            <w:r w:rsidRPr="00AF799C">
              <w:rPr>
                <w:rFonts w:eastAsia="Times New Roman" w:cs="Times New Roman"/>
                <w:b/>
                <w:bCs/>
                <w:color w:val="000000"/>
                <w:sz w:val="20"/>
                <w:szCs w:val="20"/>
              </w:rPr>
              <w:t>ПРИХОДИ И ПРИМАЊА ИНДИРЕКТНИХ БУЏЕТСКИХ КОРИСНИКА ИЗ ОСТАЛИХ ИЗВОРА</w:t>
            </w:r>
          </w:p>
        </w:tc>
        <w:tc>
          <w:tcPr>
            <w:tcW w:w="0" w:type="auto"/>
            <w:tcBorders>
              <w:top w:val="nil"/>
              <w:left w:val="nil"/>
              <w:bottom w:val="single" w:sz="4" w:space="0" w:color="auto"/>
              <w:right w:val="single" w:sz="4" w:space="0" w:color="auto"/>
            </w:tcBorders>
            <w:shd w:val="clear" w:color="000000" w:fill="8DB4E2"/>
            <w:vAlign w:val="center"/>
            <w:hideMark/>
          </w:tcPr>
          <w:p w:rsidR="00084364" w:rsidRPr="00AF799C" w:rsidRDefault="00084364" w:rsidP="00084364">
            <w:pPr>
              <w:jc w:val="right"/>
              <w:rPr>
                <w:rFonts w:eastAsia="Times New Roman" w:cs="Times New Roman"/>
                <w:b/>
                <w:bCs/>
                <w:color w:val="000000"/>
                <w:sz w:val="20"/>
                <w:szCs w:val="20"/>
              </w:rPr>
            </w:pPr>
            <w:r w:rsidRPr="00AF799C">
              <w:rPr>
                <w:rFonts w:eastAsia="Times New Roman" w:cs="Times New Roman"/>
                <w:b/>
                <w:bCs/>
                <w:color w:val="000000"/>
                <w:sz w:val="20"/>
                <w:szCs w:val="20"/>
              </w:rPr>
              <w:t xml:space="preserve">    35.721.000,00      </w:t>
            </w:r>
          </w:p>
        </w:tc>
        <w:tc>
          <w:tcPr>
            <w:tcW w:w="0" w:type="auto"/>
            <w:tcBorders>
              <w:top w:val="nil"/>
              <w:left w:val="nil"/>
              <w:bottom w:val="single" w:sz="4" w:space="0" w:color="auto"/>
              <w:right w:val="single" w:sz="4" w:space="0" w:color="auto"/>
            </w:tcBorders>
            <w:shd w:val="clear" w:color="000000" w:fill="8DB4E2"/>
            <w:noWrap/>
            <w:vAlign w:val="center"/>
            <w:hideMark/>
          </w:tcPr>
          <w:p w:rsidR="00084364" w:rsidRPr="00AF799C" w:rsidRDefault="00084364" w:rsidP="00084364">
            <w:pPr>
              <w:jc w:val="right"/>
              <w:rPr>
                <w:rFonts w:eastAsia="Times New Roman" w:cs="Times New Roman"/>
                <w:b/>
                <w:bCs/>
                <w:color w:val="000000"/>
                <w:sz w:val="20"/>
                <w:szCs w:val="20"/>
              </w:rPr>
            </w:pPr>
            <w:r w:rsidRPr="00AF799C">
              <w:rPr>
                <w:rFonts w:eastAsia="Times New Roman" w:cs="Times New Roman"/>
                <w:b/>
                <w:bCs/>
                <w:color w:val="000000"/>
                <w:sz w:val="20"/>
                <w:szCs w:val="20"/>
              </w:rPr>
              <w:t>5,66%</w:t>
            </w:r>
          </w:p>
        </w:tc>
      </w:tr>
      <w:tr w:rsidR="00084364" w:rsidRPr="00AF799C" w:rsidTr="00084364">
        <w:trPr>
          <w:trHeight w:val="510"/>
        </w:trPr>
        <w:tc>
          <w:tcPr>
            <w:tcW w:w="0" w:type="auto"/>
            <w:tcBorders>
              <w:top w:val="nil"/>
              <w:left w:val="single" w:sz="4" w:space="0" w:color="auto"/>
              <w:bottom w:val="single" w:sz="4" w:space="0" w:color="auto"/>
              <w:right w:val="single" w:sz="4" w:space="0" w:color="auto"/>
            </w:tcBorders>
            <w:shd w:val="clear" w:color="000000" w:fill="8DB4E2"/>
            <w:noWrap/>
            <w:vAlign w:val="center"/>
            <w:hideMark/>
          </w:tcPr>
          <w:p w:rsidR="00084364" w:rsidRPr="00AF799C" w:rsidRDefault="00084364" w:rsidP="00084364">
            <w:pPr>
              <w:jc w:val="center"/>
              <w:rPr>
                <w:rFonts w:eastAsia="Times New Roman" w:cs="Times New Roman"/>
                <w:b/>
                <w:bCs/>
                <w:color w:val="000000"/>
                <w:sz w:val="20"/>
                <w:szCs w:val="20"/>
              </w:rPr>
            </w:pPr>
            <w:r w:rsidRPr="00AF799C">
              <w:rPr>
                <w:rFonts w:eastAsia="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000000" w:fill="8DB4E2"/>
            <w:noWrap/>
            <w:hideMark/>
          </w:tcPr>
          <w:p w:rsidR="00084364" w:rsidRPr="00AF799C" w:rsidRDefault="00084364" w:rsidP="00084364">
            <w:pPr>
              <w:jc w:val="center"/>
              <w:rPr>
                <w:rFonts w:eastAsia="Times New Roman" w:cs="Times New Roman"/>
                <w:b/>
                <w:bCs/>
                <w:color w:val="000000"/>
                <w:sz w:val="20"/>
                <w:szCs w:val="20"/>
              </w:rPr>
            </w:pPr>
            <w:r w:rsidRPr="00AF799C">
              <w:rPr>
                <w:rFonts w:eastAsia="Times New Roman" w:cs="Times New Roman"/>
                <w:b/>
                <w:bCs/>
                <w:color w:val="000000"/>
                <w:sz w:val="20"/>
                <w:szCs w:val="20"/>
              </w:rPr>
              <w:t>3+7+8+9</w:t>
            </w:r>
          </w:p>
        </w:tc>
        <w:tc>
          <w:tcPr>
            <w:tcW w:w="0" w:type="auto"/>
            <w:tcBorders>
              <w:top w:val="nil"/>
              <w:left w:val="nil"/>
              <w:bottom w:val="single" w:sz="4" w:space="0" w:color="auto"/>
              <w:right w:val="single" w:sz="4" w:space="0" w:color="auto"/>
            </w:tcBorders>
            <w:shd w:val="clear" w:color="000000" w:fill="8DB4E2"/>
            <w:vAlign w:val="bottom"/>
            <w:hideMark/>
          </w:tcPr>
          <w:p w:rsidR="00084364" w:rsidRPr="00AF799C" w:rsidRDefault="00084364" w:rsidP="00084364">
            <w:pPr>
              <w:rPr>
                <w:rFonts w:eastAsia="Times New Roman" w:cs="Times New Roman"/>
                <w:b/>
                <w:bCs/>
                <w:color w:val="000000"/>
                <w:sz w:val="20"/>
                <w:szCs w:val="20"/>
              </w:rPr>
            </w:pPr>
            <w:r w:rsidRPr="00AF799C">
              <w:rPr>
                <w:rFonts w:eastAsia="Times New Roman" w:cs="Times New Roman"/>
                <w:b/>
                <w:bCs/>
                <w:color w:val="000000"/>
                <w:sz w:val="20"/>
                <w:szCs w:val="20"/>
              </w:rPr>
              <w:t>УКУПНО ПРЕНЕТА СРЕДСТВА, ТЕКУЋИ ПРИХОДИ И ПРИМАЊА</w:t>
            </w:r>
          </w:p>
        </w:tc>
        <w:tc>
          <w:tcPr>
            <w:tcW w:w="0" w:type="auto"/>
            <w:tcBorders>
              <w:top w:val="nil"/>
              <w:left w:val="nil"/>
              <w:bottom w:val="single" w:sz="4" w:space="0" w:color="auto"/>
              <w:right w:val="single" w:sz="4" w:space="0" w:color="auto"/>
            </w:tcBorders>
            <w:shd w:val="clear" w:color="000000" w:fill="8DB4E2"/>
            <w:vAlign w:val="center"/>
            <w:hideMark/>
          </w:tcPr>
          <w:p w:rsidR="00084364" w:rsidRPr="00AF799C" w:rsidRDefault="00084364" w:rsidP="00084364">
            <w:pPr>
              <w:jc w:val="right"/>
              <w:rPr>
                <w:rFonts w:eastAsia="Times New Roman" w:cs="Times New Roman"/>
                <w:b/>
                <w:bCs/>
                <w:color w:val="000000"/>
                <w:sz w:val="20"/>
                <w:szCs w:val="20"/>
              </w:rPr>
            </w:pPr>
            <w:r w:rsidRPr="00AF799C">
              <w:rPr>
                <w:rFonts w:eastAsia="Times New Roman" w:cs="Times New Roman"/>
                <w:b/>
                <w:bCs/>
                <w:color w:val="000000"/>
                <w:sz w:val="20"/>
                <w:szCs w:val="20"/>
              </w:rPr>
              <w:t xml:space="preserve">  630.981.000,00      </w:t>
            </w:r>
          </w:p>
        </w:tc>
        <w:tc>
          <w:tcPr>
            <w:tcW w:w="0" w:type="auto"/>
            <w:tcBorders>
              <w:top w:val="nil"/>
              <w:left w:val="nil"/>
              <w:bottom w:val="single" w:sz="4" w:space="0" w:color="auto"/>
              <w:right w:val="single" w:sz="4" w:space="0" w:color="auto"/>
            </w:tcBorders>
            <w:shd w:val="clear" w:color="000000" w:fill="8DB4E2"/>
            <w:noWrap/>
            <w:vAlign w:val="center"/>
            <w:hideMark/>
          </w:tcPr>
          <w:p w:rsidR="00084364" w:rsidRPr="00AF799C" w:rsidRDefault="00084364" w:rsidP="00084364">
            <w:pPr>
              <w:jc w:val="right"/>
              <w:rPr>
                <w:rFonts w:eastAsia="Times New Roman" w:cs="Times New Roman"/>
                <w:b/>
                <w:bCs/>
                <w:color w:val="000000"/>
                <w:sz w:val="20"/>
                <w:szCs w:val="20"/>
              </w:rPr>
            </w:pPr>
            <w:r w:rsidRPr="00AF799C">
              <w:rPr>
                <w:rFonts w:eastAsia="Times New Roman" w:cs="Times New Roman"/>
                <w:b/>
                <w:bCs/>
                <w:color w:val="000000"/>
                <w:sz w:val="20"/>
                <w:szCs w:val="20"/>
              </w:rPr>
              <w:t>100,00%</w:t>
            </w:r>
          </w:p>
        </w:tc>
      </w:tr>
    </w:tbl>
    <w:p w:rsidR="00084364" w:rsidRDefault="00084364" w:rsidP="00084364">
      <w:pPr>
        <w:rPr>
          <w:rFonts w:cs="Times New Roman"/>
          <w:sz w:val="20"/>
          <w:szCs w:val="20"/>
          <w:lang w:val="sr-Cyrl-CS"/>
        </w:rPr>
      </w:pPr>
      <w:r>
        <w:rPr>
          <w:rFonts w:cs="Times New Roman"/>
          <w:sz w:val="20"/>
          <w:szCs w:val="20"/>
          <w:lang w:val="sr-Cyrl-CS"/>
        </w:rPr>
        <w:tab/>
      </w:r>
      <w:r>
        <w:rPr>
          <w:rFonts w:cs="Times New Roman"/>
          <w:sz w:val="20"/>
          <w:szCs w:val="20"/>
          <w:lang w:val="sr-Cyrl-CS"/>
        </w:rPr>
        <w:tab/>
      </w:r>
      <w:r>
        <w:rPr>
          <w:rFonts w:cs="Times New Roman"/>
          <w:sz w:val="20"/>
          <w:szCs w:val="20"/>
          <w:lang w:val="sr-Cyrl-CS"/>
        </w:rPr>
        <w:tab/>
      </w:r>
      <w:r>
        <w:rPr>
          <w:rFonts w:cs="Times New Roman"/>
          <w:sz w:val="20"/>
          <w:szCs w:val="20"/>
          <w:lang w:val="sr-Cyrl-CS"/>
        </w:rPr>
        <w:tab/>
      </w:r>
      <w:r>
        <w:rPr>
          <w:rFonts w:cs="Times New Roman"/>
          <w:sz w:val="20"/>
          <w:szCs w:val="20"/>
          <w:lang w:val="sr-Cyrl-CS"/>
        </w:rPr>
        <w:tab/>
      </w:r>
      <w:r>
        <w:rPr>
          <w:rFonts w:cs="Times New Roman"/>
          <w:sz w:val="20"/>
          <w:szCs w:val="20"/>
          <w:lang w:val="sr-Cyrl-CS"/>
        </w:rPr>
        <w:tab/>
      </w:r>
      <w:r>
        <w:rPr>
          <w:rFonts w:cs="Times New Roman"/>
          <w:sz w:val="20"/>
          <w:szCs w:val="20"/>
          <w:lang w:val="sr-Cyrl-CS"/>
        </w:rPr>
        <w:tab/>
      </w:r>
      <w:r>
        <w:rPr>
          <w:rFonts w:cs="Times New Roman"/>
          <w:sz w:val="20"/>
          <w:szCs w:val="20"/>
          <w:lang w:val="sr-Cyrl-CS"/>
        </w:rPr>
        <w:tab/>
      </w:r>
      <w:r>
        <w:rPr>
          <w:rFonts w:cs="Times New Roman"/>
          <w:sz w:val="20"/>
          <w:szCs w:val="20"/>
          <w:lang w:val="sr-Cyrl-CS"/>
        </w:rPr>
        <w:tab/>
      </w:r>
      <w:r>
        <w:rPr>
          <w:rFonts w:cs="Times New Roman"/>
          <w:sz w:val="20"/>
          <w:szCs w:val="20"/>
          <w:lang w:val="sr-Cyrl-CS"/>
        </w:rPr>
        <w:tab/>
      </w:r>
      <w:r>
        <w:rPr>
          <w:rFonts w:cs="Times New Roman"/>
          <w:sz w:val="20"/>
          <w:szCs w:val="20"/>
          <w:lang w:val="sr-Cyrl-CS"/>
        </w:rPr>
        <w:tab/>
      </w:r>
      <w:r>
        <w:rPr>
          <w:rFonts w:cs="Times New Roman"/>
          <w:sz w:val="20"/>
          <w:szCs w:val="20"/>
          <w:lang w:val="sr-Cyrl-CS"/>
        </w:rPr>
        <w:tab/>
      </w:r>
      <w:r>
        <w:rPr>
          <w:rFonts w:cs="Times New Roman"/>
          <w:sz w:val="20"/>
          <w:szCs w:val="20"/>
          <w:lang w:val="sr-Cyrl-CS"/>
        </w:rPr>
        <w:tab/>
      </w:r>
      <w:r>
        <w:rPr>
          <w:rFonts w:cs="Times New Roman"/>
          <w:sz w:val="20"/>
          <w:szCs w:val="20"/>
          <w:lang w:val="sr-Cyrl-CS"/>
        </w:rPr>
        <w:tab/>
      </w:r>
      <w:r>
        <w:rPr>
          <w:rFonts w:cs="Times New Roman"/>
          <w:sz w:val="20"/>
          <w:szCs w:val="20"/>
          <w:lang w:val="sr-Cyrl-CS"/>
        </w:rPr>
        <w:tab/>
      </w:r>
    </w:p>
    <w:p w:rsidR="00084364" w:rsidRPr="00565B15" w:rsidRDefault="00084364" w:rsidP="00084364">
      <w:pPr>
        <w:ind w:left="9912" w:firstLine="708"/>
        <w:rPr>
          <w:rFonts w:cs="Times New Roman"/>
          <w:sz w:val="20"/>
          <w:szCs w:val="20"/>
          <w:lang w:val="sr-Cyrl-CS"/>
        </w:rPr>
      </w:pPr>
      <w:r>
        <w:rPr>
          <w:rFonts w:cs="Times New Roman"/>
          <w:sz w:val="20"/>
          <w:szCs w:val="20"/>
          <w:lang w:val="sr-Cyrl-CS"/>
        </w:rPr>
        <w:t>“</w:t>
      </w:r>
    </w:p>
    <w:p w:rsidR="00084364" w:rsidRDefault="00084364" w:rsidP="00084364">
      <w:pPr>
        <w:jc w:val="center"/>
        <w:rPr>
          <w:rFonts w:cs="Times New Roman"/>
          <w:sz w:val="20"/>
          <w:szCs w:val="20"/>
          <w:lang w:val="sr-Cyrl-RS"/>
        </w:rPr>
      </w:pPr>
      <w:r>
        <w:rPr>
          <w:rFonts w:cs="Times New Roman"/>
          <w:sz w:val="20"/>
          <w:szCs w:val="20"/>
          <w:lang w:val="sr-Cyrl-RS"/>
        </w:rPr>
        <w:t>Члан 4.</w:t>
      </w:r>
    </w:p>
    <w:p w:rsidR="00084364" w:rsidRPr="00502FB5" w:rsidRDefault="00084364" w:rsidP="00084364">
      <w:pPr>
        <w:jc w:val="center"/>
        <w:rPr>
          <w:rFonts w:cs="Times New Roman"/>
          <w:sz w:val="20"/>
          <w:szCs w:val="20"/>
          <w:lang w:val="sr-Cyrl-RS"/>
        </w:rPr>
      </w:pPr>
    </w:p>
    <w:p w:rsidR="00084364" w:rsidRPr="00644836" w:rsidRDefault="00084364" w:rsidP="00644836">
      <w:pPr>
        <w:autoSpaceDE w:val="0"/>
        <w:ind w:firstLine="720"/>
        <w:jc w:val="both"/>
        <w:rPr>
          <w:rFonts w:eastAsia="Times New Roman" w:cs="Times New Roman"/>
          <w:sz w:val="20"/>
          <w:szCs w:val="20"/>
          <w:lang w:eastAsia="ar-SA"/>
        </w:rPr>
      </w:pPr>
      <w:r>
        <w:rPr>
          <w:rFonts w:cs="Times New Roman"/>
          <w:sz w:val="20"/>
          <w:szCs w:val="20"/>
          <w:lang w:val="sr-Cyrl-RS"/>
        </w:rPr>
        <w:t>У члану 4. табела се мења и гласи</w:t>
      </w:r>
      <w:r w:rsidRPr="00502FB5">
        <w:rPr>
          <w:rFonts w:cs="Times New Roman"/>
          <w:sz w:val="20"/>
          <w:szCs w:val="20"/>
        </w:rPr>
        <w:t>:</w:t>
      </w:r>
    </w:p>
    <w:tbl>
      <w:tblPr>
        <w:tblW w:w="0" w:type="auto"/>
        <w:tblInd w:w="93" w:type="dxa"/>
        <w:tblLook w:val="04A0" w:firstRow="1" w:lastRow="0" w:firstColumn="1" w:lastColumn="0" w:noHBand="0" w:noVBand="1"/>
      </w:tblPr>
      <w:tblGrid>
        <w:gridCol w:w="2097"/>
        <w:gridCol w:w="5251"/>
        <w:gridCol w:w="2163"/>
        <w:gridCol w:w="1440"/>
      </w:tblGrid>
      <w:tr w:rsidR="00084364" w:rsidRPr="00926C2D" w:rsidTr="00084364">
        <w:trPr>
          <w:trHeight w:val="765"/>
        </w:trPr>
        <w:tc>
          <w:tcPr>
            <w:tcW w:w="0" w:type="auto"/>
            <w:tcBorders>
              <w:top w:val="single" w:sz="4" w:space="0" w:color="auto"/>
              <w:left w:val="single" w:sz="4" w:space="0" w:color="auto"/>
              <w:bottom w:val="single" w:sz="4" w:space="0" w:color="auto"/>
              <w:right w:val="single" w:sz="4" w:space="0" w:color="auto"/>
            </w:tcBorders>
            <w:shd w:val="clear" w:color="000000" w:fill="E6B8B7"/>
            <w:vAlign w:val="center"/>
            <w:hideMark/>
          </w:tcPr>
          <w:p w:rsidR="00084364" w:rsidRPr="00926C2D" w:rsidRDefault="00084364" w:rsidP="00084364">
            <w:pPr>
              <w:jc w:val="center"/>
              <w:rPr>
                <w:rFonts w:eastAsia="Times New Roman" w:cs="Times New Roman"/>
                <w:b/>
                <w:bCs/>
                <w:color w:val="000000"/>
                <w:sz w:val="20"/>
                <w:szCs w:val="20"/>
              </w:rPr>
            </w:pPr>
            <w:r w:rsidRPr="00926C2D">
              <w:rPr>
                <w:rFonts w:eastAsia="Times New Roman" w:cs="Times New Roman"/>
                <w:b/>
                <w:bCs/>
                <w:color w:val="000000"/>
                <w:sz w:val="20"/>
                <w:szCs w:val="20"/>
              </w:rPr>
              <w:t>Економска класификација</w:t>
            </w:r>
          </w:p>
        </w:tc>
        <w:tc>
          <w:tcPr>
            <w:tcW w:w="0" w:type="auto"/>
            <w:tcBorders>
              <w:top w:val="single" w:sz="4" w:space="0" w:color="auto"/>
              <w:left w:val="nil"/>
              <w:bottom w:val="single" w:sz="4" w:space="0" w:color="auto"/>
              <w:right w:val="single" w:sz="4" w:space="0" w:color="auto"/>
            </w:tcBorders>
            <w:shd w:val="clear" w:color="000000" w:fill="E6B8B7"/>
            <w:noWrap/>
            <w:vAlign w:val="center"/>
            <w:hideMark/>
          </w:tcPr>
          <w:p w:rsidR="00084364" w:rsidRPr="00926C2D" w:rsidRDefault="00084364" w:rsidP="00084364">
            <w:pPr>
              <w:jc w:val="center"/>
              <w:rPr>
                <w:rFonts w:eastAsia="Times New Roman" w:cs="Times New Roman"/>
                <w:b/>
                <w:bCs/>
                <w:color w:val="000000"/>
                <w:sz w:val="20"/>
                <w:szCs w:val="20"/>
              </w:rPr>
            </w:pPr>
            <w:r w:rsidRPr="00926C2D">
              <w:rPr>
                <w:rFonts w:eastAsia="Times New Roman" w:cs="Times New Roman"/>
                <w:b/>
                <w:bCs/>
                <w:color w:val="000000"/>
                <w:sz w:val="20"/>
                <w:szCs w:val="20"/>
              </w:rPr>
              <w:t>ВРСТЕ РАСХОДА И ИЗДАТАКА</w:t>
            </w:r>
          </w:p>
        </w:tc>
        <w:tc>
          <w:tcPr>
            <w:tcW w:w="0" w:type="auto"/>
            <w:tcBorders>
              <w:top w:val="single" w:sz="4" w:space="0" w:color="auto"/>
              <w:left w:val="nil"/>
              <w:bottom w:val="single" w:sz="4" w:space="0" w:color="auto"/>
              <w:right w:val="single" w:sz="4" w:space="0" w:color="auto"/>
            </w:tcBorders>
            <w:shd w:val="clear" w:color="000000" w:fill="E6B8B7"/>
            <w:vAlign w:val="center"/>
            <w:hideMark/>
          </w:tcPr>
          <w:p w:rsidR="00084364" w:rsidRPr="00926C2D" w:rsidRDefault="00084364" w:rsidP="00084364">
            <w:pPr>
              <w:jc w:val="center"/>
              <w:rPr>
                <w:rFonts w:eastAsia="Times New Roman" w:cs="Times New Roman"/>
                <w:b/>
                <w:bCs/>
                <w:color w:val="000000"/>
                <w:sz w:val="20"/>
                <w:szCs w:val="20"/>
              </w:rPr>
            </w:pPr>
            <w:r w:rsidRPr="00926C2D">
              <w:rPr>
                <w:rFonts w:eastAsia="Times New Roman" w:cs="Times New Roman"/>
                <w:b/>
                <w:bCs/>
                <w:color w:val="000000"/>
                <w:sz w:val="20"/>
                <w:szCs w:val="20"/>
              </w:rPr>
              <w:t>УКУПНА ЈАВНА СРЕДСТВА</w:t>
            </w:r>
          </w:p>
        </w:tc>
        <w:tc>
          <w:tcPr>
            <w:tcW w:w="0" w:type="auto"/>
            <w:tcBorders>
              <w:top w:val="single" w:sz="4" w:space="0" w:color="auto"/>
              <w:left w:val="nil"/>
              <w:bottom w:val="single" w:sz="4" w:space="0" w:color="auto"/>
              <w:right w:val="single" w:sz="4" w:space="0" w:color="auto"/>
            </w:tcBorders>
            <w:shd w:val="clear" w:color="000000" w:fill="E6B8B7"/>
            <w:noWrap/>
            <w:vAlign w:val="center"/>
            <w:hideMark/>
          </w:tcPr>
          <w:p w:rsidR="00084364" w:rsidRPr="00926C2D" w:rsidRDefault="00084364" w:rsidP="00084364">
            <w:pPr>
              <w:jc w:val="center"/>
              <w:rPr>
                <w:rFonts w:eastAsia="Times New Roman" w:cs="Times New Roman"/>
                <w:b/>
                <w:bCs/>
                <w:color w:val="000000"/>
                <w:sz w:val="20"/>
                <w:szCs w:val="20"/>
              </w:rPr>
            </w:pPr>
            <w:r w:rsidRPr="00926C2D">
              <w:rPr>
                <w:rFonts w:eastAsia="Times New Roman" w:cs="Times New Roman"/>
                <w:b/>
                <w:bCs/>
                <w:color w:val="000000"/>
                <w:sz w:val="20"/>
                <w:szCs w:val="20"/>
              </w:rPr>
              <w:t>Структура %</w:t>
            </w:r>
          </w:p>
        </w:tc>
      </w:tr>
      <w:tr w:rsidR="00084364" w:rsidRPr="00926C2D" w:rsidTr="00084364">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84364" w:rsidRPr="00926C2D" w:rsidRDefault="00084364" w:rsidP="00084364">
            <w:pPr>
              <w:jc w:val="center"/>
              <w:rPr>
                <w:rFonts w:eastAsia="Times New Roman" w:cs="Times New Roman"/>
                <w:i/>
                <w:iCs/>
                <w:color w:val="000000"/>
                <w:sz w:val="20"/>
                <w:szCs w:val="20"/>
              </w:rPr>
            </w:pPr>
            <w:r w:rsidRPr="00926C2D">
              <w:rPr>
                <w:rFonts w:eastAsia="Times New Roman" w:cs="Times New Roman"/>
                <w:i/>
                <w:iCs/>
                <w:color w:val="000000"/>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926C2D" w:rsidRDefault="00084364" w:rsidP="00084364">
            <w:pPr>
              <w:jc w:val="center"/>
              <w:rPr>
                <w:rFonts w:eastAsia="Times New Roman" w:cs="Times New Roman"/>
                <w:i/>
                <w:iCs/>
                <w:color w:val="000000"/>
                <w:sz w:val="20"/>
                <w:szCs w:val="20"/>
              </w:rPr>
            </w:pPr>
            <w:r w:rsidRPr="00926C2D">
              <w:rPr>
                <w:rFonts w:eastAsia="Times New Roman" w:cs="Times New Roman"/>
                <w:i/>
                <w:iCs/>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926C2D" w:rsidRDefault="00084364" w:rsidP="00084364">
            <w:pPr>
              <w:jc w:val="center"/>
              <w:rPr>
                <w:rFonts w:eastAsia="Times New Roman" w:cs="Times New Roman"/>
                <w:i/>
                <w:iCs/>
                <w:color w:val="000000"/>
                <w:sz w:val="20"/>
                <w:szCs w:val="20"/>
              </w:rPr>
            </w:pPr>
            <w:r w:rsidRPr="00926C2D">
              <w:rPr>
                <w:rFonts w:eastAsia="Times New Roman" w:cs="Times New Roman"/>
                <w:i/>
                <w:iCs/>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926C2D" w:rsidRDefault="00084364" w:rsidP="00084364">
            <w:pPr>
              <w:jc w:val="center"/>
              <w:rPr>
                <w:rFonts w:eastAsia="Times New Roman" w:cs="Times New Roman"/>
                <w:i/>
                <w:iCs/>
                <w:color w:val="000000"/>
                <w:sz w:val="20"/>
                <w:szCs w:val="20"/>
              </w:rPr>
            </w:pPr>
            <w:r w:rsidRPr="00926C2D">
              <w:rPr>
                <w:rFonts w:eastAsia="Times New Roman" w:cs="Times New Roman"/>
                <w:i/>
                <w:iCs/>
                <w:color w:val="000000"/>
                <w:sz w:val="20"/>
                <w:szCs w:val="20"/>
              </w:rPr>
              <w:t>4</w:t>
            </w:r>
          </w:p>
        </w:tc>
      </w:tr>
      <w:tr w:rsidR="00084364" w:rsidRPr="00926C2D" w:rsidTr="00084364">
        <w:trPr>
          <w:trHeight w:val="255"/>
        </w:trPr>
        <w:tc>
          <w:tcPr>
            <w:tcW w:w="0" w:type="auto"/>
            <w:tcBorders>
              <w:top w:val="nil"/>
              <w:left w:val="single" w:sz="4" w:space="0" w:color="auto"/>
              <w:bottom w:val="single" w:sz="4" w:space="0" w:color="auto"/>
              <w:right w:val="single" w:sz="4" w:space="0" w:color="auto"/>
            </w:tcBorders>
            <w:shd w:val="clear" w:color="000000" w:fill="95B3D7"/>
            <w:noWrap/>
            <w:vAlign w:val="center"/>
            <w:hideMark/>
          </w:tcPr>
          <w:p w:rsidR="00084364" w:rsidRPr="00926C2D" w:rsidRDefault="00084364" w:rsidP="00084364">
            <w:pPr>
              <w:jc w:val="center"/>
              <w:rPr>
                <w:rFonts w:eastAsia="Times New Roman" w:cs="Times New Roman"/>
                <w:b/>
                <w:bCs/>
                <w:color w:val="000000"/>
                <w:sz w:val="20"/>
                <w:szCs w:val="20"/>
              </w:rPr>
            </w:pPr>
            <w:r w:rsidRPr="00926C2D">
              <w:rPr>
                <w:rFonts w:eastAsia="Times New Roman" w:cs="Times New Roman"/>
                <w:b/>
                <w:bCs/>
                <w:color w:val="000000"/>
                <w:sz w:val="20"/>
                <w:szCs w:val="20"/>
              </w:rPr>
              <w:t>400</w:t>
            </w:r>
          </w:p>
        </w:tc>
        <w:tc>
          <w:tcPr>
            <w:tcW w:w="0" w:type="auto"/>
            <w:tcBorders>
              <w:top w:val="nil"/>
              <w:left w:val="nil"/>
              <w:bottom w:val="single" w:sz="4" w:space="0" w:color="auto"/>
              <w:right w:val="single" w:sz="4" w:space="0" w:color="auto"/>
            </w:tcBorders>
            <w:shd w:val="clear" w:color="000000" w:fill="95B3D7"/>
            <w:vAlign w:val="bottom"/>
            <w:hideMark/>
          </w:tcPr>
          <w:p w:rsidR="00084364" w:rsidRPr="00926C2D" w:rsidRDefault="00084364" w:rsidP="00084364">
            <w:pPr>
              <w:rPr>
                <w:rFonts w:eastAsia="Times New Roman" w:cs="Times New Roman"/>
                <w:b/>
                <w:bCs/>
                <w:color w:val="000000"/>
                <w:sz w:val="20"/>
                <w:szCs w:val="20"/>
              </w:rPr>
            </w:pPr>
            <w:r w:rsidRPr="00926C2D">
              <w:rPr>
                <w:rFonts w:eastAsia="Times New Roman" w:cs="Times New Roman"/>
                <w:b/>
                <w:bCs/>
                <w:color w:val="000000"/>
                <w:sz w:val="20"/>
                <w:szCs w:val="20"/>
              </w:rPr>
              <w:t>ТЕКУЋИ РАСХОДИ</w:t>
            </w:r>
          </w:p>
        </w:tc>
        <w:tc>
          <w:tcPr>
            <w:tcW w:w="0" w:type="auto"/>
            <w:tcBorders>
              <w:top w:val="nil"/>
              <w:left w:val="nil"/>
              <w:bottom w:val="single" w:sz="4" w:space="0" w:color="auto"/>
              <w:right w:val="single" w:sz="4" w:space="0" w:color="auto"/>
            </w:tcBorders>
            <w:shd w:val="clear" w:color="000000" w:fill="95B3D7"/>
            <w:vAlign w:val="center"/>
            <w:hideMark/>
          </w:tcPr>
          <w:p w:rsidR="00084364" w:rsidRPr="00926C2D" w:rsidRDefault="00084364" w:rsidP="00084364">
            <w:pPr>
              <w:jc w:val="right"/>
              <w:rPr>
                <w:rFonts w:eastAsia="Times New Roman" w:cs="Times New Roman"/>
                <w:b/>
                <w:bCs/>
                <w:color w:val="000000"/>
                <w:sz w:val="20"/>
                <w:szCs w:val="20"/>
              </w:rPr>
            </w:pPr>
            <w:r w:rsidRPr="00926C2D">
              <w:rPr>
                <w:rFonts w:eastAsia="Times New Roman" w:cs="Times New Roman"/>
                <w:b/>
                <w:bCs/>
                <w:color w:val="000000"/>
                <w:sz w:val="20"/>
                <w:szCs w:val="20"/>
              </w:rPr>
              <w:t xml:space="preserve">  428.931.000,00      </w:t>
            </w:r>
          </w:p>
        </w:tc>
        <w:tc>
          <w:tcPr>
            <w:tcW w:w="0" w:type="auto"/>
            <w:tcBorders>
              <w:top w:val="nil"/>
              <w:left w:val="nil"/>
              <w:bottom w:val="single" w:sz="4" w:space="0" w:color="auto"/>
              <w:right w:val="single" w:sz="4" w:space="0" w:color="auto"/>
            </w:tcBorders>
            <w:shd w:val="clear" w:color="000000" w:fill="95B3D7"/>
            <w:noWrap/>
            <w:vAlign w:val="center"/>
            <w:hideMark/>
          </w:tcPr>
          <w:p w:rsidR="00084364" w:rsidRPr="00926C2D" w:rsidRDefault="00084364" w:rsidP="00084364">
            <w:pPr>
              <w:jc w:val="right"/>
              <w:rPr>
                <w:rFonts w:eastAsia="Times New Roman" w:cs="Times New Roman"/>
                <w:b/>
                <w:bCs/>
                <w:color w:val="000000"/>
                <w:sz w:val="20"/>
                <w:szCs w:val="20"/>
              </w:rPr>
            </w:pPr>
            <w:r w:rsidRPr="00926C2D">
              <w:rPr>
                <w:rFonts w:eastAsia="Times New Roman" w:cs="Times New Roman"/>
                <w:b/>
                <w:bCs/>
                <w:color w:val="000000"/>
                <w:sz w:val="20"/>
                <w:szCs w:val="20"/>
              </w:rPr>
              <w:t>67,98%</w:t>
            </w:r>
          </w:p>
        </w:tc>
      </w:tr>
      <w:tr w:rsidR="00084364" w:rsidRPr="00926C2D" w:rsidTr="00084364">
        <w:trPr>
          <w:trHeight w:val="255"/>
        </w:trPr>
        <w:tc>
          <w:tcPr>
            <w:tcW w:w="0" w:type="auto"/>
            <w:tcBorders>
              <w:top w:val="nil"/>
              <w:left w:val="single" w:sz="4" w:space="0" w:color="auto"/>
              <w:bottom w:val="single" w:sz="4" w:space="0" w:color="auto"/>
              <w:right w:val="single" w:sz="4" w:space="0" w:color="auto"/>
            </w:tcBorders>
            <w:shd w:val="clear" w:color="000000" w:fill="C5D9F1"/>
            <w:noWrap/>
            <w:vAlign w:val="center"/>
            <w:hideMark/>
          </w:tcPr>
          <w:p w:rsidR="00084364" w:rsidRPr="00926C2D" w:rsidRDefault="00084364" w:rsidP="00084364">
            <w:pPr>
              <w:jc w:val="center"/>
              <w:rPr>
                <w:rFonts w:eastAsia="Times New Roman" w:cs="Times New Roman"/>
                <w:b/>
                <w:bCs/>
                <w:color w:val="000000"/>
                <w:sz w:val="20"/>
                <w:szCs w:val="20"/>
              </w:rPr>
            </w:pPr>
            <w:r w:rsidRPr="00926C2D">
              <w:rPr>
                <w:rFonts w:eastAsia="Times New Roman" w:cs="Times New Roman"/>
                <w:b/>
                <w:bCs/>
                <w:color w:val="000000"/>
                <w:sz w:val="20"/>
                <w:szCs w:val="20"/>
              </w:rPr>
              <w:t>410</w:t>
            </w:r>
          </w:p>
        </w:tc>
        <w:tc>
          <w:tcPr>
            <w:tcW w:w="0" w:type="auto"/>
            <w:tcBorders>
              <w:top w:val="nil"/>
              <w:left w:val="nil"/>
              <w:bottom w:val="single" w:sz="4" w:space="0" w:color="auto"/>
              <w:right w:val="single" w:sz="4" w:space="0" w:color="auto"/>
            </w:tcBorders>
            <w:shd w:val="clear" w:color="000000" w:fill="C5D9F1"/>
            <w:vAlign w:val="bottom"/>
            <w:hideMark/>
          </w:tcPr>
          <w:p w:rsidR="00084364" w:rsidRPr="00926C2D" w:rsidRDefault="00084364" w:rsidP="00084364">
            <w:pPr>
              <w:rPr>
                <w:rFonts w:eastAsia="Times New Roman" w:cs="Times New Roman"/>
                <w:b/>
                <w:bCs/>
                <w:color w:val="000000"/>
                <w:sz w:val="20"/>
                <w:szCs w:val="20"/>
              </w:rPr>
            </w:pPr>
            <w:r w:rsidRPr="00926C2D">
              <w:rPr>
                <w:rFonts w:eastAsia="Times New Roman" w:cs="Times New Roman"/>
                <w:b/>
                <w:bCs/>
                <w:color w:val="000000"/>
                <w:sz w:val="20"/>
                <w:szCs w:val="20"/>
              </w:rPr>
              <w:t>РАСХОДИ ЗА ЗАПОСЛЕНЕ</w:t>
            </w:r>
          </w:p>
        </w:tc>
        <w:tc>
          <w:tcPr>
            <w:tcW w:w="0" w:type="auto"/>
            <w:tcBorders>
              <w:top w:val="nil"/>
              <w:left w:val="nil"/>
              <w:bottom w:val="single" w:sz="4" w:space="0" w:color="auto"/>
              <w:right w:val="single" w:sz="4" w:space="0" w:color="auto"/>
            </w:tcBorders>
            <w:shd w:val="clear" w:color="000000" w:fill="C5D9F1"/>
            <w:vAlign w:val="center"/>
            <w:hideMark/>
          </w:tcPr>
          <w:p w:rsidR="00084364" w:rsidRPr="00926C2D" w:rsidRDefault="00084364" w:rsidP="00084364">
            <w:pPr>
              <w:jc w:val="right"/>
              <w:rPr>
                <w:rFonts w:eastAsia="Times New Roman" w:cs="Times New Roman"/>
                <w:b/>
                <w:bCs/>
                <w:color w:val="000000"/>
                <w:sz w:val="20"/>
                <w:szCs w:val="20"/>
              </w:rPr>
            </w:pPr>
            <w:r w:rsidRPr="00926C2D">
              <w:rPr>
                <w:rFonts w:eastAsia="Times New Roman" w:cs="Times New Roman"/>
                <w:b/>
                <w:bCs/>
                <w:color w:val="000000"/>
                <w:sz w:val="20"/>
                <w:szCs w:val="20"/>
              </w:rPr>
              <w:t xml:space="preserve">    44.196.000,00      </w:t>
            </w:r>
          </w:p>
        </w:tc>
        <w:tc>
          <w:tcPr>
            <w:tcW w:w="0" w:type="auto"/>
            <w:tcBorders>
              <w:top w:val="nil"/>
              <w:left w:val="nil"/>
              <w:bottom w:val="single" w:sz="4" w:space="0" w:color="auto"/>
              <w:right w:val="single" w:sz="4" w:space="0" w:color="auto"/>
            </w:tcBorders>
            <w:shd w:val="clear" w:color="000000" w:fill="C5D9F1"/>
            <w:noWrap/>
            <w:vAlign w:val="center"/>
            <w:hideMark/>
          </w:tcPr>
          <w:p w:rsidR="00084364" w:rsidRPr="00926C2D" w:rsidRDefault="00084364" w:rsidP="00084364">
            <w:pPr>
              <w:jc w:val="right"/>
              <w:rPr>
                <w:rFonts w:eastAsia="Times New Roman" w:cs="Times New Roman"/>
                <w:b/>
                <w:bCs/>
                <w:color w:val="000000"/>
                <w:sz w:val="20"/>
                <w:szCs w:val="20"/>
              </w:rPr>
            </w:pPr>
            <w:r w:rsidRPr="00926C2D">
              <w:rPr>
                <w:rFonts w:eastAsia="Times New Roman" w:cs="Times New Roman"/>
                <w:b/>
                <w:bCs/>
                <w:color w:val="000000"/>
                <w:sz w:val="20"/>
                <w:szCs w:val="20"/>
              </w:rPr>
              <w:t>7,00%</w:t>
            </w:r>
          </w:p>
        </w:tc>
      </w:tr>
      <w:tr w:rsidR="00084364" w:rsidRPr="00926C2D" w:rsidTr="00084364">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84364" w:rsidRPr="00926C2D" w:rsidRDefault="00084364" w:rsidP="00084364">
            <w:pPr>
              <w:jc w:val="center"/>
              <w:rPr>
                <w:rFonts w:eastAsia="Times New Roman" w:cs="Times New Roman"/>
                <w:color w:val="000000"/>
                <w:sz w:val="20"/>
                <w:szCs w:val="20"/>
              </w:rPr>
            </w:pPr>
            <w:r w:rsidRPr="00926C2D">
              <w:rPr>
                <w:rFonts w:eastAsia="Times New Roman" w:cs="Times New Roman"/>
                <w:color w:val="000000"/>
                <w:sz w:val="20"/>
                <w:szCs w:val="20"/>
              </w:rPr>
              <w:t>411</w:t>
            </w:r>
          </w:p>
        </w:tc>
        <w:tc>
          <w:tcPr>
            <w:tcW w:w="0" w:type="auto"/>
            <w:tcBorders>
              <w:top w:val="nil"/>
              <w:left w:val="nil"/>
              <w:bottom w:val="single" w:sz="4" w:space="0" w:color="auto"/>
              <w:right w:val="single" w:sz="4" w:space="0" w:color="auto"/>
            </w:tcBorders>
            <w:shd w:val="clear" w:color="auto" w:fill="auto"/>
            <w:vAlign w:val="bottom"/>
            <w:hideMark/>
          </w:tcPr>
          <w:p w:rsidR="00084364" w:rsidRPr="00926C2D" w:rsidRDefault="00084364" w:rsidP="00084364">
            <w:pPr>
              <w:rPr>
                <w:rFonts w:eastAsia="Times New Roman" w:cs="Times New Roman"/>
                <w:color w:val="000000"/>
                <w:sz w:val="20"/>
                <w:szCs w:val="20"/>
              </w:rPr>
            </w:pPr>
            <w:r w:rsidRPr="00926C2D">
              <w:rPr>
                <w:rFonts w:eastAsia="Times New Roman" w:cs="Times New Roman"/>
                <w:color w:val="000000"/>
                <w:sz w:val="20"/>
                <w:szCs w:val="20"/>
              </w:rPr>
              <w:t>Плате, додаци и накнаде запослених</w:t>
            </w:r>
          </w:p>
        </w:tc>
        <w:tc>
          <w:tcPr>
            <w:tcW w:w="0" w:type="auto"/>
            <w:tcBorders>
              <w:top w:val="nil"/>
              <w:left w:val="nil"/>
              <w:bottom w:val="single" w:sz="4" w:space="0" w:color="auto"/>
              <w:right w:val="single" w:sz="4" w:space="0" w:color="auto"/>
            </w:tcBorders>
            <w:shd w:val="clear" w:color="auto" w:fill="auto"/>
            <w:vAlign w:val="center"/>
            <w:hideMark/>
          </w:tcPr>
          <w:p w:rsidR="00084364" w:rsidRPr="00926C2D" w:rsidRDefault="00084364" w:rsidP="00084364">
            <w:pPr>
              <w:jc w:val="right"/>
              <w:rPr>
                <w:rFonts w:eastAsia="Times New Roman" w:cs="Times New Roman"/>
                <w:color w:val="000000"/>
                <w:sz w:val="20"/>
                <w:szCs w:val="20"/>
              </w:rPr>
            </w:pPr>
            <w:r w:rsidRPr="00926C2D">
              <w:rPr>
                <w:rFonts w:eastAsia="Times New Roman" w:cs="Times New Roman"/>
                <w:color w:val="000000"/>
                <w:sz w:val="20"/>
                <w:szCs w:val="20"/>
              </w:rPr>
              <w:t xml:space="preserve">       31.667.000,00      </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926C2D" w:rsidRDefault="00084364" w:rsidP="00084364">
            <w:pPr>
              <w:jc w:val="right"/>
              <w:rPr>
                <w:rFonts w:eastAsia="Times New Roman" w:cs="Times New Roman"/>
                <w:color w:val="000000"/>
                <w:sz w:val="20"/>
                <w:szCs w:val="20"/>
              </w:rPr>
            </w:pPr>
            <w:r w:rsidRPr="00926C2D">
              <w:rPr>
                <w:rFonts w:eastAsia="Times New Roman" w:cs="Times New Roman"/>
                <w:color w:val="000000"/>
                <w:sz w:val="20"/>
                <w:szCs w:val="20"/>
              </w:rPr>
              <w:t>5,02%</w:t>
            </w:r>
          </w:p>
        </w:tc>
      </w:tr>
      <w:tr w:rsidR="00084364" w:rsidRPr="00926C2D" w:rsidTr="00084364">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84364" w:rsidRPr="00926C2D" w:rsidRDefault="00084364" w:rsidP="00084364">
            <w:pPr>
              <w:jc w:val="center"/>
              <w:rPr>
                <w:rFonts w:eastAsia="Times New Roman" w:cs="Times New Roman"/>
                <w:color w:val="000000"/>
                <w:sz w:val="20"/>
                <w:szCs w:val="20"/>
              </w:rPr>
            </w:pPr>
            <w:r w:rsidRPr="00926C2D">
              <w:rPr>
                <w:rFonts w:eastAsia="Times New Roman" w:cs="Times New Roman"/>
                <w:color w:val="000000"/>
                <w:sz w:val="20"/>
                <w:szCs w:val="20"/>
              </w:rPr>
              <w:t>412</w:t>
            </w:r>
          </w:p>
        </w:tc>
        <w:tc>
          <w:tcPr>
            <w:tcW w:w="0" w:type="auto"/>
            <w:tcBorders>
              <w:top w:val="nil"/>
              <w:left w:val="nil"/>
              <w:bottom w:val="single" w:sz="4" w:space="0" w:color="auto"/>
              <w:right w:val="single" w:sz="4" w:space="0" w:color="auto"/>
            </w:tcBorders>
            <w:shd w:val="clear" w:color="auto" w:fill="auto"/>
            <w:vAlign w:val="bottom"/>
            <w:hideMark/>
          </w:tcPr>
          <w:p w:rsidR="00084364" w:rsidRPr="00926C2D" w:rsidRDefault="00084364" w:rsidP="00084364">
            <w:pPr>
              <w:rPr>
                <w:rFonts w:eastAsia="Times New Roman" w:cs="Times New Roman"/>
                <w:color w:val="000000"/>
                <w:sz w:val="20"/>
                <w:szCs w:val="20"/>
              </w:rPr>
            </w:pPr>
            <w:r w:rsidRPr="00926C2D">
              <w:rPr>
                <w:rFonts w:eastAsia="Times New Roman" w:cs="Times New Roman"/>
                <w:color w:val="000000"/>
                <w:sz w:val="20"/>
                <w:szCs w:val="20"/>
              </w:rPr>
              <w:t>Социјални доприноси на терет послодавца</w:t>
            </w:r>
          </w:p>
        </w:tc>
        <w:tc>
          <w:tcPr>
            <w:tcW w:w="0" w:type="auto"/>
            <w:tcBorders>
              <w:top w:val="nil"/>
              <w:left w:val="nil"/>
              <w:bottom w:val="single" w:sz="4" w:space="0" w:color="auto"/>
              <w:right w:val="single" w:sz="4" w:space="0" w:color="auto"/>
            </w:tcBorders>
            <w:shd w:val="clear" w:color="auto" w:fill="auto"/>
            <w:vAlign w:val="center"/>
            <w:hideMark/>
          </w:tcPr>
          <w:p w:rsidR="00084364" w:rsidRPr="00926C2D" w:rsidRDefault="00084364" w:rsidP="00084364">
            <w:pPr>
              <w:jc w:val="right"/>
              <w:rPr>
                <w:rFonts w:eastAsia="Times New Roman" w:cs="Times New Roman"/>
                <w:color w:val="000000"/>
                <w:sz w:val="20"/>
                <w:szCs w:val="20"/>
              </w:rPr>
            </w:pPr>
            <w:r w:rsidRPr="00926C2D">
              <w:rPr>
                <w:rFonts w:eastAsia="Times New Roman" w:cs="Times New Roman"/>
                <w:color w:val="000000"/>
                <w:sz w:val="20"/>
                <w:szCs w:val="20"/>
              </w:rPr>
              <w:t xml:space="preserve">         5.659.000,00      </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926C2D" w:rsidRDefault="00084364" w:rsidP="00084364">
            <w:pPr>
              <w:jc w:val="right"/>
              <w:rPr>
                <w:rFonts w:eastAsia="Times New Roman" w:cs="Times New Roman"/>
                <w:color w:val="000000"/>
                <w:sz w:val="20"/>
                <w:szCs w:val="20"/>
              </w:rPr>
            </w:pPr>
            <w:r w:rsidRPr="00926C2D">
              <w:rPr>
                <w:rFonts w:eastAsia="Times New Roman" w:cs="Times New Roman"/>
                <w:color w:val="000000"/>
                <w:sz w:val="20"/>
                <w:szCs w:val="20"/>
              </w:rPr>
              <w:t>0,90%</w:t>
            </w:r>
          </w:p>
        </w:tc>
      </w:tr>
      <w:tr w:rsidR="00084364" w:rsidRPr="00926C2D" w:rsidTr="00084364">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84364" w:rsidRPr="00926C2D" w:rsidRDefault="00084364" w:rsidP="00084364">
            <w:pPr>
              <w:jc w:val="center"/>
              <w:rPr>
                <w:rFonts w:eastAsia="Times New Roman" w:cs="Times New Roman"/>
                <w:color w:val="000000"/>
                <w:sz w:val="20"/>
                <w:szCs w:val="20"/>
              </w:rPr>
            </w:pPr>
            <w:r w:rsidRPr="00926C2D">
              <w:rPr>
                <w:rFonts w:eastAsia="Times New Roman" w:cs="Times New Roman"/>
                <w:color w:val="000000"/>
                <w:sz w:val="20"/>
                <w:szCs w:val="20"/>
              </w:rPr>
              <w:t>413</w:t>
            </w:r>
          </w:p>
        </w:tc>
        <w:tc>
          <w:tcPr>
            <w:tcW w:w="0" w:type="auto"/>
            <w:tcBorders>
              <w:top w:val="nil"/>
              <w:left w:val="nil"/>
              <w:bottom w:val="single" w:sz="4" w:space="0" w:color="auto"/>
              <w:right w:val="single" w:sz="4" w:space="0" w:color="auto"/>
            </w:tcBorders>
            <w:shd w:val="clear" w:color="auto" w:fill="auto"/>
            <w:vAlign w:val="bottom"/>
            <w:hideMark/>
          </w:tcPr>
          <w:p w:rsidR="00084364" w:rsidRPr="00926C2D" w:rsidRDefault="00084364" w:rsidP="00084364">
            <w:pPr>
              <w:rPr>
                <w:rFonts w:eastAsia="Times New Roman" w:cs="Times New Roman"/>
                <w:color w:val="000000"/>
                <w:sz w:val="20"/>
                <w:szCs w:val="20"/>
              </w:rPr>
            </w:pPr>
            <w:r w:rsidRPr="00926C2D">
              <w:rPr>
                <w:rFonts w:eastAsia="Times New Roman" w:cs="Times New Roman"/>
                <w:color w:val="000000"/>
                <w:sz w:val="20"/>
                <w:szCs w:val="20"/>
              </w:rPr>
              <w:t>Накнаде у натури</w:t>
            </w:r>
          </w:p>
        </w:tc>
        <w:tc>
          <w:tcPr>
            <w:tcW w:w="0" w:type="auto"/>
            <w:tcBorders>
              <w:top w:val="nil"/>
              <w:left w:val="nil"/>
              <w:bottom w:val="single" w:sz="4" w:space="0" w:color="auto"/>
              <w:right w:val="single" w:sz="4" w:space="0" w:color="auto"/>
            </w:tcBorders>
            <w:shd w:val="clear" w:color="auto" w:fill="auto"/>
            <w:vAlign w:val="center"/>
            <w:hideMark/>
          </w:tcPr>
          <w:p w:rsidR="00084364" w:rsidRPr="00926C2D" w:rsidRDefault="00084364" w:rsidP="00084364">
            <w:pPr>
              <w:jc w:val="right"/>
              <w:rPr>
                <w:rFonts w:eastAsia="Times New Roman" w:cs="Times New Roman"/>
                <w:color w:val="000000"/>
                <w:sz w:val="20"/>
                <w:szCs w:val="20"/>
              </w:rPr>
            </w:pPr>
            <w:r w:rsidRPr="00926C2D">
              <w:rPr>
                <w:rFonts w:eastAsia="Times New Roman" w:cs="Times New Roman"/>
                <w:color w:val="000000"/>
                <w:sz w:val="20"/>
                <w:szCs w:val="20"/>
              </w:rPr>
              <w:t xml:space="preserve">            270.000,00      </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926C2D" w:rsidRDefault="00084364" w:rsidP="00084364">
            <w:pPr>
              <w:jc w:val="right"/>
              <w:rPr>
                <w:rFonts w:eastAsia="Times New Roman" w:cs="Times New Roman"/>
                <w:color w:val="000000"/>
                <w:sz w:val="20"/>
                <w:szCs w:val="20"/>
              </w:rPr>
            </w:pPr>
            <w:r w:rsidRPr="00926C2D">
              <w:rPr>
                <w:rFonts w:eastAsia="Times New Roman" w:cs="Times New Roman"/>
                <w:color w:val="000000"/>
                <w:sz w:val="20"/>
                <w:szCs w:val="20"/>
              </w:rPr>
              <w:t>0,04%</w:t>
            </w:r>
          </w:p>
        </w:tc>
      </w:tr>
      <w:tr w:rsidR="00084364" w:rsidRPr="00926C2D" w:rsidTr="00084364">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84364" w:rsidRPr="00926C2D" w:rsidRDefault="00084364" w:rsidP="00084364">
            <w:pPr>
              <w:jc w:val="center"/>
              <w:rPr>
                <w:rFonts w:eastAsia="Times New Roman" w:cs="Times New Roman"/>
                <w:color w:val="000000"/>
                <w:sz w:val="20"/>
                <w:szCs w:val="20"/>
              </w:rPr>
            </w:pPr>
            <w:r w:rsidRPr="00926C2D">
              <w:rPr>
                <w:rFonts w:eastAsia="Times New Roman" w:cs="Times New Roman"/>
                <w:color w:val="000000"/>
                <w:sz w:val="20"/>
                <w:szCs w:val="20"/>
              </w:rPr>
              <w:t>414</w:t>
            </w:r>
          </w:p>
        </w:tc>
        <w:tc>
          <w:tcPr>
            <w:tcW w:w="0" w:type="auto"/>
            <w:tcBorders>
              <w:top w:val="nil"/>
              <w:left w:val="nil"/>
              <w:bottom w:val="single" w:sz="4" w:space="0" w:color="auto"/>
              <w:right w:val="single" w:sz="4" w:space="0" w:color="auto"/>
            </w:tcBorders>
            <w:shd w:val="clear" w:color="auto" w:fill="auto"/>
            <w:vAlign w:val="bottom"/>
            <w:hideMark/>
          </w:tcPr>
          <w:p w:rsidR="00084364" w:rsidRPr="00926C2D" w:rsidRDefault="00084364" w:rsidP="00084364">
            <w:pPr>
              <w:rPr>
                <w:rFonts w:eastAsia="Times New Roman" w:cs="Times New Roman"/>
                <w:color w:val="000000"/>
                <w:sz w:val="20"/>
                <w:szCs w:val="20"/>
              </w:rPr>
            </w:pPr>
            <w:r w:rsidRPr="00926C2D">
              <w:rPr>
                <w:rFonts w:eastAsia="Times New Roman" w:cs="Times New Roman"/>
                <w:color w:val="000000"/>
                <w:sz w:val="20"/>
                <w:szCs w:val="20"/>
              </w:rPr>
              <w:t>Социјална давања запосленима</w:t>
            </w:r>
          </w:p>
        </w:tc>
        <w:tc>
          <w:tcPr>
            <w:tcW w:w="0" w:type="auto"/>
            <w:tcBorders>
              <w:top w:val="nil"/>
              <w:left w:val="nil"/>
              <w:bottom w:val="single" w:sz="4" w:space="0" w:color="auto"/>
              <w:right w:val="single" w:sz="4" w:space="0" w:color="auto"/>
            </w:tcBorders>
            <w:shd w:val="clear" w:color="auto" w:fill="auto"/>
            <w:vAlign w:val="center"/>
            <w:hideMark/>
          </w:tcPr>
          <w:p w:rsidR="00084364" w:rsidRPr="00926C2D" w:rsidRDefault="00084364" w:rsidP="00084364">
            <w:pPr>
              <w:jc w:val="right"/>
              <w:rPr>
                <w:rFonts w:eastAsia="Times New Roman" w:cs="Times New Roman"/>
                <w:color w:val="000000"/>
                <w:sz w:val="20"/>
                <w:szCs w:val="20"/>
              </w:rPr>
            </w:pPr>
            <w:r w:rsidRPr="00926C2D">
              <w:rPr>
                <w:rFonts w:eastAsia="Times New Roman" w:cs="Times New Roman"/>
                <w:color w:val="000000"/>
                <w:sz w:val="20"/>
                <w:szCs w:val="20"/>
              </w:rPr>
              <w:t xml:space="preserve">         4.540.000,00      </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926C2D" w:rsidRDefault="00084364" w:rsidP="00084364">
            <w:pPr>
              <w:jc w:val="right"/>
              <w:rPr>
                <w:rFonts w:eastAsia="Times New Roman" w:cs="Times New Roman"/>
                <w:color w:val="000000"/>
                <w:sz w:val="20"/>
                <w:szCs w:val="20"/>
              </w:rPr>
            </w:pPr>
            <w:r w:rsidRPr="00926C2D">
              <w:rPr>
                <w:rFonts w:eastAsia="Times New Roman" w:cs="Times New Roman"/>
                <w:color w:val="000000"/>
                <w:sz w:val="20"/>
                <w:szCs w:val="20"/>
              </w:rPr>
              <w:t>0,72%</w:t>
            </w:r>
          </w:p>
        </w:tc>
      </w:tr>
      <w:tr w:rsidR="00084364" w:rsidRPr="00926C2D" w:rsidTr="00084364">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84364" w:rsidRPr="00926C2D" w:rsidRDefault="00084364" w:rsidP="00084364">
            <w:pPr>
              <w:jc w:val="center"/>
              <w:rPr>
                <w:rFonts w:eastAsia="Times New Roman" w:cs="Times New Roman"/>
                <w:color w:val="000000"/>
                <w:sz w:val="20"/>
                <w:szCs w:val="20"/>
              </w:rPr>
            </w:pPr>
            <w:r w:rsidRPr="00926C2D">
              <w:rPr>
                <w:rFonts w:eastAsia="Times New Roman" w:cs="Times New Roman"/>
                <w:color w:val="000000"/>
                <w:sz w:val="20"/>
                <w:szCs w:val="20"/>
              </w:rPr>
              <w:t>415</w:t>
            </w:r>
          </w:p>
        </w:tc>
        <w:tc>
          <w:tcPr>
            <w:tcW w:w="0" w:type="auto"/>
            <w:tcBorders>
              <w:top w:val="nil"/>
              <w:left w:val="nil"/>
              <w:bottom w:val="single" w:sz="4" w:space="0" w:color="auto"/>
              <w:right w:val="single" w:sz="4" w:space="0" w:color="auto"/>
            </w:tcBorders>
            <w:shd w:val="clear" w:color="auto" w:fill="auto"/>
            <w:vAlign w:val="bottom"/>
            <w:hideMark/>
          </w:tcPr>
          <w:p w:rsidR="00084364" w:rsidRPr="00926C2D" w:rsidRDefault="00084364" w:rsidP="00084364">
            <w:pPr>
              <w:rPr>
                <w:rFonts w:eastAsia="Times New Roman" w:cs="Times New Roman"/>
                <w:color w:val="000000"/>
                <w:sz w:val="20"/>
                <w:szCs w:val="20"/>
              </w:rPr>
            </w:pPr>
            <w:r w:rsidRPr="00926C2D">
              <w:rPr>
                <w:rFonts w:eastAsia="Times New Roman" w:cs="Times New Roman"/>
                <w:color w:val="000000"/>
                <w:sz w:val="20"/>
                <w:szCs w:val="20"/>
              </w:rPr>
              <w:t>Накнаде трошкова за запослене</w:t>
            </w:r>
          </w:p>
        </w:tc>
        <w:tc>
          <w:tcPr>
            <w:tcW w:w="0" w:type="auto"/>
            <w:tcBorders>
              <w:top w:val="nil"/>
              <w:left w:val="nil"/>
              <w:bottom w:val="single" w:sz="4" w:space="0" w:color="auto"/>
              <w:right w:val="single" w:sz="4" w:space="0" w:color="auto"/>
            </w:tcBorders>
            <w:shd w:val="clear" w:color="auto" w:fill="auto"/>
            <w:vAlign w:val="center"/>
            <w:hideMark/>
          </w:tcPr>
          <w:p w:rsidR="00084364" w:rsidRPr="00926C2D" w:rsidRDefault="00084364" w:rsidP="00084364">
            <w:pPr>
              <w:jc w:val="right"/>
              <w:rPr>
                <w:rFonts w:eastAsia="Times New Roman" w:cs="Times New Roman"/>
                <w:color w:val="000000"/>
                <w:sz w:val="20"/>
                <w:szCs w:val="20"/>
              </w:rPr>
            </w:pPr>
            <w:r w:rsidRPr="00926C2D">
              <w:rPr>
                <w:rFonts w:eastAsia="Times New Roman" w:cs="Times New Roman"/>
                <w:color w:val="000000"/>
                <w:sz w:val="20"/>
                <w:szCs w:val="20"/>
              </w:rPr>
              <w:t xml:space="preserve">         1.415.000,00      </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926C2D" w:rsidRDefault="00084364" w:rsidP="00084364">
            <w:pPr>
              <w:jc w:val="right"/>
              <w:rPr>
                <w:rFonts w:eastAsia="Times New Roman" w:cs="Times New Roman"/>
                <w:color w:val="000000"/>
                <w:sz w:val="20"/>
                <w:szCs w:val="20"/>
              </w:rPr>
            </w:pPr>
            <w:r w:rsidRPr="00926C2D">
              <w:rPr>
                <w:rFonts w:eastAsia="Times New Roman" w:cs="Times New Roman"/>
                <w:color w:val="000000"/>
                <w:sz w:val="20"/>
                <w:szCs w:val="20"/>
              </w:rPr>
              <w:t>0,22%</w:t>
            </w:r>
          </w:p>
        </w:tc>
      </w:tr>
      <w:tr w:rsidR="00084364" w:rsidRPr="00926C2D" w:rsidTr="00084364">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84364" w:rsidRPr="00926C2D" w:rsidRDefault="00084364" w:rsidP="00084364">
            <w:pPr>
              <w:jc w:val="center"/>
              <w:rPr>
                <w:rFonts w:eastAsia="Times New Roman" w:cs="Times New Roman"/>
                <w:color w:val="000000"/>
                <w:sz w:val="20"/>
                <w:szCs w:val="20"/>
              </w:rPr>
            </w:pPr>
            <w:r w:rsidRPr="00926C2D">
              <w:rPr>
                <w:rFonts w:eastAsia="Times New Roman" w:cs="Times New Roman"/>
                <w:color w:val="000000"/>
                <w:sz w:val="20"/>
                <w:szCs w:val="20"/>
              </w:rPr>
              <w:t>416</w:t>
            </w:r>
          </w:p>
        </w:tc>
        <w:tc>
          <w:tcPr>
            <w:tcW w:w="0" w:type="auto"/>
            <w:tcBorders>
              <w:top w:val="nil"/>
              <w:left w:val="nil"/>
              <w:bottom w:val="single" w:sz="4" w:space="0" w:color="auto"/>
              <w:right w:val="single" w:sz="4" w:space="0" w:color="auto"/>
            </w:tcBorders>
            <w:shd w:val="clear" w:color="auto" w:fill="auto"/>
            <w:vAlign w:val="bottom"/>
            <w:hideMark/>
          </w:tcPr>
          <w:p w:rsidR="00084364" w:rsidRPr="00926C2D" w:rsidRDefault="00084364" w:rsidP="00084364">
            <w:pPr>
              <w:rPr>
                <w:rFonts w:eastAsia="Times New Roman" w:cs="Times New Roman"/>
                <w:color w:val="000000"/>
                <w:sz w:val="20"/>
                <w:szCs w:val="20"/>
              </w:rPr>
            </w:pPr>
            <w:r w:rsidRPr="00926C2D">
              <w:rPr>
                <w:rFonts w:eastAsia="Times New Roman" w:cs="Times New Roman"/>
                <w:color w:val="000000"/>
                <w:sz w:val="20"/>
                <w:szCs w:val="20"/>
              </w:rPr>
              <w:t xml:space="preserve">Награде запосленима и остали посебни </w:t>
            </w:r>
            <w:proofErr w:type="spellStart"/>
            <w:r w:rsidRPr="00926C2D">
              <w:rPr>
                <w:rFonts w:eastAsia="Times New Roman" w:cs="Times New Roman"/>
                <w:color w:val="000000"/>
                <w:sz w:val="20"/>
                <w:szCs w:val="20"/>
              </w:rPr>
              <w:t>раходи</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084364" w:rsidRPr="00926C2D" w:rsidRDefault="00084364" w:rsidP="00084364">
            <w:pPr>
              <w:jc w:val="right"/>
              <w:rPr>
                <w:rFonts w:eastAsia="Times New Roman" w:cs="Times New Roman"/>
                <w:color w:val="000000"/>
                <w:sz w:val="20"/>
                <w:szCs w:val="20"/>
              </w:rPr>
            </w:pPr>
            <w:r w:rsidRPr="00926C2D">
              <w:rPr>
                <w:rFonts w:eastAsia="Times New Roman" w:cs="Times New Roman"/>
                <w:color w:val="000000"/>
                <w:sz w:val="20"/>
                <w:szCs w:val="20"/>
              </w:rPr>
              <w:t xml:space="preserve">            645.000,00      </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926C2D" w:rsidRDefault="00084364" w:rsidP="00084364">
            <w:pPr>
              <w:jc w:val="right"/>
              <w:rPr>
                <w:rFonts w:eastAsia="Times New Roman" w:cs="Times New Roman"/>
                <w:color w:val="000000"/>
                <w:sz w:val="20"/>
                <w:szCs w:val="20"/>
              </w:rPr>
            </w:pPr>
            <w:r w:rsidRPr="00926C2D">
              <w:rPr>
                <w:rFonts w:eastAsia="Times New Roman" w:cs="Times New Roman"/>
                <w:color w:val="000000"/>
                <w:sz w:val="20"/>
                <w:szCs w:val="20"/>
              </w:rPr>
              <w:t>0,10%</w:t>
            </w:r>
          </w:p>
        </w:tc>
      </w:tr>
      <w:tr w:rsidR="00084364" w:rsidRPr="00926C2D" w:rsidTr="00084364">
        <w:trPr>
          <w:trHeight w:val="255"/>
        </w:trPr>
        <w:tc>
          <w:tcPr>
            <w:tcW w:w="0" w:type="auto"/>
            <w:tcBorders>
              <w:top w:val="nil"/>
              <w:left w:val="single" w:sz="4" w:space="0" w:color="auto"/>
              <w:bottom w:val="single" w:sz="4" w:space="0" w:color="auto"/>
              <w:right w:val="single" w:sz="4" w:space="0" w:color="auto"/>
            </w:tcBorders>
            <w:shd w:val="clear" w:color="000000" w:fill="C5D9F1"/>
            <w:noWrap/>
            <w:vAlign w:val="center"/>
            <w:hideMark/>
          </w:tcPr>
          <w:p w:rsidR="00084364" w:rsidRPr="00926C2D" w:rsidRDefault="00084364" w:rsidP="00084364">
            <w:pPr>
              <w:jc w:val="center"/>
              <w:rPr>
                <w:rFonts w:eastAsia="Times New Roman" w:cs="Times New Roman"/>
                <w:b/>
                <w:bCs/>
                <w:color w:val="000000"/>
                <w:sz w:val="20"/>
                <w:szCs w:val="20"/>
              </w:rPr>
            </w:pPr>
            <w:r w:rsidRPr="00926C2D">
              <w:rPr>
                <w:rFonts w:eastAsia="Times New Roman" w:cs="Times New Roman"/>
                <w:b/>
                <w:bCs/>
                <w:color w:val="000000"/>
                <w:sz w:val="20"/>
                <w:szCs w:val="20"/>
              </w:rPr>
              <w:t>420</w:t>
            </w:r>
          </w:p>
        </w:tc>
        <w:tc>
          <w:tcPr>
            <w:tcW w:w="0" w:type="auto"/>
            <w:tcBorders>
              <w:top w:val="nil"/>
              <w:left w:val="nil"/>
              <w:bottom w:val="single" w:sz="4" w:space="0" w:color="auto"/>
              <w:right w:val="single" w:sz="4" w:space="0" w:color="auto"/>
            </w:tcBorders>
            <w:shd w:val="clear" w:color="000000" w:fill="C5D9F1"/>
            <w:vAlign w:val="bottom"/>
            <w:hideMark/>
          </w:tcPr>
          <w:p w:rsidR="00084364" w:rsidRPr="00926C2D" w:rsidRDefault="00084364" w:rsidP="00084364">
            <w:pPr>
              <w:rPr>
                <w:rFonts w:eastAsia="Times New Roman" w:cs="Times New Roman"/>
                <w:b/>
                <w:bCs/>
                <w:color w:val="000000"/>
                <w:sz w:val="20"/>
                <w:szCs w:val="20"/>
              </w:rPr>
            </w:pPr>
            <w:r w:rsidRPr="00926C2D">
              <w:rPr>
                <w:rFonts w:eastAsia="Times New Roman" w:cs="Times New Roman"/>
                <w:b/>
                <w:bCs/>
                <w:color w:val="000000"/>
                <w:sz w:val="20"/>
                <w:szCs w:val="20"/>
              </w:rPr>
              <w:t>КОРИШЋЕЊЕ УСЛУГА И РОБА</w:t>
            </w:r>
          </w:p>
        </w:tc>
        <w:tc>
          <w:tcPr>
            <w:tcW w:w="0" w:type="auto"/>
            <w:tcBorders>
              <w:top w:val="nil"/>
              <w:left w:val="nil"/>
              <w:bottom w:val="single" w:sz="4" w:space="0" w:color="auto"/>
              <w:right w:val="single" w:sz="4" w:space="0" w:color="auto"/>
            </w:tcBorders>
            <w:shd w:val="clear" w:color="000000" w:fill="C5D9F1"/>
            <w:vAlign w:val="center"/>
            <w:hideMark/>
          </w:tcPr>
          <w:p w:rsidR="00084364" w:rsidRPr="00926C2D" w:rsidRDefault="00084364" w:rsidP="00084364">
            <w:pPr>
              <w:jc w:val="right"/>
              <w:rPr>
                <w:rFonts w:eastAsia="Times New Roman" w:cs="Times New Roman"/>
                <w:b/>
                <w:bCs/>
                <w:color w:val="000000"/>
                <w:sz w:val="20"/>
                <w:szCs w:val="20"/>
              </w:rPr>
            </w:pPr>
            <w:r w:rsidRPr="00926C2D">
              <w:rPr>
                <w:rFonts w:eastAsia="Times New Roman" w:cs="Times New Roman"/>
                <w:b/>
                <w:bCs/>
                <w:color w:val="000000"/>
                <w:sz w:val="20"/>
                <w:szCs w:val="20"/>
              </w:rPr>
              <w:t xml:space="preserve">  124.192.000,00      </w:t>
            </w:r>
          </w:p>
        </w:tc>
        <w:tc>
          <w:tcPr>
            <w:tcW w:w="0" w:type="auto"/>
            <w:tcBorders>
              <w:top w:val="nil"/>
              <w:left w:val="nil"/>
              <w:bottom w:val="single" w:sz="4" w:space="0" w:color="auto"/>
              <w:right w:val="single" w:sz="4" w:space="0" w:color="auto"/>
            </w:tcBorders>
            <w:shd w:val="clear" w:color="000000" w:fill="C5D9F1"/>
            <w:noWrap/>
            <w:vAlign w:val="center"/>
            <w:hideMark/>
          </w:tcPr>
          <w:p w:rsidR="00084364" w:rsidRPr="00926C2D" w:rsidRDefault="00084364" w:rsidP="00084364">
            <w:pPr>
              <w:jc w:val="right"/>
              <w:rPr>
                <w:rFonts w:eastAsia="Times New Roman" w:cs="Times New Roman"/>
                <w:b/>
                <w:bCs/>
                <w:color w:val="000000"/>
                <w:sz w:val="20"/>
                <w:szCs w:val="20"/>
              </w:rPr>
            </w:pPr>
            <w:r w:rsidRPr="00926C2D">
              <w:rPr>
                <w:rFonts w:eastAsia="Times New Roman" w:cs="Times New Roman"/>
                <w:b/>
                <w:bCs/>
                <w:color w:val="000000"/>
                <w:sz w:val="20"/>
                <w:szCs w:val="20"/>
              </w:rPr>
              <w:t>19,68%</w:t>
            </w:r>
          </w:p>
        </w:tc>
      </w:tr>
      <w:tr w:rsidR="00084364" w:rsidRPr="00926C2D" w:rsidTr="00084364">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84364" w:rsidRPr="00926C2D" w:rsidRDefault="00084364" w:rsidP="00084364">
            <w:pPr>
              <w:jc w:val="center"/>
              <w:rPr>
                <w:rFonts w:eastAsia="Times New Roman" w:cs="Times New Roman"/>
                <w:color w:val="000000"/>
                <w:sz w:val="20"/>
                <w:szCs w:val="20"/>
              </w:rPr>
            </w:pPr>
            <w:r w:rsidRPr="00926C2D">
              <w:rPr>
                <w:rFonts w:eastAsia="Times New Roman" w:cs="Times New Roman"/>
                <w:color w:val="000000"/>
                <w:sz w:val="20"/>
                <w:szCs w:val="20"/>
              </w:rPr>
              <w:t>421</w:t>
            </w:r>
          </w:p>
        </w:tc>
        <w:tc>
          <w:tcPr>
            <w:tcW w:w="0" w:type="auto"/>
            <w:tcBorders>
              <w:top w:val="nil"/>
              <w:left w:val="nil"/>
              <w:bottom w:val="single" w:sz="4" w:space="0" w:color="auto"/>
              <w:right w:val="single" w:sz="4" w:space="0" w:color="auto"/>
            </w:tcBorders>
            <w:shd w:val="clear" w:color="auto" w:fill="auto"/>
            <w:vAlign w:val="bottom"/>
            <w:hideMark/>
          </w:tcPr>
          <w:p w:rsidR="00084364" w:rsidRPr="00926C2D" w:rsidRDefault="00084364" w:rsidP="00084364">
            <w:pPr>
              <w:rPr>
                <w:rFonts w:eastAsia="Times New Roman" w:cs="Times New Roman"/>
                <w:color w:val="000000"/>
                <w:sz w:val="20"/>
                <w:szCs w:val="20"/>
              </w:rPr>
            </w:pPr>
            <w:r w:rsidRPr="00926C2D">
              <w:rPr>
                <w:rFonts w:eastAsia="Times New Roman" w:cs="Times New Roman"/>
                <w:color w:val="000000"/>
                <w:sz w:val="20"/>
                <w:szCs w:val="20"/>
              </w:rPr>
              <w:t>Стални трошкови</w:t>
            </w:r>
          </w:p>
        </w:tc>
        <w:tc>
          <w:tcPr>
            <w:tcW w:w="0" w:type="auto"/>
            <w:tcBorders>
              <w:top w:val="nil"/>
              <w:left w:val="nil"/>
              <w:bottom w:val="single" w:sz="4" w:space="0" w:color="auto"/>
              <w:right w:val="single" w:sz="4" w:space="0" w:color="auto"/>
            </w:tcBorders>
            <w:shd w:val="clear" w:color="auto" w:fill="auto"/>
            <w:vAlign w:val="center"/>
            <w:hideMark/>
          </w:tcPr>
          <w:p w:rsidR="00084364" w:rsidRPr="00926C2D" w:rsidRDefault="00084364" w:rsidP="00084364">
            <w:pPr>
              <w:jc w:val="right"/>
              <w:rPr>
                <w:rFonts w:eastAsia="Times New Roman" w:cs="Times New Roman"/>
                <w:color w:val="000000"/>
                <w:sz w:val="20"/>
                <w:szCs w:val="20"/>
              </w:rPr>
            </w:pPr>
            <w:r w:rsidRPr="00926C2D">
              <w:rPr>
                <w:rFonts w:eastAsia="Times New Roman" w:cs="Times New Roman"/>
                <w:color w:val="000000"/>
                <w:sz w:val="20"/>
                <w:szCs w:val="20"/>
              </w:rPr>
              <w:t xml:space="preserve">       10.415.000,00      </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926C2D" w:rsidRDefault="00084364" w:rsidP="00084364">
            <w:pPr>
              <w:jc w:val="right"/>
              <w:rPr>
                <w:rFonts w:eastAsia="Times New Roman" w:cs="Times New Roman"/>
                <w:color w:val="000000"/>
                <w:sz w:val="20"/>
                <w:szCs w:val="20"/>
              </w:rPr>
            </w:pPr>
            <w:r w:rsidRPr="00926C2D">
              <w:rPr>
                <w:rFonts w:eastAsia="Times New Roman" w:cs="Times New Roman"/>
                <w:color w:val="000000"/>
                <w:sz w:val="20"/>
                <w:szCs w:val="20"/>
              </w:rPr>
              <w:t>1,65%</w:t>
            </w:r>
          </w:p>
        </w:tc>
      </w:tr>
      <w:tr w:rsidR="00084364" w:rsidRPr="00926C2D" w:rsidTr="00084364">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84364" w:rsidRPr="00926C2D" w:rsidRDefault="00084364" w:rsidP="00084364">
            <w:pPr>
              <w:jc w:val="center"/>
              <w:rPr>
                <w:rFonts w:eastAsia="Times New Roman" w:cs="Times New Roman"/>
                <w:color w:val="000000"/>
                <w:sz w:val="20"/>
                <w:szCs w:val="20"/>
              </w:rPr>
            </w:pPr>
            <w:r w:rsidRPr="00926C2D">
              <w:rPr>
                <w:rFonts w:eastAsia="Times New Roman" w:cs="Times New Roman"/>
                <w:color w:val="000000"/>
                <w:sz w:val="20"/>
                <w:szCs w:val="20"/>
              </w:rPr>
              <w:t>422</w:t>
            </w:r>
          </w:p>
        </w:tc>
        <w:tc>
          <w:tcPr>
            <w:tcW w:w="0" w:type="auto"/>
            <w:tcBorders>
              <w:top w:val="nil"/>
              <w:left w:val="nil"/>
              <w:bottom w:val="single" w:sz="4" w:space="0" w:color="auto"/>
              <w:right w:val="single" w:sz="4" w:space="0" w:color="auto"/>
            </w:tcBorders>
            <w:shd w:val="clear" w:color="auto" w:fill="auto"/>
            <w:vAlign w:val="bottom"/>
            <w:hideMark/>
          </w:tcPr>
          <w:p w:rsidR="00084364" w:rsidRPr="00926C2D" w:rsidRDefault="00084364" w:rsidP="00084364">
            <w:pPr>
              <w:rPr>
                <w:rFonts w:eastAsia="Times New Roman" w:cs="Times New Roman"/>
                <w:color w:val="000000"/>
                <w:sz w:val="20"/>
                <w:szCs w:val="20"/>
              </w:rPr>
            </w:pPr>
            <w:r w:rsidRPr="00926C2D">
              <w:rPr>
                <w:rFonts w:eastAsia="Times New Roman" w:cs="Times New Roman"/>
                <w:color w:val="000000"/>
                <w:sz w:val="20"/>
                <w:szCs w:val="20"/>
              </w:rPr>
              <w:t>Трошкови путовања</w:t>
            </w:r>
          </w:p>
        </w:tc>
        <w:tc>
          <w:tcPr>
            <w:tcW w:w="0" w:type="auto"/>
            <w:tcBorders>
              <w:top w:val="nil"/>
              <w:left w:val="nil"/>
              <w:bottom w:val="single" w:sz="4" w:space="0" w:color="auto"/>
              <w:right w:val="single" w:sz="4" w:space="0" w:color="auto"/>
            </w:tcBorders>
            <w:shd w:val="clear" w:color="auto" w:fill="auto"/>
            <w:vAlign w:val="center"/>
            <w:hideMark/>
          </w:tcPr>
          <w:p w:rsidR="00084364" w:rsidRPr="00926C2D" w:rsidRDefault="00084364" w:rsidP="00084364">
            <w:pPr>
              <w:jc w:val="right"/>
              <w:rPr>
                <w:rFonts w:eastAsia="Times New Roman" w:cs="Times New Roman"/>
                <w:color w:val="000000"/>
                <w:sz w:val="20"/>
                <w:szCs w:val="20"/>
              </w:rPr>
            </w:pPr>
            <w:r w:rsidRPr="00926C2D">
              <w:rPr>
                <w:rFonts w:eastAsia="Times New Roman" w:cs="Times New Roman"/>
                <w:color w:val="000000"/>
                <w:sz w:val="20"/>
                <w:szCs w:val="20"/>
              </w:rPr>
              <w:t xml:space="preserve">            602.000,00      </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926C2D" w:rsidRDefault="00084364" w:rsidP="00084364">
            <w:pPr>
              <w:jc w:val="right"/>
              <w:rPr>
                <w:rFonts w:eastAsia="Times New Roman" w:cs="Times New Roman"/>
                <w:color w:val="000000"/>
                <w:sz w:val="20"/>
                <w:szCs w:val="20"/>
              </w:rPr>
            </w:pPr>
            <w:r w:rsidRPr="00926C2D">
              <w:rPr>
                <w:rFonts w:eastAsia="Times New Roman" w:cs="Times New Roman"/>
                <w:color w:val="000000"/>
                <w:sz w:val="20"/>
                <w:szCs w:val="20"/>
              </w:rPr>
              <w:t>0,10%</w:t>
            </w:r>
          </w:p>
        </w:tc>
      </w:tr>
      <w:tr w:rsidR="00084364" w:rsidRPr="00926C2D" w:rsidTr="00084364">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84364" w:rsidRPr="00926C2D" w:rsidRDefault="00084364" w:rsidP="00084364">
            <w:pPr>
              <w:jc w:val="center"/>
              <w:rPr>
                <w:rFonts w:eastAsia="Times New Roman" w:cs="Times New Roman"/>
                <w:color w:val="000000"/>
                <w:sz w:val="20"/>
                <w:szCs w:val="20"/>
              </w:rPr>
            </w:pPr>
            <w:r w:rsidRPr="00926C2D">
              <w:rPr>
                <w:rFonts w:eastAsia="Times New Roman" w:cs="Times New Roman"/>
                <w:color w:val="000000"/>
                <w:sz w:val="20"/>
                <w:szCs w:val="20"/>
              </w:rPr>
              <w:t>423</w:t>
            </w:r>
          </w:p>
        </w:tc>
        <w:tc>
          <w:tcPr>
            <w:tcW w:w="0" w:type="auto"/>
            <w:tcBorders>
              <w:top w:val="nil"/>
              <w:left w:val="nil"/>
              <w:bottom w:val="single" w:sz="4" w:space="0" w:color="auto"/>
              <w:right w:val="single" w:sz="4" w:space="0" w:color="auto"/>
            </w:tcBorders>
            <w:shd w:val="clear" w:color="auto" w:fill="auto"/>
            <w:vAlign w:val="bottom"/>
            <w:hideMark/>
          </w:tcPr>
          <w:p w:rsidR="00084364" w:rsidRPr="00926C2D" w:rsidRDefault="00084364" w:rsidP="00084364">
            <w:pPr>
              <w:rPr>
                <w:rFonts w:eastAsia="Times New Roman" w:cs="Times New Roman"/>
                <w:color w:val="000000"/>
                <w:sz w:val="20"/>
                <w:szCs w:val="20"/>
              </w:rPr>
            </w:pPr>
            <w:r w:rsidRPr="00926C2D">
              <w:rPr>
                <w:rFonts w:eastAsia="Times New Roman" w:cs="Times New Roman"/>
                <w:color w:val="000000"/>
                <w:sz w:val="20"/>
                <w:szCs w:val="20"/>
              </w:rPr>
              <w:t>Услуге по уговору</w:t>
            </w:r>
          </w:p>
        </w:tc>
        <w:tc>
          <w:tcPr>
            <w:tcW w:w="0" w:type="auto"/>
            <w:tcBorders>
              <w:top w:val="nil"/>
              <w:left w:val="nil"/>
              <w:bottom w:val="single" w:sz="4" w:space="0" w:color="auto"/>
              <w:right w:val="single" w:sz="4" w:space="0" w:color="auto"/>
            </w:tcBorders>
            <w:shd w:val="clear" w:color="auto" w:fill="auto"/>
            <w:vAlign w:val="center"/>
            <w:hideMark/>
          </w:tcPr>
          <w:p w:rsidR="00084364" w:rsidRPr="00926C2D" w:rsidRDefault="00084364" w:rsidP="00084364">
            <w:pPr>
              <w:jc w:val="right"/>
              <w:rPr>
                <w:rFonts w:eastAsia="Times New Roman" w:cs="Times New Roman"/>
                <w:color w:val="000000"/>
                <w:sz w:val="20"/>
                <w:szCs w:val="20"/>
              </w:rPr>
            </w:pPr>
            <w:r w:rsidRPr="00926C2D">
              <w:rPr>
                <w:rFonts w:eastAsia="Times New Roman" w:cs="Times New Roman"/>
                <w:color w:val="000000"/>
                <w:sz w:val="20"/>
                <w:szCs w:val="20"/>
              </w:rPr>
              <w:t xml:space="preserve">       28.534.000,00      </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926C2D" w:rsidRDefault="00084364" w:rsidP="00084364">
            <w:pPr>
              <w:jc w:val="right"/>
              <w:rPr>
                <w:rFonts w:eastAsia="Times New Roman" w:cs="Times New Roman"/>
                <w:color w:val="000000"/>
                <w:sz w:val="20"/>
                <w:szCs w:val="20"/>
              </w:rPr>
            </w:pPr>
            <w:r w:rsidRPr="00926C2D">
              <w:rPr>
                <w:rFonts w:eastAsia="Times New Roman" w:cs="Times New Roman"/>
                <w:color w:val="000000"/>
                <w:sz w:val="20"/>
                <w:szCs w:val="20"/>
              </w:rPr>
              <w:t>4,52%</w:t>
            </w:r>
          </w:p>
        </w:tc>
      </w:tr>
      <w:tr w:rsidR="00084364" w:rsidRPr="00926C2D" w:rsidTr="00084364">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84364" w:rsidRPr="00926C2D" w:rsidRDefault="00084364" w:rsidP="00084364">
            <w:pPr>
              <w:jc w:val="center"/>
              <w:rPr>
                <w:rFonts w:eastAsia="Times New Roman" w:cs="Times New Roman"/>
                <w:color w:val="000000"/>
                <w:sz w:val="20"/>
                <w:szCs w:val="20"/>
              </w:rPr>
            </w:pPr>
            <w:r w:rsidRPr="00926C2D">
              <w:rPr>
                <w:rFonts w:eastAsia="Times New Roman" w:cs="Times New Roman"/>
                <w:color w:val="000000"/>
                <w:sz w:val="20"/>
                <w:szCs w:val="20"/>
              </w:rPr>
              <w:t>424</w:t>
            </w:r>
          </w:p>
        </w:tc>
        <w:tc>
          <w:tcPr>
            <w:tcW w:w="0" w:type="auto"/>
            <w:tcBorders>
              <w:top w:val="nil"/>
              <w:left w:val="nil"/>
              <w:bottom w:val="single" w:sz="4" w:space="0" w:color="auto"/>
              <w:right w:val="single" w:sz="4" w:space="0" w:color="auto"/>
            </w:tcBorders>
            <w:shd w:val="clear" w:color="auto" w:fill="auto"/>
            <w:vAlign w:val="bottom"/>
            <w:hideMark/>
          </w:tcPr>
          <w:p w:rsidR="00084364" w:rsidRPr="00926C2D" w:rsidRDefault="00084364" w:rsidP="00084364">
            <w:pPr>
              <w:rPr>
                <w:rFonts w:eastAsia="Times New Roman" w:cs="Times New Roman"/>
                <w:color w:val="000000"/>
                <w:sz w:val="20"/>
                <w:szCs w:val="20"/>
              </w:rPr>
            </w:pPr>
            <w:r w:rsidRPr="00926C2D">
              <w:rPr>
                <w:rFonts w:eastAsia="Times New Roman" w:cs="Times New Roman"/>
                <w:color w:val="000000"/>
                <w:sz w:val="20"/>
                <w:szCs w:val="20"/>
              </w:rPr>
              <w:t>Специјализоване услуге</w:t>
            </w:r>
          </w:p>
        </w:tc>
        <w:tc>
          <w:tcPr>
            <w:tcW w:w="0" w:type="auto"/>
            <w:tcBorders>
              <w:top w:val="nil"/>
              <w:left w:val="nil"/>
              <w:bottom w:val="single" w:sz="4" w:space="0" w:color="auto"/>
              <w:right w:val="single" w:sz="4" w:space="0" w:color="auto"/>
            </w:tcBorders>
            <w:shd w:val="clear" w:color="auto" w:fill="auto"/>
            <w:vAlign w:val="center"/>
            <w:hideMark/>
          </w:tcPr>
          <w:p w:rsidR="00084364" w:rsidRPr="00926C2D" w:rsidRDefault="00084364" w:rsidP="00084364">
            <w:pPr>
              <w:jc w:val="right"/>
              <w:rPr>
                <w:rFonts w:eastAsia="Times New Roman" w:cs="Times New Roman"/>
                <w:color w:val="000000"/>
                <w:sz w:val="20"/>
                <w:szCs w:val="20"/>
              </w:rPr>
            </w:pPr>
            <w:r w:rsidRPr="00926C2D">
              <w:rPr>
                <w:rFonts w:eastAsia="Times New Roman" w:cs="Times New Roman"/>
                <w:color w:val="000000"/>
                <w:sz w:val="20"/>
                <w:szCs w:val="20"/>
              </w:rPr>
              <w:t xml:space="preserve">       76.975.000,00      </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926C2D" w:rsidRDefault="00084364" w:rsidP="00084364">
            <w:pPr>
              <w:jc w:val="right"/>
              <w:rPr>
                <w:rFonts w:eastAsia="Times New Roman" w:cs="Times New Roman"/>
                <w:color w:val="000000"/>
                <w:sz w:val="20"/>
                <w:szCs w:val="20"/>
              </w:rPr>
            </w:pPr>
            <w:r w:rsidRPr="00926C2D">
              <w:rPr>
                <w:rFonts w:eastAsia="Times New Roman" w:cs="Times New Roman"/>
                <w:color w:val="000000"/>
                <w:sz w:val="20"/>
                <w:szCs w:val="20"/>
              </w:rPr>
              <w:t>12,20%</w:t>
            </w:r>
          </w:p>
        </w:tc>
      </w:tr>
      <w:tr w:rsidR="00084364" w:rsidRPr="00926C2D" w:rsidTr="00084364">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84364" w:rsidRPr="00926C2D" w:rsidRDefault="00084364" w:rsidP="00084364">
            <w:pPr>
              <w:jc w:val="center"/>
              <w:rPr>
                <w:rFonts w:eastAsia="Times New Roman" w:cs="Times New Roman"/>
                <w:color w:val="000000"/>
                <w:sz w:val="20"/>
                <w:szCs w:val="20"/>
              </w:rPr>
            </w:pPr>
            <w:r w:rsidRPr="00926C2D">
              <w:rPr>
                <w:rFonts w:eastAsia="Times New Roman" w:cs="Times New Roman"/>
                <w:color w:val="000000"/>
                <w:sz w:val="20"/>
                <w:szCs w:val="20"/>
              </w:rPr>
              <w:t>425</w:t>
            </w:r>
          </w:p>
        </w:tc>
        <w:tc>
          <w:tcPr>
            <w:tcW w:w="0" w:type="auto"/>
            <w:tcBorders>
              <w:top w:val="nil"/>
              <w:left w:val="nil"/>
              <w:bottom w:val="single" w:sz="4" w:space="0" w:color="auto"/>
              <w:right w:val="single" w:sz="4" w:space="0" w:color="auto"/>
            </w:tcBorders>
            <w:shd w:val="clear" w:color="auto" w:fill="auto"/>
            <w:vAlign w:val="bottom"/>
            <w:hideMark/>
          </w:tcPr>
          <w:p w:rsidR="00084364" w:rsidRPr="00926C2D" w:rsidRDefault="00084364" w:rsidP="00084364">
            <w:pPr>
              <w:rPr>
                <w:rFonts w:eastAsia="Times New Roman" w:cs="Times New Roman"/>
                <w:color w:val="000000"/>
                <w:sz w:val="20"/>
                <w:szCs w:val="20"/>
              </w:rPr>
            </w:pPr>
            <w:r w:rsidRPr="00926C2D">
              <w:rPr>
                <w:rFonts w:eastAsia="Times New Roman" w:cs="Times New Roman"/>
                <w:color w:val="000000"/>
                <w:sz w:val="20"/>
                <w:szCs w:val="20"/>
              </w:rPr>
              <w:t>Текуће поправке и одржавање</w:t>
            </w:r>
          </w:p>
        </w:tc>
        <w:tc>
          <w:tcPr>
            <w:tcW w:w="0" w:type="auto"/>
            <w:tcBorders>
              <w:top w:val="nil"/>
              <w:left w:val="nil"/>
              <w:bottom w:val="single" w:sz="4" w:space="0" w:color="auto"/>
              <w:right w:val="single" w:sz="4" w:space="0" w:color="auto"/>
            </w:tcBorders>
            <w:shd w:val="clear" w:color="auto" w:fill="auto"/>
            <w:vAlign w:val="center"/>
            <w:hideMark/>
          </w:tcPr>
          <w:p w:rsidR="00084364" w:rsidRPr="00926C2D" w:rsidRDefault="00084364" w:rsidP="00084364">
            <w:pPr>
              <w:jc w:val="right"/>
              <w:rPr>
                <w:rFonts w:eastAsia="Times New Roman" w:cs="Times New Roman"/>
                <w:color w:val="000000"/>
                <w:sz w:val="20"/>
                <w:szCs w:val="20"/>
              </w:rPr>
            </w:pPr>
            <w:r w:rsidRPr="00926C2D">
              <w:rPr>
                <w:rFonts w:eastAsia="Times New Roman" w:cs="Times New Roman"/>
                <w:color w:val="000000"/>
                <w:sz w:val="20"/>
                <w:szCs w:val="20"/>
              </w:rPr>
              <w:t xml:space="preserve">         3.755.000,00      </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926C2D" w:rsidRDefault="00084364" w:rsidP="00084364">
            <w:pPr>
              <w:jc w:val="right"/>
              <w:rPr>
                <w:rFonts w:eastAsia="Times New Roman" w:cs="Times New Roman"/>
                <w:color w:val="000000"/>
                <w:sz w:val="20"/>
                <w:szCs w:val="20"/>
              </w:rPr>
            </w:pPr>
            <w:r w:rsidRPr="00926C2D">
              <w:rPr>
                <w:rFonts w:eastAsia="Times New Roman" w:cs="Times New Roman"/>
                <w:color w:val="000000"/>
                <w:sz w:val="20"/>
                <w:szCs w:val="20"/>
              </w:rPr>
              <w:t>0,60%</w:t>
            </w:r>
          </w:p>
        </w:tc>
      </w:tr>
      <w:tr w:rsidR="00084364" w:rsidRPr="00926C2D" w:rsidTr="00084364">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84364" w:rsidRPr="00926C2D" w:rsidRDefault="00084364" w:rsidP="00084364">
            <w:pPr>
              <w:jc w:val="center"/>
              <w:rPr>
                <w:rFonts w:eastAsia="Times New Roman" w:cs="Times New Roman"/>
                <w:color w:val="000000"/>
                <w:sz w:val="20"/>
                <w:szCs w:val="20"/>
              </w:rPr>
            </w:pPr>
            <w:r w:rsidRPr="00926C2D">
              <w:rPr>
                <w:rFonts w:eastAsia="Times New Roman" w:cs="Times New Roman"/>
                <w:color w:val="000000"/>
                <w:sz w:val="20"/>
                <w:szCs w:val="20"/>
              </w:rPr>
              <w:lastRenderedPageBreak/>
              <w:t>426</w:t>
            </w:r>
          </w:p>
        </w:tc>
        <w:tc>
          <w:tcPr>
            <w:tcW w:w="0" w:type="auto"/>
            <w:tcBorders>
              <w:top w:val="nil"/>
              <w:left w:val="nil"/>
              <w:bottom w:val="single" w:sz="4" w:space="0" w:color="auto"/>
              <w:right w:val="single" w:sz="4" w:space="0" w:color="auto"/>
            </w:tcBorders>
            <w:shd w:val="clear" w:color="auto" w:fill="auto"/>
            <w:vAlign w:val="bottom"/>
            <w:hideMark/>
          </w:tcPr>
          <w:p w:rsidR="00084364" w:rsidRPr="00926C2D" w:rsidRDefault="00084364" w:rsidP="00084364">
            <w:pPr>
              <w:rPr>
                <w:rFonts w:eastAsia="Times New Roman" w:cs="Times New Roman"/>
                <w:color w:val="000000"/>
                <w:sz w:val="20"/>
                <w:szCs w:val="20"/>
              </w:rPr>
            </w:pPr>
            <w:r w:rsidRPr="00926C2D">
              <w:rPr>
                <w:rFonts w:eastAsia="Times New Roman" w:cs="Times New Roman"/>
                <w:color w:val="000000"/>
                <w:sz w:val="20"/>
                <w:szCs w:val="20"/>
              </w:rPr>
              <w:t>Материјал</w:t>
            </w:r>
          </w:p>
        </w:tc>
        <w:tc>
          <w:tcPr>
            <w:tcW w:w="0" w:type="auto"/>
            <w:tcBorders>
              <w:top w:val="nil"/>
              <w:left w:val="nil"/>
              <w:bottom w:val="single" w:sz="4" w:space="0" w:color="auto"/>
              <w:right w:val="single" w:sz="4" w:space="0" w:color="auto"/>
            </w:tcBorders>
            <w:shd w:val="clear" w:color="auto" w:fill="auto"/>
            <w:vAlign w:val="center"/>
            <w:hideMark/>
          </w:tcPr>
          <w:p w:rsidR="00084364" w:rsidRPr="00926C2D" w:rsidRDefault="00084364" w:rsidP="00084364">
            <w:pPr>
              <w:jc w:val="right"/>
              <w:rPr>
                <w:rFonts w:eastAsia="Times New Roman" w:cs="Times New Roman"/>
                <w:color w:val="000000"/>
                <w:sz w:val="20"/>
                <w:szCs w:val="20"/>
              </w:rPr>
            </w:pPr>
            <w:r w:rsidRPr="00926C2D">
              <w:rPr>
                <w:rFonts w:eastAsia="Times New Roman" w:cs="Times New Roman"/>
                <w:color w:val="000000"/>
                <w:sz w:val="20"/>
                <w:szCs w:val="20"/>
              </w:rPr>
              <w:t xml:space="preserve">         3.911.000,00      </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926C2D" w:rsidRDefault="00084364" w:rsidP="00084364">
            <w:pPr>
              <w:jc w:val="right"/>
              <w:rPr>
                <w:rFonts w:eastAsia="Times New Roman" w:cs="Times New Roman"/>
                <w:color w:val="000000"/>
                <w:sz w:val="20"/>
                <w:szCs w:val="20"/>
              </w:rPr>
            </w:pPr>
            <w:r w:rsidRPr="00926C2D">
              <w:rPr>
                <w:rFonts w:eastAsia="Times New Roman" w:cs="Times New Roman"/>
                <w:color w:val="000000"/>
                <w:sz w:val="20"/>
                <w:szCs w:val="20"/>
              </w:rPr>
              <w:t>0,62%</w:t>
            </w:r>
          </w:p>
        </w:tc>
      </w:tr>
      <w:tr w:rsidR="00084364" w:rsidRPr="00926C2D" w:rsidTr="00084364">
        <w:trPr>
          <w:trHeight w:val="510"/>
        </w:trPr>
        <w:tc>
          <w:tcPr>
            <w:tcW w:w="0" w:type="auto"/>
            <w:tcBorders>
              <w:top w:val="nil"/>
              <w:left w:val="single" w:sz="4" w:space="0" w:color="auto"/>
              <w:bottom w:val="single" w:sz="4" w:space="0" w:color="auto"/>
              <w:right w:val="single" w:sz="4" w:space="0" w:color="auto"/>
            </w:tcBorders>
            <w:shd w:val="clear" w:color="000000" w:fill="C5D9F1"/>
            <w:noWrap/>
            <w:vAlign w:val="center"/>
            <w:hideMark/>
          </w:tcPr>
          <w:p w:rsidR="00084364" w:rsidRPr="00926C2D" w:rsidRDefault="00084364" w:rsidP="00084364">
            <w:pPr>
              <w:jc w:val="center"/>
              <w:rPr>
                <w:rFonts w:eastAsia="Times New Roman" w:cs="Times New Roman"/>
                <w:b/>
                <w:bCs/>
                <w:color w:val="000000"/>
                <w:sz w:val="20"/>
                <w:szCs w:val="20"/>
              </w:rPr>
            </w:pPr>
            <w:r w:rsidRPr="00926C2D">
              <w:rPr>
                <w:rFonts w:eastAsia="Times New Roman" w:cs="Times New Roman"/>
                <w:b/>
                <w:bCs/>
                <w:color w:val="000000"/>
                <w:sz w:val="20"/>
                <w:szCs w:val="20"/>
              </w:rPr>
              <w:t>440</w:t>
            </w:r>
          </w:p>
        </w:tc>
        <w:tc>
          <w:tcPr>
            <w:tcW w:w="0" w:type="auto"/>
            <w:tcBorders>
              <w:top w:val="nil"/>
              <w:left w:val="nil"/>
              <w:bottom w:val="single" w:sz="4" w:space="0" w:color="auto"/>
              <w:right w:val="single" w:sz="4" w:space="0" w:color="auto"/>
            </w:tcBorders>
            <w:shd w:val="clear" w:color="000000" w:fill="C5D9F1"/>
            <w:vAlign w:val="bottom"/>
            <w:hideMark/>
          </w:tcPr>
          <w:p w:rsidR="00084364" w:rsidRPr="00926C2D" w:rsidRDefault="00084364" w:rsidP="00084364">
            <w:pPr>
              <w:rPr>
                <w:rFonts w:eastAsia="Times New Roman" w:cs="Times New Roman"/>
                <w:b/>
                <w:bCs/>
                <w:color w:val="000000"/>
                <w:sz w:val="20"/>
                <w:szCs w:val="20"/>
              </w:rPr>
            </w:pPr>
            <w:r w:rsidRPr="00926C2D">
              <w:rPr>
                <w:rFonts w:eastAsia="Times New Roman" w:cs="Times New Roman"/>
                <w:b/>
                <w:bCs/>
                <w:color w:val="000000"/>
                <w:sz w:val="20"/>
                <w:szCs w:val="20"/>
              </w:rPr>
              <w:t>ОТПЛАТА КАМАТА И ПРАТЕЋИ ТРОШКОВИ ЗАДУЖИВАЊА</w:t>
            </w:r>
          </w:p>
        </w:tc>
        <w:tc>
          <w:tcPr>
            <w:tcW w:w="0" w:type="auto"/>
            <w:tcBorders>
              <w:top w:val="nil"/>
              <w:left w:val="nil"/>
              <w:bottom w:val="single" w:sz="4" w:space="0" w:color="auto"/>
              <w:right w:val="single" w:sz="4" w:space="0" w:color="auto"/>
            </w:tcBorders>
            <w:shd w:val="clear" w:color="000000" w:fill="C5D9F1"/>
            <w:vAlign w:val="center"/>
            <w:hideMark/>
          </w:tcPr>
          <w:p w:rsidR="00084364" w:rsidRPr="00926C2D" w:rsidRDefault="00084364" w:rsidP="00084364">
            <w:pPr>
              <w:jc w:val="right"/>
              <w:rPr>
                <w:rFonts w:eastAsia="Times New Roman" w:cs="Times New Roman"/>
                <w:b/>
                <w:bCs/>
                <w:color w:val="000000"/>
                <w:sz w:val="20"/>
                <w:szCs w:val="20"/>
              </w:rPr>
            </w:pPr>
            <w:r w:rsidRPr="00926C2D">
              <w:rPr>
                <w:rFonts w:eastAsia="Times New Roman" w:cs="Times New Roman"/>
                <w:b/>
                <w:bCs/>
                <w:color w:val="000000"/>
                <w:sz w:val="20"/>
                <w:szCs w:val="20"/>
              </w:rPr>
              <w:t xml:space="preserve">      1.200.000,00      </w:t>
            </w:r>
          </w:p>
        </w:tc>
        <w:tc>
          <w:tcPr>
            <w:tcW w:w="0" w:type="auto"/>
            <w:tcBorders>
              <w:top w:val="nil"/>
              <w:left w:val="nil"/>
              <w:bottom w:val="single" w:sz="4" w:space="0" w:color="auto"/>
              <w:right w:val="single" w:sz="4" w:space="0" w:color="auto"/>
            </w:tcBorders>
            <w:shd w:val="clear" w:color="000000" w:fill="C5D9F1"/>
            <w:noWrap/>
            <w:vAlign w:val="center"/>
            <w:hideMark/>
          </w:tcPr>
          <w:p w:rsidR="00084364" w:rsidRPr="00926C2D" w:rsidRDefault="00084364" w:rsidP="00084364">
            <w:pPr>
              <w:jc w:val="right"/>
              <w:rPr>
                <w:rFonts w:eastAsia="Times New Roman" w:cs="Times New Roman"/>
                <w:b/>
                <w:bCs/>
                <w:color w:val="000000"/>
                <w:sz w:val="20"/>
                <w:szCs w:val="20"/>
              </w:rPr>
            </w:pPr>
            <w:r w:rsidRPr="00926C2D">
              <w:rPr>
                <w:rFonts w:eastAsia="Times New Roman" w:cs="Times New Roman"/>
                <w:b/>
                <w:bCs/>
                <w:color w:val="000000"/>
                <w:sz w:val="20"/>
                <w:szCs w:val="20"/>
              </w:rPr>
              <w:t>0,19%</w:t>
            </w:r>
          </w:p>
        </w:tc>
      </w:tr>
      <w:tr w:rsidR="00084364" w:rsidRPr="00926C2D" w:rsidTr="00084364">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84364" w:rsidRPr="00926C2D" w:rsidRDefault="00084364" w:rsidP="00084364">
            <w:pPr>
              <w:jc w:val="center"/>
              <w:rPr>
                <w:rFonts w:eastAsia="Times New Roman" w:cs="Times New Roman"/>
                <w:color w:val="000000"/>
                <w:sz w:val="20"/>
                <w:szCs w:val="20"/>
              </w:rPr>
            </w:pPr>
            <w:r w:rsidRPr="00926C2D">
              <w:rPr>
                <w:rFonts w:eastAsia="Times New Roman" w:cs="Times New Roman"/>
                <w:color w:val="000000"/>
                <w:sz w:val="20"/>
                <w:szCs w:val="20"/>
              </w:rPr>
              <w:t>441</w:t>
            </w:r>
          </w:p>
        </w:tc>
        <w:tc>
          <w:tcPr>
            <w:tcW w:w="0" w:type="auto"/>
            <w:tcBorders>
              <w:top w:val="nil"/>
              <w:left w:val="nil"/>
              <w:bottom w:val="single" w:sz="4" w:space="0" w:color="auto"/>
              <w:right w:val="single" w:sz="4" w:space="0" w:color="auto"/>
            </w:tcBorders>
            <w:shd w:val="clear" w:color="auto" w:fill="auto"/>
            <w:vAlign w:val="bottom"/>
            <w:hideMark/>
          </w:tcPr>
          <w:p w:rsidR="00084364" w:rsidRPr="00926C2D" w:rsidRDefault="00084364" w:rsidP="00084364">
            <w:pPr>
              <w:rPr>
                <w:rFonts w:eastAsia="Times New Roman" w:cs="Times New Roman"/>
                <w:color w:val="000000"/>
                <w:sz w:val="20"/>
                <w:szCs w:val="20"/>
              </w:rPr>
            </w:pPr>
            <w:r w:rsidRPr="00926C2D">
              <w:rPr>
                <w:rFonts w:eastAsia="Times New Roman" w:cs="Times New Roman"/>
                <w:color w:val="000000"/>
                <w:sz w:val="20"/>
                <w:szCs w:val="20"/>
              </w:rPr>
              <w:t>Отплата домаћих камата</w:t>
            </w:r>
          </w:p>
        </w:tc>
        <w:tc>
          <w:tcPr>
            <w:tcW w:w="0" w:type="auto"/>
            <w:tcBorders>
              <w:top w:val="nil"/>
              <w:left w:val="nil"/>
              <w:bottom w:val="single" w:sz="4" w:space="0" w:color="auto"/>
              <w:right w:val="single" w:sz="4" w:space="0" w:color="auto"/>
            </w:tcBorders>
            <w:shd w:val="clear" w:color="auto" w:fill="auto"/>
            <w:vAlign w:val="center"/>
            <w:hideMark/>
          </w:tcPr>
          <w:p w:rsidR="00084364" w:rsidRPr="00926C2D" w:rsidRDefault="00084364" w:rsidP="00084364">
            <w:pPr>
              <w:jc w:val="right"/>
              <w:rPr>
                <w:rFonts w:eastAsia="Times New Roman" w:cs="Times New Roman"/>
                <w:color w:val="000000"/>
                <w:sz w:val="20"/>
                <w:szCs w:val="20"/>
              </w:rPr>
            </w:pPr>
            <w:r w:rsidRPr="00926C2D">
              <w:rPr>
                <w:rFonts w:eastAsia="Times New Roman" w:cs="Times New Roman"/>
                <w:color w:val="000000"/>
                <w:sz w:val="20"/>
                <w:szCs w:val="20"/>
              </w:rPr>
              <w:t xml:space="preserve">         1.200.000,00      </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926C2D" w:rsidRDefault="00084364" w:rsidP="00084364">
            <w:pPr>
              <w:jc w:val="right"/>
              <w:rPr>
                <w:rFonts w:eastAsia="Times New Roman" w:cs="Times New Roman"/>
                <w:color w:val="000000"/>
                <w:sz w:val="20"/>
                <w:szCs w:val="20"/>
              </w:rPr>
            </w:pPr>
            <w:r w:rsidRPr="00926C2D">
              <w:rPr>
                <w:rFonts w:eastAsia="Times New Roman" w:cs="Times New Roman"/>
                <w:color w:val="000000"/>
                <w:sz w:val="20"/>
                <w:szCs w:val="20"/>
              </w:rPr>
              <w:t>0,19%</w:t>
            </w:r>
          </w:p>
        </w:tc>
      </w:tr>
      <w:tr w:rsidR="00084364" w:rsidRPr="00926C2D" w:rsidTr="00084364">
        <w:trPr>
          <w:trHeight w:val="255"/>
        </w:trPr>
        <w:tc>
          <w:tcPr>
            <w:tcW w:w="0" w:type="auto"/>
            <w:tcBorders>
              <w:top w:val="nil"/>
              <w:left w:val="single" w:sz="4" w:space="0" w:color="auto"/>
              <w:bottom w:val="single" w:sz="4" w:space="0" w:color="auto"/>
              <w:right w:val="single" w:sz="4" w:space="0" w:color="auto"/>
            </w:tcBorders>
            <w:shd w:val="clear" w:color="000000" w:fill="C5D9F1"/>
            <w:noWrap/>
            <w:vAlign w:val="center"/>
            <w:hideMark/>
          </w:tcPr>
          <w:p w:rsidR="00084364" w:rsidRPr="00926C2D" w:rsidRDefault="00084364" w:rsidP="00084364">
            <w:pPr>
              <w:jc w:val="center"/>
              <w:rPr>
                <w:rFonts w:eastAsia="Times New Roman" w:cs="Times New Roman"/>
                <w:b/>
                <w:bCs/>
                <w:color w:val="000000"/>
                <w:sz w:val="20"/>
                <w:szCs w:val="20"/>
              </w:rPr>
            </w:pPr>
            <w:r w:rsidRPr="00926C2D">
              <w:rPr>
                <w:rFonts w:eastAsia="Times New Roman" w:cs="Times New Roman"/>
                <w:b/>
                <w:bCs/>
                <w:color w:val="000000"/>
                <w:sz w:val="20"/>
                <w:szCs w:val="20"/>
              </w:rPr>
              <w:t>450</w:t>
            </w:r>
          </w:p>
        </w:tc>
        <w:tc>
          <w:tcPr>
            <w:tcW w:w="0" w:type="auto"/>
            <w:tcBorders>
              <w:top w:val="nil"/>
              <w:left w:val="nil"/>
              <w:bottom w:val="single" w:sz="4" w:space="0" w:color="auto"/>
              <w:right w:val="single" w:sz="4" w:space="0" w:color="auto"/>
            </w:tcBorders>
            <w:shd w:val="clear" w:color="000000" w:fill="C5D9F1"/>
            <w:vAlign w:val="bottom"/>
            <w:hideMark/>
          </w:tcPr>
          <w:p w:rsidR="00084364" w:rsidRPr="00926C2D" w:rsidRDefault="00084364" w:rsidP="00084364">
            <w:pPr>
              <w:rPr>
                <w:rFonts w:eastAsia="Times New Roman" w:cs="Times New Roman"/>
                <w:b/>
                <w:bCs/>
                <w:color w:val="000000"/>
                <w:sz w:val="20"/>
                <w:szCs w:val="20"/>
              </w:rPr>
            </w:pPr>
            <w:r w:rsidRPr="00926C2D">
              <w:rPr>
                <w:rFonts w:eastAsia="Times New Roman" w:cs="Times New Roman"/>
                <w:b/>
                <w:bCs/>
                <w:color w:val="000000"/>
                <w:sz w:val="20"/>
                <w:szCs w:val="20"/>
              </w:rPr>
              <w:t>СУБВЕНЦИЈЕ</w:t>
            </w:r>
          </w:p>
        </w:tc>
        <w:tc>
          <w:tcPr>
            <w:tcW w:w="0" w:type="auto"/>
            <w:tcBorders>
              <w:top w:val="nil"/>
              <w:left w:val="nil"/>
              <w:bottom w:val="single" w:sz="4" w:space="0" w:color="auto"/>
              <w:right w:val="single" w:sz="4" w:space="0" w:color="auto"/>
            </w:tcBorders>
            <w:shd w:val="clear" w:color="000000" w:fill="C5D9F1"/>
            <w:vAlign w:val="center"/>
            <w:hideMark/>
          </w:tcPr>
          <w:p w:rsidR="00084364" w:rsidRPr="00926C2D" w:rsidRDefault="00084364" w:rsidP="00084364">
            <w:pPr>
              <w:jc w:val="right"/>
              <w:rPr>
                <w:rFonts w:eastAsia="Times New Roman" w:cs="Times New Roman"/>
                <w:b/>
                <w:bCs/>
                <w:color w:val="000000"/>
                <w:sz w:val="20"/>
                <w:szCs w:val="20"/>
              </w:rPr>
            </w:pPr>
            <w:r w:rsidRPr="00926C2D">
              <w:rPr>
                <w:rFonts w:eastAsia="Times New Roman" w:cs="Times New Roman"/>
                <w:b/>
                <w:bCs/>
                <w:color w:val="000000"/>
                <w:sz w:val="20"/>
                <w:szCs w:val="20"/>
              </w:rPr>
              <w:t xml:space="preserve">    37.415.000,00      </w:t>
            </w:r>
          </w:p>
        </w:tc>
        <w:tc>
          <w:tcPr>
            <w:tcW w:w="0" w:type="auto"/>
            <w:tcBorders>
              <w:top w:val="nil"/>
              <w:left w:val="nil"/>
              <w:bottom w:val="single" w:sz="4" w:space="0" w:color="auto"/>
              <w:right w:val="single" w:sz="4" w:space="0" w:color="auto"/>
            </w:tcBorders>
            <w:shd w:val="clear" w:color="000000" w:fill="C5D9F1"/>
            <w:noWrap/>
            <w:vAlign w:val="center"/>
            <w:hideMark/>
          </w:tcPr>
          <w:p w:rsidR="00084364" w:rsidRPr="00926C2D" w:rsidRDefault="00084364" w:rsidP="00084364">
            <w:pPr>
              <w:jc w:val="right"/>
              <w:rPr>
                <w:rFonts w:eastAsia="Times New Roman" w:cs="Times New Roman"/>
                <w:b/>
                <w:bCs/>
                <w:color w:val="000000"/>
                <w:sz w:val="20"/>
                <w:szCs w:val="20"/>
              </w:rPr>
            </w:pPr>
            <w:r w:rsidRPr="00926C2D">
              <w:rPr>
                <w:rFonts w:eastAsia="Times New Roman" w:cs="Times New Roman"/>
                <w:b/>
                <w:bCs/>
                <w:color w:val="000000"/>
                <w:sz w:val="20"/>
                <w:szCs w:val="20"/>
              </w:rPr>
              <w:t>5,93%</w:t>
            </w:r>
          </w:p>
        </w:tc>
      </w:tr>
      <w:tr w:rsidR="00084364" w:rsidRPr="00926C2D" w:rsidTr="00084364">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84364" w:rsidRPr="00926C2D" w:rsidRDefault="00084364" w:rsidP="00084364">
            <w:pPr>
              <w:jc w:val="center"/>
              <w:rPr>
                <w:rFonts w:eastAsia="Times New Roman" w:cs="Times New Roman"/>
                <w:color w:val="000000"/>
                <w:sz w:val="20"/>
                <w:szCs w:val="20"/>
              </w:rPr>
            </w:pPr>
            <w:r w:rsidRPr="00926C2D">
              <w:rPr>
                <w:rFonts w:eastAsia="Times New Roman" w:cs="Times New Roman"/>
                <w:color w:val="000000"/>
                <w:sz w:val="20"/>
                <w:szCs w:val="20"/>
              </w:rPr>
              <w:t>4512</w:t>
            </w:r>
          </w:p>
        </w:tc>
        <w:tc>
          <w:tcPr>
            <w:tcW w:w="0" w:type="auto"/>
            <w:tcBorders>
              <w:top w:val="nil"/>
              <w:left w:val="nil"/>
              <w:bottom w:val="single" w:sz="4" w:space="0" w:color="auto"/>
              <w:right w:val="single" w:sz="4" w:space="0" w:color="auto"/>
            </w:tcBorders>
            <w:shd w:val="clear" w:color="auto" w:fill="auto"/>
            <w:hideMark/>
          </w:tcPr>
          <w:p w:rsidR="00084364" w:rsidRPr="00926C2D" w:rsidRDefault="00084364" w:rsidP="00084364">
            <w:pPr>
              <w:rPr>
                <w:rFonts w:eastAsia="Times New Roman" w:cs="Times New Roman"/>
                <w:color w:val="000000"/>
                <w:sz w:val="20"/>
                <w:szCs w:val="20"/>
              </w:rPr>
            </w:pPr>
            <w:r w:rsidRPr="00926C2D">
              <w:rPr>
                <w:rFonts w:eastAsia="Times New Roman" w:cs="Times New Roman"/>
                <w:color w:val="000000"/>
                <w:sz w:val="20"/>
                <w:szCs w:val="20"/>
              </w:rPr>
              <w:t xml:space="preserve">Капиталне субвенције јавним </w:t>
            </w:r>
            <w:proofErr w:type="spellStart"/>
            <w:r w:rsidRPr="00926C2D">
              <w:rPr>
                <w:rFonts w:eastAsia="Times New Roman" w:cs="Times New Roman"/>
                <w:color w:val="000000"/>
                <w:sz w:val="20"/>
                <w:szCs w:val="20"/>
              </w:rPr>
              <w:t>нефинансијским</w:t>
            </w:r>
            <w:proofErr w:type="spellEnd"/>
            <w:r w:rsidRPr="00926C2D">
              <w:rPr>
                <w:rFonts w:eastAsia="Times New Roman" w:cs="Times New Roman"/>
                <w:color w:val="000000"/>
                <w:sz w:val="20"/>
                <w:szCs w:val="20"/>
              </w:rPr>
              <w:t xml:space="preserve"> предузећима и организацијама</w:t>
            </w:r>
          </w:p>
        </w:tc>
        <w:tc>
          <w:tcPr>
            <w:tcW w:w="0" w:type="auto"/>
            <w:tcBorders>
              <w:top w:val="nil"/>
              <w:left w:val="nil"/>
              <w:bottom w:val="single" w:sz="4" w:space="0" w:color="auto"/>
              <w:right w:val="single" w:sz="4" w:space="0" w:color="auto"/>
            </w:tcBorders>
            <w:shd w:val="clear" w:color="auto" w:fill="auto"/>
            <w:vAlign w:val="center"/>
            <w:hideMark/>
          </w:tcPr>
          <w:p w:rsidR="00084364" w:rsidRPr="00926C2D" w:rsidRDefault="00084364" w:rsidP="00084364">
            <w:pPr>
              <w:jc w:val="right"/>
              <w:rPr>
                <w:rFonts w:eastAsia="Times New Roman" w:cs="Times New Roman"/>
                <w:color w:val="000000"/>
                <w:sz w:val="20"/>
                <w:szCs w:val="20"/>
              </w:rPr>
            </w:pPr>
            <w:r w:rsidRPr="00926C2D">
              <w:rPr>
                <w:rFonts w:eastAsia="Times New Roman" w:cs="Times New Roman"/>
                <w:color w:val="000000"/>
                <w:sz w:val="20"/>
                <w:szCs w:val="20"/>
              </w:rPr>
              <w:t xml:space="preserve">         2.600.000,00      </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926C2D" w:rsidRDefault="00084364" w:rsidP="00084364">
            <w:pPr>
              <w:jc w:val="right"/>
              <w:rPr>
                <w:rFonts w:eastAsia="Times New Roman" w:cs="Times New Roman"/>
                <w:color w:val="000000"/>
                <w:sz w:val="20"/>
                <w:szCs w:val="20"/>
              </w:rPr>
            </w:pPr>
            <w:r w:rsidRPr="00926C2D">
              <w:rPr>
                <w:rFonts w:eastAsia="Times New Roman" w:cs="Times New Roman"/>
                <w:color w:val="000000"/>
                <w:sz w:val="20"/>
                <w:szCs w:val="20"/>
              </w:rPr>
              <w:t>0,41%</w:t>
            </w:r>
          </w:p>
        </w:tc>
      </w:tr>
      <w:tr w:rsidR="00084364" w:rsidRPr="00926C2D" w:rsidTr="00084364">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84364" w:rsidRPr="00926C2D" w:rsidRDefault="00084364" w:rsidP="00084364">
            <w:pPr>
              <w:jc w:val="center"/>
              <w:rPr>
                <w:rFonts w:eastAsia="Times New Roman" w:cs="Times New Roman"/>
                <w:color w:val="000000"/>
                <w:sz w:val="20"/>
                <w:szCs w:val="20"/>
              </w:rPr>
            </w:pPr>
            <w:r w:rsidRPr="00926C2D">
              <w:rPr>
                <w:rFonts w:eastAsia="Times New Roman" w:cs="Times New Roman"/>
                <w:color w:val="000000"/>
                <w:sz w:val="20"/>
                <w:szCs w:val="20"/>
              </w:rPr>
              <w:t>454</w:t>
            </w:r>
          </w:p>
        </w:tc>
        <w:tc>
          <w:tcPr>
            <w:tcW w:w="0" w:type="auto"/>
            <w:tcBorders>
              <w:top w:val="nil"/>
              <w:left w:val="nil"/>
              <w:bottom w:val="single" w:sz="4" w:space="0" w:color="auto"/>
              <w:right w:val="single" w:sz="4" w:space="0" w:color="auto"/>
            </w:tcBorders>
            <w:shd w:val="clear" w:color="auto" w:fill="auto"/>
            <w:vAlign w:val="bottom"/>
            <w:hideMark/>
          </w:tcPr>
          <w:p w:rsidR="00084364" w:rsidRPr="00926C2D" w:rsidRDefault="00084364" w:rsidP="00084364">
            <w:pPr>
              <w:rPr>
                <w:rFonts w:eastAsia="Times New Roman" w:cs="Times New Roman"/>
                <w:color w:val="000000"/>
                <w:sz w:val="20"/>
                <w:szCs w:val="20"/>
              </w:rPr>
            </w:pPr>
            <w:r w:rsidRPr="00926C2D">
              <w:rPr>
                <w:rFonts w:eastAsia="Times New Roman" w:cs="Times New Roman"/>
                <w:color w:val="000000"/>
                <w:sz w:val="20"/>
                <w:szCs w:val="20"/>
              </w:rPr>
              <w:t>Субвенције приватним предузећима</w:t>
            </w:r>
          </w:p>
        </w:tc>
        <w:tc>
          <w:tcPr>
            <w:tcW w:w="0" w:type="auto"/>
            <w:tcBorders>
              <w:top w:val="nil"/>
              <w:left w:val="nil"/>
              <w:bottom w:val="single" w:sz="4" w:space="0" w:color="auto"/>
              <w:right w:val="single" w:sz="4" w:space="0" w:color="auto"/>
            </w:tcBorders>
            <w:shd w:val="clear" w:color="auto" w:fill="auto"/>
            <w:vAlign w:val="center"/>
            <w:hideMark/>
          </w:tcPr>
          <w:p w:rsidR="00084364" w:rsidRPr="00926C2D" w:rsidRDefault="00084364" w:rsidP="00084364">
            <w:pPr>
              <w:jc w:val="right"/>
              <w:rPr>
                <w:rFonts w:eastAsia="Times New Roman" w:cs="Times New Roman"/>
                <w:color w:val="000000"/>
                <w:sz w:val="20"/>
                <w:szCs w:val="20"/>
              </w:rPr>
            </w:pPr>
            <w:r w:rsidRPr="00926C2D">
              <w:rPr>
                <w:rFonts w:eastAsia="Times New Roman" w:cs="Times New Roman"/>
                <w:color w:val="000000"/>
                <w:sz w:val="20"/>
                <w:szCs w:val="20"/>
              </w:rPr>
              <w:t xml:space="preserve">         1.500.000,00      </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926C2D" w:rsidRDefault="00084364" w:rsidP="00084364">
            <w:pPr>
              <w:jc w:val="right"/>
              <w:rPr>
                <w:rFonts w:eastAsia="Times New Roman" w:cs="Times New Roman"/>
                <w:color w:val="000000"/>
                <w:sz w:val="20"/>
                <w:szCs w:val="20"/>
              </w:rPr>
            </w:pPr>
            <w:r w:rsidRPr="00926C2D">
              <w:rPr>
                <w:rFonts w:eastAsia="Times New Roman" w:cs="Times New Roman"/>
                <w:color w:val="000000"/>
                <w:sz w:val="20"/>
                <w:szCs w:val="20"/>
              </w:rPr>
              <w:t>0,24%</w:t>
            </w:r>
          </w:p>
        </w:tc>
      </w:tr>
      <w:tr w:rsidR="00084364" w:rsidRPr="00926C2D" w:rsidTr="00084364">
        <w:trPr>
          <w:trHeight w:val="255"/>
        </w:trPr>
        <w:tc>
          <w:tcPr>
            <w:tcW w:w="0" w:type="auto"/>
            <w:tcBorders>
              <w:top w:val="nil"/>
              <w:left w:val="single" w:sz="4" w:space="0" w:color="auto"/>
              <w:bottom w:val="single" w:sz="4" w:space="0" w:color="auto"/>
              <w:right w:val="single" w:sz="4" w:space="0" w:color="auto"/>
            </w:tcBorders>
            <w:shd w:val="clear" w:color="000000" w:fill="C5D9F1"/>
            <w:noWrap/>
            <w:vAlign w:val="center"/>
            <w:hideMark/>
          </w:tcPr>
          <w:p w:rsidR="00084364" w:rsidRPr="00926C2D" w:rsidRDefault="00084364" w:rsidP="00084364">
            <w:pPr>
              <w:jc w:val="center"/>
              <w:rPr>
                <w:rFonts w:eastAsia="Times New Roman" w:cs="Times New Roman"/>
                <w:b/>
                <w:bCs/>
                <w:color w:val="000000"/>
                <w:sz w:val="20"/>
                <w:szCs w:val="20"/>
              </w:rPr>
            </w:pPr>
            <w:r w:rsidRPr="00926C2D">
              <w:rPr>
                <w:rFonts w:eastAsia="Times New Roman" w:cs="Times New Roman"/>
                <w:b/>
                <w:bCs/>
                <w:color w:val="000000"/>
                <w:sz w:val="20"/>
                <w:szCs w:val="20"/>
              </w:rPr>
              <w:t>460</w:t>
            </w:r>
          </w:p>
        </w:tc>
        <w:tc>
          <w:tcPr>
            <w:tcW w:w="0" w:type="auto"/>
            <w:tcBorders>
              <w:top w:val="nil"/>
              <w:left w:val="nil"/>
              <w:bottom w:val="single" w:sz="4" w:space="0" w:color="auto"/>
              <w:right w:val="single" w:sz="4" w:space="0" w:color="auto"/>
            </w:tcBorders>
            <w:shd w:val="clear" w:color="000000" w:fill="C5D9F1"/>
            <w:vAlign w:val="bottom"/>
            <w:hideMark/>
          </w:tcPr>
          <w:p w:rsidR="00084364" w:rsidRPr="00926C2D" w:rsidRDefault="00084364" w:rsidP="00084364">
            <w:pPr>
              <w:rPr>
                <w:rFonts w:eastAsia="Times New Roman" w:cs="Times New Roman"/>
                <w:b/>
                <w:bCs/>
                <w:color w:val="000000"/>
                <w:sz w:val="20"/>
                <w:szCs w:val="20"/>
              </w:rPr>
            </w:pPr>
            <w:r w:rsidRPr="00926C2D">
              <w:rPr>
                <w:rFonts w:eastAsia="Times New Roman" w:cs="Times New Roman"/>
                <w:b/>
                <w:bCs/>
                <w:color w:val="000000"/>
                <w:sz w:val="20"/>
                <w:szCs w:val="20"/>
              </w:rPr>
              <w:t>ДОНАЦИЈЕ, ДОТАЦИЈЕ И ТРАНСФЕРИ</w:t>
            </w:r>
          </w:p>
        </w:tc>
        <w:tc>
          <w:tcPr>
            <w:tcW w:w="0" w:type="auto"/>
            <w:tcBorders>
              <w:top w:val="nil"/>
              <w:left w:val="nil"/>
              <w:bottom w:val="single" w:sz="4" w:space="0" w:color="auto"/>
              <w:right w:val="single" w:sz="4" w:space="0" w:color="auto"/>
            </w:tcBorders>
            <w:shd w:val="clear" w:color="000000" w:fill="C5D9F1"/>
            <w:vAlign w:val="center"/>
            <w:hideMark/>
          </w:tcPr>
          <w:p w:rsidR="00084364" w:rsidRPr="00926C2D" w:rsidRDefault="00084364" w:rsidP="00084364">
            <w:pPr>
              <w:jc w:val="right"/>
              <w:rPr>
                <w:rFonts w:eastAsia="Times New Roman" w:cs="Times New Roman"/>
                <w:b/>
                <w:bCs/>
                <w:color w:val="000000"/>
                <w:sz w:val="20"/>
                <w:szCs w:val="20"/>
              </w:rPr>
            </w:pPr>
            <w:r w:rsidRPr="00926C2D">
              <w:rPr>
                <w:rFonts w:eastAsia="Times New Roman" w:cs="Times New Roman"/>
                <w:b/>
                <w:bCs/>
                <w:color w:val="000000"/>
                <w:sz w:val="20"/>
                <w:szCs w:val="20"/>
              </w:rPr>
              <w:t xml:space="preserve">    64.367.000,00      </w:t>
            </w:r>
          </w:p>
        </w:tc>
        <w:tc>
          <w:tcPr>
            <w:tcW w:w="0" w:type="auto"/>
            <w:tcBorders>
              <w:top w:val="nil"/>
              <w:left w:val="nil"/>
              <w:bottom w:val="single" w:sz="4" w:space="0" w:color="auto"/>
              <w:right w:val="single" w:sz="4" w:space="0" w:color="auto"/>
            </w:tcBorders>
            <w:shd w:val="clear" w:color="000000" w:fill="C5D9F1"/>
            <w:noWrap/>
            <w:vAlign w:val="center"/>
            <w:hideMark/>
          </w:tcPr>
          <w:p w:rsidR="00084364" w:rsidRPr="00926C2D" w:rsidRDefault="00084364" w:rsidP="00084364">
            <w:pPr>
              <w:jc w:val="right"/>
              <w:rPr>
                <w:rFonts w:eastAsia="Times New Roman" w:cs="Times New Roman"/>
                <w:b/>
                <w:bCs/>
                <w:color w:val="000000"/>
                <w:sz w:val="20"/>
                <w:szCs w:val="20"/>
              </w:rPr>
            </w:pPr>
            <w:r w:rsidRPr="00926C2D">
              <w:rPr>
                <w:rFonts w:eastAsia="Times New Roman" w:cs="Times New Roman"/>
                <w:b/>
                <w:bCs/>
                <w:color w:val="000000"/>
                <w:sz w:val="20"/>
                <w:szCs w:val="20"/>
              </w:rPr>
              <w:t>10,20%</w:t>
            </w:r>
          </w:p>
        </w:tc>
      </w:tr>
      <w:tr w:rsidR="00084364" w:rsidRPr="00926C2D" w:rsidTr="00084364">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84364" w:rsidRPr="00926C2D" w:rsidRDefault="00084364" w:rsidP="00084364">
            <w:pPr>
              <w:jc w:val="center"/>
              <w:rPr>
                <w:rFonts w:eastAsia="Times New Roman" w:cs="Times New Roman"/>
                <w:color w:val="000000"/>
                <w:sz w:val="20"/>
                <w:szCs w:val="20"/>
              </w:rPr>
            </w:pPr>
            <w:r w:rsidRPr="00926C2D">
              <w:rPr>
                <w:rFonts w:eastAsia="Times New Roman" w:cs="Times New Roman"/>
                <w:color w:val="000000"/>
                <w:sz w:val="20"/>
                <w:szCs w:val="20"/>
              </w:rPr>
              <w:t>4631</w:t>
            </w:r>
          </w:p>
        </w:tc>
        <w:tc>
          <w:tcPr>
            <w:tcW w:w="0" w:type="auto"/>
            <w:tcBorders>
              <w:top w:val="nil"/>
              <w:left w:val="nil"/>
              <w:bottom w:val="single" w:sz="4" w:space="0" w:color="auto"/>
              <w:right w:val="single" w:sz="4" w:space="0" w:color="auto"/>
            </w:tcBorders>
            <w:shd w:val="clear" w:color="auto" w:fill="auto"/>
            <w:vAlign w:val="bottom"/>
            <w:hideMark/>
          </w:tcPr>
          <w:p w:rsidR="00084364" w:rsidRPr="00926C2D" w:rsidRDefault="00084364" w:rsidP="00084364">
            <w:pPr>
              <w:rPr>
                <w:rFonts w:eastAsia="Times New Roman" w:cs="Times New Roman"/>
                <w:color w:val="000000"/>
                <w:sz w:val="20"/>
                <w:szCs w:val="20"/>
              </w:rPr>
            </w:pPr>
            <w:r w:rsidRPr="00926C2D">
              <w:rPr>
                <w:rFonts w:eastAsia="Times New Roman" w:cs="Times New Roman"/>
                <w:color w:val="000000"/>
                <w:sz w:val="20"/>
                <w:szCs w:val="20"/>
              </w:rPr>
              <w:t>Текући трансфери осталим нивоима власти</w:t>
            </w:r>
          </w:p>
        </w:tc>
        <w:tc>
          <w:tcPr>
            <w:tcW w:w="0" w:type="auto"/>
            <w:tcBorders>
              <w:top w:val="nil"/>
              <w:left w:val="nil"/>
              <w:bottom w:val="single" w:sz="4" w:space="0" w:color="auto"/>
              <w:right w:val="single" w:sz="4" w:space="0" w:color="auto"/>
            </w:tcBorders>
            <w:shd w:val="clear" w:color="auto" w:fill="auto"/>
            <w:vAlign w:val="center"/>
            <w:hideMark/>
          </w:tcPr>
          <w:p w:rsidR="00084364" w:rsidRPr="00926C2D" w:rsidRDefault="00084364" w:rsidP="00084364">
            <w:pPr>
              <w:jc w:val="right"/>
              <w:rPr>
                <w:rFonts w:eastAsia="Times New Roman" w:cs="Times New Roman"/>
                <w:color w:val="000000"/>
                <w:sz w:val="20"/>
                <w:szCs w:val="20"/>
              </w:rPr>
            </w:pPr>
            <w:r w:rsidRPr="00926C2D">
              <w:rPr>
                <w:rFonts w:eastAsia="Times New Roman" w:cs="Times New Roman"/>
                <w:color w:val="000000"/>
                <w:sz w:val="20"/>
                <w:szCs w:val="20"/>
              </w:rPr>
              <w:t xml:space="preserve">       57.516.000,00      </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926C2D" w:rsidRDefault="00084364" w:rsidP="00084364">
            <w:pPr>
              <w:jc w:val="right"/>
              <w:rPr>
                <w:rFonts w:eastAsia="Times New Roman" w:cs="Times New Roman"/>
                <w:color w:val="000000"/>
                <w:sz w:val="20"/>
                <w:szCs w:val="20"/>
              </w:rPr>
            </w:pPr>
            <w:r w:rsidRPr="00926C2D">
              <w:rPr>
                <w:rFonts w:eastAsia="Times New Roman" w:cs="Times New Roman"/>
                <w:color w:val="000000"/>
                <w:sz w:val="20"/>
                <w:szCs w:val="20"/>
              </w:rPr>
              <w:t>9,12%</w:t>
            </w:r>
          </w:p>
        </w:tc>
      </w:tr>
      <w:tr w:rsidR="00084364" w:rsidRPr="00926C2D" w:rsidTr="00084364">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84364" w:rsidRPr="00926C2D" w:rsidRDefault="00084364" w:rsidP="00084364">
            <w:pPr>
              <w:jc w:val="center"/>
              <w:rPr>
                <w:rFonts w:eastAsia="Times New Roman" w:cs="Times New Roman"/>
                <w:color w:val="000000"/>
                <w:sz w:val="20"/>
                <w:szCs w:val="20"/>
              </w:rPr>
            </w:pPr>
            <w:r w:rsidRPr="00926C2D">
              <w:rPr>
                <w:rFonts w:eastAsia="Times New Roman" w:cs="Times New Roman"/>
                <w:color w:val="000000"/>
                <w:sz w:val="20"/>
                <w:szCs w:val="20"/>
              </w:rPr>
              <w:t>4632</w:t>
            </w:r>
          </w:p>
        </w:tc>
        <w:tc>
          <w:tcPr>
            <w:tcW w:w="0" w:type="auto"/>
            <w:tcBorders>
              <w:top w:val="nil"/>
              <w:left w:val="nil"/>
              <w:bottom w:val="single" w:sz="4" w:space="0" w:color="auto"/>
              <w:right w:val="single" w:sz="4" w:space="0" w:color="auto"/>
            </w:tcBorders>
            <w:shd w:val="clear" w:color="auto" w:fill="auto"/>
            <w:vAlign w:val="bottom"/>
            <w:hideMark/>
          </w:tcPr>
          <w:p w:rsidR="00084364" w:rsidRPr="00926C2D" w:rsidRDefault="00084364" w:rsidP="00084364">
            <w:pPr>
              <w:rPr>
                <w:rFonts w:eastAsia="Times New Roman" w:cs="Times New Roman"/>
                <w:color w:val="000000"/>
                <w:sz w:val="20"/>
                <w:szCs w:val="20"/>
              </w:rPr>
            </w:pPr>
            <w:r w:rsidRPr="00926C2D">
              <w:rPr>
                <w:rFonts w:eastAsia="Times New Roman" w:cs="Times New Roman"/>
                <w:color w:val="000000"/>
                <w:sz w:val="20"/>
                <w:szCs w:val="20"/>
              </w:rPr>
              <w:t>Капитални трансфери осталим нивоима власти</w:t>
            </w:r>
          </w:p>
        </w:tc>
        <w:tc>
          <w:tcPr>
            <w:tcW w:w="0" w:type="auto"/>
            <w:tcBorders>
              <w:top w:val="nil"/>
              <w:left w:val="nil"/>
              <w:bottom w:val="single" w:sz="4" w:space="0" w:color="auto"/>
              <w:right w:val="single" w:sz="4" w:space="0" w:color="auto"/>
            </w:tcBorders>
            <w:shd w:val="clear" w:color="auto" w:fill="auto"/>
            <w:vAlign w:val="center"/>
            <w:hideMark/>
          </w:tcPr>
          <w:p w:rsidR="00084364" w:rsidRPr="00926C2D" w:rsidRDefault="00084364" w:rsidP="00084364">
            <w:pPr>
              <w:jc w:val="right"/>
              <w:rPr>
                <w:rFonts w:eastAsia="Times New Roman" w:cs="Times New Roman"/>
                <w:color w:val="000000"/>
                <w:sz w:val="20"/>
                <w:szCs w:val="20"/>
              </w:rPr>
            </w:pPr>
            <w:r w:rsidRPr="00926C2D">
              <w:rPr>
                <w:rFonts w:eastAsia="Times New Roman" w:cs="Times New Roman"/>
                <w:color w:val="000000"/>
                <w:sz w:val="20"/>
                <w:szCs w:val="20"/>
              </w:rPr>
              <w:t xml:space="preserve">         2.654.000,00      </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926C2D" w:rsidRDefault="00084364" w:rsidP="00084364">
            <w:pPr>
              <w:jc w:val="right"/>
              <w:rPr>
                <w:rFonts w:eastAsia="Times New Roman" w:cs="Times New Roman"/>
                <w:color w:val="000000"/>
                <w:sz w:val="20"/>
                <w:szCs w:val="20"/>
              </w:rPr>
            </w:pPr>
            <w:r w:rsidRPr="00926C2D">
              <w:rPr>
                <w:rFonts w:eastAsia="Times New Roman" w:cs="Times New Roman"/>
                <w:color w:val="000000"/>
                <w:sz w:val="20"/>
                <w:szCs w:val="20"/>
              </w:rPr>
              <w:t>0,42%</w:t>
            </w:r>
          </w:p>
        </w:tc>
      </w:tr>
      <w:tr w:rsidR="00084364" w:rsidRPr="00926C2D" w:rsidTr="00084364">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84364" w:rsidRPr="00926C2D" w:rsidRDefault="00084364" w:rsidP="00084364">
            <w:pPr>
              <w:jc w:val="center"/>
              <w:rPr>
                <w:rFonts w:eastAsia="Times New Roman" w:cs="Times New Roman"/>
                <w:color w:val="000000"/>
                <w:sz w:val="20"/>
                <w:szCs w:val="20"/>
              </w:rPr>
            </w:pPr>
            <w:r w:rsidRPr="00926C2D">
              <w:rPr>
                <w:rFonts w:eastAsia="Times New Roman" w:cs="Times New Roman"/>
                <w:color w:val="000000"/>
                <w:sz w:val="20"/>
                <w:szCs w:val="20"/>
              </w:rPr>
              <w:t>465</w:t>
            </w:r>
          </w:p>
        </w:tc>
        <w:tc>
          <w:tcPr>
            <w:tcW w:w="0" w:type="auto"/>
            <w:tcBorders>
              <w:top w:val="nil"/>
              <w:left w:val="nil"/>
              <w:bottom w:val="single" w:sz="4" w:space="0" w:color="auto"/>
              <w:right w:val="single" w:sz="4" w:space="0" w:color="auto"/>
            </w:tcBorders>
            <w:shd w:val="clear" w:color="auto" w:fill="auto"/>
            <w:vAlign w:val="bottom"/>
            <w:hideMark/>
          </w:tcPr>
          <w:p w:rsidR="00084364" w:rsidRPr="00926C2D" w:rsidRDefault="00084364" w:rsidP="00084364">
            <w:pPr>
              <w:rPr>
                <w:rFonts w:eastAsia="Times New Roman" w:cs="Times New Roman"/>
                <w:color w:val="000000"/>
                <w:sz w:val="20"/>
                <w:szCs w:val="20"/>
              </w:rPr>
            </w:pPr>
            <w:r w:rsidRPr="00926C2D">
              <w:rPr>
                <w:rFonts w:eastAsia="Times New Roman" w:cs="Times New Roman"/>
                <w:color w:val="000000"/>
                <w:sz w:val="20"/>
                <w:szCs w:val="20"/>
              </w:rPr>
              <w:t>Остале дотације и трансфери</w:t>
            </w:r>
          </w:p>
        </w:tc>
        <w:tc>
          <w:tcPr>
            <w:tcW w:w="0" w:type="auto"/>
            <w:tcBorders>
              <w:top w:val="nil"/>
              <w:left w:val="nil"/>
              <w:bottom w:val="single" w:sz="4" w:space="0" w:color="auto"/>
              <w:right w:val="single" w:sz="4" w:space="0" w:color="auto"/>
            </w:tcBorders>
            <w:shd w:val="clear" w:color="auto" w:fill="auto"/>
            <w:vAlign w:val="center"/>
            <w:hideMark/>
          </w:tcPr>
          <w:p w:rsidR="00084364" w:rsidRPr="00926C2D" w:rsidRDefault="00084364" w:rsidP="00084364">
            <w:pPr>
              <w:jc w:val="right"/>
              <w:rPr>
                <w:rFonts w:eastAsia="Times New Roman" w:cs="Times New Roman"/>
                <w:color w:val="000000"/>
                <w:sz w:val="20"/>
                <w:szCs w:val="20"/>
              </w:rPr>
            </w:pPr>
            <w:r w:rsidRPr="00926C2D">
              <w:rPr>
                <w:rFonts w:eastAsia="Times New Roman" w:cs="Times New Roman"/>
                <w:color w:val="000000"/>
                <w:sz w:val="20"/>
                <w:szCs w:val="20"/>
              </w:rPr>
              <w:t xml:space="preserve">         4.197.000,00      </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926C2D" w:rsidRDefault="00084364" w:rsidP="00084364">
            <w:pPr>
              <w:jc w:val="right"/>
              <w:rPr>
                <w:rFonts w:eastAsia="Times New Roman" w:cs="Times New Roman"/>
                <w:color w:val="000000"/>
                <w:sz w:val="20"/>
                <w:szCs w:val="20"/>
              </w:rPr>
            </w:pPr>
            <w:r w:rsidRPr="00926C2D">
              <w:rPr>
                <w:rFonts w:eastAsia="Times New Roman" w:cs="Times New Roman"/>
                <w:color w:val="000000"/>
                <w:sz w:val="20"/>
                <w:szCs w:val="20"/>
              </w:rPr>
              <w:t>0,67%</w:t>
            </w:r>
          </w:p>
        </w:tc>
      </w:tr>
      <w:tr w:rsidR="00084364" w:rsidRPr="00926C2D" w:rsidTr="00084364">
        <w:trPr>
          <w:trHeight w:val="510"/>
        </w:trPr>
        <w:tc>
          <w:tcPr>
            <w:tcW w:w="0" w:type="auto"/>
            <w:tcBorders>
              <w:top w:val="nil"/>
              <w:left w:val="single" w:sz="4" w:space="0" w:color="auto"/>
              <w:bottom w:val="single" w:sz="4" w:space="0" w:color="auto"/>
              <w:right w:val="single" w:sz="4" w:space="0" w:color="auto"/>
            </w:tcBorders>
            <w:shd w:val="clear" w:color="000000" w:fill="C5D9F1"/>
            <w:noWrap/>
            <w:vAlign w:val="center"/>
            <w:hideMark/>
          </w:tcPr>
          <w:p w:rsidR="00084364" w:rsidRPr="00926C2D" w:rsidRDefault="00084364" w:rsidP="00084364">
            <w:pPr>
              <w:jc w:val="center"/>
              <w:rPr>
                <w:rFonts w:eastAsia="Times New Roman" w:cs="Times New Roman"/>
                <w:b/>
                <w:bCs/>
                <w:color w:val="000000"/>
                <w:sz w:val="20"/>
                <w:szCs w:val="20"/>
              </w:rPr>
            </w:pPr>
            <w:r w:rsidRPr="00926C2D">
              <w:rPr>
                <w:rFonts w:eastAsia="Times New Roman" w:cs="Times New Roman"/>
                <w:b/>
                <w:bCs/>
                <w:color w:val="000000"/>
                <w:sz w:val="20"/>
                <w:szCs w:val="20"/>
              </w:rPr>
              <w:t>470</w:t>
            </w:r>
          </w:p>
        </w:tc>
        <w:tc>
          <w:tcPr>
            <w:tcW w:w="0" w:type="auto"/>
            <w:tcBorders>
              <w:top w:val="nil"/>
              <w:left w:val="nil"/>
              <w:bottom w:val="single" w:sz="4" w:space="0" w:color="auto"/>
              <w:right w:val="single" w:sz="4" w:space="0" w:color="auto"/>
            </w:tcBorders>
            <w:shd w:val="clear" w:color="000000" w:fill="C5D9F1"/>
            <w:vAlign w:val="bottom"/>
            <w:hideMark/>
          </w:tcPr>
          <w:p w:rsidR="00084364" w:rsidRPr="00926C2D" w:rsidRDefault="00084364" w:rsidP="00084364">
            <w:pPr>
              <w:rPr>
                <w:rFonts w:eastAsia="Times New Roman" w:cs="Times New Roman"/>
                <w:b/>
                <w:bCs/>
                <w:color w:val="000000"/>
                <w:sz w:val="20"/>
                <w:szCs w:val="20"/>
              </w:rPr>
            </w:pPr>
            <w:r w:rsidRPr="00926C2D">
              <w:rPr>
                <w:rFonts w:eastAsia="Times New Roman" w:cs="Times New Roman"/>
                <w:b/>
                <w:bCs/>
                <w:color w:val="000000"/>
                <w:sz w:val="20"/>
                <w:szCs w:val="20"/>
              </w:rPr>
              <w:t>СОЦИЈАЛНО ОСИГУРАЊЕ И СОЦИЈАЛНА ЗАШТИТА</w:t>
            </w:r>
          </w:p>
        </w:tc>
        <w:tc>
          <w:tcPr>
            <w:tcW w:w="0" w:type="auto"/>
            <w:tcBorders>
              <w:top w:val="nil"/>
              <w:left w:val="nil"/>
              <w:bottom w:val="single" w:sz="4" w:space="0" w:color="auto"/>
              <w:right w:val="single" w:sz="4" w:space="0" w:color="auto"/>
            </w:tcBorders>
            <w:shd w:val="clear" w:color="000000" w:fill="C5D9F1"/>
            <w:vAlign w:val="center"/>
            <w:hideMark/>
          </w:tcPr>
          <w:p w:rsidR="00084364" w:rsidRPr="00926C2D" w:rsidRDefault="00084364" w:rsidP="00084364">
            <w:pPr>
              <w:jc w:val="right"/>
              <w:rPr>
                <w:rFonts w:eastAsia="Times New Roman" w:cs="Times New Roman"/>
                <w:b/>
                <w:bCs/>
                <w:color w:val="000000"/>
                <w:sz w:val="20"/>
                <w:szCs w:val="20"/>
              </w:rPr>
            </w:pPr>
            <w:r w:rsidRPr="00926C2D">
              <w:rPr>
                <w:rFonts w:eastAsia="Times New Roman" w:cs="Times New Roman"/>
                <w:b/>
                <w:bCs/>
                <w:color w:val="000000"/>
                <w:sz w:val="20"/>
                <w:szCs w:val="20"/>
              </w:rPr>
              <w:t xml:space="preserve">    36.390.000,00      </w:t>
            </w:r>
          </w:p>
        </w:tc>
        <w:tc>
          <w:tcPr>
            <w:tcW w:w="0" w:type="auto"/>
            <w:tcBorders>
              <w:top w:val="nil"/>
              <w:left w:val="nil"/>
              <w:bottom w:val="single" w:sz="4" w:space="0" w:color="auto"/>
              <w:right w:val="single" w:sz="4" w:space="0" w:color="auto"/>
            </w:tcBorders>
            <w:shd w:val="clear" w:color="000000" w:fill="C5D9F1"/>
            <w:noWrap/>
            <w:vAlign w:val="center"/>
            <w:hideMark/>
          </w:tcPr>
          <w:p w:rsidR="00084364" w:rsidRPr="00926C2D" w:rsidRDefault="00084364" w:rsidP="00084364">
            <w:pPr>
              <w:jc w:val="right"/>
              <w:rPr>
                <w:rFonts w:eastAsia="Times New Roman" w:cs="Times New Roman"/>
                <w:b/>
                <w:bCs/>
                <w:color w:val="000000"/>
                <w:sz w:val="20"/>
                <w:szCs w:val="20"/>
              </w:rPr>
            </w:pPr>
            <w:r w:rsidRPr="00926C2D">
              <w:rPr>
                <w:rFonts w:eastAsia="Times New Roman" w:cs="Times New Roman"/>
                <w:b/>
                <w:bCs/>
                <w:color w:val="000000"/>
                <w:sz w:val="20"/>
                <w:szCs w:val="20"/>
              </w:rPr>
              <w:t>5,77%</w:t>
            </w:r>
          </w:p>
        </w:tc>
      </w:tr>
      <w:tr w:rsidR="00084364" w:rsidRPr="00926C2D" w:rsidTr="00084364">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84364" w:rsidRPr="00926C2D" w:rsidRDefault="00084364" w:rsidP="00084364">
            <w:pPr>
              <w:jc w:val="center"/>
              <w:rPr>
                <w:rFonts w:eastAsia="Times New Roman" w:cs="Times New Roman"/>
                <w:color w:val="000000"/>
                <w:sz w:val="20"/>
                <w:szCs w:val="20"/>
              </w:rPr>
            </w:pPr>
            <w:r w:rsidRPr="00926C2D">
              <w:rPr>
                <w:rFonts w:eastAsia="Times New Roman" w:cs="Times New Roman"/>
                <w:color w:val="000000"/>
                <w:sz w:val="20"/>
                <w:szCs w:val="20"/>
              </w:rPr>
              <w:t>472</w:t>
            </w:r>
          </w:p>
        </w:tc>
        <w:tc>
          <w:tcPr>
            <w:tcW w:w="0" w:type="auto"/>
            <w:tcBorders>
              <w:top w:val="nil"/>
              <w:left w:val="nil"/>
              <w:bottom w:val="single" w:sz="4" w:space="0" w:color="auto"/>
              <w:right w:val="single" w:sz="4" w:space="0" w:color="auto"/>
            </w:tcBorders>
            <w:shd w:val="clear" w:color="auto" w:fill="auto"/>
            <w:vAlign w:val="bottom"/>
            <w:hideMark/>
          </w:tcPr>
          <w:p w:rsidR="00084364" w:rsidRPr="00926C2D" w:rsidRDefault="00084364" w:rsidP="00084364">
            <w:pPr>
              <w:rPr>
                <w:rFonts w:eastAsia="Times New Roman" w:cs="Times New Roman"/>
                <w:color w:val="000000"/>
                <w:sz w:val="20"/>
                <w:szCs w:val="20"/>
              </w:rPr>
            </w:pPr>
            <w:r w:rsidRPr="00926C2D">
              <w:rPr>
                <w:rFonts w:eastAsia="Times New Roman" w:cs="Times New Roman"/>
                <w:color w:val="000000"/>
                <w:sz w:val="20"/>
                <w:szCs w:val="20"/>
              </w:rPr>
              <w:t>Накнаде за социјалну заштиту из буџета</w:t>
            </w:r>
          </w:p>
        </w:tc>
        <w:tc>
          <w:tcPr>
            <w:tcW w:w="0" w:type="auto"/>
            <w:tcBorders>
              <w:top w:val="nil"/>
              <w:left w:val="nil"/>
              <w:bottom w:val="single" w:sz="4" w:space="0" w:color="auto"/>
              <w:right w:val="single" w:sz="4" w:space="0" w:color="auto"/>
            </w:tcBorders>
            <w:shd w:val="clear" w:color="auto" w:fill="auto"/>
            <w:vAlign w:val="center"/>
            <w:hideMark/>
          </w:tcPr>
          <w:p w:rsidR="00084364" w:rsidRPr="00926C2D" w:rsidRDefault="00084364" w:rsidP="00084364">
            <w:pPr>
              <w:jc w:val="right"/>
              <w:rPr>
                <w:rFonts w:eastAsia="Times New Roman" w:cs="Times New Roman"/>
                <w:color w:val="000000"/>
                <w:sz w:val="20"/>
                <w:szCs w:val="20"/>
              </w:rPr>
            </w:pPr>
            <w:r w:rsidRPr="00926C2D">
              <w:rPr>
                <w:rFonts w:eastAsia="Times New Roman" w:cs="Times New Roman"/>
                <w:color w:val="000000"/>
                <w:sz w:val="20"/>
                <w:szCs w:val="20"/>
              </w:rPr>
              <w:t xml:space="preserve">       36.390.000,00      </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926C2D" w:rsidRDefault="00084364" w:rsidP="00084364">
            <w:pPr>
              <w:jc w:val="right"/>
              <w:rPr>
                <w:rFonts w:eastAsia="Times New Roman" w:cs="Times New Roman"/>
                <w:color w:val="000000"/>
                <w:sz w:val="20"/>
                <w:szCs w:val="20"/>
              </w:rPr>
            </w:pPr>
            <w:r w:rsidRPr="00926C2D">
              <w:rPr>
                <w:rFonts w:eastAsia="Times New Roman" w:cs="Times New Roman"/>
                <w:color w:val="000000"/>
                <w:sz w:val="20"/>
                <w:szCs w:val="20"/>
              </w:rPr>
              <w:t>5,77%</w:t>
            </w:r>
          </w:p>
        </w:tc>
      </w:tr>
      <w:tr w:rsidR="00084364" w:rsidRPr="00926C2D" w:rsidTr="00084364">
        <w:trPr>
          <w:trHeight w:val="255"/>
        </w:trPr>
        <w:tc>
          <w:tcPr>
            <w:tcW w:w="0" w:type="auto"/>
            <w:tcBorders>
              <w:top w:val="nil"/>
              <w:left w:val="single" w:sz="4" w:space="0" w:color="auto"/>
              <w:bottom w:val="single" w:sz="4" w:space="0" w:color="auto"/>
              <w:right w:val="single" w:sz="4" w:space="0" w:color="auto"/>
            </w:tcBorders>
            <w:shd w:val="clear" w:color="000000" w:fill="C5D9F1"/>
            <w:noWrap/>
            <w:vAlign w:val="center"/>
            <w:hideMark/>
          </w:tcPr>
          <w:p w:rsidR="00084364" w:rsidRPr="00926C2D" w:rsidRDefault="00084364" w:rsidP="00084364">
            <w:pPr>
              <w:jc w:val="center"/>
              <w:rPr>
                <w:rFonts w:eastAsia="Times New Roman" w:cs="Times New Roman"/>
                <w:b/>
                <w:bCs/>
                <w:color w:val="000000"/>
                <w:sz w:val="20"/>
                <w:szCs w:val="20"/>
              </w:rPr>
            </w:pPr>
            <w:r w:rsidRPr="00926C2D">
              <w:rPr>
                <w:rFonts w:eastAsia="Times New Roman" w:cs="Times New Roman"/>
                <w:b/>
                <w:bCs/>
                <w:color w:val="000000"/>
                <w:sz w:val="20"/>
                <w:szCs w:val="20"/>
              </w:rPr>
              <w:t>480</w:t>
            </w:r>
          </w:p>
        </w:tc>
        <w:tc>
          <w:tcPr>
            <w:tcW w:w="0" w:type="auto"/>
            <w:tcBorders>
              <w:top w:val="nil"/>
              <w:left w:val="nil"/>
              <w:bottom w:val="single" w:sz="4" w:space="0" w:color="auto"/>
              <w:right w:val="single" w:sz="4" w:space="0" w:color="auto"/>
            </w:tcBorders>
            <w:shd w:val="clear" w:color="000000" w:fill="C5D9F1"/>
            <w:vAlign w:val="bottom"/>
            <w:hideMark/>
          </w:tcPr>
          <w:p w:rsidR="00084364" w:rsidRPr="00926C2D" w:rsidRDefault="00084364" w:rsidP="00084364">
            <w:pPr>
              <w:rPr>
                <w:rFonts w:eastAsia="Times New Roman" w:cs="Times New Roman"/>
                <w:b/>
                <w:bCs/>
                <w:color w:val="000000"/>
                <w:sz w:val="20"/>
                <w:szCs w:val="20"/>
              </w:rPr>
            </w:pPr>
            <w:r w:rsidRPr="00926C2D">
              <w:rPr>
                <w:rFonts w:eastAsia="Times New Roman" w:cs="Times New Roman"/>
                <w:b/>
                <w:bCs/>
                <w:color w:val="000000"/>
                <w:sz w:val="20"/>
                <w:szCs w:val="20"/>
              </w:rPr>
              <w:t>ОСТАЛИ РАСХОДИ</w:t>
            </w:r>
          </w:p>
        </w:tc>
        <w:tc>
          <w:tcPr>
            <w:tcW w:w="0" w:type="auto"/>
            <w:tcBorders>
              <w:top w:val="nil"/>
              <w:left w:val="nil"/>
              <w:bottom w:val="single" w:sz="4" w:space="0" w:color="auto"/>
              <w:right w:val="single" w:sz="4" w:space="0" w:color="auto"/>
            </w:tcBorders>
            <w:shd w:val="clear" w:color="000000" w:fill="C5D9F1"/>
            <w:vAlign w:val="center"/>
            <w:hideMark/>
          </w:tcPr>
          <w:p w:rsidR="00084364" w:rsidRPr="00926C2D" w:rsidRDefault="00084364" w:rsidP="00084364">
            <w:pPr>
              <w:jc w:val="right"/>
              <w:rPr>
                <w:rFonts w:eastAsia="Times New Roman" w:cs="Times New Roman"/>
                <w:b/>
                <w:bCs/>
                <w:color w:val="000000"/>
                <w:sz w:val="20"/>
                <w:szCs w:val="20"/>
              </w:rPr>
            </w:pPr>
            <w:r w:rsidRPr="00926C2D">
              <w:rPr>
                <w:rFonts w:eastAsia="Times New Roman" w:cs="Times New Roman"/>
                <w:b/>
                <w:bCs/>
                <w:color w:val="000000"/>
                <w:sz w:val="20"/>
                <w:szCs w:val="20"/>
              </w:rPr>
              <w:t xml:space="preserve">    17.605.000,00      </w:t>
            </w:r>
          </w:p>
        </w:tc>
        <w:tc>
          <w:tcPr>
            <w:tcW w:w="0" w:type="auto"/>
            <w:tcBorders>
              <w:top w:val="nil"/>
              <w:left w:val="nil"/>
              <w:bottom w:val="single" w:sz="4" w:space="0" w:color="auto"/>
              <w:right w:val="single" w:sz="4" w:space="0" w:color="auto"/>
            </w:tcBorders>
            <w:shd w:val="clear" w:color="000000" w:fill="C5D9F1"/>
            <w:noWrap/>
            <w:vAlign w:val="center"/>
            <w:hideMark/>
          </w:tcPr>
          <w:p w:rsidR="00084364" w:rsidRPr="00926C2D" w:rsidRDefault="00084364" w:rsidP="00084364">
            <w:pPr>
              <w:jc w:val="right"/>
              <w:rPr>
                <w:rFonts w:eastAsia="Times New Roman" w:cs="Times New Roman"/>
                <w:b/>
                <w:bCs/>
                <w:color w:val="000000"/>
                <w:sz w:val="20"/>
                <w:szCs w:val="20"/>
              </w:rPr>
            </w:pPr>
            <w:r w:rsidRPr="00926C2D">
              <w:rPr>
                <w:rFonts w:eastAsia="Times New Roman" w:cs="Times New Roman"/>
                <w:b/>
                <w:bCs/>
                <w:color w:val="000000"/>
                <w:sz w:val="20"/>
                <w:szCs w:val="20"/>
              </w:rPr>
              <w:t>2,79%</w:t>
            </w:r>
          </w:p>
        </w:tc>
      </w:tr>
      <w:tr w:rsidR="00084364" w:rsidRPr="00926C2D" w:rsidTr="00084364">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84364" w:rsidRPr="00926C2D" w:rsidRDefault="00084364" w:rsidP="00084364">
            <w:pPr>
              <w:jc w:val="center"/>
              <w:rPr>
                <w:rFonts w:eastAsia="Times New Roman" w:cs="Times New Roman"/>
                <w:color w:val="000000"/>
                <w:sz w:val="20"/>
                <w:szCs w:val="20"/>
              </w:rPr>
            </w:pPr>
            <w:r w:rsidRPr="00926C2D">
              <w:rPr>
                <w:rFonts w:eastAsia="Times New Roman" w:cs="Times New Roman"/>
                <w:color w:val="000000"/>
                <w:sz w:val="20"/>
                <w:szCs w:val="20"/>
              </w:rPr>
              <w:t>481</w:t>
            </w:r>
          </w:p>
        </w:tc>
        <w:tc>
          <w:tcPr>
            <w:tcW w:w="0" w:type="auto"/>
            <w:tcBorders>
              <w:top w:val="nil"/>
              <w:left w:val="nil"/>
              <w:bottom w:val="single" w:sz="4" w:space="0" w:color="auto"/>
              <w:right w:val="single" w:sz="4" w:space="0" w:color="auto"/>
            </w:tcBorders>
            <w:shd w:val="clear" w:color="auto" w:fill="auto"/>
            <w:vAlign w:val="bottom"/>
            <w:hideMark/>
          </w:tcPr>
          <w:p w:rsidR="00084364" w:rsidRPr="00926C2D" w:rsidRDefault="00084364" w:rsidP="00084364">
            <w:pPr>
              <w:rPr>
                <w:rFonts w:eastAsia="Times New Roman" w:cs="Times New Roman"/>
                <w:color w:val="000000"/>
                <w:sz w:val="20"/>
                <w:szCs w:val="20"/>
              </w:rPr>
            </w:pPr>
            <w:r w:rsidRPr="00926C2D">
              <w:rPr>
                <w:rFonts w:eastAsia="Times New Roman" w:cs="Times New Roman"/>
                <w:color w:val="000000"/>
                <w:sz w:val="20"/>
                <w:szCs w:val="20"/>
              </w:rPr>
              <w:t>Дотације невладиним организацијама</w:t>
            </w:r>
          </w:p>
        </w:tc>
        <w:tc>
          <w:tcPr>
            <w:tcW w:w="0" w:type="auto"/>
            <w:tcBorders>
              <w:top w:val="nil"/>
              <w:left w:val="nil"/>
              <w:bottom w:val="single" w:sz="4" w:space="0" w:color="auto"/>
              <w:right w:val="single" w:sz="4" w:space="0" w:color="auto"/>
            </w:tcBorders>
            <w:shd w:val="clear" w:color="auto" w:fill="auto"/>
            <w:vAlign w:val="center"/>
            <w:hideMark/>
          </w:tcPr>
          <w:p w:rsidR="00084364" w:rsidRPr="00926C2D" w:rsidRDefault="00084364" w:rsidP="00084364">
            <w:pPr>
              <w:jc w:val="right"/>
              <w:rPr>
                <w:rFonts w:eastAsia="Times New Roman" w:cs="Times New Roman"/>
                <w:color w:val="000000"/>
                <w:sz w:val="20"/>
                <w:szCs w:val="20"/>
              </w:rPr>
            </w:pPr>
            <w:r w:rsidRPr="00926C2D">
              <w:rPr>
                <w:rFonts w:eastAsia="Times New Roman" w:cs="Times New Roman"/>
                <w:color w:val="000000"/>
                <w:sz w:val="20"/>
                <w:szCs w:val="20"/>
              </w:rPr>
              <w:t xml:space="preserve">       16.565.000,00      </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926C2D" w:rsidRDefault="00084364" w:rsidP="00084364">
            <w:pPr>
              <w:jc w:val="right"/>
              <w:rPr>
                <w:rFonts w:eastAsia="Times New Roman" w:cs="Times New Roman"/>
                <w:color w:val="000000"/>
                <w:sz w:val="20"/>
                <w:szCs w:val="20"/>
              </w:rPr>
            </w:pPr>
            <w:r w:rsidRPr="00926C2D">
              <w:rPr>
                <w:rFonts w:eastAsia="Times New Roman" w:cs="Times New Roman"/>
                <w:color w:val="000000"/>
                <w:sz w:val="20"/>
                <w:szCs w:val="20"/>
              </w:rPr>
              <w:t>2,63%</w:t>
            </w:r>
          </w:p>
        </w:tc>
      </w:tr>
      <w:tr w:rsidR="00084364" w:rsidRPr="00926C2D" w:rsidTr="00084364">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84364" w:rsidRPr="00926C2D" w:rsidRDefault="00084364" w:rsidP="00084364">
            <w:pPr>
              <w:jc w:val="center"/>
              <w:rPr>
                <w:rFonts w:eastAsia="Times New Roman" w:cs="Times New Roman"/>
                <w:color w:val="000000"/>
                <w:sz w:val="20"/>
                <w:szCs w:val="20"/>
              </w:rPr>
            </w:pPr>
            <w:r w:rsidRPr="00926C2D">
              <w:rPr>
                <w:rFonts w:eastAsia="Times New Roman" w:cs="Times New Roman"/>
                <w:color w:val="000000"/>
                <w:sz w:val="20"/>
                <w:szCs w:val="20"/>
              </w:rPr>
              <w:t>482</w:t>
            </w:r>
          </w:p>
        </w:tc>
        <w:tc>
          <w:tcPr>
            <w:tcW w:w="0" w:type="auto"/>
            <w:tcBorders>
              <w:top w:val="nil"/>
              <w:left w:val="nil"/>
              <w:bottom w:val="single" w:sz="4" w:space="0" w:color="auto"/>
              <w:right w:val="single" w:sz="4" w:space="0" w:color="auto"/>
            </w:tcBorders>
            <w:shd w:val="clear" w:color="auto" w:fill="auto"/>
            <w:vAlign w:val="bottom"/>
            <w:hideMark/>
          </w:tcPr>
          <w:p w:rsidR="00084364" w:rsidRPr="00926C2D" w:rsidRDefault="00084364" w:rsidP="00084364">
            <w:pPr>
              <w:rPr>
                <w:rFonts w:eastAsia="Times New Roman" w:cs="Times New Roman"/>
                <w:color w:val="000000"/>
                <w:sz w:val="20"/>
                <w:szCs w:val="20"/>
              </w:rPr>
            </w:pPr>
            <w:r w:rsidRPr="00926C2D">
              <w:rPr>
                <w:rFonts w:eastAsia="Times New Roman" w:cs="Times New Roman"/>
                <w:color w:val="000000"/>
                <w:sz w:val="20"/>
                <w:szCs w:val="20"/>
              </w:rPr>
              <w:t>Порези, обавезне таксе, казне и пенали</w:t>
            </w:r>
          </w:p>
        </w:tc>
        <w:tc>
          <w:tcPr>
            <w:tcW w:w="0" w:type="auto"/>
            <w:tcBorders>
              <w:top w:val="nil"/>
              <w:left w:val="nil"/>
              <w:bottom w:val="single" w:sz="4" w:space="0" w:color="auto"/>
              <w:right w:val="single" w:sz="4" w:space="0" w:color="auto"/>
            </w:tcBorders>
            <w:shd w:val="clear" w:color="auto" w:fill="auto"/>
            <w:vAlign w:val="center"/>
            <w:hideMark/>
          </w:tcPr>
          <w:p w:rsidR="00084364" w:rsidRPr="00926C2D" w:rsidRDefault="00084364" w:rsidP="00084364">
            <w:pPr>
              <w:jc w:val="right"/>
              <w:rPr>
                <w:rFonts w:eastAsia="Times New Roman" w:cs="Times New Roman"/>
                <w:color w:val="000000"/>
                <w:sz w:val="20"/>
                <w:szCs w:val="20"/>
              </w:rPr>
            </w:pPr>
            <w:r w:rsidRPr="00926C2D">
              <w:rPr>
                <w:rFonts w:eastAsia="Times New Roman" w:cs="Times New Roman"/>
                <w:color w:val="000000"/>
                <w:sz w:val="20"/>
                <w:szCs w:val="20"/>
              </w:rPr>
              <w:t xml:space="preserve">            140.000,00      </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926C2D" w:rsidRDefault="00084364" w:rsidP="00084364">
            <w:pPr>
              <w:jc w:val="right"/>
              <w:rPr>
                <w:rFonts w:eastAsia="Times New Roman" w:cs="Times New Roman"/>
                <w:color w:val="000000"/>
                <w:sz w:val="20"/>
                <w:szCs w:val="20"/>
              </w:rPr>
            </w:pPr>
            <w:r w:rsidRPr="00926C2D">
              <w:rPr>
                <w:rFonts w:eastAsia="Times New Roman" w:cs="Times New Roman"/>
                <w:color w:val="000000"/>
                <w:sz w:val="20"/>
                <w:szCs w:val="20"/>
              </w:rPr>
              <w:t>0,02%</w:t>
            </w:r>
          </w:p>
        </w:tc>
      </w:tr>
      <w:tr w:rsidR="00084364" w:rsidRPr="00926C2D" w:rsidTr="00084364">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84364" w:rsidRPr="00926C2D" w:rsidRDefault="00084364" w:rsidP="00084364">
            <w:pPr>
              <w:jc w:val="center"/>
              <w:rPr>
                <w:rFonts w:eastAsia="Times New Roman" w:cs="Times New Roman"/>
                <w:color w:val="000000"/>
                <w:sz w:val="20"/>
                <w:szCs w:val="20"/>
              </w:rPr>
            </w:pPr>
            <w:r w:rsidRPr="00926C2D">
              <w:rPr>
                <w:rFonts w:eastAsia="Times New Roman" w:cs="Times New Roman"/>
                <w:color w:val="000000"/>
                <w:sz w:val="20"/>
                <w:szCs w:val="20"/>
              </w:rPr>
              <w:t>483</w:t>
            </w:r>
          </w:p>
        </w:tc>
        <w:tc>
          <w:tcPr>
            <w:tcW w:w="0" w:type="auto"/>
            <w:tcBorders>
              <w:top w:val="nil"/>
              <w:left w:val="nil"/>
              <w:bottom w:val="single" w:sz="4" w:space="0" w:color="auto"/>
              <w:right w:val="single" w:sz="4" w:space="0" w:color="auto"/>
            </w:tcBorders>
            <w:shd w:val="clear" w:color="auto" w:fill="auto"/>
            <w:vAlign w:val="bottom"/>
            <w:hideMark/>
          </w:tcPr>
          <w:p w:rsidR="00084364" w:rsidRPr="00926C2D" w:rsidRDefault="00084364" w:rsidP="00084364">
            <w:pPr>
              <w:rPr>
                <w:rFonts w:eastAsia="Times New Roman" w:cs="Times New Roman"/>
                <w:color w:val="000000"/>
                <w:sz w:val="20"/>
                <w:szCs w:val="20"/>
              </w:rPr>
            </w:pPr>
            <w:r w:rsidRPr="00926C2D">
              <w:rPr>
                <w:rFonts w:eastAsia="Times New Roman" w:cs="Times New Roman"/>
                <w:color w:val="000000"/>
                <w:sz w:val="20"/>
                <w:szCs w:val="20"/>
              </w:rPr>
              <w:t>Новчане казне и пенали по решењу судова</w:t>
            </w:r>
          </w:p>
        </w:tc>
        <w:tc>
          <w:tcPr>
            <w:tcW w:w="0" w:type="auto"/>
            <w:tcBorders>
              <w:top w:val="nil"/>
              <w:left w:val="nil"/>
              <w:bottom w:val="single" w:sz="4" w:space="0" w:color="auto"/>
              <w:right w:val="single" w:sz="4" w:space="0" w:color="auto"/>
            </w:tcBorders>
            <w:shd w:val="clear" w:color="auto" w:fill="auto"/>
            <w:vAlign w:val="center"/>
            <w:hideMark/>
          </w:tcPr>
          <w:p w:rsidR="00084364" w:rsidRPr="00926C2D" w:rsidRDefault="00084364" w:rsidP="00084364">
            <w:pPr>
              <w:jc w:val="right"/>
              <w:rPr>
                <w:rFonts w:eastAsia="Times New Roman" w:cs="Times New Roman"/>
                <w:color w:val="000000"/>
                <w:sz w:val="20"/>
                <w:szCs w:val="20"/>
              </w:rPr>
            </w:pPr>
            <w:r w:rsidRPr="00926C2D">
              <w:rPr>
                <w:rFonts w:eastAsia="Times New Roman" w:cs="Times New Roman"/>
                <w:color w:val="000000"/>
                <w:sz w:val="20"/>
                <w:szCs w:val="20"/>
              </w:rPr>
              <w:t xml:space="preserve">            400.000,00      </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926C2D" w:rsidRDefault="00084364" w:rsidP="00084364">
            <w:pPr>
              <w:jc w:val="right"/>
              <w:rPr>
                <w:rFonts w:eastAsia="Times New Roman" w:cs="Times New Roman"/>
                <w:color w:val="000000"/>
                <w:sz w:val="20"/>
                <w:szCs w:val="20"/>
              </w:rPr>
            </w:pPr>
            <w:r w:rsidRPr="00926C2D">
              <w:rPr>
                <w:rFonts w:eastAsia="Times New Roman" w:cs="Times New Roman"/>
                <w:color w:val="000000"/>
                <w:sz w:val="20"/>
                <w:szCs w:val="20"/>
              </w:rPr>
              <w:t>0,06%</w:t>
            </w:r>
          </w:p>
        </w:tc>
      </w:tr>
      <w:tr w:rsidR="00084364" w:rsidRPr="00926C2D" w:rsidTr="00084364">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84364" w:rsidRPr="00926C2D" w:rsidRDefault="00084364" w:rsidP="00084364">
            <w:pPr>
              <w:jc w:val="center"/>
              <w:rPr>
                <w:rFonts w:eastAsia="Times New Roman" w:cs="Times New Roman"/>
                <w:color w:val="000000"/>
                <w:sz w:val="20"/>
                <w:szCs w:val="20"/>
              </w:rPr>
            </w:pPr>
            <w:r w:rsidRPr="00926C2D">
              <w:rPr>
                <w:rFonts w:eastAsia="Times New Roman" w:cs="Times New Roman"/>
                <w:color w:val="000000"/>
                <w:sz w:val="20"/>
                <w:szCs w:val="20"/>
              </w:rPr>
              <w:t>485</w:t>
            </w:r>
          </w:p>
        </w:tc>
        <w:tc>
          <w:tcPr>
            <w:tcW w:w="0" w:type="auto"/>
            <w:tcBorders>
              <w:top w:val="nil"/>
              <w:left w:val="nil"/>
              <w:bottom w:val="single" w:sz="4" w:space="0" w:color="auto"/>
              <w:right w:val="single" w:sz="4" w:space="0" w:color="auto"/>
            </w:tcBorders>
            <w:shd w:val="clear" w:color="auto" w:fill="auto"/>
            <w:vAlign w:val="bottom"/>
            <w:hideMark/>
          </w:tcPr>
          <w:p w:rsidR="00084364" w:rsidRPr="00926C2D" w:rsidRDefault="00084364" w:rsidP="00084364">
            <w:pPr>
              <w:rPr>
                <w:rFonts w:eastAsia="Times New Roman" w:cs="Times New Roman"/>
                <w:color w:val="000000"/>
                <w:sz w:val="20"/>
                <w:szCs w:val="20"/>
              </w:rPr>
            </w:pPr>
            <w:r w:rsidRPr="00926C2D">
              <w:rPr>
                <w:rFonts w:eastAsia="Times New Roman" w:cs="Times New Roman"/>
                <w:color w:val="000000"/>
                <w:sz w:val="20"/>
                <w:szCs w:val="20"/>
              </w:rPr>
              <w:t xml:space="preserve">Накнада штете за повреде или штету </w:t>
            </w:r>
            <w:proofErr w:type="spellStart"/>
            <w:r w:rsidRPr="00926C2D">
              <w:rPr>
                <w:rFonts w:eastAsia="Times New Roman" w:cs="Times New Roman"/>
                <w:color w:val="000000"/>
                <w:sz w:val="20"/>
                <w:szCs w:val="20"/>
              </w:rPr>
              <w:t>нанету</w:t>
            </w:r>
            <w:proofErr w:type="spellEnd"/>
            <w:r w:rsidRPr="00926C2D">
              <w:rPr>
                <w:rFonts w:eastAsia="Times New Roman" w:cs="Times New Roman"/>
                <w:color w:val="000000"/>
                <w:sz w:val="20"/>
                <w:szCs w:val="20"/>
              </w:rPr>
              <w:t xml:space="preserve"> од стране државних органа</w:t>
            </w:r>
          </w:p>
        </w:tc>
        <w:tc>
          <w:tcPr>
            <w:tcW w:w="0" w:type="auto"/>
            <w:tcBorders>
              <w:top w:val="nil"/>
              <w:left w:val="nil"/>
              <w:bottom w:val="single" w:sz="4" w:space="0" w:color="auto"/>
              <w:right w:val="single" w:sz="4" w:space="0" w:color="auto"/>
            </w:tcBorders>
            <w:shd w:val="clear" w:color="auto" w:fill="auto"/>
            <w:vAlign w:val="center"/>
            <w:hideMark/>
          </w:tcPr>
          <w:p w:rsidR="00084364" w:rsidRPr="00926C2D" w:rsidRDefault="00084364" w:rsidP="00084364">
            <w:pPr>
              <w:jc w:val="right"/>
              <w:rPr>
                <w:rFonts w:eastAsia="Times New Roman" w:cs="Times New Roman"/>
                <w:color w:val="000000"/>
                <w:sz w:val="20"/>
                <w:szCs w:val="20"/>
              </w:rPr>
            </w:pPr>
            <w:r w:rsidRPr="00926C2D">
              <w:rPr>
                <w:rFonts w:eastAsia="Times New Roman" w:cs="Times New Roman"/>
                <w:color w:val="000000"/>
                <w:sz w:val="20"/>
                <w:szCs w:val="20"/>
              </w:rPr>
              <w:t xml:space="preserve">            500.000,00      </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926C2D" w:rsidRDefault="00084364" w:rsidP="00084364">
            <w:pPr>
              <w:jc w:val="right"/>
              <w:rPr>
                <w:rFonts w:eastAsia="Times New Roman" w:cs="Times New Roman"/>
                <w:color w:val="000000"/>
                <w:sz w:val="20"/>
                <w:szCs w:val="20"/>
              </w:rPr>
            </w:pPr>
            <w:r w:rsidRPr="00926C2D">
              <w:rPr>
                <w:rFonts w:eastAsia="Times New Roman" w:cs="Times New Roman"/>
                <w:color w:val="000000"/>
                <w:sz w:val="20"/>
                <w:szCs w:val="20"/>
              </w:rPr>
              <w:t>0,08%</w:t>
            </w:r>
          </w:p>
        </w:tc>
      </w:tr>
      <w:tr w:rsidR="00084364" w:rsidRPr="00926C2D" w:rsidTr="00084364">
        <w:trPr>
          <w:trHeight w:val="255"/>
        </w:trPr>
        <w:tc>
          <w:tcPr>
            <w:tcW w:w="0" w:type="auto"/>
            <w:tcBorders>
              <w:top w:val="nil"/>
              <w:left w:val="single" w:sz="4" w:space="0" w:color="auto"/>
              <w:bottom w:val="single" w:sz="4" w:space="0" w:color="auto"/>
              <w:right w:val="single" w:sz="4" w:space="0" w:color="auto"/>
            </w:tcBorders>
            <w:shd w:val="clear" w:color="000000" w:fill="C5D9F1"/>
            <w:noWrap/>
            <w:vAlign w:val="center"/>
            <w:hideMark/>
          </w:tcPr>
          <w:p w:rsidR="00084364" w:rsidRPr="00926C2D" w:rsidRDefault="00084364" w:rsidP="00084364">
            <w:pPr>
              <w:jc w:val="center"/>
              <w:rPr>
                <w:rFonts w:eastAsia="Times New Roman" w:cs="Times New Roman"/>
                <w:b/>
                <w:bCs/>
                <w:color w:val="000000"/>
                <w:sz w:val="20"/>
                <w:szCs w:val="20"/>
              </w:rPr>
            </w:pPr>
            <w:r w:rsidRPr="00926C2D">
              <w:rPr>
                <w:rFonts w:eastAsia="Times New Roman" w:cs="Times New Roman"/>
                <w:b/>
                <w:bCs/>
                <w:color w:val="000000"/>
                <w:sz w:val="20"/>
                <w:szCs w:val="20"/>
              </w:rPr>
              <w:t>490</w:t>
            </w:r>
          </w:p>
        </w:tc>
        <w:tc>
          <w:tcPr>
            <w:tcW w:w="0" w:type="auto"/>
            <w:tcBorders>
              <w:top w:val="nil"/>
              <w:left w:val="nil"/>
              <w:bottom w:val="single" w:sz="4" w:space="0" w:color="auto"/>
              <w:right w:val="single" w:sz="4" w:space="0" w:color="auto"/>
            </w:tcBorders>
            <w:shd w:val="clear" w:color="000000" w:fill="C5D9F1"/>
            <w:vAlign w:val="bottom"/>
            <w:hideMark/>
          </w:tcPr>
          <w:p w:rsidR="00084364" w:rsidRPr="00926C2D" w:rsidRDefault="00084364" w:rsidP="00084364">
            <w:pPr>
              <w:rPr>
                <w:rFonts w:eastAsia="Times New Roman" w:cs="Times New Roman"/>
                <w:b/>
                <w:bCs/>
                <w:color w:val="000000"/>
                <w:sz w:val="20"/>
                <w:szCs w:val="20"/>
              </w:rPr>
            </w:pPr>
            <w:r w:rsidRPr="00926C2D">
              <w:rPr>
                <w:rFonts w:eastAsia="Times New Roman" w:cs="Times New Roman"/>
                <w:b/>
                <w:bCs/>
                <w:color w:val="000000"/>
                <w:sz w:val="20"/>
                <w:szCs w:val="20"/>
              </w:rPr>
              <w:t>АДМИНИСТРАТИВНИ ТРАНСФЕРИ БУЏЕТА</w:t>
            </w:r>
          </w:p>
        </w:tc>
        <w:tc>
          <w:tcPr>
            <w:tcW w:w="0" w:type="auto"/>
            <w:tcBorders>
              <w:top w:val="nil"/>
              <w:left w:val="nil"/>
              <w:bottom w:val="single" w:sz="4" w:space="0" w:color="auto"/>
              <w:right w:val="single" w:sz="4" w:space="0" w:color="auto"/>
            </w:tcBorders>
            <w:shd w:val="clear" w:color="000000" w:fill="C5D9F1"/>
            <w:vAlign w:val="center"/>
            <w:hideMark/>
          </w:tcPr>
          <w:p w:rsidR="00084364" w:rsidRPr="00926C2D" w:rsidRDefault="00084364" w:rsidP="00084364">
            <w:pPr>
              <w:jc w:val="right"/>
              <w:rPr>
                <w:rFonts w:eastAsia="Times New Roman" w:cs="Times New Roman"/>
                <w:b/>
                <w:bCs/>
                <w:color w:val="000000"/>
                <w:sz w:val="20"/>
                <w:szCs w:val="20"/>
              </w:rPr>
            </w:pPr>
            <w:r w:rsidRPr="00926C2D">
              <w:rPr>
                <w:rFonts w:eastAsia="Times New Roman" w:cs="Times New Roman"/>
                <w:b/>
                <w:bCs/>
                <w:color w:val="000000"/>
                <w:sz w:val="20"/>
                <w:szCs w:val="20"/>
              </w:rPr>
              <w:t xml:space="preserve">  103.566.000,00      </w:t>
            </w:r>
          </w:p>
        </w:tc>
        <w:tc>
          <w:tcPr>
            <w:tcW w:w="0" w:type="auto"/>
            <w:tcBorders>
              <w:top w:val="nil"/>
              <w:left w:val="nil"/>
              <w:bottom w:val="single" w:sz="4" w:space="0" w:color="auto"/>
              <w:right w:val="single" w:sz="4" w:space="0" w:color="auto"/>
            </w:tcBorders>
            <w:shd w:val="clear" w:color="000000" w:fill="C5D9F1"/>
            <w:noWrap/>
            <w:vAlign w:val="center"/>
            <w:hideMark/>
          </w:tcPr>
          <w:p w:rsidR="00084364" w:rsidRPr="00926C2D" w:rsidRDefault="00084364" w:rsidP="00084364">
            <w:pPr>
              <w:jc w:val="right"/>
              <w:rPr>
                <w:rFonts w:eastAsia="Times New Roman" w:cs="Times New Roman"/>
                <w:b/>
                <w:bCs/>
                <w:color w:val="000000"/>
                <w:sz w:val="20"/>
                <w:szCs w:val="20"/>
              </w:rPr>
            </w:pPr>
            <w:r w:rsidRPr="00926C2D">
              <w:rPr>
                <w:rFonts w:eastAsia="Times New Roman" w:cs="Times New Roman"/>
                <w:b/>
                <w:bCs/>
                <w:color w:val="000000"/>
                <w:sz w:val="20"/>
                <w:szCs w:val="20"/>
              </w:rPr>
              <w:t>16,41%</w:t>
            </w:r>
          </w:p>
        </w:tc>
      </w:tr>
      <w:tr w:rsidR="00084364" w:rsidRPr="00926C2D" w:rsidTr="00084364">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84364" w:rsidRPr="00926C2D" w:rsidRDefault="00084364" w:rsidP="00084364">
            <w:pPr>
              <w:jc w:val="center"/>
              <w:rPr>
                <w:rFonts w:eastAsia="Times New Roman" w:cs="Times New Roman"/>
                <w:color w:val="000000"/>
                <w:sz w:val="20"/>
                <w:szCs w:val="20"/>
              </w:rPr>
            </w:pPr>
            <w:r w:rsidRPr="00926C2D">
              <w:rPr>
                <w:rFonts w:eastAsia="Times New Roman" w:cs="Times New Roman"/>
                <w:color w:val="000000"/>
                <w:sz w:val="20"/>
                <w:szCs w:val="20"/>
              </w:rPr>
              <w:t>494</w:t>
            </w:r>
          </w:p>
        </w:tc>
        <w:tc>
          <w:tcPr>
            <w:tcW w:w="0" w:type="auto"/>
            <w:tcBorders>
              <w:top w:val="nil"/>
              <w:left w:val="nil"/>
              <w:bottom w:val="single" w:sz="4" w:space="0" w:color="auto"/>
              <w:right w:val="single" w:sz="4" w:space="0" w:color="auto"/>
            </w:tcBorders>
            <w:shd w:val="clear" w:color="auto" w:fill="auto"/>
            <w:vAlign w:val="bottom"/>
            <w:hideMark/>
          </w:tcPr>
          <w:p w:rsidR="00084364" w:rsidRPr="00926C2D" w:rsidRDefault="00084364" w:rsidP="00084364">
            <w:pPr>
              <w:rPr>
                <w:rFonts w:eastAsia="Times New Roman" w:cs="Times New Roman"/>
                <w:color w:val="000000"/>
                <w:sz w:val="20"/>
                <w:szCs w:val="20"/>
              </w:rPr>
            </w:pPr>
            <w:r w:rsidRPr="00926C2D">
              <w:rPr>
                <w:rFonts w:eastAsia="Times New Roman" w:cs="Times New Roman"/>
                <w:color w:val="000000"/>
                <w:sz w:val="20"/>
                <w:szCs w:val="20"/>
              </w:rPr>
              <w:t>Текући расходи</w:t>
            </w:r>
          </w:p>
        </w:tc>
        <w:tc>
          <w:tcPr>
            <w:tcW w:w="0" w:type="auto"/>
            <w:tcBorders>
              <w:top w:val="nil"/>
              <w:left w:val="nil"/>
              <w:bottom w:val="single" w:sz="4" w:space="0" w:color="auto"/>
              <w:right w:val="single" w:sz="4" w:space="0" w:color="auto"/>
            </w:tcBorders>
            <w:shd w:val="clear" w:color="auto" w:fill="auto"/>
            <w:vAlign w:val="center"/>
            <w:hideMark/>
          </w:tcPr>
          <w:p w:rsidR="00084364" w:rsidRPr="00926C2D" w:rsidRDefault="00084364" w:rsidP="00084364">
            <w:pPr>
              <w:jc w:val="right"/>
              <w:rPr>
                <w:rFonts w:eastAsia="Times New Roman" w:cs="Times New Roman"/>
                <w:color w:val="000000"/>
                <w:sz w:val="20"/>
                <w:szCs w:val="20"/>
              </w:rPr>
            </w:pPr>
            <w:r w:rsidRPr="00926C2D">
              <w:rPr>
                <w:rFonts w:eastAsia="Times New Roman" w:cs="Times New Roman"/>
                <w:color w:val="000000"/>
                <w:sz w:val="20"/>
                <w:szCs w:val="20"/>
              </w:rPr>
              <w:t xml:space="preserve">       95.362.000,00      </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926C2D" w:rsidRDefault="00084364" w:rsidP="00084364">
            <w:pPr>
              <w:jc w:val="right"/>
              <w:rPr>
                <w:rFonts w:eastAsia="Times New Roman" w:cs="Times New Roman"/>
                <w:color w:val="000000"/>
                <w:sz w:val="20"/>
                <w:szCs w:val="20"/>
              </w:rPr>
            </w:pPr>
            <w:r w:rsidRPr="00926C2D">
              <w:rPr>
                <w:rFonts w:eastAsia="Times New Roman" w:cs="Times New Roman"/>
                <w:color w:val="000000"/>
                <w:sz w:val="20"/>
                <w:szCs w:val="20"/>
              </w:rPr>
              <w:t>15,11%</w:t>
            </w:r>
          </w:p>
        </w:tc>
      </w:tr>
      <w:tr w:rsidR="00084364" w:rsidRPr="00926C2D" w:rsidTr="00084364">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84364" w:rsidRPr="00926C2D" w:rsidRDefault="00084364" w:rsidP="00084364">
            <w:pPr>
              <w:jc w:val="center"/>
              <w:rPr>
                <w:rFonts w:eastAsia="Times New Roman" w:cs="Times New Roman"/>
                <w:color w:val="000000"/>
                <w:sz w:val="20"/>
                <w:szCs w:val="20"/>
              </w:rPr>
            </w:pPr>
            <w:r w:rsidRPr="00926C2D">
              <w:rPr>
                <w:rFonts w:eastAsia="Times New Roman" w:cs="Times New Roman"/>
                <w:color w:val="000000"/>
                <w:sz w:val="20"/>
                <w:szCs w:val="20"/>
              </w:rPr>
              <w:t>495</w:t>
            </w:r>
          </w:p>
        </w:tc>
        <w:tc>
          <w:tcPr>
            <w:tcW w:w="0" w:type="auto"/>
            <w:tcBorders>
              <w:top w:val="nil"/>
              <w:left w:val="nil"/>
              <w:bottom w:val="single" w:sz="4" w:space="0" w:color="auto"/>
              <w:right w:val="single" w:sz="4" w:space="0" w:color="auto"/>
            </w:tcBorders>
            <w:shd w:val="clear" w:color="auto" w:fill="auto"/>
            <w:vAlign w:val="bottom"/>
            <w:hideMark/>
          </w:tcPr>
          <w:p w:rsidR="00084364" w:rsidRPr="00926C2D" w:rsidRDefault="00084364" w:rsidP="00084364">
            <w:pPr>
              <w:rPr>
                <w:rFonts w:eastAsia="Times New Roman" w:cs="Times New Roman"/>
                <w:color w:val="000000"/>
                <w:sz w:val="20"/>
                <w:szCs w:val="20"/>
              </w:rPr>
            </w:pPr>
            <w:r w:rsidRPr="00926C2D">
              <w:rPr>
                <w:rFonts w:eastAsia="Times New Roman" w:cs="Times New Roman"/>
                <w:color w:val="000000"/>
                <w:sz w:val="20"/>
                <w:szCs w:val="20"/>
              </w:rPr>
              <w:t xml:space="preserve">Издаци за </w:t>
            </w:r>
            <w:proofErr w:type="spellStart"/>
            <w:r w:rsidRPr="00926C2D">
              <w:rPr>
                <w:rFonts w:eastAsia="Times New Roman" w:cs="Times New Roman"/>
                <w:color w:val="000000"/>
                <w:sz w:val="20"/>
                <w:szCs w:val="20"/>
              </w:rPr>
              <w:t>нефинансијску</w:t>
            </w:r>
            <w:proofErr w:type="spellEnd"/>
            <w:r w:rsidRPr="00926C2D">
              <w:rPr>
                <w:rFonts w:eastAsia="Times New Roman" w:cs="Times New Roman"/>
                <w:color w:val="000000"/>
                <w:sz w:val="20"/>
                <w:szCs w:val="20"/>
              </w:rPr>
              <w:t xml:space="preserve"> имовину</w:t>
            </w:r>
          </w:p>
        </w:tc>
        <w:tc>
          <w:tcPr>
            <w:tcW w:w="0" w:type="auto"/>
            <w:tcBorders>
              <w:top w:val="nil"/>
              <w:left w:val="nil"/>
              <w:bottom w:val="single" w:sz="4" w:space="0" w:color="auto"/>
              <w:right w:val="single" w:sz="4" w:space="0" w:color="auto"/>
            </w:tcBorders>
            <w:shd w:val="clear" w:color="auto" w:fill="auto"/>
            <w:vAlign w:val="center"/>
            <w:hideMark/>
          </w:tcPr>
          <w:p w:rsidR="00084364" w:rsidRPr="00926C2D" w:rsidRDefault="00084364" w:rsidP="00084364">
            <w:pPr>
              <w:jc w:val="right"/>
              <w:rPr>
                <w:rFonts w:eastAsia="Times New Roman" w:cs="Times New Roman"/>
                <w:color w:val="000000"/>
                <w:sz w:val="20"/>
                <w:szCs w:val="20"/>
              </w:rPr>
            </w:pPr>
            <w:r w:rsidRPr="00926C2D">
              <w:rPr>
                <w:rFonts w:eastAsia="Times New Roman" w:cs="Times New Roman"/>
                <w:color w:val="000000"/>
                <w:sz w:val="20"/>
                <w:szCs w:val="20"/>
              </w:rPr>
              <w:t xml:space="preserve">         5.704.000,00      </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926C2D" w:rsidRDefault="00084364" w:rsidP="00084364">
            <w:pPr>
              <w:jc w:val="right"/>
              <w:rPr>
                <w:rFonts w:eastAsia="Times New Roman" w:cs="Times New Roman"/>
                <w:color w:val="000000"/>
                <w:sz w:val="20"/>
                <w:szCs w:val="20"/>
              </w:rPr>
            </w:pPr>
            <w:r w:rsidRPr="00926C2D">
              <w:rPr>
                <w:rFonts w:eastAsia="Times New Roman" w:cs="Times New Roman"/>
                <w:color w:val="000000"/>
                <w:sz w:val="20"/>
                <w:szCs w:val="20"/>
              </w:rPr>
              <w:t>0,90%</w:t>
            </w:r>
          </w:p>
        </w:tc>
      </w:tr>
      <w:tr w:rsidR="00084364" w:rsidRPr="00926C2D" w:rsidTr="00084364">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84364" w:rsidRPr="00926C2D" w:rsidRDefault="00084364" w:rsidP="00084364">
            <w:pPr>
              <w:jc w:val="center"/>
              <w:rPr>
                <w:rFonts w:eastAsia="Times New Roman" w:cs="Times New Roman"/>
                <w:color w:val="000000"/>
                <w:sz w:val="20"/>
                <w:szCs w:val="20"/>
              </w:rPr>
            </w:pPr>
            <w:r w:rsidRPr="00926C2D">
              <w:rPr>
                <w:rFonts w:eastAsia="Times New Roman" w:cs="Times New Roman"/>
                <w:color w:val="000000"/>
                <w:sz w:val="20"/>
                <w:szCs w:val="20"/>
              </w:rPr>
              <w:t>499</w:t>
            </w:r>
          </w:p>
        </w:tc>
        <w:tc>
          <w:tcPr>
            <w:tcW w:w="0" w:type="auto"/>
            <w:tcBorders>
              <w:top w:val="nil"/>
              <w:left w:val="nil"/>
              <w:bottom w:val="single" w:sz="4" w:space="0" w:color="auto"/>
              <w:right w:val="single" w:sz="4" w:space="0" w:color="auto"/>
            </w:tcBorders>
            <w:shd w:val="clear" w:color="auto" w:fill="auto"/>
            <w:vAlign w:val="bottom"/>
            <w:hideMark/>
          </w:tcPr>
          <w:p w:rsidR="00084364" w:rsidRPr="00926C2D" w:rsidRDefault="00084364" w:rsidP="00084364">
            <w:pPr>
              <w:rPr>
                <w:rFonts w:eastAsia="Times New Roman" w:cs="Times New Roman"/>
                <w:color w:val="000000"/>
                <w:sz w:val="20"/>
                <w:szCs w:val="20"/>
              </w:rPr>
            </w:pPr>
            <w:r w:rsidRPr="00926C2D">
              <w:rPr>
                <w:rFonts w:eastAsia="Times New Roman" w:cs="Times New Roman"/>
                <w:color w:val="000000"/>
                <w:sz w:val="20"/>
                <w:szCs w:val="20"/>
              </w:rPr>
              <w:t>Средства резерве</w:t>
            </w:r>
          </w:p>
        </w:tc>
        <w:tc>
          <w:tcPr>
            <w:tcW w:w="0" w:type="auto"/>
            <w:tcBorders>
              <w:top w:val="nil"/>
              <w:left w:val="nil"/>
              <w:bottom w:val="single" w:sz="4" w:space="0" w:color="auto"/>
              <w:right w:val="single" w:sz="4" w:space="0" w:color="auto"/>
            </w:tcBorders>
            <w:shd w:val="clear" w:color="auto" w:fill="auto"/>
            <w:vAlign w:val="center"/>
            <w:hideMark/>
          </w:tcPr>
          <w:p w:rsidR="00084364" w:rsidRPr="00926C2D" w:rsidRDefault="00084364" w:rsidP="00084364">
            <w:pPr>
              <w:jc w:val="right"/>
              <w:rPr>
                <w:rFonts w:eastAsia="Times New Roman" w:cs="Times New Roman"/>
                <w:color w:val="000000"/>
                <w:sz w:val="20"/>
                <w:szCs w:val="20"/>
              </w:rPr>
            </w:pPr>
            <w:r w:rsidRPr="00926C2D">
              <w:rPr>
                <w:rFonts w:eastAsia="Times New Roman" w:cs="Times New Roman"/>
                <w:color w:val="000000"/>
                <w:sz w:val="20"/>
                <w:szCs w:val="20"/>
              </w:rPr>
              <w:t xml:space="preserve">         2.500.000,00      </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926C2D" w:rsidRDefault="00084364" w:rsidP="00084364">
            <w:pPr>
              <w:jc w:val="right"/>
              <w:rPr>
                <w:rFonts w:eastAsia="Times New Roman" w:cs="Times New Roman"/>
                <w:color w:val="000000"/>
                <w:sz w:val="20"/>
                <w:szCs w:val="20"/>
              </w:rPr>
            </w:pPr>
            <w:r w:rsidRPr="00926C2D">
              <w:rPr>
                <w:rFonts w:eastAsia="Times New Roman" w:cs="Times New Roman"/>
                <w:color w:val="000000"/>
                <w:sz w:val="20"/>
                <w:szCs w:val="20"/>
              </w:rPr>
              <w:t>0,40%</w:t>
            </w:r>
          </w:p>
        </w:tc>
      </w:tr>
      <w:tr w:rsidR="00084364" w:rsidRPr="00926C2D" w:rsidTr="00084364">
        <w:trPr>
          <w:trHeight w:val="255"/>
        </w:trPr>
        <w:tc>
          <w:tcPr>
            <w:tcW w:w="0" w:type="auto"/>
            <w:tcBorders>
              <w:top w:val="nil"/>
              <w:left w:val="single" w:sz="4" w:space="0" w:color="auto"/>
              <w:bottom w:val="single" w:sz="4" w:space="0" w:color="auto"/>
              <w:right w:val="single" w:sz="4" w:space="0" w:color="auto"/>
            </w:tcBorders>
            <w:shd w:val="clear" w:color="000000" w:fill="8DB4E2"/>
            <w:noWrap/>
            <w:vAlign w:val="center"/>
            <w:hideMark/>
          </w:tcPr>
          <w:p w:rsidR="00084364" w:rsidRPr="00926C2D" w:rsidRDefault="00084364" w:rsidP="00084364">
            <w:pPr>
              <w:jc w:val="center"/>
              <w:rPr>
                <w:rFonts w:eastAsia="Times New Roman" w:cs="Times New Roman"/>
                <w:b/>
                <w:bCs/>
                <w:color w:val="000000"/>
                <w:sz w:val="20"/>
                <w:szCs w:val="20"/>
              </w:rPr>
            </w:pPr>
            <w:r w:rsidRPr="00926C2D">
              <w:rPr>
                <w:rFonts w:eastAsia="Times New Roman" w:cs="Times New Roman"/>
                <w:b/>
                <w:bCs/>
                <w:color w:val="000000"/>
                <w:sz w:val="20"/>
                <w:szCs w:val="20"/>
              </w:rPr>
              <w:t>500</w:t>
            </w:r>
          </w:p>
        </w:tc>
        <w:tc>
          <w:tcPr>
            <w:tcW w:w="0" w:type="auto"/>
            <w:tcBorders>
              <w:top w:val="nil"/>
              <w:left w:val="nil"/>
              <w:bottom w:val="single" w:sz="4" w:space="0" w:color="auto"/>
              <w:right w:val="single" w:sz="4" w:space="0" w:color="auto"/>
            </w:tcBorders>
            <w:shd w:val="clear" w:color="000000" w:fill="8DB4E2"/>
            <w:vAlign w:val="bottom"/>
            <w:hideMark/>
          </w:tcPr>
          <w:p w:rsidR="00084364" w:rsidRPr="00926C2D" w:rsidRDefault="00084364" w:rsidP="00084364">
            <w:pPr>
              <w:rPr>
                <w:rFonts w:eastAsia="Times New Roman" w:cs="Times New Roman"/>
                <w:b/>
                <w:bCs/>
                <w:color w:val="000000"/>
                <w:sz w:val="20"/>
                <w:szCs w:val="20"/>
              </w:rPr>
            </w:pPr>
            <w:r w:rsidRPr="00926C2D">
              <w:rPr>
                <w:rFonts w:eastAsia="Times New Roman" w:cs="Times New Roman"/>
                <w:b/>
                <w:bCs/>
                <w:color w:val="000000"/>
                <w:sz w:val="20"/>
                <w:szCs w:val="20"/>
              </w:rPr>
              <w:t>ИЗДАЦИ ЗА НЕФИНАНСИЈСКУ ИМОВИНУ</w:t>
            </w:r>
          </w:p>
        </w:tc>
        <w:tc>
          <w:tcPr>
            <w:tcW w:w="0" w:type="auto"/>
            <w:tcBorders>
              <w:top w:val="nil"/>
              <w:left w:val="nil"/>
              <w:bottom w:val="single" w:sz="4" w:space="0" w:color="auto"/>
              <w:right w:val="single" w:sz="4" w:space="0" w:color="auto"/>
            </w:tcBorders>
            <w:shd w:val="clear" w:color="000000" w:fill="8DB4E2"/>
            <w:vAlign w:val="center"/>
            <w:hideMark/>
          </w:tcPr>
          <w:p w:rsidR="00084364" w:rsidRPr="00926C2D" w:rsidRDefault="00084364" w:rsidP="00084364">
            <w:pPr>
              <w:jc w:val="right"/>
              <w:rPr>
                <w:rFonts w:eastAsia="Times New Roman" w:cs="Times New Roman"/>
                <w:b/>
                <w:bCs/>
                <w:color w:val="000000"/>
                <w:sz w:val="20"/>
                <w:szCs w:val="20"/>
              </w:rPr>
            </w:pPr>
            <w:r w:rsidRPr="00926C2D">
              <w:rPr>
                <w:rFonts w:eastAsia="Times New Roman" w:cs="Times New Roman"/>
                <w:b/>
                <w:bCs/>
                <w:color w:val="000000"/>
                <w:sz w:val="20"/>
                <w:szCs w:val="20"/>
              </w:rPr>
              <w:t xml:space="preserve">  194.350.000,00      </w:t>
            </w:r>
          </w:p>
        </w:tc>
        <w:tc>
          <w:tcPr>
            <w:tcW w:w="0" w:type="auto"/>
            <w:tcBorders>
              <w:top w:val="nil"/>
              <w:left w:val="nil"/>
              <w:bottom w:val="single" w:sz="4" w:space="0" w:color="auto"/>
              <w:right w:val="single" w:sz="4" w:space="0" w:color="auto"/>
            </w:tcBorders>
            <w:shd w:val="clear" w:color="000000" w:fill="8DB4E2"/>
            <w:noWrap/>
            <w:vAlign w:val="center"/>
            <w:hideMark/>
          </w:tcPr>
          <w:p w:rsidR="00084364" w:rsidRPr="00926C2D" w:rsidRDefault="00084364" w:rsidP="00084364">
            <w:pPr>
              <w:jc w:val="right"/>
              <w:rPr>
                <w:rFonts w:eastAsia="Times New Roman" w:cs="Times New Roman"/>
                <w:b/>
                <w:bCs/>
                <w:color w:val="000000"/>
                <w:sz w:val="20"/>
                <w:szCs w:val="20"/>
              </w:rPr>
            </w:pPr>
            <w:r w:rsidRPr="00926C2D">
              <w:rPr>
                <w:rFonts w:eastAsia="Times New Roman" w:cs="Times New Roman"/>
                <w:b/>
                <w:bCs/>
                <w:color w:val="000000"/>
                <w:sz w:val="20"/>
                <w:szCs w:val="20"/>
              </w:rPr>
              <w:t>30,80%</w:t>
            </w:r>
          </w:p>
        </w:tc>
      </w:tr>
      <w:tr w:rsidR="00084364" w:rsidRPr="00926C2D" w:rsidTr="00084364">
        <w:trPr>
          <w:trHeight w:val="255"/>
        </w:trPr>
        <w:tc>
          <w:tcPr>
            <w:tcW w:w="0" w:type="auto"/>
            <w:tcBorders>
              <w:top w:val="nil"/>
              <w:left w:val="single" w:sz="4" w:space="0" w:color="auto"/>
              <w:bottom w:val="single" w:sz="4" w:space="0" w:color="auto"/>
              <w:right w:val="single" w:sz="4" w:space="0" w:color="auto"/>
            </w:tcBorders>
            <w:shd w:val="clear" w:color="000000" w:fill="C5D9F1"/>
            <w:noWrap/>
            <w:vAlign w:val="center"/>
            <w:hideMark/>
          </w:tcPr>
          <w:p w:rsidR="00084364" w:rsidRPr="00926C2D" w:rsidRDefault="00084364" w:rsidP="00084364">
            <w:pPr>
              <w:jc w:val="center"/>
              <w:rPr>
                <w:rFonts w:eastAsia="Times New Roman" w:cs="Times New Roman"/>
                <w:b/>
                <w:bCs/>
                <w:color w:val="000000"/>
                <w:sz w:val="20"/>
                <w:szCs w:val="20"/>
              </w:rPr>
            </w:pPr>
            <w:r w:rsidRPr="00926C2D">
              <w:rPr>
                <w:rFonts w:eastAsia="Times New Roman" w:cs="Times New Roman"/>
                <w:b/>
                <w:bCs/>
                <w:color w:val="000000"/>
                <w:sz w:val="20"/>
                <w:szCs w:val="20"/>
              </w:rPr>
              <w:t>510</w:t>
            </w:r>
          </w:p>
        </w:tc>
        <w:tc>
          <w:tcPr>
            <w:tcW w:w="0" w:type="auto"/>
            <w:tcBorders>
              <w:top w:val="nil"/>
              <w:left w:val="nil"/>
              <w:bottom w:val="single" w:sz="4" w:space="0" w:color="auto"/>
              <w:right w:val="single" w:sz="4" w:space="0" w:color="auto"/>
            </w:tcBorders>
            <w:shd w:val="clear" w:color="000000" w:fill="C5D9F1"/>
            <w:vAlign w:val="bottom"/>
            <w:hideMark/>
          </w:tcPr>
          <w:p w:rsidR="00084364" w:rsidRPr="00926C2D" w:rsidRDefault="00084364" w:rsidP="00084364">
            <w:pPr>
              <w:rPr>
                <w:rFonts w:eastAsia="Times New Roman" w:cs="Times New Roman"/>
                <w:b/>
                <w:bCs/>
                <w:color w:val="000000"/>
                <w:sz w:val="20"/>
                <w:szCs w:val="20"/>
              </w:rPr>
            </w:pPr>
            <w:r w:rsidRPr="00926C2D">
              <w:rPr>
                <w:rFonts w:eastAsia="Times New Roman" w:cs="Times New Roman"/>
                <w:b/>
                <w:bCs/>
                <w:color w:val="000000"/>
                <w:sz w:val="20"/>
                <w:szCs w:val="20"/>
              </w:rPr>
              <w:t>ОСНОВНА СРЕДСТВА</w:t>
            </w:r>
          </w:p>
        </w:tc>
        <w:tc>
          <w:tcPr>
            <w:tcW w:w="0" w:type="auto"/>
            <w:tcBorders>
              <w:top w:val="nil"/>
              <w:left w:val="nil"/>
              <w:bottom w:val="single" w:sz="4" w:space="0" w:color="auto"/>
              <w:right w:val="single" w:sz="4" w:space="0" w:color="auto"/>
            </w:tcBorders>
            <w:shd w:val="clear" w:color="000000" w:fill="C5D9F1"/>
            <w:vAlign w:val="center"/>
            <w:hideMark/>
          </w:tcPr>
          <w:p w:rsidR="00084364" w:rsidRPr="00926C2D" w:rsidRDefault="00084364" w:rsidP="00084364">
            <w:pPr>
              <w:jc w:val="right"/>
              <w:rPr>
                <w:rFonts w:eastAsia="Times New Roman" w:cs="Times New Roman"/>
                <w:b/>
                <w:bCs/>
                <w:color w:val="000000"/>
                <w:sz w:val="20"/>
                <w:szCs w:val="20"/>
              </w:rPr>
            </w:pPr>
            <w:r w:rsidRPr="00926C2D">
              <w:rPr>
                <w:rFonts w:eastAsia="Times New Roman" w:cs="Times New Roman"/>
                <w:b/>
                <w:bCs/>
                <w:color w:val="000000"/>
                <w:sz w:val="20"/>
                <w:szCs w:val="20"/>
              </w:rPr>
              <w:t xml:space="preserve">  194.350.000,00      </w:t>
            </w:r>
          </w:p>
        </w:tc>
        <w:tc>
          <w:tcPr>
            <w:tcW w:w="0" w:type="auto"/>
            <w:tcBorders>
              <w:top w:val="nil"/>
              <w:left w:val="nil"/>
              <w:bottom w:val="single" w:sz="4" w:space="0" w:color="auto"/>
              <w:right w:val="single" w:sz="4" w:space="0" w:color="auto"/>
            </w:tcBorders>
            <w:shd w:val="clear" w:color="000000" w:fill="C5D9F1"/>
            <w:noWrap/>
            <w:vAlign w:val="center"/>
            <w:hideMark/>
          </w:tcPr>
          <w:p w:rsidR="00084364" w:rsidRPr="00926C2D" w:rsidRDefault="00084364" w:rsidP="00084364">
            <w:pPr>
              <w:jc w:val="right"/>
              <w:rPr>
                <w:rFonts w:eastAsia="Times New Roman" w:cs="Times New Roman"/>
                <w:b/>
                <w:bCs/>
                <w:color w:val="000000"/>
                <w:sz w:val="20"/>
                <w:szCs w:val="20"/>
              </w:rPr>
            </w:pPr>
            <w:r w:rsidRPr="00926C2D">
              <w:rPr>
                <w:rFonts w:eastAsia="Times New Roman" w:cs="Times New Roman"/>
                <w:b/>
                <w:bCs/>
                <w:color w:val="000000"/>
                <w:sz w:val="20"/>
                <w:szCs w:val="20"/>
              </w:rPr>
              <w:t>30,80%</w:t>
            </w:r>
          </w:p>
        </w:tc>
      </w:tr>
      <w:tr w:rsidR="00084364" w:rsidRPr="00926C2D" w:rsidTr="00084364">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84364" w:rsidRPr="00926C2D" w:rsidRDefault="00084364" w:rsidP="00084364">
            <w:pPr>
              <w:jc w:val="center"/>
              <w:rPr>
                <w:rFonts w:eastAsia="Times New Roman" w:cs="Times New Roman"/>
                <w:color w:val="000000"/>
                <w:sz w:val="20"/>
                <w:szCs w:val="20"/>
              </w:rPr>
            </w:pPr>
            <w:r w:rsidRPr="00926C2D">
              <w:rPr>
                <w:rFonts w:eastAsia="Times New Roman" w:cs="Times New Roman"/>
                <w:color w:val="000000"/>
                <w:sz w:val="20"/>
                <w:szCs w:val="20"/>
              </w:rPr>
              <w:t>511</w:t>
            </w:r>
          </w:p>
        </w:tc>
        <w:tc>
          <w:tcPr>
            <w:tcW w:w="0" w:type="auto"/>
            <w:tcBorders>
              <w:top w:val="nil"/>
              <w:left w:val="nil"/>
              <w:bottom w:val="single" w:sz="4" w:space="0" w:color="auto"/>
              <w:right w:val="single" w:sz="4" w:space="0" w:color="auto"/>
            </w:tcBorders>
            <w:shd w:val="clear" w:color="auto" w:fill="auto"/>
            <w:vAlign w:val="bottom"/>
            <w:hideMark/>
          </w:tcPr>
          <w:p w:rsidR="00084364" w:rsidRPr="00926C2D" w:rsidRDefault="00084364" w:rsidP="00084364">
            <w:pPr>
              <w:rPr>
                <w:rFonts w:eastAsia="Times New Roman" w:cs="Times New Roman"/>
                <w:color w:val="000000"/>
                <w:sz w:val="20"/>
                <w:szCs w:val="20"/>
              </w:rPr>
            </w:pPr>
            <w:r w:rsidRPr="00926C2D">
              <w:rPr>
                <w:rFonts w:eastAsia="Times New Roman" w:cs="Times New Roman"/>
                <w:color w:val="000000"/>
                <w:sz w:val="20"/>
                <w:szCs w:val="20"/>
              </w:rPr>
              <w:t>Зграде и грађевински објекти</w:t>
            </w:r>
          </w:p>
        </w:tc>
        <w:tc>
          <w:tcPr>
            <w:tcW w:w="0" w:type="auto"/>
            <w:tcBorders>
              <w:top w:val="nil"/>
              <w:left w:val="nil"/>
              <w:bottom w:val="single" w:sz="4" w:space="0" w:color="auto"/>
              <w:right w:val="single" w:sz="4" w:space="0" w:color="auto"/>
            </w:tcBorders>
            <w:shd w:val="clear" w:color="auto" w:fill="auto"/>
            <w:vAlign w:val="center"/>
            <w:hideMark/>
          </w:tcPr>
          <w:p w:rsidR="00084364" w:rsidRPr="00926C2D" w:rsidRDefault="00084364" w:rsidP="00084364">
            <w:pPr>
              <w:jc w:val="right"/>
              <w:rPr>
                <w:rFonts w:eastAsia="Times New Roman" w:cs="Times New Roman"/>
                <w:color w:val="000000"/>
                <w:sz w:val="20"/>
                <w:szCs w:val="20"/>
              </w:rPr>
            </w:pPr>
            <w:r w:rsidRPr="00926C2D">
              <w:rPr>
                <w:rFonts w:eastAsia="Times New Roman" w:cs="Times New Roman"/>
                <w:color w:val="000000"/>
                <w:sz w:val="20"/>
                <w:szCs w:val="20"/>
              </w:rPr>
              <w:t xml:space="preserve">     145.220.000,00      </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926C2D" w:rsidRDefault="00084364" w:rsidP="00084364">
            <w:pPr>
              <w:jc w:val="right"/>
              <w:rPr>
                <w:rFonts w:eastAsia="Times New Roman" w:cs="Times New Roman"/>
                <w:color w:val="000000"/>
                <w:sz w:val="20"/>
                <w:szCs w:val="20"/>
              </w:rPr>
            </w:pPr>
            <w:r w:rsidRPr="00926C2D">
              <w:rPr>
                <w:rFonts w:eastAsia="Times New Roman" w:cs="Times New Roman"/>
                <w:color w:val="000000"/>
                <w:sz w:val="20"/>
                <w:szCs w:val="20"/>
              </w:rPr>
              <w:t>23,01%</w:t>
            </w:r>
          </w:p>
        </w:tc>
      </w:tr>
      <w:tr w:rsidR="00084364" w:rsidRPr="00926C2D" w:rsidTr="00084364">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84364" w:rsidRPr="00926C2D" w:rsidRDefault="00084364" w:rsidP="00084364">
            <w:pPr>
              <w:jc w:val="center"/>
              <w:rPr>
                <w:rFonts w:eastAsia="Times New Roman" w:cs="Times New Roman"/>
                <w:color w:val="000000"/>
                <w:sz w:val="20"/>
                <w:szCs w:val="20"/>
              </w:rPr>
            </w:pPr>
            <w:r w:rsidRPr="00926C2D">
              <w:rPr>
                <w:rFonts w:eastAsia="Times New Roman" w:cs="Times New Roman"/>
                <w:color w:val="000000"/>
                <w:sz w:val="20"/>
                <w:szCs w:val="20"/>
              </w:rPr>
              <w:t>512</w:t>
            </w:r>
          </w:p>
        </w:tc>
        <w:tc>
          <w:tcPr>
            <w:tcW w:w="0" w:type="auto"/>
            <w:tcBorders>
              <w:top w:val="nil"/>
              <w:left w:val="nil"/>
              <w:bottom w:val="single" w:sz="4" w:space="0" w:color="auto"/>
              <w:right w:val="single" w:sz="4" w:space="0" w:color="auto"/>
            </w:tcBorders>
            <w:shd w:val="clear" w:color="auto" w:fill="auto"/>
            <w:vAlign w:val="bottom"/>
            <w:hideMark/>
          </w:tcPr>
          <w:p w:rsidR="00084364" w:rsidRPr="00926C2D" w:rsidRDefault="00084364" w:rsidP="00084364">
            <w:pPr>
              <w:rPr>
                <w:rFonts w:eastAsia="Times New Roman" w:cs="Times New Roman"/>
                <w:color w:val="000000"/>
                <w:sz w:val="20"/>
                <w:szCs w:val="20"/>
              </w:rPr>
            </w:pPr>
            <w:r w:rsidRPr="00926C2D">
              <w:rPr>
                <w:rFonts w:eastAsia="Times New Roman" w:cs="Times New Roman"/>
                <w:color w:val="000000"/>
                <w:sz w:val="20"/>
                <w:szCs w:val="20"/>
              </w:rPr>
              <w:t>Машине и опрема</w:t>
            </w:r>
          </w:p>
        </w:tc>
        <w:tc>
          <w:tcPr>
            <w:tcW w:w="0" w:type="auto"/>
            <w:tcBorders>
              <w:top w:val="nil"/>
              <w:left w:val="nil"/>
              <w:bottom w:val="single" w:sz="4" w:space="0" w:color="auto"/>
              <w:right w:val="single" w:sz="4" w:space="0" w:color="auto"/>
            </w:tcBorders>
            <w:shd w:val="clear" w:color="auto" w:fill="auto"/>
            <w:vAlign w:val="center"/>
            <w:hideMark/>
          </w:tcPr>
          <w:p w:rsidR="00084364" w:rsidRPr="00926C2D" w:rsidRDefault="00084364" w:rsidP="00084364">
            <w:pPr>
              <w:jc w:val="right"/>
              <w:rPr>
                <w:rFonts w:eastAsia="Times New Roman" w:cs="Times New Roman"/>
                <w:color w:val="000000"/>
                <w:sz w:val="20"/>
                <w:szCs w:val="20"/>
              </w:rPr>
            </w:pPr>
            <w:r w:rsidRPr="00926C2D">
              <w:rPr>
                <w:rFonts w:eastAsia="Times New Roman" w:cs="Times New Roman"/>
                <w:color w:val="000000"/>
                <w:sz w:val="20"/>
                <w:szCs w:val="20"/>
              </w:rPr>
              <w:t xml:space="preserve">       21.715.000,00      </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926C2D" w:rsidRDefault="00084364" w:rsidP="00084364">
            <w:pPr>
              <w:jc w:val="right"/>
              <w:rPr>
                <w:rFonts w:eastAsia="Times New Roman" w:cs="Times New Roman"/>
                <w:color w:val="000000"/>
                <w:sz w:val="20"/>
                <w:szCs w:val="20"/>
              </w:rPr>
            </w:pPr>
            <w:r w:rsidRPr="00926C2D">
              <w:rPr>
                <w:rFonts w:eastAsia="Times New Roman" w:cs="Times New Roman"/>
                <w:color w:val="000000"/>
                <w:sz w:val="20"/>
                <w:szCs w:val="20"/>
              </w:rPr>
              <w:t>3,44%</w:t>
            </w:r>
          </w:p>
        </w:tc>
      </w:tr>
      <w:tr w:rsidR="00084364" w:rsidRPr="00926C2D" w:rsidTr="00084364">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84364" w:rsidRPr="00926C2D" w:rsidRDefault="00084364" w:rsidP="00084364">
            <w:pPr>
              <w:jc w:val="center"/>
              <w:rPr>
                <w:rFonts w:eastAsia="Times New Roman" w:cs="Times New Roman"/>
                <w:color w:val="000000"/>
                <w:sz w:val="20"/>
                <w:szCs w:val="20"/>
              </w:rPr>
            </w:pPr>
            <w:r w:rsidRPr="00926C2D">
              <w:rPr>
                <w:rFonts w:eastAsia="Times New Roman" w:cs="Times New Roman"/>
                <w:color w:val="000000"/>
                <w:sz w:val="20"/>
                <w:szCs w:val="20"/>
              </w:rPr>
              <w:t>513</w:t>
            </w:r>
          </w:p>
        </w:tc>
        <w:tc>
          <w:tcPr>
            <w:tcW w:w="0" w:type="auto"/>
            <w:tcBorders>
              <w:top w:val="nil"/>
              <w:left w:val="nil"/>
              <w:bottom w:val="single" w:sz="4" w:space="0" w:color="auto"/>
              <w:right w:val="single" w:sz="4" w:space="0" w:color="auto"/>
            </w:tcBorders>
            <w:shd w:val="clear" w:color="auto" w:fill="auto"/>
            <w:vAlign w:val="bottom"/>
            <w:hideMark/>
          </w:tcPr>
          <w:p w:rsidR="00084364" w:rsidRPr="00926C2D" w:rsidRDefault="00084364" w:rsidP="00084364">
            <w:pPr>
              <w:rPr>
                <w:rFonts w:eastAsia="Times New Roman" w:cs="Times New Roman"/>
                <w:color w:val="000000"/>
                <w:sz w:val="20"/>
                <w:szCs w:val="20"/>
              </w:rPr>
            </w:pPr>
            <w:r w:rsidRPr="00926C2D">
              <w:rPr>
                <w:rFonts w:eastAsia="Times New Roman" w:cs="Times New Roman"/>
                <w:color w:val="000000"/>
                <w:sz w:val="20"/>
                <w:szCs w:val="20"/>
              </w:rPr>
              <w:t>Остале некретнине и опрема</w:t>
            </w:r>
          </w:p>
        </w:tc>
        <w:tc>
          <w:tcPr>
            <w:tcW w:w="0" w:type="auto"/>
            <w:tcBorders>
              <w:top w:val="nil"/>
              <w:left w:val="nil"/>
              <w:bottom w:val="single" w:sz="4" w:space="0" w:color="auto"/>
              <w:right w:val="single" w:sz="4" w:space="0" w:color="auto"/>
            </w:tcBorders>
            <w:shd w:val="clear" w:color="auto" w:fill="auto"/>
            <w:vAlign w:val="center"/>
            <w:hideMark/>
          </w:tcPr>
          <w:p w:rsidR="00084364" w:rsidRPr="00926C2D" w:rsidRDefault="00084364" w:rsidP="00084364">
            <w:pPr>
              <w:jc w:val="right"/>
              <w:rPr>
                <w:rFonts w:eastAsia="Times New Roman" w:cs="Times New Roman"/>
                <w:color w:val="000000"/>
                <w:sz w:val="20"/>
                <w:szCs w:val="20"/>
              </w:rPr>
            </w:pPr>
            <w:r w:rsidRPr="00926C2D">
              <w:rPr>
                <w:rFonts w:eastAsia="Times New Roman" w:cs="Times New Roman"/>
                <w:color w:val="000000"/>
                <w:sz w:val="20"/>
                <w:szCs w:val="20"/>
              </w:rPr>
              <w:t xml:space="preserve">       25.125.000,00      </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926C2D" w:rsidRDefault="00084364" w:rsidP="00084364">
            <w:pPr>
              <w:jc w:val="right"/>
              <w:rPr>
                <w:rFonts w:eastAsia="Times New Roman" w:cs="Times New Roman"/>
                <w:color w:val="000000"/>
                <w:sz w:val="20"/>
                <w:szCs w:val="20"/>
              </w:rPr>
            </w:pPr>
            <w:r w:rsidRPr="00926C2D">
              <w:rPr>
                <w:rFonts w:eastAsia="Times New Roman" w:cs="Times New Roman"/>
                <w:color w:val="000000"/>
                <w:sz w:val="20"/>
                <w:szCs w:val="20"/>
              </w:rPr>
              <w:t>3,98%</w:t>
            </w:r>
          </w:p>
        </w:tc>
      </w:tr>
      <w:tr w:rsidR="00084364" w:rsidRPr="00926C2D" w:rsidTr="00084364">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84364" w:rsidRPr="00926C2D" w:rsidRDefault="00084364" w:rsidP="00084364">
            <w:pPr>
              <w:jc w:val="center"/>
              <w:rPr>
                <w:rFonts w:eastAsia="Times New Roman" w:cs="Times New Roman"/>
                <w:color w:val="000000"/>
                <w:sz w:val="20"/>
                <w:szCs w:val="20"/>
              </w:rPr>
            </w:pPr>
            <w:r w:rsidRPr="00926C2D">
              <w:rPr>
                <w:rFonts w:eastAsia="Times New Roman" w:cs="Times New Roman"/>
                <w:color w:val="000000"/>
                <w:sz w:val="20"/>
                <w:szCs w:val="20"/>
              </w:rPr>
              <w:t>515</w:t>
            </w:r>
          </w:p>
        </w:tc>
        <w:tc>
          <w:tcPr>
            <w:tcW w:w="0" w:type="auto"/>
            <w:tcBorders>
              <w:top w:val="nil"/>
              <w:left w:val="nil"/>
              <w:bottom w:val="single" w:sz="4" w:space="0" w:color="auto"/>
              <w:right w:val="single" w:sz="4" w:space="0" w:color="auto"/>
            </w:tcBorders>
            <w:shd w:val="clear" w:color="auto" w:fill="auto"/>
            <w:vAlign w:val="bottom"/>
            <w:hideMark/>
          </w:tcPr>
          <w:p w:rsidR="00084364" w:rsidRPr="00926C2D" w:rsidRDefault="00084364" w:rsidP="00084364">
            <w:pPr>
              <w:rPr>
                <w:rFonts w:eastAsia="Times New Roman" w:cs="Times New Roman"/>
                <w:color w:val="000000"/>
                <w:sz w:val="20"/>
                <w:szCs w:val="20"/>
              </w:rPr>
            </w:pPr>
            <w:r w:rsidRPr="00926C2D">
              <w:rPr>
                <w:rFonts w:eastAsia="Times New Roman" w:cs="Times New Roman"/>
                <w:color w:val="000000"/>
                <w:sz w:val="20"/>
                <w:szCs w:val="20"/>
              </w:rPr>
              <w:t>Нематеријална имовина</w:t>
            </w:r>
          </w:p>
        </w:tc>
        <w:tc>
          <w:tcPr>
            <w:tcW w:w="0" w:type="auto"/>
            <w:tcBorders>
              <w:top w:val="nil"/>
              <w:left w:val="nil"/>
              <w:bottom w:val="single" w:sz="4" w:space="0" w:color="auto"/>
              <w:right w:val="single" w:sz="4" w:space="0" w:color="auto"/>
            </w:tcBorders>
            <w:shd w:val="clear" w:color="auto" w:fill="auto"/>
            <w:vAlign w:val="center"/>
            <w:hideMark/>
          </w:tcPr>
          <w:p w:rsidR="00084364" w:rsidRPr="00926C2D" w:rsidRDefault="00084364" w:rsidP="00084364">
            <w:pPr>
              <w:jc w:val="right"/>
              <w:rPr>
                <w:rFonts w:eastAsia="Times New Roman" w:cs="Times New Roman"/>
                <w:color w:val="000000"/>
                <w:sz w:val="20"/>
                <w:szCs w:val="20"/>
              </w:rPr>
            </w:pPr>
            <w:r w:rsidRPr="00926C2D">
              <w:rPr>
                <w:rFonts w:eastAsia="Times New Roman" w:cs="Times New Roman"/>
                <w:color w:val="000000"/>
                <w:sz w:val="20"/>
                <w:szCs w:val="20"/>
              </w:rPr>
              <w:t xml:space="preserve">         2.290.000,00      </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926C2D" w:rsidRDefault="00084364" w:rsidP="00084364">
            <w:pPr>
              <w:jc w:val="right"/>
              <w:rPr>
                <w:rFonts w:eastAsia="Times New Roman" w:cs="Times New Roman"/>
                <w:color w:val="000000"/>
                <w:sz w:val="20"/>
                <w:szCs w:val="20"/>
              </w:rPr>
            </w:pPr>
            <w:r w:rsidRPr="00926C2D">
              <w:rPr>
                <w:rFonts w:eastAsia="Times New Roman" w:cs="Times New Roman"/>
                <w:color w:val="000000"/>
                <w:sz w:val="20"/>
                <w:szCs w:val="20"/>
              </w:rPr>
              <w:t>0,36%</w:t>
            </w:r>
          </w:p>
        </w:tc>
      </w:tr>
      <w:tr w:rsidR="00084364" w:rsidRPr="00926C2D" w:rsidTr="00084364">
        <w:trPr>
          <w:trHeight w:val="510"/>
        </w:trPr>
        <w:tc>
          <w:tcPr>
            <w:tcW w:w="0" w:type="auto"/>
            <w:tcBorders>
              <w:top w:val="nil"/>
              <w:left w:val="single" w:sz="4" w:space="0" w:color="auto"/>
              <w:bottom w:val="single" w:sz="4" w:space="0" w:color="auto"/>
              <w:right w:val="single" w:sz="4" w:space="0" w:color="auto"/>
            </w:tcBorders>
            <w:shd w:val="clear" w:color="000000" w:fill="8DB4E2"/>
            <w:noWrap/>
            <w:vAlign w:val="center"/>
            <w:hideMark/>
          </w:tcPr>
          <w:p w:rsidR="00084364" w:rsidRPr="00926C2D" w:rsidRDefault="00084364" w:rsidP="00084364">
            <w:pPr>
              <w:jc w:val="center"/>
              <w:rPr>
                <w:rFonts w:eastAsia="Times New Roman" w:cs="Times New Roman"/>
                <w:b/>
                <w:bCs/>
                <w:color w:val="000000"/>
                <w:sz w:val="20"/>
                <w:szCs w:val="20"/>
              </w:rPr>
            </w:pPr>
            <w:r w:rsidRPr="00926C2D">
              <w:rPr>
                <w:rFonts w:eastAsia="Times New Roman" w:cs="Times New Roman"/>
                <w:b/>
                <w:bCs/>
                <w:color w:val="000000"/>
                <w:sz w:val="20"/>
                <w:szCs w:val="20"/>
              </w:rPr>
              <w:t>600</w:t>
            </w:r>
          </w:p>
        </w:tc>
        <w:tc>
          <w:tcPr>
            <w:tcW w:w="0" w:type="auto"/>
            <w:tcBorders>
              <w:top w:val="nil"/>
              <w:left w:val="nil"/>
              <w:bottom w:val="single" w:sz="4" w:space="0" w:color="auto"/>
              <w:right w:val="single" w:sz="4" w:space="0" w:color="auto"/>
            </w:tcBorders>
            <w:shd w:val="clear" w:color="000000" w:fill="8DB4E2"/>
            <w:vAlign w:val="bottom"/>
            <w:hideMark/>
          </w:tcPr>
          <w:p w:rsidR="00084364" w:rsidRPr="00926C2D" w:rsidRDefault="00084364" w:rsidP="00084364">
            <w:pPr>
              <w:rPr>
                <w:rFonts w:eastAsia="Times New Roman" w:cs="Times New Roman"/>
                <w:b/>
                <w:bCs/>
                <w:color w:val="000000"/>
                <w:sz w:val="20"/>
                <w:szCs w:val="20"/>
              </w:rPr>
            </w:pPr>
            <w:r w:rsidRPr="00926C2D">
              <w:rPr>
                <w:rFonts w:eastAsia="Times New Roman" w:cs="Times New Roman"/>
                <w:b/>
                <w:bCs/>
                <w:color w:val="000000"/>
                <w:sz w:val="20"/>
                <w:szCs w:val="20"/>
              </w:rPr>
              <w:t>ИЗДАЦИ ЗА ОТПЛАТУ ГЛАВНИЦЕ И НАБАВКУ ФИНАНСИЈСКЕ ИМОВИНЕ</w:t>
            </w:r>
          </w:p>
        </w:tc>
        <w:tc>
          <w:tcPr>
            <w:tcW w:w="0" w:type="auto"/>
            <w:tcBorders>
              <w:top w:val="nil"/>
              <w:left w:val="nil"/>
              <w:bottom w:val="single" w:sz="4" w:space="0" w:color="auto"/>
              <w:right w:val="single" w:sz="4" w:space="0" w:color="auto"/>
            </w:tcBorders>
            <w:shd w:val="clear" w:color="000000" w:fill="8DB4E2"/>
            <w:vAlign w:val="center"/>
            <w:hideMark/>
          </w:tcPr>
          <w:p w:rsidR="00084364" w:rsidRPr="00926C2D" w:rsidRDefault="00084364" w:rsidP="00084364">
            <w:pPr>
              <w:jc w:val="right"/>
              <w:rPr>
                <w:rFonts w:eastAsia="Times New Roman" w:cs="Times New Roman"/>
                <w:b/>
                <w:bCs/>
                <w:color w:val="000000"/>
                <w:sz w:val="20"/>
                <w:szCs w:val="20"/>
              </w:rPr>
            </w:pPr>
            <w:r w:rsidRPr="00926C2D">
              <w:rPr>
                <w:rFonts w:eastAsia="Times New Roman" w:cs="Times New Roman"/>
                <w:b/>
                <w:bCs/>
                <w:color w:val="000000"/>
                <w:sz w:val="20"/>
                <w:szCs w:val="20"/>
              </w:rPr>
              <w:t xml:space="preserve">      7.700.000,00      </w:t>
            </w:r>
          </w:p>
        </w:tc>
        <w:tc>
          <w:tcPr>
            <w:tcW w:w="0" w:type="auto"/>
            <w:tcBorders>
              <w:top w:val="nil"/>
              <w:left w:val="nil"/>
              <w:bottom w:val="single" w:sz="4" w:space="0" w:color="auto"/>
              <w:right w:val="single" w:sz="4" w:space="0" w:color="auto"/>
            </w:tcBorders>
            <w:shd w:val="clear" w:color="000000" w:fill="8DB4E2"/>
            <w:noWrap/>
            <w:vAlign w:val="center"/>
            <w:hideMark/>
          </w:tcPr>
          <w:p w:rsidR="00084364" w:rsidRPr="00926C2D" w:rsidRDefault="00084364" w:rsidP="00084364">
            <w:pPr>
              <w:jc w:val="right"/>
              <w:rPr>
                <w:rFonts w:eastAsia="Times New Roman" w:cs="Times New Roman"/>
                <w:b/>
                <w:bCs/>
                <w:color w:val="000000"/>
                <w:sz w:val="20"/>
                <w:szCs w:val="20"/>
              </w:rPr>
            </w:pPr>
            <w:r w:rsidRPr="00926C2D">
              <w:rPr>
                <w:rFonts w:eastAsia="Times New Roman" w:cs="Times New Roman"/>
                <w:b/>
                <w:bCs/>
                <w:color w:val="000000"/>
                <w:sz w:val="20"/>
                <w:szCs w:val="20"/>
              </w:rPr>
              <w:t>1,22%</w:t>
            </w:r>
          </w:p>
        </w:tc>
      </w:tr>
      <w:tr w:rsidR="00084364" w:rsidRPr="00926C2D" w:rsidTr="00084364">
        <w:trPr>
          <w:trHeight w:val="255"/>
        </w:trPr>
        <w:tc>
          <w:tcPr>
            <w:tcW w:w="0" w:type="auto"/>
            <w:tcBorders>
              <w:top w:val="nil"/>
              <w:left w:val="single" w:sz="4" w:space="0" w:color="auto"/>
              <w:bottom w:val="single" w:sz="4" w:space="0" w:color="auto"/>
              <w:right w:val="single" w:sz="4" w:space="0" w:color="auto"/>
            </w:tcBorders>
            <w:shd w:val="clear" w:color="000000" w:fill="C5D9F1"/>
            <w:noWrap/>
            <w:vAlign w:val="center"/>
            <w:hideMark/>
          </w:tcPr>
          <w:p w:rsidR="00084364" w:rsidRPr="00926C2D" w:rsidRDefault="00084364" w:rsidP="00084364">
            <w:pPr>
              <w:jc w:val="center"/>
              <w:rPr>
                <w:rFonts w:eastAsia="Times New Roman" w:cs="Times New Roman"/>
                <w:b/>
                <w:bCs/>
                <w:color w:val="000000"/>
                <w:sz w:val="20"/>
                <w:szCs w:val="20"/>
              </w:rPr>
            </w:pPr>
            <w:r w:rsidRPr="00926C2D">
              <w:rPr>
                <w:rFonts w:eastAsia="Times New Roman" w:cs="Times New Roman"/>
                <w:b/>
                <w:bCs/>
                <w:color w:val="000000"/>
                <w:sz w:val="20"/>
                <w:szCs w:val="20"/>
              </w:rPr>
              <w:t>610</w:t>
            </w:r>
          </w:p>
        </w:tc>
        <w:tc>
          <w:tcPr>
            <w:tcW w:w="0" w:type="auto"/>
            <w:tcBorders>
              <w:top w:val="nil"/>
              <w:left w:val="nil"/>
              <w:bottom w:val="single" w:sz="4" w:space="0" w:color="auto"/>
              <w:right w:val="single" w:sz="4" w:space="0" w:color="auto"/>
            </w:tcBorders>
            <w:shd w:val="clear" w:color="000000" w:fill="C5D9F1"/>
            <w:vAlign w:val="bottom"/>
            <w:hideMark/>
          </w:tcPr>
          <w:p w:rsidR="00084364" w:rsidRPr="00926C2D" w:rsidRDefault="00084364" w:rsidP="00084364">
            <w:pPr>
              <w:rPr>
                <w:rFonts w:eastAsia="Times New Roman" w:cs="Times New Roman"/>
                <w:b/>
                <w:bCs/>
                <w:color w:val="000000"/>
                <w:sz w:val="20"/>
                <w:szCs w:val="20"/>
              </w:rPr>
            </w:pPr>
            <w:r w:rsidRPr="00926C2D">
              <w:rPr>
                <w:rFonts w:eastAsia="Times New Roman" w:cs="Times New Roman"/>
                <w:b/>
                <w:bCs/>
                <w:color w:val="000000"/>
                <w:sz w:val="20"/>
                <w:szCs w:val="20"/>
              </w:rPr>
              <w:t>ОТПЛАТА ГЛАВНИЦЕ</w:t>
            </w:r>
          </w:p>
        </w:tc>
        <w:tc>
          <w:tcPr>
            <w:tcW w:w="0" w:type="auto"/>
            <w:tcBorders>
              <w:top w:val="nil"/>
              <w:left w:val="nil"/>
              <w:bottom w:val="single" w:sz="4" w:space="0" w:color="auto"/>
              <w:right w:val="single" w:sz="4" w:space="0" w:color="auto"/>
            </w:tcBorders>
            <w:shd w:val="clear" w:color="000000" w:fill="C5D9F1"/>
            <w:vAlign w:val="center"/>
            <w:hideMark/>
          </w:tcPr>
          <w:p w:rsidR="00084364" w:rsidRPr="00926C2D" w:rsidRDefault="00084364" w:rsidP="00084364">
            <w:pPr>
              <w:jc w:val="right"/>
              <w:rPr>
                <w:rFonts w:eastAsia="Times New Roman" w:cs="Times New Roman"/>
                <w:b/>
                <w:bCs/>
                <w:color w:val="000000"/>
                <w:sz w:val="20"/>
                <w:szCs w:val="20"/>
              </w:rPr>
            </w:pPr>
            <w:r w:rsidRPr="00926C2D">
              <w:rPr>
                <w:rFonts w:eastAsia="Times New Roman" w:cs="Times New Roman"/>
                <w:b/>
                <w:bCs/>
                <w:color w:val="000000"/>
                <w:sz w:val="20"/>
                <w:szCs w:val="20"/>
              </w:rPr>
              <w:t xml:space="preserve">      7.700.000,00      </w:t>
            </w:r>
          </w:p>
        </w:tc>
        <w:tc>
          <w:tcPr>
            <w:tcW w:w="0" w:type="auto"/>
            <w:tcBorders>
              <w:top w:val="nil"/>
              <w:left w:val="nil"/>
              <w:bottom w:val="single" w:sz="4" w:space="0" w:color="auto"/>
              <w:right w:val="single" w:sz="4" w:space="0" w:color="auto"/>
            </w:tcBorders>
            <w:shd w:val="clear" w:color="000000" w:fill="C5D9F1"/>
            <w:noWrap/>
            <w:vAlign w:val="center"/>
            <w:hideMark/>
          </w:tcPr>
          <w:p w:rsidR="00084364" w:rsidRPr="00926C2D" w:rsidRDefault="00084364" w:rsidP="00084364">
            <w:pPr>
              <w:jc w:val="right"/>
              <w:rPr>
                <w:rFonts w:eastAsia="Times New Roman" w:cs="Times New Roman"/>
                <w:b/>
                <w:bCs/>
                <w:color w:val="000000"/>
                <w:sz w:val="20"/>
                <w:szCs w:val="20"/>
              </w:rPr>
            </w:pPr>
            <w:r w:rsidRPr="00926C2D">
              <w:rPr>
                <w:rFonts w:eastAsia="Times New Roman" w:cs="Times New Roman"/>
                <w:b/>
                <w:bCs/>
                <w:color w:val="000000"/>
                <w:sz w:val="20"/>
                <w:szCs w:val="20"/>
              </w:rPr>
              <w:t>1,22%</w:t>
            </w:r>
          </w:p>
        </w:tc>
      </w:tr>
      <w:tr w:rsidR="00084364" w:rsidRPr="00926C2D" w:rsidTr="00084364">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84364" w:rsidRPr="00926C2D" w:rsidRDefault="00084364" w:rsidP="00084364">
            <w:pPr>
              <w:jc w:val="center"/>
              <w:rPr>
                <w:rFonts w:eastAsia="Times New Roman" w:cs="Times New Roman"/>
                <w:color w:val="000000"/>
                <w:sz w:val="20"/>
                <w:szCs w:val="20"/>
              </w:rPr>
            </w:pPr>
            <w:r w:rsidRPr="00926C2D">
              <w:rPr>
                <w:rFonts w:eastAsia="Times New Roman" w:cs="Times New Roman"/>
                <w:color w:val="000000"/>
                <w:sz w:val="20"/>
                <w:szCs w:val="20"/>
              </w:rPr>
              <w:t>611</w:t>
            </w:r>
          </w:p>
        </w:tc>
        <w:tc>
          <w:tcPr>
            <w:tcW w:w="0" w:type="auto"/>
            <w:tcBorders>
              <w:top w:val="nil"/>
              <w:left w:val="nil"/>
              <w:bottom w:val="single" w:sz="4" w:space="0" w:color="auto"/>
              <w:right w:val="single" w:sz="4" w:space="0" w:color="auto"/>
            </w:tcBorders>
            <w:shd w:val="clear" w:color="auto" w:fill="auto"/>
            <w:vAlign w:val="bottom"/>
            <w:hideMark/>
          </w:tcPr>
          <w:p w:rsidR="00084364" w:rsidRPr="00926C2D" w:rsidRDefault="00084364" w:rsidP="00084364">
            <w:pPr>
              <w:rPr>
                <w:rFonts w:eastAsia="Times New Roman" w:cs="Times New Roman"/>
                <w:color w:val="000000"/>
                <w:sz w:val="20"/>
                <w:szCs w:val="20"/>
              </w:rPr>
            </w:pPr>
            <w:r w:rsidRPr="00926C2D">
              <w:rPr>
                <w:rFonts w:eastAsia="Times New Roman" w:cs="Times New Roman"/>
                <w:color w:val="000000"/>
                <w:sz w:val="20"/>
                <w:szCs w:val="20"/>
              </w:rPr>
              <w:t>Отплата главнице домаћим кредиторима</w:t>
            </w:r>
          </w:p>
        </w:tc>
        <w:tc>
          <w:tcPr>
            <w:tcW w:w="0" w:type="auto"/>
            <w:tcBorders>
              <w:top w:val="nil"/>
              <w:left w:val="nil"/>
              <w:bottom w:val="single" w:sz="4" w:space="0" w:color="auto"/>
              <w:right w:val="single" w:sz="4" w:space="0" w:color="auto"/>
            </w:tcBorders>
            <w:shd w:val="clear" w:color="auto" w:fill="auto"/>
            <w:vAlign w:val="center"/>
            <w:hideMark/>
          </w:tcPr>
          <w:p w:rsidR="00084364" w:rsidRPr="00926C2D" w:rsidRDefault="00084364" w:rsidP="00084364">
            <w:pPr>
              <w:jc w:val="right"/>
              <w:rPr>
                <w:rFonts w:eastAsia="Times New Roman" w:cs="Times New Roman"/>
                <w:color w:val="000000"/>
                <w:sz w:val="20"/>
                <w:szCs w:val="20"/>
              </w:rPr>
            </w:pPr>
            <w:r w:rsidRPr="00926C2D">
              <w:rPr>
                <w:rFonts w:eastAsia="Times New Roman" w:cs="Times New Roman"/>
                <w:color w:val="000000"/>
                <w:sz w:val="20"/>
                <w:szCs w:val="20"/>
              </w:rPr>
              <w:t xml:space="preserve">         7.700.000,00      </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926C2D" w:rsidRDefault="00084364" w:rsidP="00084364">
            <w:pPr>
              <w:jc w:val="right"/>
              <w:rPr>
                <w:rFonts w:eastAsia="Times New Roman" w:cs="Times New Roman"/>
                <w:color w:val="000000"/>
                <w:sz w:val="20"/>
                <w:szCs w:val="20"/>
              </w:rPr>
            </w:pPr>
            <w:r w:rsidRPr="00926C2D">
              <w:rPr>
                <w:rFonts w:eastAsia="Times New Roman" w:cs="Times New Roman"/>
                <w:color w:val="000000"/>
                <w:sz w:val="20"/>
                <w:szCs w:val="20"/>
              </w:rPr>
              <w:t>1,22%</w:t>
            </w:r>
          </w:p>
        </w:tc>
      </w:tr>
      <w:tr w:rsidR="00084364" w:rsidRPr="00926C2D" w:rsidTr="00084364">
        <w:trPr>
          <w:trHeight w:val="255"/>
        </w:trPr>
        <w:tc>
          <w:tcPr>
            <w:tcW w:w="0" w:type="auto"/>
            <w:tcBorders>
              <w:top w:val="nil"/>
              <w:left w:val="single" w:sz="4" w:space="0" w:color="auto"/>
              <w:bottom w:val="single" w:sz="4" w:space="0" w:color="auto"/>
              <w:right w:val="single" w:sz="4" w:space="0" w:color="auto"/>
            </w:tcBorders>
            <w:shd w:val="clear" w:color="000000" w:fill="8DB4E2"/>
            <w:noWrap/>
            <w:vAlign w:val="center"/>
            <w:hideMark/>
          </w:tcPr>
          <w:p w:rsidR="00084364" w:rsidRPr="00926C2D" w:rsidRDefault="00084364" w:rsidP="00084364">
            <w:pPr>
              <w:jc w:val="center"/>
              <w:rPr>
                <w:rFonts w:eastAsia="Times New Roman" w:cs="Times New Roman"/>
                <w:b/>
                <w:bCs/>
                <w:color w:val="000000"/>
                <w:sz w:val="20"/>
                <w:szCs w:val="20"/>
              </w:rPr>
            </w:pPr>
            <w:r w:rsidRPr="00926C2D">
              <w:rPr>
                <w:rFonts w:eastAsia="Times New Roman" w:cs="Times New Roman"/>
                <w:b/>
                <w:bCs/>
                <w:color w:val="000000"/>
                <w:sz w:val="20"/>
                <w:szCs w:val="20"/>
              </w:rPr>
              <w:t>4+5+6</w:t>
            </w:r>
          </w:p>
        </w:tc>
        <w:tc>
          <w:tcPr>
            <w:tcW w:w="0" w:type="auto"/>
            <w:tcBorders>
              <w:top w:val="nil"/>
              <w:left w:val="nil"/>
              <w:bottom w:val="single" w:sz="4" w:space="0" w:color="auto"/>
              <w:right w:val="single" w:sz="4" w:space="0" w:color="auto"/>
            </w:tcBorders>
            <w:shd w:val="clear" w:color="000000" w:fill="8DB4E2"/>
            <w:vAlign w:val="bottom"/>
            <w:hideMark/>
          </w:tcPr>
          <w:p w:rsidR="00084364" w:rsidRPr="00926C2D" w:rsidRDefault="00084364" w:rsidP="00084364">
            <w:pPr>
              <w:rPr>
                <w:rFonts w:eastAsia="Times New Roman" w:cs="Times New Roman"/>
                <w:b/>
                <w:bCs/>
                <w:color w:val="000000"/>
                <w:sz w:val="20"/>
                <w:szCs w:val="20"/>
              </w:rPr>
            </w:pPr>
            <w:r w:rsidRPr="00926C2D">
              <w:rPr>
                <w:rFonts w:eastAsia="Times New Roman" w:cs="Times New Roman"/>
                <w:b/>
                <w:bCs/>
                <w:color w:val="000000"/>
                <w:sz w:val="20"/>
                <w:szCs w:val="20"/>
              </w:rPr>
              <w:t>УКУПНИ ЈАВНИ РАСХОДИ</w:t>
            </w:r>
          </w:p>
        </w:tc>
        <w:tc>
          <w:tcPr>
            <w:tcW w:w="0" w:type="auto"/>
            <w:tcBorders>
              <w:top w:val="nil"/>
              <w:left w:val="nil"/>
              <w:bottom w:val="single" w:sz="4" w:space="0" w:color="auto"/>
              <w:right w:val="single" w:sz="4" w:space="0" w:color="auto"/>
            </w:tcBorders>
            <w:shd w:val="clear" w:color="000000" w:fill="8DB4E2"/>
            <w:vAlign w:val="center"/>
            <w:hideMark/>
          </w:tcPr>
          <w:p w:rsidR="00084364" w:rsidRPr="00926C2D" w:rsidRDefault="00084364" w:rsidP="00084364">
            <w:pPr>
              <w:jc w:val="right"/>
              <w:rPr>
                <w:rFonts w:eastAsia="Times New Roman" w:cs="Times New Roman"/>
                <w:b/>
                <w:bCs/>
                <w:color w:val="000000"/>
                <w:sz w:val="20"/>
                <w:szCs w:val="20"/>
              </w:rPr>
            </w:pPr>
            <w:r w:rsidRPr="00926C2D">
              <w:rPr>
                <w:rFonts w:eastAsia="Times New Roman" w:cs="Times New Roman"/>
                <w:b/>
                <w:bCs/>
                <w:color w:val="000000"/>
                <w:sz w:val="20"/>
                <w:szCs w:val="20"/>
              </w:rPr>
              <w:t xml:space="preserve">  630.981.000,00      </w:t>
            </w:r>
          </w:p>
        </w:tc>
        <w:tc>
          <w:tcPr>
            <w:tcW w:w="0" w:type="auto"/>
            <w:tcBorders>
              <w:top w:val="nil"/>
              <w:left w:val="nil"/>
              <w:bottom w:val="single" w:sz="4" w:space="0" w:color="auto"/>
              <w:right w:val="single" w:sz="4" w:space="0" w:color="auto"/>
            </w:tcBorders>
            <w:shd w:val="clear" w:color="000000" w:fill="8DB4E2"/>
            <w:noWrap/>
            <w:vAlign w:val="center"/>
            <w:hideMark/>
          </w:tcPr>
          <w:p w:rsidR="00084364" w:rsidRPr="00926C2D" w:rsidRDefault="00084364" w:rsidP="00084364">
            <w:pPr>
              <w:jc w:val="right"/>
              <w:rPr>
                <w:rFonts w:eastAsia="Times New Roman" w:cs="Times New Roman"/>
                <w:b/>
                <w:bCs/>
                <w:color w:val="000000"/>
                <w:sz w:val="20"/>
                <w:szCs w:val="20"/>
              </w:rPr>
            </w:pPr>
            <w:r w:rsidRPr="00926C2D">
              <w:rPr>
                <w:rFonts w:eastAsia="Times New Roman" w:cs="Times New Roman"/>
                <w:b/>
                <w:bCs/>
                <w:color w:val="000000"/>
                <w:sz w:val="20"/>
                <w:szCs w:val="20"/>
              </w:rPr>
              <w:t>100,00%</w:t>
            </w:r>
          </w:p>
        </w:tc>
      </w:tr>
    </w:tbl>
    <w:p w:rsidR="00084364" w:rsidRDefault="00084364" w:rsidP="00084364">
      <w:pPr>
        <w:rPr>
          <w:rFonts w:cs="Times New Roman"/>
          <w:sz w:val="20"/>
          <w:szCs w:val="20"/>
          <w:lang w:val="sr-Cyrl-RS"/>
        </w:rPr>
      </w:pPr>
    </w:p>
    <w:p w:rsidR="00084364" w:rsidRDefault="00084364" w:rsidP="00084364">
      <w:pPr>
        <w:rPr>
          <w:rFonts w:cs="Times New Roman"/>
          <w:sz w:val="20"/>
          <w:szCs w:val="20"/>
          <w:lang w:val="sr-Cyrl-RS"/>
        </w:rPr>
      </w:pPr>
      <w:r>
        <w:rPr>
          <w:rFonts w:cs="Times New Roman"/>
          <w:sz w:val="20"/>
          <w:szCs w:val="20"/>
          <w:lang w:val="sr-Cyrl-RS"/>
        </w:rPr>
        <w:tab/>
      </w:r>
      <w:r>
        <w:rPr>
          <w:rFonts w:cs="Times New Roman"/>
          <w:sz w:val="20"/>
          <w:szCs w:val="20"/>
          <w:lang w:val="sr-Cyrl-RS"/>
        </w:rPr>
        <w:tab/>
      </w:r>
      <w:r>
        <w:rPr>
          <w:rFonts w:cs="Times New Roman"/>
          <w:sz w:val="20"/>
          <w:szCs w:val="20"/>
          <w:lang w:val="sr-Cyrl-RS"/>
        </w:rPr>
        <w:tab/>
      </w:r>
      <w:r>
        <w:rPr>
          <w:rFonts w:cs="Times New Roman"/>
          <w:sz w:val="20"/>
          <w:szCs w:val="20"/>
          <w:lang w:val="sr-Cyrl-RS"/>
        </w:rPr>
        <w:tab/>
      </w:r>
      <w:r>
        <w:rPr>
          <w:rFonts w:cs="Times New Roman"/>
          <w:sz w:val="20"/>
          <w:szCs w:val="20"/>
          <w:lang w:val="sr-Cyrl-RS"/>
        </w:rPr>
        <w:tab/>
      </w:r>
      <w:r>
        <w:rPr>
          <w:rFonts w:cs="Times New Roman"/>
          <w:sz w:val="20"/>
          <w:szCs w:val="20"/>
          <w:lang w:val="sr-Cyrl-RS"/>
        </w:rPr>
        <w:tab/>
      </w:r>
      <w:r>
        <w:rPr>
          <w:rFonts w:cs="Times New Roman"/>
          <w:sz w:val="20"/>
          <w:szCs w:val="20"/>
          <w:lang w:val="sr-Cyrl-RS"/>
        </w:rPr>
        <w:tab/>
      </w:r>
      <w:r>
        <w:rPr>
          <w:rFonts w:cs="Times New Roman"/>
          <w:sz w:val="20"/>
          <w:szCs w:val="20"/>
          <w:lang w:val="sr-Cyrl-RS"/>
        </w:rPr>
        <w:tab/>
      </w:r>
      <w:r>
        <w:rPr>
          <w:rFonts w:cs="Times New Roman"/>
          <w:sz w:val="20"/>
          <w:szCs w:val="20"/>
          <w:lang w:val="sr-Cyrl-RS"/>
        </w:rPr>
        <w:tab/>
      </w:r>
      <w:r>
        <w:rPr>
          <w:rFonts w:cs="Times New Roman"/>
          <w:sz w:val="20"/>
          <w:szCs w:val="20"/>
          <w:lang w:val="sr-Cyrl-RS"/>
        </w:rPr>
        <w:tab/>
      </w:r>
      <w:r>
        <w:rPr>
          <w:rFonts w:cs="Times New Roman"/>
          <w:sz w:val="20"/>
          <w:szCs w:val="20"/>
          <w:lang w:val="sr-Cyrl-RS"/>
        </w:rPr>
        <w:tab/>
      </w:r>
      <w:r>
        <w:rPr>
          <w:rFonts w:cs="Times New Roman"/>
          <w:sz w:val="20"/>
          <w:szCs w:val="20"/>
          <w:lang w:val="sr-Cyrl-RS"/>
        </w:rPr>
        <w:tab/>
      </w:r>
      <w:r>
        <w:rPr>
          <w:rFonts w:cs="Times New Roman"/>
          <w:sz w:val="20"/>
          <w:szCs w:val="20"/>
          <w:lang w:val="sr-Cyrl-RS"/>
        </w:rPr>
        <w:tab/>
      </w:r>
      <w:r>
        <w:rPr>
          <w:rFonts w:cs="Times New Roman"/>
          <w:sz w:val="20"/>
          <w:szCs w:val="20"/>
          <w:lang w:val="sr-Cyrl-RS"/>
        </w:rPr>
        <w:tab/>
      </w:r>
      <w:r>
        <w:rPr>
          <w:rFonts w:cs="Times New Roman"/>
          <w:sz w:val="20"/>
          <w:szCs w:val="20"/>
          <w:lang w:val="sr-Cyrl-RS"/>
        </w:rPr>
        <w:tab/>
        <w:t>“</w:t>
      </w:r>
    </w:p>
    <w:p w:rsidR="00084364" w:rsidRDefault="00084364" w:rsidP="00084364">
      <w:pPr>
        <w:jc w:val="center"/>
        <w:rPr>
          <w:rFonts w:cs="Times New Roman"/>
          <w:sz w:val="20"/>
          <w:szCs w:val="20"/>
          <w:lang w:val="sr-Cyrl-RS"/>
        </w:rPr>
      </w:pPr>
      <w:r>
        <w:rPr>
          <w:rFonts w:cs="Times New Roman"/>
          <w:sz w:val="20"/>
          <w:szCs w:val="20"/>
          <w:lang w:val="sr-Cyrl-RS"/>
        </w:rPr>
        <w:t>Ч</w:t>
      </w:r>
      <w:r w:rsidRPr="00C813F7">
        <w:rPr>
          <w:rFonts w:cs="Times New Roman"/>
          <w:sz w:val="20"/>
          <w:szCs w:val="20"/>
          <w:lang w:val="sr-Cyrl-RS"/>
        </w:rPr>
        <w:t>лан 5.</w:t>
      </w:r>
    </w:p>
    <w:p w:rsidR="00084364" w:rsidRPr="00564256" w:rsidRDefault="00084364" w:rsidP="00084364">
      <w:pPr>
        <w:jc w:val="center"/>
        <w:rPr>
          <w:rFonts w:cs="Times New Roman"/>
          <w:sz w:val="20"/>
          <w:szCs w:val="20"/>
          <w:lang w:val="sr-Cyrl-RS"/>
        </w:rPr>
      </w:pPr>
    </w:p>
    <w:p w:rsidR="00084364" w:rsidRPr="00564256" w:rsidRDefault="00084364" w:rsidP="00084364">
      <w:pPr>
        <w:autoSpaceDE w:val="0"/>
        <w:ind w:firstLine="720"/>
        <w:rPr>
          <w:rFonts w:eastAsia="Times New Roman" w:cs="Times New Roman"/>
          <w:sz w:val="20"/>
          <w:szCs w:val="20"/>
          <w:lang w:val="sr-Cyrl-CS" w:eastAsia="ar-SA"/>
        </w:rPr>
      </w:pPr>
      <w:r>
        <w:rPr>
          <w:rFonts w:cs="Times New Roman"/>
          <w:sz w:val="20"/>
          <w:szCs w:val="20"/>
          <w:lang w:val="sr-Cyrl-RS"/>
        </w:rPr>
        <w:t>У члану 5. табела се мења и гласи</w:t>
      </w:r>
      <w:r w:rsidRPr="00564256">
        <w:rPr>
          <w:rFonts w:cs="Times New Roman"/>
          <w:sz w:val="20"/>
          <w:szCs w:val="20"/>
        </w:rPr>
        <w:t>:</w:t>
      </w:r>
    </w:p>
    <w:p w:rsidR="00084364" w:rsidRPr="00644836" w:rsidRDefault="00084364" w:rsidP="00084364">
      <w:pPr>
        <w:autoSpaceDE w:val="0"/>
        <w:ind w:firstLine="720"/>
        <w:rPr>
          <w:rFonts w:eastAsia="Times New Roman" w:cs="TimesNewRomanPSMT"/>
          <w:sz w:val="20"/>
          <w:szCs w:val="20"/>
          <w:lang w:eastAsia="ar-SA"/>
        </w:rPr>
      </w:pPr>
      <w:r>
        <w:rPr>
          <w:rFonts w:eastAsia="Times New Roman" w:cs="TimesNewRomanPSMT"/>
          <w:sz w:val="20"/>
          <w:szCs w:val="20"/>
          <w:lang w:val="sr-Cyrl-CS" w:eastAsia="ar-SA"/>
        </w:rPr>
        <w:t>„</w:t>
      </w:r>
    </w:p>
    <w:tbl>
      <w:tblPr>
        <w:tblW w:w="0" w:type="auto"/>
        <w:tblInd w:w="93" w:type="dxa"/>
        <w:tblLook w:val="04A0" w:firstRow="1" w:lastRow="0" w:firstColumn="1" w:lastColumn="0" w:noHBand="0" w:noVBand="1"/>
      </w:tblPr>
      <w:tblGrid>
        <w:gridCol w:w="2330"/>
        <w:gridCol w:w="4960"/>
        <w:gridCol w:w="2221"/>
        <w:gridCol w:w="1440"/>
      </w:tblGrid>
      <w:tr w:rsidR="00084364" w:rsidRPr="00875DFF" w:rsidTr="00084364">
        <w:trPr>
          <w:trHeight w:val="1020"/>
        </w:trPr>
        <w:tc>
          <w:tcPr>
            <w:tcW w:w="0" w:type="auto"/>
            <w:tcBorders>
              <w:top w:val="single" w:sz="4" w:space="0" w:color="auto"/>
              <w:left w:val="single" w:sz="4" w:space="0" w:color="auto"/>
              <w:bottom w:val="single" w:sz="4" w:space="0" w:color="auto"/>
              <w:right w:val="single" w:sz="4" w:space="0" w:color="auto"/>
            </w:tcBorders>
            <w:shd w:val="clear" w:color="000000" w:fill="E6B8B7"/>
            <w:vAlign w:val="center"/>
            <w:hideMark/>
          </w:tcPr>
          <w:p w:rsidR="00084364" w:rsidRPr="00875DFF" w:rsidRDefault="00084364" w:rsidP="00084364">
            <w:pPr>
              <w:jc w:val="center"/>
              <w:rPr>
                <w:rFonts w:eastAsia="Times New Roman" w:cs="Times New Roman"/>
                <w:b/>
                <w:bCs/>
                <w:color w:val="000000"/>
                <w:sz w:val="20"/>
                <w:szCs w:val="20"/>
              </w:rPr>
            </w:pPr>
            <w:r w:rsidRPr="00875DFF">
              <w:rPr>
                <w:rFonts w:eastAsia="Times New Roman" w:cs="Times New Roman"/>
                <w:b/>
                <w:bCs/>
                <w:color w:val="000000"/>
                <w:sz w:val="20"/>
                <w:szCs w:val="20"/>
              </w:rPr>
              <w:t>Функционална класификација</w:t>
            </w:r>
          </w:p>
        </w:tc>
        <w:tc>
          <w:tcPr>
            <w:tcW w:w="0" w:type="auto"/>
            <w:tcBorders>
              <w:top w:val="single" w:sz="4" w:space="0" w:color="auto"/>
              <w:left w:val="nil"/>
              <w:bottom w:val="single" w:sz="4" w:space="0" w:color="auto"/>
              <w:right w:val="single" w:sz="4" w:space="0" w:color="auto"/>
            </w:tcBorders>
            <w:shd w:val="clear" w:color="000000" w:fill="E6B8B7"/>
            <w:noWrap/>
            <w:vAlign w:val="center"/>
            <w:hideMark/>
          </w:tcPr>
          <w:p w:rsidR="00084364" w:rsidRPr="00875DFF" w:rsidRDefault="00084364" w:rsidP="00084364">
            <w:pPr>
              <w:jc w:val="center"/>
              <w:rPr>
                <w:rFonts w:eastAsia="Times New Roman" w:cs="Times New Roman"/>
                <w:b/>
                <w:bCs/>
                <w:color w:val="000000"/>
                <w:sz w:val="20"/>
                <w:szCs w:val="20"/>
              </w:rPr>
            </w:pPr>
            <w:r w:rsidRPr="00875DFF">
              <w:rPr>
                <w:rFonts w:eastAsia="Times New Roman" w:cs="Times New Roman"/>
                <w:b/>
                <w:bCs/>
                <w:color w:val="000000"/>
                <w:sz w:val="20"/>
                <w:szCs w:val="20"/>
              </w:rPr>
              <w:t>ОПИС</w:t>
            </w:r>
          </w:p>
        </w:tc>
        <w:tc>
          <w:tcPr>
            <w:tcW w:w="0" w:type="auto"/>
            <w:tcBorders>
              <w:top w:val="single" w:sz="4" w:space="0" w:color="auto"/>
              <w:left w:val="nil"/>
              <w:bottom w:val="single" w:sz="4" w:space="0" w:color="auto"/>
              <w:right w:val="single" w:sz="4" w:space="0" w:color="auto"/>
            </w:tcBorders>
            <w:shd w:val="clear" w:color="000000" w:fill="E6B8B7"/>
            <w:vAlign w:val="center"/>
            <w:hideMark/>
          </w:tcPr>
          <w:p w:rsidR="00084364" w:rsidRPr="00875DFF" w:rsidRDefault="00084364" w:rsidP="00084364">
            <w:pPr>
              <w:jc w:val="center"/>
              <w:rPr>
                <w:rFonts w:eastAsia="Times New Roman" w:cs="Times New Roman"/>
                <w:b/>
                <w:bCs/>
                <w:color w:val="000000"/>
                <w:sz w:val="20"/>
                <w:szCs w:val="20"/>
              </w:rPr>
            </w:pPr>
            <w:r w:rsidRPr="00875DFF">
              <w:rPr>
                <w:rFonts w:eastAsia="Times New Roman" w:cs="Times New Roman"/>
                <w:b/>
                <w:bCs/>
                <w:color w:val="000000"/>
                <w:sz w:val="20"/>
                <w:szCs w:val="20"/>
              </w:rPr>
              <w:t>УКУПНА ЈАВНА СРЕДСТВА</w:t>
            </w:r>
          </w:p>
        </w:tc>
        <w:tc>
          <w:tcPr>
            <w:tcW w:w="0" w:type="auto"/>
            <w:tcBorders>
              <w:top w:val="single" w:sz="4" w:space="0" w:color="auto"/>
              <w:left w:val="nil"/>
              <w:bottom w:val="single" w:sz="4" w:space="0" w:color="auto"/>
              <w:right w:val="single" w:sz="4" w:space="0" w:color="auto"/>
            </w:tcBorders>
            <w:shd w:val="clear" w:color="000000" w:fill="E6B8B7"/>
            <w:noWrap/>
            <w:vAlign w:val="center"/>
            <w:hideMark/>
          </w:tcPr>
          <w:p w:rsidR="00084364" w:rsidRPr="00875DFF" w:rsidRDefault="00084364" w:rsidP="00084364">
            <w:pPr>
              <w:jc w:val="center"/>
              <w:rPr>
                <w:rFonts w:eastAsia="Times New Roman" w:cs="Times New Roman"/>
                <w:b/>
                <w:bCs/>
                <w:color w:val="000000"/>
                <w:sz w:val="20"/>
                <w:szCs w:val="20"/>
              </w:rPr>
            </w:pPr>
            <w:r w:rsidRPr="00875DFF">
              <w:rPr>
                <w:rFonts w:eastAsia="Times New Roman" w:cs="Times New Roman"/>
                <w:b/>
                <w:bCs/>
                <w:color w:val="000000"/>
                <w:sz w:val="20"/>
                <w:szCs w:val="20"/>
              </w:rPr>
              <w:t>Структура %</w:t>
            </w:r>
          </w:p>
        </w:tc>
      </w:tr>
      <w:tr w:rsidR="00084364" w:rsidRPr="00875DFF" w:rsidTr="00084364">
        <w:trPr>
          <w:trHeight w:val="255"/>
        </w:trPr>
        <w:tc>
          <w:tcPr>
            <w:tcW w:w="0" w:type="auto"/>
            <w:tcBorders>
              <w:top w:val="nil"/>
              <w:left w:val="single" w:sz="4" w:space="0" w:color="auto"/>
              <w:bottom w:val="nil"/>
              <w:right w:val="single" w:sz="4" w:space="0" w:color="auto"/>
            </w:tcBorders>
            <w:shd w:val="clear" w:color="auto" w:fill="auto"/>
            <w:noWrap/>
            <w:vAlign w:val="bottom"/>
            <w:hideMark/>
          </w:tcPr>
          <w:p w:rsidR="00084364" w:rsidRPr="00875DFF" w:rsidRDefault="00084364" w:rsidP="00084364">
            <w:pPr>
              <w:jc w:val="center"/>
              <w:rPr>
                <w:rFonts w:eastAsia="Times New Roman" w:cs="Times New Roman"/>
                <w:i/>
                <w:iCs/>
                <w:color w:val="000000"/>
                <w:sz w:val="20"/>
                <w:szCs w:val="20"/>
              </w:rPr>
            </w:pPr>
            <w:r w:rsidRPr="00875DFF">
              <w:rPr>
                <w:rFonts w:eastAsia="Times New Roman" w:cs="Times New Roman"/>
                <w:i/>
                <w:iCs/>
                <w:color w:val="000000"/>
                <w:sz w:val="20"/>
                <w:szCs w:val="20"/>
              </w:rPr>
              <w:t>1</w:t>
            </w:r>
          </w:p>
        </w:tc>
        <w:tc>
          <w:tcPr>
            <w:tcW w:w="0" w:type="auto"/>
            <w:tcBorders>
              <w:top w:val="nil"/>
              <w:left w:val="nil"/>
              <w:bottom w:val="nil"/>
              <w:right w:val="single" w:sz="4" w:space="0" w:color="auto"/>
            </w:tcBorders>
            <w:shd w:val="clear" w:color="auto" w:fill="auto"/>
            <w:noWrap/>
            <w:vAlign w:val="bottom"/>
            <w:hideMark/>
          </w:tcPr>
          <w:p w:rsidR="00084364" w:rsidRPr="00875DFF" w:rsidRDefault="00084364" w:rsidP="00084364">
            <w:pPr>
              <w:jc w:val="center"/>
              <w:rPr>
                <w:rFonts w:eastAsia="Times New Roman" w:cs="Times New Roman"/>
                <w:i/>
                <w:iCs/>
                <w:color w:val="000000"/>
                <w:sz w:val="20"/>
                <w:szCs w:val="20"/>
              </w:rPr>
            </w:pPr>
            <w:r w:rsidRPr="00875DFF">
              <w:rPr>
                <w:rFonts w:eastAsia="Times New Roman" w:cs="Times New Roman"/>
                <w:i/>
                <w:iCs/>
                <w:color w:val="000000"/>
                <w:sz w:val="20"/>
                <w:szCs w:val="20"/>
              </w:rPr>
              <w:t>2</w:t>
            </w:r>
          </w:p>
        </w:tc>
        <w:tc>
          <w:tcPr>
            <w:tcW w:w="0" w:type="auto"/>
            <w:tcBorders>
              <w:top w:val="nil"/>
              <w:left w:val="nil"/>
              <w:bottom w:val="nil"/>
              <w:right w:val="single" w:sz="4" w:space="0" w:color="auto"/>
            </w:tcBorders>
            <w:shd w:val="clear" w:color="auto" w:fill="auto"/>
            <w:noWrap/>
            <w:vAlign w:val="bottom"/>
            <w:hideMark/>
          </w:tcPr>
          <w:p w:rsidR="00084364" w:rsidRPr="00875DFF" w:rsidRDefault="00084364" w:rsidP="00084364">
            <w:pPr>
              <w:jc w:val="center"/>
              <w:rPr>
                <w:rFonts w:eastAsia="Times New Roman" w:cs="Times New Roman"/>
                <w:i/>
                <w:iCs/>
                <w:color w:val="000000"/>
                <w:sz w:val="20"/>
                <w:szCs w:val="20"/>
              </w:rPr>
            </w:pPr>
            <w:r w:rsidRPr="00875DFF">
              <w:rPr>
                <w:rFonts w:eastAsia="Times New Roman" w:cs="Times New Roman"/>
                <w:i/>
                <w:iCs/>
                <w:color w:val="000000"/>
                <w:sz w:val="20"/>
                <w:szCs w:val="20"/>
              </w:rPr>
              <w:t>3</w:t>
            </w:r>
          </w:p>
        </w:tc>
        <w:tc>
          <w:tcPr>
            <w:tcW w:w="0" w:type="auto"/>
            <w:tcBorders>
              <w:top w:val="nil"/>
              <w:left w:val="nil"/>
              <w:bottom w:val="nil"/>
              <w:right w:val="single" w:sz="4" w:space="0" w:color="auto"/>
            </w:tcBorders>
            <w:shd w:val="clear" w:color="auto" w:fill="auto"/>
            <w:noWrap/>
            <w:vAlign w:val="bottom"/>
            <w:hideMark/>
          </w:tcPr>
          <w:p w:rsidR="00084364" w:rsidRPr="00875DFF" w:rsidRDefault="00084364" w:rsidP="00084364">
            <w:pPr>
              <w:jc w:val="center"/>
              <w:rPr>
                <w:rFonts w:eastAsia="Times New Roman" w:cs="Times New Roman"/>
                <w:i/>
                <w:iCs/>
                <w:color w:val="000000"/>
                <w:sz w:val="20"/>
                <w:szCs w:val="20"/>
              </w:rPr>
            </w:pPr>
            <w:r w:rsidRPr="00875DFF">
              <w:rPr>
                <w:rFonts w:eastAsia="Times New Roman" w:cs="Times New Roman"/>
                <w:i/>
                <w:iCs/>
                <w:color w:val="000000"/>
                <w:sz w:val="20"/>
                <w:szCs w:val="20"/>
              </w:rPr>
              <w:t>4</w:t>
            </w:r>
          </w:p>
        </w:tc>
      </w:tr>
      <w:tr w:rsidR="00084364" w:rsidRPr="00875DFF" w:rsidTr="00084364">
        <w:trPr>
          <w:trHeight w:val="270"/>
        </w:trPr>
        <w:tc>
          <w:tcPr>
            <w:tcW w:w="0" w:type="auto"/>
            <w:tcBorders>
              <w:top w:val="single" w:sz="4" w:space="0" w:color="auto"/>
              <w:left w:val="single" w:sz="4" w:space="0" w:color="auto"/>
              <w:bottom w:val="single" w:sz="4" w:space="0" w:color="auto"/>
              <w:right w:val="single" w:sz="4" w:space="0" w:color="auto"/>
            </w:tcBorders>
            <w:shd w:val="clear" w:color="000000" w:fill="B8CCE4"/>
            <w:noWrap/>
            <w:vAlign w:val="center"/>
            <w:hideMark/>
          </w:tcPr>
          <w:p w:rsidR="00084364" w:rsidRPr="00875DFF" w:rsidRDefault="00084364" w:rsidP="00084364">
            <w:pPr>
              <w:jc w:val="center"/>
              <w:rPr>
                <w:rFonts w:eastAsia="Times New Roman" w:cs="Times New Roman"/>
                <w:b/>
                <w:bCs/>
                <w:color w:val="000000"/>
                <w:sz w:val="20"/>
                <w:szCs w:val="20"/>
              </w:rPr>
            </w:pPr>
            <w:r w:rsidRPr="00875DFF">
              <w:rPr>
                <w:rFonts w:eastAsia="Times New Roman" w:cs="Times New Roman"/>
                <w:b/>
                <w:bCs/>
                <w:color w:val="000000"/>
                <w:sz w:val="20"/>
                <w:szCs w:val="20"/>
              </w:rPr>
              <w:t>00</w:t>
            </w:r>
          </w:p>
        </w:tc>
        <w:tc>
          <w:tcPr>
            <w:tcW w:w="0" w:type="auto"/>
            <w:tcBorders>
              <w:top w:val="single" w:sz="4" w:space="0" w:color="auto"/>
              <w:left w:val="nil"/>
              <w:bottom w:val="single" w:sz="4" w:space="0" w:color="auto"/>
              <w:right w:val="single" w:sz="4" w:space="0" w:color="auto"/>
            </w:tcBorders>
            <w:shd w:val="clear" w:color="000000" w:fill="B8CCE4"/>
            <w:noWrap/>
            <w:vAlign w:val="bottom"/>
            <w:hideMark/>
          </w:tcPr>
          <w:p w:rsidR="00084364" w:rsidRPr="00875DFF" w:rsidRDefault="00084364" w:rsidP="00084364">
            <w:pPr>
              <w:rPr>
                <w:rFonts w:eastAsia="Times New Roman" w:cs="Times New Roman"/>
                <w:b/>
                <w:bCs/>
                <w:i/>
                <w:iCs/>
                <w:color w:val="000000"/>
                <w:sz w:val="20"/>
                <w:szCs w:val="20"/>
              </w:rPr>
            </w:pPr>
            <w:r w:rsidRPr="00875DFF">
              <w:rPr>
                <w:rFonts w:eastAsia="Times New Roman" w:cs="Times New Roman"/>
                <w:b/>
                <w:bCs/>
                <w:i/>
                <w:iCs/>
                <w:color w:val="000000"/>
                <w:sz w:val="20"/>
                <w:szCs w:val="20"/>
              </w:rPr>
              <w:t>СОЦИЈАЛНА ЗАШТИТА</w:t>
            </w:r>
          </w:p>
        </w:tc>
        <w:tc>
          <w:tcPr>
            <w:tcW w:w="0" w:type="auto"/>
            <w:tcBorders>
              <w:top w:val="single" w:sz="4" w:space="0" w:color="auto"/>
              <w:left w:val="nil"/>
              <w:bottom w:val="single" w:sz="4" w:space="0" w:color="auto"/>
              <w:right w:val="single" w:sz="4" w:space="0" w:color="auto"/>
            </w:tcBorders>
            <w:shd w:val="clear" w:color="000000" w:fill="B8CCE4"/>
            <w:vAlign w:val="center"/>
            <w:hideMark/>
          </w:tcPr>
          <w:p w:rsidR="00084364" w:rsidRPr="00875DFF" w:rsidRDefault="00084364" w:rsidP="00084364">
            <w:pPr>
              <w:jc w:val="right"/>
              <w:rPr>
                <w:rFonts w:eastAsia="Times New Roman" w:cs="Times New Roman"/>
                <w:b/>
                <w:bCs/>
                <w:color w:val="000000"/>
                <w:sz w:val="20"/>
                <w:szCs w:val="20"/>
              </w:rPr>
            </w:pPr>
            <w:r w:rsidRPr="00875DFF">
              <w:rPr>
                <w:rFonts w:eastAsia="Times New Roman" w:cs="Times New Roman"/>
                <w:b/>
                <w:bCs/>
                <w:color w:val="000000"/>
                <w:sz w:val="20"/>
                <w:szCs w:val="20"/>
              </w:rPr>
              <w:t xml:space="preserve">         13.675.000,00      </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084364" w:rsidRPr="00875DFF" w:rsidRDefault="00084364" w:rsidP="00084364">
            <w:pPr>
              <w:jc w:val="center"/>
              <w:rPr>
                <w:rFonts w:eastAsia="Times New Roman" w:cs="Times New Roman"/>
                <w:b/>
                <w:bCs/>
                <w:color w:val="000000"/>
                <w:sz w:val="20"/>
                <w:szCs w:val="20"/>
              </w:rPr>
            </w:pPr>
            <w:r w:rsidRPr="00875DFF">
              <w:rPr>
                <w:rFonts w:eastAsia="Times New Roman" w:cs="Times New Roman"/>
                <w:b/>
                <w:bCs/>
                <w:color w:val="000000"/>
                <w:sz w:val="20"/>
                <w:szCs w:val="20"/>
              </w:rPr>
              <w:t>2,17%</w:t>
            </w:r>
          </w:p>
        </w:tc>
      </w:tr>
      <w:tr w:rsidR="00084364" w:rsidRPr="00875DFF" w:rsidTr="00084364">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84364" w:rsidRPr="00875DFF" w:rsidRDefault="00084364" w:rsidP="00084364">
            <w:pPr>
              <w:jc w:val="center"/>
              <w:rPr>
                <w:rFonts w:eastAsia="Times New Roman" w:cs="Times New Roman"/>
                <w:color w:val="000000"/>
                <w:sz w:val="20"/>
                <w:szCs w:val="20"/>
              </w:rPr>
            </w:pPr>
            <w:r w:rsidRPr="00875DFF">
              <w:rPr>
                <w:rFonts w:eastAsia="Times New Roman" w:cs="Times New Roman"/>
                <w:color w:val="000000"/>
                <w:sz w:val="20"/>
                <w:szCs w:val="20"/>
              </w:rPr>
              <w:t>40</w:t>
            </w:r>
          </w:p>
        </w:tc>
        <w:tc>
          <w:tcPr>
            <w:tcW w:w="0" w:type="auto"/>
            <w:tcBorders>
              <w:top w:val="nil"/>
              <w:left w:val="nil"/>
              <w:bottom w:val="single" w:sz="4" w:space="0" w:color="auto"/>
              <w:right w:val="single" w:sz="4" w:space="0" w:color="auto"/>
            </w:tcBorders>
            <w:shd w:val="clear" w:color="auto" w:fill="auto"/>
            <w:vAlign w:val="center"/>
            <w:hideMark/>
          </w:tcPr>
          <w:p w:rsidR="00084364" w:rsidRPr="00875DFF" w:rsidRDefault="00084364" w:rsidP="00084364">
            <w:pPr>
              <w:rPr>
                <w:rFonts w:ascii="Times New Roman Italic" w:eastAsia="Times New Roman" w:hAnsi="Times New Roman Italic" w:cs="Calibri"/>
                <w:color w:val="000000"/>
                <w:sz w:val="20"/>
                <w:szCs w:val="20"/>
              </w:rPr>
            </w:pPr>
            <w:r w:rsidRPr="00875DFF">
              <w:rPr>
                <w:rFonts w:ascii="Times New Roman Italic" w:eastAsia="Times New Roman" w:hAnsi="Times New Roman Italic" w:cs="Calibri"/>
                <w:color w:val="000000"/>
                <w:sz w:val="20"/>
                <w:szCs w:val="20"/>
              </w:rPr>
              <w:t>Породица и деца</w:t>
            </w:r>
          </w:p>
        </w:tc>
        <w:tc>
          <w:tcPr>
            <w:tcW w:w="0" w:type="auto"/>
            <w:tcBorders>
              <w:top w:val="nil"/>
              <w:left w:val="nil"/>
              <w:bottom w:val="single" w:sz="4" w:space="0" w:color="auto"/>
              <w:right w:val="single" w:sz="4" w:space="0" w:color="auto"/>
            </w:tcBorders>
            <w:shd w:val="clear" w:color="auto" w:fill="auto"/>
            <w:vAlign w:val="center"/>
            <w:hideMark/>
          </w:tcPr>
          <w:p w:rsidR="00084364" w:rsidRPr="00875DFF" w:rsidRDefault="00084364" w:rsidP="00084364">
            <w:pPr>
              <w:jc w:val="right"/>
              <w:rPr>
                <w:rFonts w:eastAsia="Times New Roman" w:cs="Times New Roman"/>
                <w:color w:val="000000"/>
                <w:sz w:val="20"/>
                <w:szCs w:val="20"/>
              </w:rPr>
            </w:pPr>
            <w:r w:rsidRPr="00875DFF">
              <w:rPr>
                <w:rFonts w:eastAsia="Times New Roman" w:cs="Times New Roman"/>
                <w:color w:val="000000"/>
                <w:sz w:val="20"/>
                <w:szCs w:val="20"/>
              </w:rPr>
              <w:t xml:space="preserve">              4.000.000,00      </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875DFF" w:rsidRDefault="00084364" w:rsidP="00084364">
            <w:pPr>
              <w:jc w:val="center"/>
              <w:rPr>
                <w:rFonts w:eastAsia="Times New Roman" w:cs="Times New Roman"/>
                <w:color w:val="000000"/>
                <w:sz w:val="20"/>
                <w:szCs w:val="20"/>
              </w:rPr>
            </w:pPr>
            <w:r w:rsidRPr="00875DFF">
              <w:rPr>
                <w:rFonts w:eastAsia="Times New Roman" w:cs="Times New Roman"/>
                <w:color w:val="000000"/>
                <w:sz w:val="20"/>
                <w:szCs w:val="20"/>
              </w:rPr>
              <w:t>0,63%</w:t>
            </w:r>
          </w:p>
        </w:tc>
      </w:tr>
      <w:tr w:rsidR="00084364" w:rsidRPr="00875DFF" w:rsidTr="00084364">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84364" w:rsidRPr="00875DFF" w:rsidRDefault="00084364" w:rsidP="00084364">
            <w:pPr>
              <w:jc w:val="center"/>
              <w:rPr>
                <w:rFonts w:eastAsia="Times New Roman" w:cs="Times New Roman"/>
                <w:color w:val="000000"/>
                <w:sz w:val="20"/>
                <w:szCs w:val="20"/>
              </w:rPr>
            </w:pPr>
            <w:r w:rsidRPr="00875DFF">
              <w:rPr>
                <w:rFonts w:eastAsia="Times New Roman" w:cs="Times New Roman"/>
                <w:color w:val="000000"/>
                <w:sz w:val="20"/>
                <w:szCs w:val="20"/>
              </w:rPr>
              <w:t>70</w:t>
            </w:r>
          </w:p>
        </w:tc>
        <w:tc>
          <w:tcPr>
            <w:tcW w:w="0" w:type="auto"/>
            <w:tcBorders>
              <w:top w:val="nil"/>
              <w:left w:val="nil"/>
              <w:bottom w:val="single" w:sz="4" w:space="0" w:color="auto"/>
              <w:right w:val="single" w:sz="4" w:space="0" w:color="auto"/>
            </w:tcBorders>
            <w:shd w:val="clear" w:color="auto" w:fill="auto"/>
            <w:vAlign w:val="center"/>
            <w:hideMark/>
          </w:tcPr>
          <w:p w:rsidR="00084364" w:rsidRPr="00875DFF" w:rsidRDefault="00084364" w:rsidP="00084364">
            <w:pPr>
              <w:rPr>
                <w:rFonts w:ascii="Times New Roman Italic" w:eastAsia="Times New Roman" w:hAnsi="Times New Roman Italic" w:cs="Calibri"/>
                <w:color w:val="000000"/>
                <w:sz w:val="20"/>
                <w:szCs w:val="20"/>
              </w:rPr>
            </w:pPr>
            <w:r w:rsidRPr="00875DFF">
              <w:rPr>
                <w:rFonts w:ascii="Times New Roman Italic" w:eastAsia="Times New Roman" w:hAnsi="Times New Roman Italic" w:cs="Calibri"/>
                <w:color w:val="000000"/>
                <w:sz w:val="20"/>
                <w:szCs w:val="20"/>
              </w:rPr>
              <w:t xml:space="preserve">Социјална помоћ угроженом становништву, </w:t>
            </w:r>
            <w:proofErr w:type="spellStart"/>
            <w:r w:rsidRPr="00875DFF">
              <w:rPr>
                <w:rFonts w:ascii="Times New Roman Italic" w:eastAsia="Times New Roman" w:hAnsi="Times New Roman Italic" w:cs="Calibri"/>
                <w:color w:val="000000"/>
                <w:sz w:val="20"/>
                <w:szCs w:val="20"/>
              </w:rPr>
              <w:t>некласификована</w:t>
            </w:r>
            <w:proofErr w:type="spellEnd"/>
            <w:r w:rsidRPr="00875DFF">
              <w:rPr>
                <w:rFonts w:ascii="Times New Roman Italic" w:eastAsia="Times New Roman" w:hAnsi="Times New Roman Italic" w:cs="Calibri"/>
                <w:color w:val="000000"/>
                <w:sz w:val="20"/>
                <w:szCs w:val="20"/>
              </w:rPr>
              <w:t xml:space="preserve"> на другом месту</w:t>
            </w:r>
          </w:p>
        </w:tc>
        <w:tc>
          <w:tcPr>
            <w:tcW w:w="0" w:type="auto"/>
            <w:tcBorders>
              <w:top w:val="nil"/>
              <w:left w:val="nil"/>
              <w:bottom w:val="single" w:sz="4" w:space="0" w:color="auto"/>
              <w:right w:val="single" w:sz="4" w:space="0" w:color="auto"/>
            </w:tcBorders>
            <w:shd w:val="clear" w:color="auto" w:fill="auto"/>
            <w:vAlign w:val="center"/>
            <w:hideMark/>
          </w:tcPr>
          <w:p w:rsidR="00084364" w:rsidRPr="00875DFF" w:rsidRDefault="00084364" w:rsidP="00084364">
            <w:pPr>
              <w:jc w:val="right"/>
              <w:rPr>
                <w:rFonts w:eastAsia="Times New Roman" w:cs="Times New Roman"/>
                <w:color w:val="000000"/>
                <w:sz w:val="20"/>
                <w:szCs w:val="20"/>
              </w:rPr>
            </w:pPr>
            <w:r w:rsidRPr="00875DFF">
              <w:rPr>
                <w:rFonts w:eastAsia="Times New Roman" w:cs="Times New Roman"/>
                <w:color w:val="000000"/>
                <w:sz w:val="20"/>
                <w:szCs w:val="20"/>
              </w:rPr>
              <w:t xml:space="preserve">              7.950.000,00      </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875DFF" w:rsidRDefault="00084364" w:rsidP="00084364">
            <w:pPr>
              <w:jc w:val="center"/>
              <w:rPr>
                <w:rFonts w:eastAsia="Times New Roman" w:cs="Times New Roman"/>
                <w:color w:val="000000"/>
                <w:sz w:val="20"/>
                <w:szCs w:val="20"/>
              </w:rPr>
            </w:pPr>
            <w:r w:rsidRPr="00875DFF">
              <w:rPr>
                <w:rFonts w:eastAsia="Times New Roman" w:cs="Times New Roman"/>
                <w:color w:val="000000"/>
                <w:sz w:val="20"/>
                <w:szCs w:val="20"/>
              </w:rPr>
              <w:t>1,26%</w:t>
            </w:r>
          </w:p>
        </w:tc>
      </w:tr>
      <w:tr w:rsidR="00084364" w:rsidRPr="00875DFF" w:rsidTr="00084364">
        <w:trPr>
          <w:trHeight w:val="765"/>
        </w:trPr>
        <w:tc>
          <w:tcPr>
            <w:tcW w:w="0" w:type="auto"/>
            <w:tcBorders>
              <w:top w:val="nil"/>
              <w:left w:val="single" w:sz="4" w:space="0" w:color="auto"/>
              <w:bottom w:val="nil"/>
              <w:right w:val="single" w:sz="4" w:space="0" w:color="auto"/>
            </w:tcBorders>
            <w:shd w:val="clear" w:color="auto" w:fill="auto"/>
            <w:noWrap/>
            <w:vAlign w:val="center"/>
            <w:hideMark/>
          </w:tcPr>
          <w:p w:rsidR="00084364" w:rsidRPr="00875DFF" w:rsidRDefault="00084364" w:rsidP="00084364">
            <w:pPr>
              <w:jc w:val="center"/>
              <w:rPr>
                <w:rFonts w:eastAsia="Times New Roman" w:cs="Times New Roman"/>
                <w:color w:val="000000"/>
                <w:sz w:val="20"/>
                <w:szCs w:val="20"/>
              </w:rPr>
            </w:pPr>
            <w:r w:rsidRPr="00875DFF">
              <w:rPr>
                <w:rFonts w:eastAsia="Times New Roman" w:cs="Times New Roman"/>
                <w:color w:val="000000"/>
                <w:sz w:val="20"/>
                <w:szCs w:val="20"/>
              </w:rPr>
              <w:t>90</w:t>
            </w:r>
          </w:p>
        </w:tc>
        <w:tc>
          <w:tcPr>
            <w:tcW w:w="0" w:type="auto"/>
            <w:tcBorders>
              <w:top w:val="nil"/>
              <w:left w:val="nil"/>
              <w:bottom w:val="nil"/>
              <w:right w:val="single" w:sz="4" w:space="0" w:color="auto"/>
            </w:tcBorders>
            <w:shd w:val="clear" w:color="auto" w:fill="auto"/>
            <w:vAlign w:val="center"/>
            <w:hideMark/>
          </w:tcPr>
          <w:p w:rsidR="00084364" w:rsidRPr="00875DFF" w:rsidRDefault="00084364" w:rsidP="00084364">
            <w:pPr>
              <w:rPr>
                <w:rFonts w:ascii="Times New Roman Italic" w:eastAsia="Times New Roman" w:hAnsi="Times New Roman Italic" w:cs="Calibri"/>
                <w:color w:val="000000"/>
                <w:sz w:val="20"/>
                <w:szCs w:val="20"/>
              </w:rPr>
            </w:pPr>
            <w:r w:rsidRPr="00875DFF">
              <w:rPr>
                <w:rFonts w:ascii="Times New Roman Italic" w:eastAsia="Times New Roman" w:hAnsi="Times New Roman Italic" w:cs="Calibri"/>
                <w:color w:val="000000"/>
                <w:sz w:val="20"/>
                <w:szCs w:val="20"/>
              </w:rPr>
              <w:t xml:space="preserve">Социјална заштита </w:t>
            </w:r>
            <w:proofErr w:type="spellStart"/>
            <w:r w:rsidRPr="00875DFF">
              <w:rPr>
                <w:rFonts w:ascii="Times New Roman Italic" w:eastAsia="Times New Roman" w:hAnsi="Times New Roman Italic" w:cs="Calibri"/>
                <w:color w:val="000000"/>
                <w:sz w:val="20"/>
                <w:szCs w:val="20"/>
              </w:rPr>
              <w:t>некласификована</w:t>
            </w:r>
            <w:proofErr w:type="spellEnd"/>
            <w:r w:rsidRPr="00875DFF">
              <w:rPr>
                <w:rFonts w:ascii="Times New Roman Italic" w:eastAsia="Times New Roman" w:hAnsi="Times New Roman Italic" w:cs="Calibri"/>
                <w:color w:val="000000"/>
                <w:sz w:val="20"/>
                <w:szCs w:val="20"/>
              </w:rPr>
              <w:t xml:space="preserve"> на другом месту</w:t>
            </w:r>
          </w:p>
        </w:tc>
        <w:tc>
          <w:tcPr>
            <w:tcW w:w="0" w:type="auto"/>
            <w:tcBorders>
              <w:top w:val="nil"/>
              <w:left w:val="nil"/>
              <w:bottom w:val="nil"/>
              <w:right w:val="single" w:sz="4" w:space="0" w:color="auto"/>
            </w:tcBorders>
            <w:shd w:val="clear" w:color="auto" w:fill="auto"/>
            <w:vAlign w:val="center"/>
            <w:hideMark/>
          </w:tcPr>
          <w:p w:rsidR="00084364" w:rsidRPr="00875DFF" w:rsidRDefault="00084364" w:rsidP="00084364">
            <w:pPr>
              <w:jc w:val="right"/>
              <w:rPr>
                <w:rFonts w:eastAsia="Times New Roman" w:cs="Times New Roman"/>
                <w:color w:val="000000"/>
                <w:sz w:val="20"/>
                <w:szCs w:val="20"/>
              </w:rPr>
            </w:pPr>
            <w:r w:rsidRPr="00875DFF">
              <w:rPr>
                <w:rFonts w:eastAsia="Times New Roman" w:cs="Times New Roman"/>
                <w:color w:val="000000"/>
                <w:sz w:val="20"/>
                <w:szCs w:val="20"/>
              </w:rPr>
              <w:t xml:space="preserve">              1.725.000,00      </w:t>
            </w:r>
          </w:p>
        </w:tc>
        <w:tc>
          <w:tcPr>
            <w:tcW w:w="0" w:type="auto"/>
            <w:tcBorders>
              <w:top w:val="nil"/>
              <w:left w:val="nil"/>
              <w:bottom w:val="nil"/>
              <w:right w:val="single" w:sz="4" w:space="0" w:color="auto"/>
            </w:tcBorders>
            <w:shd w:val="clear" w:color="auto" w:fill="auto"/>
            <w:noWrap/>
            <w:vAlign w:val="center"/>
            <w:hideMark/>
          </w:tcPr>
          <w:p w:rsidR="00084364" w:rsidRPr="00875DFF" w:rsidRDefault="00084364" w:rsidP="00084364">
            <w:pPr>
              <w:jc w:val="center"/>
              <w:rPr>
                <w:rFonts w:eastAsia="Times New Roman" w:cs="Times New Roman"/>
                <w:color w:val="000000"/>
                <w:sz w:val="20"/>
                <w:szCs w:val="20"/>
              </w:rPr>
            </w:pPr>
            <w:r w:rsidRPr="00875DFF">
              <w:rPr>
                <w:rFonts w:eastAsia="Times New Roman" w:cs="Times New Roman"/>
                <w:color w:val="000000"/>
                <w:sz w:val="20"/>
                <w:szCs w:val="20"/>
              </w:rPr>
              <w:t>0,27%</w:t>
            </w:r>
          </w:p>
        </w:tc>
      </w:tr>
      <w:tr w:rsidR="00084364" w:rsidRPr="00875DFF" w:rsidTr="00084364">
        <w:trPr>
          <w:trHeight w:val="255"/>
        </w:trPr>
        <w:tc>
          <w:tcPr>
            <w:tcW w:w="0" w:type="auto"/>
            <w:tcBorders>
              <w:top w:val="single" w:sz="4" w:space="0" w:color="auto"/>
              <w:left w:val="single" w:sz="4" w:space="0" w:color="auto"/>
              <w:bottom w:val="single" w:sz="4" w:space="0" w:color="auto"/>
              <w:right w:val="single" w:sz="4" w:space="0" w:color="auto"/>
            </w:tcBorders>
            <w:shd w:val="clear" w:color="000000" w:fill="B8CCE4"/>
            <w:noWrap/>
            <w:vAlign w:val="center"/>
            <w:hideMark/>
          </w:tcPr>
          <w:p w:rsidR="00084364" w:rsidRPr="00875DFF" w:rsidRDefault="00084364" w:rsidP="00084364">
            <w:pPr>
              <w:jc w:val="center"/>
              <w:rPr>
                <w:rFonts w:eastAsia="Times New Roman" w:cs="Times New Roman"/>
                <w:b/>
                <w:bCs/>
                <w:color w:val="000000"/>
                <w:sz w:val="20"/>
                <w:szCs w:val="20"/>
              </w:rPr>
            </w:pPr>
            <w:r w:rsidRPr="00875DFF">
              <w:rPr>
                <w:rFonts w:eastAsia="Times New Roman" w:cs="Times New Roman"/>
                <w:b/>
                <w:bCs/>
                <w:color w:val="000000"/>
                <w:sz w:val="20"/>
                <w:szCs w:val="20"/>
              </w:rPr>
              <w:t>110</w:t>
            </w:r>
          </w:p>
        </w:tc>
        <w:tc>
          <w:tcPr>
            <w:tcW w:w="0" w:type="auto"/>
            <w:tcBorders>
              <w:top w:val="single" w:sz="4" w:space="0" w:color="auto"/>
              <w:left w:val="nil"/>
              <w:bottom w:val="single" w:sz="4" w:space="0" w:color="auto"/>
              <w:right w:val="single" w:sz="4" w:space="0" w:color="auto"/>
            </w:tcBorders>
            <w:shd w:val="clear" w:color="000000" w:fill="B8CCE4"/>
            <w:vAlign w:val="center"/>
            <w:hideMark/>
          </w:tcPr>
          <w:p w:rsidR="00084364" w:rsidRPr="00875DFF" w:rsidRDefault="00084364" w:rsidP="00084364">
            <w:pPr>
              <w:rPr>
                <w:rFonts w:ascii="Times New Roman Italic" w:eastAsia="Times New Roman" w:hAnsi="Times New Roman Italic" w:cs="Calibri"/>
                <w:b/>
                <w:bCs/>
                <w:color w:val="000000"/>
                <w:sz w:val="20"/>
                <w:szCs w:val="20"/>
              </w:rPr>
            </w:pPr>
            <w:r w:rsidRPr="00875DFF">
              <w:rPr>
                <w:rFonts w:ascii="Times New Roman Italic" w:eastAsia="Times New Roman" w:hAnsi="Times New Roman Italic" w:cs="Calibri"/>
                <w:b/>
                <w:bCs/>
                <w:color w:val="000000"/>
                <w:sz w:val="20"/>
                <w:szCs w:val="20"/>
              </w:rPr>
              <w:t>ОПШТЕ ЈАВНЕ УСЛУГЕ</w:t>
            </w:r>
          </w:p>
        </w:tc>
        <w:tc>
          <w:tcPr>
            <w:tcW w:w="0" w:type="auto"/>
            <w:tcBorders>
              <w:top w:val="single" w:sz="4" w:space="0" w:color="auto"/>
              <w:left w:val="nil"/>
              <w:bottom w:val="single" w:sz="4" w:space="0" w:color="auto"/>
              <w:right w:val="single" w:sz="4" w:space="0" w:color="auto"/>
            </w:tcBorders>
            <w:shd w:val="clear" w:color="000000" w:fill="B8CCE4"/>
            <w:vAlign w:val="center"/>
            <w:hideMark/>
          </w:tcPr>
          <w:p w:rsidR="00084364" w:rsidRPr="00875DFF" w:rsidRDefault="00084364" w:rsidP="00084364">
            <w:pPr>
              <w:jc w:val="right"/>
              <w:rPr>
                <w:rFonts w:eastAsia="Times New Roman" w:cs="Times New Roman"/>
                <w:b/>
                <w:bCs/>
                <w:color w:val="000000"/>
                <w:sz w:val="20"/>
                <w:szCs w:val="20"/>
              </w:rPr>
            </w:pPr>
            <w:r w:rsidRPr="00875DFF">
              <w:rPr>
                <w:rFonts w:eastAsia="Times New Roman" w:cs="Times New Roman"/>
                <w:b/>
                <w:bCs/>
                <w:color w:val="000000"/>
                <w:sz w:val="20"/>
                <w:szCs w:val="20"/>
              </w:rPr>
              <w:t xml:space="preserve">      113.595.000,00      </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084364" w:rsidRPr="00875DFF" w:rsidRDefault="00084364" w:rsidP="00084364">
            <w:pPr>
              <w:jc w:val="center"/>
              <w:rPr>
                <w:rFonts w:eastAsia="Times New Roman" w:cs="Times New Roman"/>
                <w:b/>
                <w:bCs/>
                <w:color w:val="000000"/>
                <w:sz w:val="20"/>
                <w:szCs w:val="20"/>
              </w:rPr>
            </w:pPr>
            <w:r w:rsidRPr="00875DFF">
              <w:rPr>
                <w:rFonts w:eastAsia="Times New Roman" w:cs="Times New Roman"/>
                <w:b/>
                <w:bCs/>
                <w:color w:val="000000"/>
                <w:sz w:val="20"/>
                <w:szCs w:val="20"/>
              </w:rPr>
              <w:t>18,00%</w:t>
            </w:r>
          </w:p>
        </w:tc>
      </w:tr>
      <w:tr w:rsidR="00084364" w:rsidRPr="00875DFF" w:rsidTr="00084364">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84364" w:rsidRPr="00875DFF" w:rsidRDefault="00084364" w:rsidP="00084364">
            <w:pPr>
              <w:jc w:val="center"/>
              <w:rPr>
                <w:rFonts w:eastAsia="Times New Roman" w:cs="Times New Roman"/>
                <w:color w:val="000000"/>
                <w:sz w:val="20"/>
                <w:szCs w:val="20"/>
              </w:rPr>
            </w:pPr>
            <w:r w:rsidRPr="00875DFF">
              <w:rPr>
                <w:rFonts w:eastAsia="Times New Roman" w:cs="Times New Roman"/>
                <w:color w:val="000000"/>
                <w:sz w:val="20"/>
                <w:szCs w:val="20"/>
              </w:rPr>
              <w:t>111</w:t>
            </w:r>
          </w:p>
        </w:tc>
        <w:tc>
          <w:tcPr>
            <w:tcW w:w="0" w:type="auto"/>
            <w:tcBorders>
              <w:top w:val="nil"/>
              <w:left w:val="nil"/>
              <w:bottom w:val="single" w:sz="4" w:space="0" w:color="auto"/>
              <w:right w:val="single" w:sz="4" w:space="0" w:color="auto"/>
            </w:tcBorders>
            <w:shd w:val="clear" w:color="auto" w:fill="auto"/>
            <w:vAlign w:val="center"/>
            <w:hideMark/>
          </w:tcPr>
          <w:p w:rsidR="00084364" w:rsidRPr="00875DFF" w:rsidRDefault="00084364" w:rsidP="00084364">
            <w:pPr>
              <w:rPr>
                <w:rFonts w:eastAsia="Times New Roman" w:cs="Times New Roman"/>
                <w:color w:val="000000"/>
                <w:sz w:val="20"/>
                <w:szCs w:val="20"/>
              </w:rPr>
            </w:pPr>
            <w:r w:rsidRPr="00875DFF">
              <w:rPr>
                <w:rFonts w:eastAsia="Times New Roman" w:cs="Times New Roman"/>
                <w:color w:val="000000"/>
                <w:sz w:val="20"/>
                <w:szCs w:val="20"/>
              </w:rPr>
              <w:t>Извршни и законодавни органи</w:t>
            </w:r>
          </w:p>
        </w:tc>
        <w:tc>
          <w:tcPr>
            <w:tcW w:w="0" w:type="auto"/>
            <w:tcBorders>
              <w:top w:val="nil"/>
              <w:left w:val="nil"/>
              <w:bottom w:val="single" w:sz="4" w:space="0" w:color="auto"/>
              <w:right w:val="single" w:sz="4" w:space="0" w:color="auto"/>
            </w:tcBorders>
            <w:shd w:val="clear" w:color="auto" w:fill="auto"/>
            <w:vAlign w:val="center"/>
            <w:hideMark/>
          </w:tcPr>
          <w:p w:rsidR="00084364" w:rsidRPr="00875DFF" w:rsidRDefault="00084364" w:rsidP="00084364">
            <w:pPr>
              <w:jc w:val="right"/>
              <w:rPr>
                <w:rFonts w:eastAsia="Times New Roman" w:cs="Times New Roman"/>
                <w:color w:val="000000"/>
                <w:sz w:val="20"/>
                <w:szCs w:val="20"/>
              </w:rPr>
            </w:pPr>
            <w:r w:rsidRPr="00875DFF">
              <w:rPr>
                <w:rFonts w:eastAsia="Times New Roman" w:cs="Times New Roman"/>
                <w:color w:val="000000"/>
                <w:sz w:val="20"/>
                <w:szCs w:val="20"/>
              </w:rPr>
              <w:t xml:space="preserve">            16.485.000,00      </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875DFF" w:rsidRDefault="00084364" w:rsidP="00084364">
            <w:pPr>
              <w:jc w:val="center"/>
              <w:rPr>
                <w:rFonts w:eastAsia="Times New Roman" w:cs="Times New Roman"/>
                <w:color w:val="000000"/>
                <w:sz w:val="20"/>
                <w:szCs w:val="20"/>
              </w:rPr>
            </w:pPr>
            <w:r w:rsidRPr="00875DFF">
              <w:rPr>
                <w:rFonts w:eastAsia="Times New Roman" w:cs="Times New Roman"/>
                <w:color w:val="000000"/>
                <w:sz w:val="20"/>
                <w:szCs w:val="20"/>
              </w:rPr>
              <w:t>2,61%</w:t>
            </w:r>
          </w:p>
        </w:tc>
      </w:tr>
      <w:tr w:rsidR="00084364" w:rsidRPr="00875DFF" w:rsidTr="00084364">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84364" w:rsidRPr="00875DFF" w:rsidRDefault="00084364" w:rsidP="00084364">
            <w:pPr>
              <w:jc w:val="center"/>
              <w:rPr>
                <w:rFonts w:eastAsia="Times New Roman" w:cs="Times New Roman"/>
                <w:color w:val="000000"/>
                <w:sz w:val="20"/>
                <w:szCs w:val="20"/>
              </w:rPr>
            </w:pPr>
            <w:r w:rsidRPr="00875DFF">
              <w:rPr>
                <w:rFonts w:eastAsia="Times New Roman" w:cs="Times New Roman"/>
                <w:color w:val="000000"/>
                <w:sz w:val="20"/>
                <w:szCs w:val="20"/>
              </w:rPr>
              <w:lastRenderedPageBreak/>
              <w:t>130</w:t>
            </w:r>
          </w:p>
        </w:tc>
        <w:tc>
          <w:tcPr>
            <w:tcW w:w="0" w:type="auto"/>
            <w:tcBorders>
              <w:top w:val="nil"/>
              <w:left w:val="nil"/>
              <w:bottom w:val="single" w:sz="4" w:space="0" w:color="auto"/>
              <w:right w:val="single" w:sz="4" w:space="0" w:color="auto"/>
            </w:tcBorders>
            <w:shd w:val="clear" w:color="auto" w:fill="auto"/>
            <w:vAlign w:val="center"/>
            <w:hideMark/>
          </w:tcPr>
          <w:p w:rsidR="00084364" w:rsidRPr="00875DFF" w:rsidRDefault="00084364" w:rsidP="00084364">
            <w:pPr>
              <w:rPr>
                <w:rFonts w:ascii="Times New Roman Italic" w:eastAsia="Times New Roman" w:hAnsi="Times New Roman Italic" w:cs="Calibri"/>
                <w:color w:val="000000"/>
                <w:sz w:val="20"/>
                <w:szCs w:val="20"/>
              </w:rPr>
            </w:pPr>
            <w:r w:rsidRPr="00875DFF">
              <w:rPr>
                <w:rFonts w:ascii="Times New Roman Italic" w:eastAsia="Times New Roman" w:hAnsi="Times New Roman Italic" w:cs="Calibri"/>
                <w:color w:val="000000"/>
                <w:sz w:val="20"/>
                <w:szCs w:val="20"/>
              </w:rPr>
              <w:t>Опште услуге</w:t>
            </w:r>
          </w:p>
        </w:tc>
        <w:tc>
          <w:tcPr>
            <w:tcW w:w="0" w:type="auto"/>
            <w:tcBorders>
              <w:top w:val="nil"/>
              <w:left w:val="nil"/>
              <w:bottom w:val="single" w:sz="4" w:space="0" w:color="auto"/>
              <w:right w:val="single" w:sz="4" w:space="0" w:color="auto"/>
            </w:tcBorders>
            <w:shd w:val="clear" w:color="auto" w:fill="auto"/>
            <w:vAlign w:val="center"/>
            <w:hideMark/>
          </w:tcPr>
          <w:p w:rsidR="00084364" w:rsidRPr="00875DFF" w:rsidRDefault="00084364" w:rsidP="00084364">
            <w:pPr>
              <w:jc w:val="right"/>
              <w:rPr>
                <w:rFonts w:eastAsia="Times New Roman" w:cs="Times New Roman"/>
                <w:color w:val="000000"/>
                <w:sz w:val="20"/>
                <w:szCs w:val="20"/>
              </w:rPr>
            </w:pPr>
            <w:r w:rsidRPr="00875DFF">
              <w:rPr>
                <w:rFonts w:eastAsia="Times New Roman" w:cs="Times New Roman"/>
                <w:color w:val="000000"/>
                <w:sz w:val="20"/>
                <w:szCs w:val="20"/>
              </w:rPr>
              <w:t xml:space="preserve">            78.595.000,00      </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875DFF" w:rsidRDefault="00084364" w:rsidP="00084364">
            <w:pPr>
              <w:jc w:val="center"/>
              <w:rPr>
                <w:rFonts w:eastAsia="Times New Roman" w:cs="Times New Roman"/>
                <w:color w:val="000000"/>
                <w:sz w:val="20"/>
                <w:szCs w:val="20"/>
              </w:rPr>
            </w:pPr>
            <w:r w:rsidRPr="00875DFF">
              <w:rPr>
                <w:rFonts w:eastAsia="Times New Roman" w:cs="Times New Roman"/>
                <w:color w:val="000000"/>
                <w:sz w:val="20"/>
                <w:szCs w:val="20"/>
              </w:rPr>
              <w:t>12,46%</w:t>
            </w:r>
          </w:p>
        </w:tc>
      </w:tr>
      <w:tr w:rsidR="00084364" w:rsidRPr="00875DFF" w:rsidTr="00084364">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84364" w:rsidRPr="00875DFF" w:rsidRDefault="00084364" w:rsidP="00084364">
            <w:pPr>
              <w:jc w:val="center"/>
              <w:rPr>
                <w:rFonts w:eastAsia="Times New Roman" w:cs="Times New Roman"/>
                <w:color w:val="000000"/>
                <w:sz w:val="20"/>
                <w:szCs w:val="20"/>
              </w:rPr>
            </w:pPr>
            <w:r w:rsidRPr="00875DFF">
              <w:rPr>
                <w:rFonts w:eastAsia="Times New Roman" w:cs="Times New Roman"/>
                <w:color w:val="000000"/>
                <w:sz w:val="20"/>
                <w:szCs w:val="20"/>
              </w:rPr>
              <w:t>160</w:t>
            </w:r>
          </w:p>
        </w:tc>
        <w:tc>
          <w:tcPr>
            <w:tcW w:w="0" w:type="auto"/>
            <w:tcBorders>
              <w:top w:val="nil"/>
              <w:left w:val="nil"/>
              <w:bottom w:val="single" w:sz="4" w:space="0" w:color="auto"/>
              <w:right w:val="single" w:sz="4" w:space="0" w:color="auto"/>
            </w:tcBorders>
            <w:shd w:val="clear" w:color="auto" w:fill="auto"/>
            <w:vAlign w:val="center"/>
            <w:hideMark/>
          </w:tcPr>
          <w:p w:rsidR="00084364" w:rsidRPr="00875DFF" w:rsidRDefault="00084364" w:rsidP="00084364">
            <w:pPr>
              <w:rPr>
                <w:rFonts w:ascii="Times New Roman Italic" w:eastAsia="Times New Roman" w:hAnsi="Times New Roman Italic" w:cs="Calibri"/>
                <w:color w:val="000000"/>
                <w:sz w:val="20"/>
                <w:szCs w:val="20"/>
              </w:rPr>
            </w:pPr>
            <w:r w:rsidRPr="00875DFF">
              <w:rPr>
                <w:rFonts w:ascii="Times New Roman Italic" w:eastAsia="Times New Roman" w:hAnsi="Times New Roman Italic" w:cs="Calibri"/>
                <w:color w:val="000000"/>
                <w:sz w:val="20"/>
                <w:szCs w:val="20"/>
              </w:rPr>
              <w:t xml:space="preserve">Опште јавне услуге </w:t>
            </w:r>
            <w:proofErr w:type="spellStart"/>
            <w:r w:rsidRPr="00875DFF">
              <w:rPr>
                <w:rFonts w:ascii="Times New Roman Italic" w:eastAsia="Times New Roman" w:hAnsi="Times New Roman Italic" w:cs="Calibri"/>
                <w:color w:val="000000"/>
                <w:sz w:val="20"/>
                <w:szCs w:val="20"/>
              </w:rPr>
              <w:t>некласификоване</w:t>
            </w:r>
            <w:proofErr w:type="spellEnd"/>
            <w:r w:rsidRPr="00875DFF">
              <w:rPr>
                <w:rFonts w:ascii="Times New Roman Italic" w:eastAsia="Times New Roman" w:hAnsi="Times New Roman Italic" w:cs="Calibri"/>
                <w:color w:val="000000"/>
                <w:sz w:val="20"/>
                <w:szCs w:val="20"/>
              </w:rPr>
              <w:t xml:space="preserve"> на другом месту</w:t>
            </w:r>
          </w:p>
        </w:tc>
        <w:tc>
          <w:tcPr>
            <w:tcW w:w="0" w:type="auto"/>
            <w:tcBorders>
              <w:top w:val="nil"/>
              <w:left w:val="nil"/>
              <w:bottom w:val="single" w:sz="4" w:space="0" w:color="auto"/>
              <w:right w:val="single" w:sz="4" w:space="0" w:color="auto"/>
            </w:tcBorders>
            <w:shd w:val="clear" w:color="auto" w:fill="auto"/>
            <w:vAlign w:val="center"/>
            <w:hideMark/>
          </w:tcPr>
          <w:p w:rsidR="00084364" w:rsidRPr="00875DFF" w:rsidRDefault="00084364" w:rsidP="00084364">
            <w:pPr>
              <w:jc w:val="right"/>
              <w:rPr>
                <w:rFonts w:eastAsia="Times New Roman" w:cs="Times New Roman"/>
                <w:color w:val="000000"/>
                <w:sz w:val="20"/>
                <w:szCs w:val="20"/>
              </w:rPr>
            </w:pPr>
            <w:r w:rsidRPr="00875DFF">
              <w:rPr>
                <w:rFonts w:eastAsia="Times New Roman" w:cs="Times New Roman"/>
                <w:color w:val="000000"/>
                <w:sz w:val="20"/>
                <w:szCs w:val="20"/>
              </w:rPr>
              <w:t xml:space="preserve">              9.615.000,00      </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875DFF" w:rsidRDefault="00084364" w:rsidP="00084364">
            <w:pPr>
              <w:jc w:val="center"/>
              <w:rPr>
                <w:rFonts w:eastAsia="Times New Roman" w:cs="Times New Roman"/>
                <w:color w:val="000000"/>
                <w:sz w:val="20"/>
                <w:szCs w:val="20"/>
              </w:rPr>
            </w:pPr>
            <w:r w:rsidRPr="00875DFF">
              <w:rPr>
                <w:rFonts w:eastAsia="Times New Roman" w:cs="Times New Roman"/>
                <w:color w:val="000000"/>
                <w:sz w:val="20"/>
                <w:szCs w:val="20"/>
              </w:rPr>
              <w:t>1,52%</w:t>
            </w:r>
          </w:p>
        </w:tc>
      </w:tr>
      <w:tr w:rsidR="00084364" w:rsidRPr="00875DFF" w:rsidTr="00084364">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84364" w:rsidRPr="00875DFF" w:rsidRDefault="00084364" w:rsidP="00084364">
            <w:pPr>
              <w:jc w:val="center"/>
              <w:rPr>
                <w:rFonts w:eastAsia="Times New Roman" w:cs="Times New Roman"/>
                <w:color w:val="000000"/>
                <w:sz w:val="20"/>
                <w:szCs w:val="20"/>
              </w:rPr>
            </w:pPr>
            <w:r w:rsidRPr="00875DFF">
              <w:rPr>
                <w:rFonts w:eastAsia="Times New Roman" w:cs="Times New Roman"/>
                <w:color w:val="000000"/>
                <w:sz w:val="20"/>
                <w:szCs w:val="20"/>
              </w:rPr>
              <w:t>170</w:t>
            </w:r>
          </w:p>
        </w:tc>
        <w:tc>
          <w:tcPr>
            <w:tcW w:w="0" w:type="auto"/>
            <w:tcBorders>
              <w:top w:val="nil"/>
              <w:left w:val="nil"/>
              <w:bottom w:val="single" w:sz="4" w:space="0" w:color="auto"/>
              <w:right w:val="single" w:sz="4" w:space="0" w:color="auto"/>
            </w:tcBorders>
            <w:shd w:val="clear" w:color="auto" w:fill="auto"/>
            <w:vAlign w:val="center"/>
            <w:hideMark/>
          </w:tcPr>
          <w:p w:rsidR="00084364" w:rsidRPr="00875DFF" w:rsidRDefault="00084364" w:rsidP="00084364">
            <w:pPr>
              <w:rPr>
                <w:rFonts w:ascii="Times New Roman Italic" w:eastAsia="Times New Roman" w:hAnsi="Times New Roman Italic" w:cs="Calibri"/>
                <w:color w:val="000000"/>
                <w:sz w:val="20"/>
                <w:szCs w:val="20"/>
              </w:rPr>
            </w:pPr>
            <w:r w:rsidRPr="00875DFF">
              <w:rPr>
                <w:rFonts w:ascii="Times New Roman Italic" w:eastAsia="Times New Roman" w:hAnsi="Times New Roman Italic" w:cs="Calibri"/>
                <w:color w:val="000000"/>
                <w:sz w:val="20"/>
                <w:szCs w:val="20"/>
              </w:rPr>
              <w:t>Трансакције јавног  дуга</w:t>
            </w:r>
          </w:p>
        </w:tc>
        <w:tc>
          <w:tcPr>
            <w:tcW w:w="0" w:type="auto"/>
            <w:tcBorders>
              <w:top w:val="nil"/>
              <w:left w:val="nil"/>
              <w:bottom w:val="single" w:sz="4" w:space="0" w:color="auto"/>
              <w:right w:val="single" w:sz="4" w:space="0" w:color="auto"/>
            </w:tcBorders>
            <w:shd w:val="clear" w:color="auto" w:fill="auto"/>
            <w:vAlign w:val="center"/>
            <w:hideMark/>
          </w:tcPr>
          <w:p w:rsidR="00084364" w:rsidRPr="00875DFF" w:rsidRDefault="00084364" w:rsidP="00084364">
            <w:pPr>
              <w:jc w:val="right"/>
              <w:rPr>
                <w:rFonts w:eastAsia="Times New Roman" w:cs="Times New Roman"/>
                <w:color w:val="000000"/>
                <w:sz w:val="20"/>
                <w:szCs w:val="20"/>
              </w:rPr>
            </w:pPr>
            <w:r w:rsidRPr="00875DFF">
              <w:rPr>
                <w:rFonts w:eastAsia="Times New Roman" w:cs="Times New Roman"/>
                <w:color w:val="000000"/>
                <w:sz w:val="20"/>
                <w:szCs w:val="20"/>
              </w:rPr>
              <w:t xml:space="preserve">              8.900.000,00      </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875DFF" w:rsidRDefault="00084364" w:rsidP="00084364">
            <w:pPr>
              <w:jc w:val="center"/>
              <w:rPr>
                <w:rFonts w:eastAsia="Times New Roman" w:cs="Times New Roman"/>
                <w:color w:val="000000"/>
                <w:sz w:val="20"/>
                <w:szCs w:val="20"/>
              </w:rPr>
            </w:pPr>
            <w:r w:rsidRPr="00875DFF">
              <w:rPr>
                <w:rFonts w:eastAsia="Times New Roman" w:cs="Times New Roman"/>
                <w:color w:val="000000"/>
                <w:sz w:val="20"/>
                <w:szCs w:val="20"/>
              </w:rPr>
              <w:t>1,41%</w:t>
            </w:r>
          </w:p>
        </w:tc>
      </w:tr>
      <w:tr w:rsidR="00084364" w:rsidRPr="00875DFF" w:rsidTr="00084364">
        <w:trPr>
          <w:trHeight w:val="255"/>
        </w:trPr>
        <w:tc>
          <w:tcPr>
            <w:tcW w:w="0" w:type="auto"/>
            <w:tcBorders>
              <w:top w:val="single" w:sz="4" w:space="0" w:color="auto"/>
              <w:left w:val="single" w:sz="4" w:space="0" w:color="auto"/>
              <w:bottom w:val="single" w:sz="4" w:space="0" w:color="auto"/>
              <w:right w:val="single" w:sz="4" w:space="0" w:color="auto"/>
            </w:tcBorders>
            <w:shd w:val="clear" w:color="000000" w:fill="B8CCE4"/>
            <w:noWrap/>
            <w:vAlign w:val="center"/>
            <w:hideMark/>
          </w:tcPr>
          <w:p w:rsidR="00084364" w:rsidRPr="00875DFF" w:rsidRDefault="00084364" w:rsidP="00084364">
            <w:pPr>
              <w:jc w:val="center"/>
              <w:rPr>
                <w:rFonts w:eastAsia="Times New Roman" w:cs="Times New Roman"/>
                <w:b/>
                <w:bCs/>
                <w:color w:val="000000"/>
                <w:sz w:val="20"/>
                <w:szCs w:val="20"/>
              </w:rPr>
            </w:pPr>
            <w:r w:rsidRPr="00875DFF">
              <w:rPr>
                <w:rFonts w:eastAsia="Times New Roman" w:cs="Times New Roman"/>
                <w:b/>
                <w:bCs/>
                <w:color w:val="000000"/>
                <w:sz w:val="20"/>
                <w:szCs w:val="20"/>
              </w:rPr>
              <w:t>200</w:t>
            </w:r>
          </w:p>
        </w:tc>
        <w:tc>
          <w:tcPr>
            <w:tcW w:w="0" w:type="auto"/>
            <w:tcBorders>
              <w:top w:val="single" w:sz="4" w:space="0" w:color="auto"/>
              <w:left w:val="nil"/>
              <w:bottom w:val="single" w:sz="4" w:space="0" w:color="auto"/>
              <w:right w:val="single" w:sz="4" w:space="0" w:color="auto"/>
            </w:tcBorders>
            <w:shd w:val="clear" w:color="000000" w:fill="B8CCE4"/>
            <w:vAlign w:val="center"/>
            <w:hideMark/>
          </w:tcPr>
          <w:p w:rsidR="00084364" w:rsidRPr="00875DFF" w:rsidRDefault="00084364" w:rsidP="00084364">
            <w:pPr>
              <w:rPr>
                <w:rFonts w:ascii="Times New Roman Italic" w:eastAsia="Times New Roman" w:hAnsi="Times New Roman Italic" w:cs="Calibri"/>
                <w:b/>
                <w:bCs/>
                <w:color w:val="000000"/>
                <w:sz w:val="20"/>
                <w:szCs w:val="20"/>
              </w:rPr>
            </w:pPr>
            <w:r w:rsidRPr="00875DFF">
              <w:rPr>
                <w:rFonts w:ascii="Times New Roman Italic" w:eastAsia="Times New Roman" w:hAnsi="Times New Roman Italic" w:cs="Calibri"/>
                <w:b/>
                <w:bCs/>
                <w:color w:val="000000"/>
                <w:sz w:val="20"/>
                <w:szCs w:val="20"/>
              </w:rPr>
              <w:t>ОДБРАНА</w:t>
            </w:r>
          </w:p>
        </w:tc>
        <w:tc>
          <w:tcPr>
            <w:tcW w:w="0" w:type="auto"/>
            <w:tcBorders>
              <w:top w:val="single" w:sz="4" w:space="0" w:color="auto"/>
              <w:left w:val="nil"/>
              <w:bottom w:val="single" w:sz="4" w:space="0" w:color="auto"/>
              <w:right w:val="single" w:sz="4" w:space="0" w:color="auto"/>
            </w:tcBorders>
            <w:shd w:val="clear" w:color="000000" w:fill="B8CCE4"/>
            <w:vAlign w:val="center"/>
            <w:hideMark/>
          </w:tcPr>
          <w:p w:rsidR="00084364" w:rsidRPr="00875DFF" w:rsidRDefault="00084364" w:rsidP="00084364">
            <w:pPr>
              <w:jc w:val="right"/>
              <w:rPr>
                <w:rFonts w:eastAsia="Times New Roman" w:cs="Times New Roman"/>
                <w:b/>
                <w:bCs/>
                <w:color w:val="000000"/>
                <w:sz w:val="20"/>
                <w:szCs w:val="20"/>
              </w:rPr>
            </w:pPr>
            <w:r w:rsidRPr="00875DFF">
              <w:rPr>
                <w:rFonts w:eastAsia="Times New Roman" w:cs="Times New Roman"/>
                <w:b/>
                <w:bCs/>
                <w:color w:val="000000"/>
                <w:sz w:val="20"/>
                <w:szCs w:val="20"/>
              </w:rPr>
              <w:t xml:space="preserve">              300.000,00      </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084364" w:rsidRPr="00875DFF" w:rsidRDefault="00084364" w:rsidP="00084364">
            <w:pPr>
              <w:jc w:val="center"/>
              <w:rPr>
                <w:rFonts w:eastAsia="Times New Roman" w:cs="Times New Roman"/>
                <w:b/>
                <w:bCs/>
                <w:color w:val="000000"/>
                <w:sz w:val="20"/>
                <w:szCs w:val="20"/>
              </w:rPr>
            </w:pPr>
            <w:r w:rsidRPr="00875DFF">
              <w:rPr>
                <w:rFonts w:eastAsia="Times New Roman" w:cs="Times New Roman"/>
                <w:b/>
                <w:bCs/>
                <w:color w:val="000000"/>
                <w:sz w:val="20"/>
                <w:szCs w:val="20"/>
              </w:rPr>
              <w:t>0,05%</w:t>
            </w:r>
          </w:p>
        </w:tc>
      </w:tr>
      <w:tr w:rsidR="00084364" w:rsidRPr="00875DFF" w:rsidTr="00084364">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84364" w:rsidRPr="00875DFF" w:rsidRDefault="00084364" w:rsidP="00084364">
            <w:pPr>
              <w:jc w:val="center"/>
              <w:rPr>
                <w:rFonts w:eastAsia="Times New Roman" w:cs="Times New Roman"/>
                <w:color w:val="000000"/>
                <w:sz w:val="20"/>
                <w:szCs w:val="20"/>
              </w:rPr>
            </w:pPr>
            <w:r w:rsidRPr="00875DFF">
              <w:rPr>
                <w:rFonts w:eastAsia="Times New Roman" w:cs="Times New Roman"/>
                <w:color w:val="000000"/>
                <w:sz w:val="20"/>
                <w:szCs w:val="20"/>
              </w:rPr>
              <w:t>220</w:t>
            </w:r>
          </w:p>
        </w:tc>
        <w:tc>
          <w:tcPr>
            <w:tcW w:w="0" w:type="auto"/>
            <w:tcBorders>
              <w:top w:val="nil"/>
              <w:left w:val="nil"/>
              <w:bottom w:val="single" w:sz="4" w:space="0" w:color="auto"/>
              <w:right w:val="single" w:sz="4" w:space="0" w:color="auto"/>
            </w:tcBorders>
            <w:shd w:val="clear" w:color="auto" w:fill="auto"/>
            <w:vAlign w:val="center"/>
            <w:hideMark/>
          </w:tcPr>
          <w:p w:rsidR="00084364" w:rsidRPr="00875DFF" w:rsidRDefault="00084364" w:rsidP="00084364">
            <w:pPr>
              <w:rPr>
                <w:rFonts w:ascii="Times New Roman Italic" w:eastAsia="Times New Roman" w:hAnsi="Times New Roman Italic" w:cs="Calibri"/>
                <w:color w:val="000000"/>
                <w:sz w:val="20"/>
                <w:szCs w:val="20"/>
              </w:rPr>
            </w:pPr>
            <w:r w:rsidRPr="00875DFF">
              <w:rPr>
                <w:rFonts w:ascii="Times New Roman Italic" w:eastAsia="Times New Roman" w:hAnsi="Times New Roman Italic" w:cs="Calibri"/>
                <w:color w:val="000000"/>
                <w:sz w:val="20"/>
                <w:szCs w:val="20"/>
              </w:rPr>
              <w:t>Цивилна одбрана</w:t>
            </w:r>
          </w:p>
        </w:tc>
        <w:tc>
          <w:tcPr>
            <w:tcW w:w="0" w:type="auto"/>
            <w:tcBorders>
              <w:top w:val="nil"/>
              <w:left w:val="nil"/>
              <w:bottom w:val="single" w:sz="4" w:space="0" w:color="auto"/>
              <w:right w:val="single" w:sz="4" w:space="0" w:color="auto"/>
            </w:tcBorders>
            <w:shd w:val="clear" w:color="auto" w:fill="auto"/>
            <w:vAlign w:val="center"/>
            <w:hideMark/>
          </w:tcPr>
          <w:p w:rsidR="00084364" w:rsidRPr="00875DFF" w:rsidRDefault="00084364" w:rsidP="00084364">
            <w:pPr>
              <w:jc w:val="right"/>
              <w:rPr>
                <w:rFonts w:eastAsia="Times New Roman" w:cs="Times New Roman"/>
                <w:color w:val="000000"/>
                <w:sz w:val="20"/>
                <w:szCs w:val="20"/>
              </w:rPr>
            </w:pPr>
            <w:r w:rsidRPr="00875DFF">
              <w:rPr>
                <w:rFonts w:eastAsia="Times New Roman" w:cs="Times New Roman"/>
                <w:color w:val="000000"/>
                <w:sz w:val="20"/>
                <w:szCs w:val="20"/>
              </w:rPr>
              <w:t xml:space="preserve">                 300.000,00      </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875DFF" w:rsidRDefault="00084364" w:rsidP="00084364">
            <w:pPr>
              <w:jc w:val="center"/>
              <w:rPr>
                <w:rFonts w:eastAsia="Times New Roman" w:cs="Times New Roman"/>
                <w:color w:val="000000"/>
                <w:sz w:val="20"/>
                <w:szCs w:val="20"/>
              </w:rPr>
            </w:pPr>
            <w:r w:rsidRPr="00875DFF">
              <w:rPr>
                <w:rFonts w:eastAsia="Times New Roman" w:cs="Times New Roman"/>
                <w:color w:val="000000"/>
                <w:sz w:val="20"/>
                <w:szCs w:val="20"/>
              </w:rPr>
              <w:t>0,05%</w:t>
            </w:r>
          </w:p>
        </w:tc>
      </w:tr>
      <w:tr w:rsidR="00084364" w:rsidRPr="00875DFF" w:rsidTr="00084364">
        <w:trPr>
          <w:trHeight w:val="255"/>
        </w:trPr>
        <w:tc>
          <w:tcPr>
            <w:tcW w:w="0" w:type="auto"/>
            <w:tcBorders>
              <w:top w:val="single" w:sz="4" w:space="0" w:color="auto"/>
              <w:left w:val="single" w:sz="4" w:space="0" w:color="auto"/>
              <w:bottom w:val="single" w:sz="4" w:space="0" w:color="auto"/>
              <w:right w:val="single" w:sz="4" w:space="0" w:color="auto"/>
            </w:tcBorders>
            <w:shd w:val="clear" w:color="000000" w:fill="B8CCE4"/>
            <w:noWrap/>
            <w:vAlign w:val="center"/>
            <w:hideMark/>
          </w:tcPr>
          <w:p w:rsidR="00084364" w:rsidRPr="00875DFF" w:rsidRDefault="00084364" w:rsidP="00084364">
            <w:pPr>
              <w:jc w:val="center"/>
              <w:rPr>
                <w:rFonts w:eastAsia="Times New Roman" w:cs="Times New Roman"/>
                <w:b/>
                <w:bCs/>
                <w:color w:val="000000"/>
                <w:sz w:val="20"/>
                <w:szCs w:val="20"/>
              </w:rPr>
            </w:pPr>
            <w:r w:rsidRPr="00875DFF">
              <w:rPr>
                <w:rFonts w:eastAsia="Times New Roman" w:cs="Times New Roman"/>
                <w:b/>
                <w:bCs/>
                <w:color w:val="000000"/>
                <w:sz w:val="20"/>
                <w:szCs w:val="20"/>
              </w:rPr>
              <w:t>300</w:t>
            </w:r>
          </w:p>
        </w:tc>
        <w:tc>
          <w:tcPr>
            <w:tcW w:w="0" w:type="auto"/>
            <w:tcBorders>
              <w:top w:val="single" w:sz="4" w:space="0" w:color="auto"/>
              <w:left w:val="nil"/>
              <w:bottom w:val="single" w:sz="4" w:space="0" w:color="auto"/>
              <w:right w:val="single" w:sz="4" w:space="0" w:color="auto"/>
            </w:tcBorders>
            <w:shd w:val="clear" w:color="000000" w:fill="B8CCE4"/>
            <w:vAlign w:val="center"/>
            <w:hideMark/>
          </w:tcPr>
          <w:p w:rsidR="00084364" w:rsidRPr="00875DFF" w:rsidRDefault="00084364" w:rsidP="00084364">
            <w:pPr>
              <w:rPr>
                <w:rFonts w:ascii="Times New Roman Italic" w:eastAsia="Times New Roman" w:hAnsi="Times New Roman Italic" w:cs="Calibri"/>
                <w:b/>
                <w:bCs/>
                <w:color w:val="000000"/>
                <w:sz w:val="20"/>
                <w:szCs w:val="20"/>
              </w:rPr>
            </w:pPr>
            <w:r w:rsidRPr="00875DFF">
              <w:rPr>
                <w:rFonts w:ascii="Times New Roman Italic" w:eastAsia="Times New Roman" w:hAnsi="Times New Roman Italic" w:cs="Calibri"/>
                <w:b/>
                <w:bCs/>
                <w:color w:val="000000"/>
                <w:sz w:val="20"/>
                <w:szCs w:val="20"/>
              </w:rPr>
              <w:t>ЈАВНИ РЕД И БЕЗБЕДНОСТ</w:t>
            </w:r>
          </w:p>
        </w:tc>
        <w:tc>
          <w:tcPr>
            <w:tcW w:w="0" w:type="auto"/>
            <w:tcBorders>
              <w:top w:val="single" w:sz="4" w:space="0" w:color="auto"/>
              <w:left w:val="nil"/>
              <w:bottom w:val="single" w:sz="4" w:space="0" w:color="auto"/>
              <w:right w:val="single" w:sz="4" w:space="0" w:color="auto"/>
            </w:tcBorders>
            <w:shd w:val="clear" w:color="000000" w:fill="B8CCE4"/>
            <w:vAlign w:val="center"/>
            <w:hideMark/>
          </w:tcPr>
          <w:p w:rsidR="00084364" w:rsidRPr="00875DFF" w:rsidRDefault="00084364" w:rsidP="00084364">
            <w:pPr>
              <w:jc w:val="right"/>
              <w:rPr>
                <w:rFonts w:eastAsia="Times New Roman" w:cs="Times New Roman"/>
                <w:b/>
                <w:bCs/>
                <w:color w:val="000000"/>
                <w:sz w:val="20"/>
                <w:szCs w:val="20"/>
              </w:rPr>
            </w:pPr>
            <w:r w:rsidRPr="00875DFF">
              <w:rPr>
                <w:rFonts w:eastAsia="Times New Roman" w:cs="Times New Roman"/>
                <w:b/>
                <w:bCs/>
                <w:color w:val="000000"/>
                <w:sz w:val="20"/>
                <w:szCs w:val="20"/>
              </w:rPr>
              <w:t xml:space="preserve">           5.430.000,00      </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084364" w:rsidRPr="00875DFF" w:rsidRDefault="00084364" w:rsidP="00084364">
            <w:pPr>
              <w:jc w:val="center"/>
              <w:rPr>
                <w:rFonts w:eastAsia="Times New Roman" w:cs="Times New Roman"/>
                <w:b/>
                <w:bCs/>
                <w:color w:val="000000"/>
                <w:sz w:val="20"/>
                <w:szCs w:val="20"/>
              </w:rPr>
            </w:pPr>
            <w:r w:rsidRPr="00875DFF">
              <w:rPr>
                <w:rFonts w:eastAsia="Times New Roman" w:cs="Times New Roman"/>
                <w:b/>
                <w:bCs/>
                <w:color w:val="000000"/>
                <w:sz w:val="20"/>
                <w:szCs w:val="20"/>
              </w:rPr>
              <w:t>0,86%</w:t>
            </w:r>
          </w:p>
        </w:tc>
      </w:tr>
      <w:tr w:rsidR="00084364" w:rsidRPr="00875DFF" w:rsidTr="00084364">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84364" w:rsidRPr="00875DFF" w:rsidRDefault="00084364" w:rsidP="00084364">
            <w:pPr>
              <w:jc w:val="center"/>
              <w:rPr>
                <w:rFonts w:eastAsia="Times New Roman" w:cs="Times New Roman"/>
                <w:color w:val="000000"/>
                <w:sz w:val="20"/>
                <w:szCs w:val="20"/>
              </w:rPr>
            </w:pPr>
            <w:r w:rsidRPr="00875DFF">
              <w:rPr>
                <w:rFonts w:eastAsia="Times New Roman" w:cs="Times New Roman"/>
                <w:color w:val="000000"/>
                <w:sz w:val="20"/>
                <w:szCs w:val="20"/>
              </w:rPr>
              <w:t>310</w:t>
            </w:r>
          </w:p>
        </w:tc>
        <w:tc>
          <w:tcPr>
            <w:tcW w:w="0" w:type="auto"/>
            <w:tcBorders>
              <w:top w:val="nil"/>
              <w:left w:val="nil"/>
              <w:bottom w:val="single" w:sz="4" w:space="0" w:color="auto"/>
              <w:right w:val="single" w:sz="4" w:space="0" w:color="auto"/>
            </w:tcBorders>
            <w:shd w:val="clear" w:color="auto" w:fill="auto"/>
            <w:vAlign w:val="center"/>
            <w:hideMark/>
          </w:tcPr>
          <w:p w:rsidR="00084364" w:rsidRPr="00875DFF" w:rsidRDefault="00084364" w:rsidP="00084364">
            <w:pPr>
              <w:rPr>
                <w:rFonts w:ascii="Times New Roman Italic" w:eastAsia="Times New Roman" w:hAnsi="Times New Roman Italic" w:cs="Calibri"/>
                <w:color w:val="000000"/>
                <w:sz w:val="20"/>
                <w:szCs w:val="20"/>
              </w:rPr>
            </w:pPr>
            <w:r w:rsidRPr="00875DFF">
              <w:rPr>
                <w:rFonts w:ascii="Times New Roman Italic" w:eastAsia="Times New Roman" w:hAnsi="Times New Roman Italic" w:cs="Calibri"/>
                <w:color w:val="000000"/>
                <w:sz w:val="20"/>
                <w:szCs w:val="20"/>
              </w:rPr>
              <w:t>Услуге полиције</w:t>
            </w:r>
          </w:p>
        </w:tc>
        <w:tc>
          <w:tcPr>
            <w:tcW w:w="0" w:type="auto"/>
            <w:tcBorders>
              <w:top w:val="nil"/>
              <w:left w:val="nil"/>
              <w:bottom w:val="single" w:sz="4" w:space="0" w:color="auto"/>
              <w:right w:val="single" w:sz="4" w:space="0" w:color="auto"/>
            </w:tcBorders>
            <w:shd w:val="clear" w:color="auto" w:fill="auto"/>
            <w:vAlign w:val="center"/>
            <w:hideMark/>
          </w:tcPr>
          <w:p w:rsidR="00084364" w:rsidRPr="00875DFF" w:rsidRDefault="00084364" w:rsidP="00084364">
            <w:pPr>
              <w:jc w:val="right"/>
              <w:rPr>
                <w:rFonts w:eastAsia="Times New Roman" w:cs="Times New Roman"/>
                <w:color w:val="000000"/>
                <w:sz w:val="20"/>
                <w:szCs w:val="20"/>
              </w:rPr>
            </w:pPr>
            <w:r w:rsidRPr="00875DFF">
              <w:rPr>
                <w:rFonts w:eastAsia="Times New Roman" w:cs="Times New Roman"/>
                <w:color w:val="000000"/>
                <w:sz w:val="20"/>
                <w:szCs w:val="20"/>
              </w:rPr>
              <w:t xml:space="preserve">              3.175.000,00      </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875DFF" w:rsidRDefault="00084364" w:rsidP="00084364">
            <w:pPr>
              <w:jc w:val="center"/>
              <w:rPr>
                <w:rFonts w:eastAsia="Times New Roman" w:cs="Times New Roman"/>
                <w:color w:val="000000"/>
                <w:sz w:val="20"/>
                <w:szCs w:val="20"/>
              </w:rPr>
            </w:pPr>
            <w:r w:rsidRPr="00875DFF">
              <w:rPr>
                <w:rFonts w:eastAsia="Times New Roman" w:cs="Times New Roman"/>
                <w:color w:val="000000"/>
                <w:sz w:val="20"/>
                <w:szCs w:val="20"/>
              </w:rPr>
              <w:t>0,50%</w:t>
            </w:r>
          </w:p>
        </w:tc>
      </w:tr>
      <w:tr w:rsidR="00084364" w:rsidRPr="00875DFF" w:rsidTr="00084364">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84364" w:rsidRPr="00875DFF" w:rsidRDefault="00084364" w:rsidP="00084364">
            <w:pPr>
              <w:jc w:val="center"/>
              <w:rPr>
                <w:rFonts w:eastAsia="Times New Roman" w:cs="Times New Roman"/>
                <w:color w:val="000000"/>
                <w:sz w:val="20"/>
                <w:szCs w:val="20"/>
              </w:rPr>
            </w:pPr>
            <w:r w:rsidRPr="00875DFF">
              <w:rPr>
                <w:rFonts w:eastAsia="Times New Roman" w:cs="Times New Roman"/>
                <w:color w:val="000000"/>
                <w:sz w:val="20"/>
                <w:szCs w:val="20"/>
              </w:rPr>
              <w:t>320</w:t>
            </w:r>
          </w:p>
        </w:tc>
        <w:tc>
          <w:tcPr>
            <w:tcW w:w="0" w:type="auto"/>
            <w:tcBorders>
              <w:top w:val="nil"/>
              <w:left w:val="nil"/>
              <w:bottom w:val="single" w:sz="4" w:space="0" w:color="auto"/>
              <w:right w:val="single" w:sz="4" w:space="0" w:color="auto"/>
            </w:tcBorders>
            <w:shd w:val="clear" w:color="auto" w:fill="auto"/>
            <w:vAlign w:val="center"/>
            <w:hideMark/>
          </w:tcPr>
          <w:p w:rsidR="00084364" w:rsidRPr="00875DFF" w:rsidRDefault="00084364" w:rsidP="00084364">
            <w:pPr>
              <w:rPr>
                <w:rFonts w:ascii="Times New Roman Italic" w:eastAsia="Times New Roman" w:hAnsi="Times New Roman Italic" w:cs="Calibri"/>
                <w:color w:val="000000"/>
                <w:sz w:val="20"/>
                <w:szCs w:val="20"/>
              </w:rPr>
            </w:pPr>
            <w:r w:rsidRPr="00875DFF">
              <w:rPr>
                <w:rFonts w:ascii="Times New Roman Italic" w:eastAsia="Times New Roman" w:hAnsi="Times New Roman Italic" w:cs="Calibri"/>
                <w:color w:val="000000"/>
                <w:sz w:val="20"/>
                <w:szCs w:val="20"/>
              </w:rPr>
              <w:t>Услуге противпожарне заштите</w:t>
            </w:r>
          </w:p>
        </w:tc>
        <w:tc>
          <w:tcPr>
            <w:tcW w:w="0" w:type="auto"/>
            <w:tcBorders>
              <w:top w:val="nil"/>
              <w:left w:val="nil"/>
              <w:bottom w:val="single" w:sz="4" w:space="0" w:color="auto"/>
              <w:right w:val="single" w:sz="4" w:space="0" w:color="auto"/>
            </w:tcBorders>
            <w:shd w:val="clear" w:color="auto" w:fill="auto"/>
            <w:vAlign w:val="center"/>
            <w:hideMark/>
          </w:tcPr>
          <w:p w:rsidR="00084364" w:rsidRPr="00875DFF" w:rsidRDefault="00084364" w:rsidP="00084364">
            <w:pPr>
              <w:jc w:val="right"/>
              <w:rPr>
                <w:rFonts w:eastAsia="Times New Roman" w:cs="Times New Roman"/>
                <w:color w:val="000000"/>
                <w:sz w:val="20"/>
                <w:szCs w:val="20"/>
              </w:rPr>
            </w:pPr>
            <w:r w:rsidRPr="00875DFF">
              <w:rPr>
                <w:rFonts w:eastAsia="Times New Roman" w:cs="Times New Roman"/>
                <w:color w:val="000000"/>
                <w:sz w:val="20"/>
                <w:szCs w:val="20"/>
              </w:rPr>
              <w:t xml:space="preserve">                 100.000,00      </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875DFF" w:rsidRDefault="00084364" w:rsidP="00084364">
            <w:pPr>
              <w:jc w:val="center"/>
              <w:rPr>
                <w:rFonts w:eastAsia="Times New Roman" w:cs="Times New Roman"/>
                <w:color w:val="000000"/>
                <w:sz w:val="20"/>
                <w:szCs w:val="20"/>
              </w:rPr>
            </w:pPr>
            <w:r w:rsidRPr="00875DFF">
              <w:rPr>
                <w:rFonts w:eastAsia="Times New Roman" w:cs="Times New Roman"/>
                <w:color w:val="000000"/>
                <w:sz w:val="20"/>
                <w:szCs w:val="20"/>
              </w:rPr>
              <w:t>0,02%</w:t>
            </w:r>
          </w:p>
        </w:tc>
      </w:tr>
      <w:tr w:rsidR="00084364" w:rsidRPr="00875DFF" w:rsidTr="00084364">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84364" w:rsidRPr="00875DFF" w:rsidRDefault="00084364" w:rsidP="00084364">
            <w:pPr>
              <w:jc w:val="center"/>
              <w:rPr>
                <w:rFonts w:eastAsia="Times New Roman" w:cs="Times New Roman"/>
                <w:color w:val="000000"/>
                <w:sz w:val="20"/>
                <w:szCs w:val="20"/>
              </w:rPr>
            </w:pPr>
            <w:r w:rsidRPr="00875DFF">
              <w:rPr>
                <w:rFonts w:eastAsia="Times New Roman" w:cs="Times New Roman"/>
                <w:color w:val="000000"/>
                <w:sz w:val="20"/>
                <w:szCs w:val="20"/>
              </w:rPr>
              <w:t>330</w:t>
            </w:r>
          </w:p>
        </w:tc>
        <w:tc>
          <w:tcPr>
            <w:tcW w:w="0" w:type="auto"/>
            <w:tcBorders>
              <w:top w:val="nil"/>
              <w:left w:val="nil"/>
              <w:bottom w:val="single" w:sz="4" w:space="0" w:color="auto"/>
              <w:right w:val="single" w:sz="4" w:space="0" w:color="auto"/>
            </w:tcBorders>
            <w:shd w:val="clear" w:color="auto" w:fill="auto"/>
            <w:vAlign w:val="center"/>
            <w:hideMark/>
          </w:tcPr>
          <w:p w:rsidR="00084364" w:rsidRPr="00875DFF" w:rsidRDefault="00084364" w:rsidP="00084364">
            <w:pPr>
              <w:rPr>
                <w:rFonts w:ascii="Times New Roman Italic" w:eastAsia="Times New Roman" w:hAnsi="Times New Roman Italic" w:cs="Calibri"/>
                <w:color w:val="000000"/>
                <w:sz w:val="20"/>
                <w:szCs w:val="20"/>
              </w:rPr>
            </w:pPr>
            <w:r w:rsidRPr="00875DFF">
              <w:rPr>
                <w:rFonts w:ascii="Times New Roman Italic" w:eastAsia="Times New Roman" w:hAnsi="Times New Roman Italic" w:cs="Calibri"/>
                <w:color w:val="000000"/>
                <w:sz w:val="20"/>
                <w:szCs w:val="20"/>
              </w:rPr>
              <w:t>Судови</w:t>
            </w:r>
          </w:p>
        </w:tc>
        <w:tc>
          <w:tcPr>
            <w:tcW w:w="0" w:type="auto"/>
            <w:tcBorders>
              <w:top w:val="nil"/>
              <w:left w:val="nil"/>
              <w:bottom w:val="single" w:sz="4" w:space="0" w:color="auto"/>
              <w:right w:val="single" w:sz="4" w:space="0" w:color="auto"/>
            </w:tcBorders>
            <w:shd w:val="clear" w:color="auto" w:fill="auto"/>
            <w:vAlign w:val="center"/>
            <w:hideMark/>
          </w:tcPr>
          <w:p w:rsidR="00084364" w:rsidRPr="00875DFF" w:rsidRDefault="00084364" w:rsidP="00084364">
            <w:pPr>
              <w:jc w:val="right"/>
              <w:rPr>
                <w:rFonts w:eastAsia="Times New Roman" w:cs="Times New Roman"/>
                <w:color w:val="000000"/>
                <w:sz w:val="20"/>
                <w:szCs w:val="20"/>
              </w:rPr>
            </w:pPr>
            <w:r w:rsidRPr="00875DFF">
              <w:rPr>
                <w:rFonts w:eastAsia="Times New Roman" w:cs="Times New Roman"/>
                <w:color w:val="000000"/>
                <w:sz w:val="20"/>
                <w:szCs w:val="20"/>
              </w:rPr>
              <w:t xml:space="preserve">              2.155.000,00      </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875DFF" w:rsidRDefault="00084364" w:rsidP="00084364">
            <w:pPr>
              <w:jc w:val="center"/>
              <w:rPr>
                <w:rFonts w:eastAsia="Times New Roman" w:cs="Times New Roman"/>
                <w:color w:val="000000"/>
                <w:sz w:val="20"/>
                <w:szCs w:val="20"/>
              </w:rPr>
            </w:pPr>
            <w:r w:rsidRPr="00875DFF">
              <w:rPr>
                <w:rFonts w:eastAsia="Times New Roman" w:cs="Times New Roman"/>
                <w:color w:val="000000"/>
                <w:sz w:val="20"/>
                <w:szCs w:val="20"/>
              </w:rPr>
              <w:t>0,34%</w:t>
            </w:r>
          </w:p>
        </w:tc>
      </w:tr>
      <w:tr w:rsidR="00084364" w:rsidRPr="00875DFF" w:rsidTr="00084364">
        <w:trPr>
          <w:trHeight w:val="255"/>
        </w:trPr>
        <w:tc>
          <w:tcPr>
            <w:tcW w:w="0" w:type="auto"/>
            <w:tcBorders>
              <w:top w:val="single" w:sz="4" w:space="0" w:color="auto"/>
              <w:left w:val="single" w:sz="4" w:space="0" w:color="auto"/>
              <w:bottom w:val="single" w:sz="4" w:space="0" w:color="auto"/>
              <w:right w:val="single" w:sz="4" w:space="0" w:color="auto"/>
            </w:tcBorders>
            <w:shd w:val="clear" w:color="000000" w:fill="B8CCE4"/>
            <w:noWrap/>
            <w:vAlign w:val="center"/>
            <w:hideMark/>
          </w:tcPr>
          <w:p w:rsidR="00084364" w:rsidRPr="00875DFF" w:rsidRDefault="00084364" w:rsidP="00084364">
            <w:pPr>
              <w:jc w:val="center"/>
              <w:rPr>
                <w:rFonts w:eastAsia="Times New Roman" w:cs="Times New Roman"/>
                <w:b/>
                <w:bCs/>
                <w:color w:val="000000"/>
                <w:sz w:val="20"/>
                <w:szCs w:val="20"/>
              </w:rPr>
            </w:pPr>
            <w:r w:rsidRPr="00875DFF">
              <w:rPr>
                <w:rFonts w:eastAsia="Times New Roman" w:cs="Times New Roman"/>
                <w:b/>
                <w:bCs/>
                <w:color w:val="000000"/>
                <w:sz w:val="20"/>
                <w:szCs w:val="20"/>
              </w:rPr>
              <w:t>400</w:t>
            </w:r>
          </w:p>
        </w:tc>
        <w:tc>
          <w:tcPr>
            <w:tcW w:w="0" w:type="auto"/>
            <w:tcBorders>
              <w:top w:val="single" w:sz="4" w:space="0" w:color="auto"/>
              <w:left w:val="nil"/>
              <w:bottom w:val="single" w:sz="4" w:space="0" w:color="auto"/>
              <w:right w:val="single" w:sz="4" w:space="0" w:color="auto"/>
            </w:tcBorders>
            <w:shd w:val="clear" w:color="000000" w:fill="B8CCE4"/>
            <w:vAlign w:val="center"/>
            <w:hideMark/>
          </w:tcPr>
          <w:p w:rsidR="00084364" w:rsidRPr="00875DFF" w:rsidRDefault="00084364" w:rsidP="00084364">
            <w:pPr>
              <w:rPr>
                <w:rFonts w:ascii="Times New Roman Italic" w:eastAsia="Times New Roman" w:hAnsi="Times New Roman Italic" w:cs="Calibri"/>
                <w:b/>
                <w:bCs/>
                <w:color w:val="000000"/>
                <w:sz w:val="20"/>
                <w:szCs w:val="20"/>
              </w:rPr>
            </w:pPr>
            <w:r w:rsidRPr="00875DFF">
              <w:rPr>
                <w:rFonts w:ascii="Times New Roman Italic" w:eastAsia="Times New Roman" w:hAnsi="Times New Roman Italic" w:cs="Calibri"/>
                <w:b/>
                <w:bCs/>
                <w:color w:val="000000"/>
                <w:sz w:val="20"/>
                <w:szCs w:val="20"/>
              </w:rPr>
              <w:t>ЕКОНОМСКИ ПОСЛОВИ</w:t>
            </w:r>
          </w:p>
        </w:tc>
        <w:tc>
          <w:tcPr>
            <w:tcW w:w="0" w:type="auto"/>
            <w:tcBorders>
              <w:top w:val="single" w:sz="4" w:space="0" w:color="auto"/>
              <w:left w:val="nil"/>
              <w:bottom w:val="single" w:sz="4" w:space="0" w:color="auto"/>
              <w:right w:val="single" w:sz="4" w:space="0" w:color="auto"/>
            </w:tcBorders>
            <w:shd w:val="clear" w:color="000000" w:fill="B8CCE4"/>
            <w:vAlign w:val="center"/>
            <w:hideMark/>
          </w:tcPr>
          <w:p w:rsidR="00084364" w:rsidRPr="00875DFF" w:rsidRDefault="00084364" w:rsidP="00084364">
            <w:pPr>
              <w:jc w:val="right"/>
              <w:rPr>
                <w:rFonts w:eastAsia="Times New Roman" w:cs="Times New Roman"/>
                <w:b/>
                <w:bCs/>
                <w:color w:val="000000"/>
                <w:sz w:val="20"/>
                <w:szCs w:val="20"/>
              </w:rPr>
            </w:pPr>
            <w:r w:rsidRPr="00875DFF">
              <w:rPr>
                <w:rFonts w:eastAsia="Times New Roman" w:cs="Times New Roman"/>
                <w:b/>
                <w:bCs/>
                <w:color w:val="000000"/>
                <w:sz w:val="20"/>
                <w:szCs w:val="20"/>
              </w:rPr>
              <w:t xml:space="preserve">      275.515.000,00      </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084364" w:rsidRPr="00875DFF" w:rsidRDefault="00084364" w:rsidP="00084364">
            <w:pPr>
              <w:jc w:val="center"/>
              <w:rPr>
                <w:rFonts w:eastAsia="Times New Roman" w:cs="Times New Roman"/>
                <w:b/>
                <w:bCs/>
                <w:color w:val="000000"/>
                <w:sz w:val="20"/>
                <w:szCs w:val="20"/>
              </w:rPr>
            </w:pPr>
            <w:r w:rsidRPr="00875DFF">
              <w:rPr>
                <w:rFonts w:eastAsia="Times New Roman" w:cs="Times New Roman"/>
                <w:b/>
                <w:bCs/>
                <w:color w:val="000000"/>
                <w:sz w:val="20"/>
                <w:szCs w:val="20"/>
              </w:rPr>
              <w:t>43,66%</w:t>
            </w:r>
          </w:p>
        </w:tc>
      </w:tr>
      <w:tr w:rsidR="00084364" w:rsidRPr="00875DFF" w:rsidTr="00084364">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84364" w:rsidRPr="00875DFF" w:rsidRDefault="00084364" w:rsidP="00084364">
            <w:pPr>
              <w:jc w:val="center"/>
              <w:rPr>
                <w:rFonts w:eastAsia="Times New Roman" w:cs="Times New Roman"/>
                <w:color w:val="000000"/>
                <w:sz w:val="20"/>
                <w:szCs w:val="20"/>
              </w:rPr>
            </w:pPr>
            <w:r w:rsidRPr="00875DFF">
              <w:rPr>
                <w:rFonts w:eastAsia="Times New Roman" w:cs="Times New Roman"/>
                <w:color w:val="000000"/>
                <w:sz w:val="20"/>
                <w:szCs w:val="20"/>
              </w:rPr>
              <w:t>411</w:t>
            </w:r>
          </w:p>
        </w:tc>
        <w:tc>
          <w:tcPr>
            <w:tcW w:w="0" w:type="auto"/>
            <w:tcBorders>
              <w:top w:val="nil"/>
              <w:left w:val="nil"/>
              <w:bottom w:val="single" w:sz="4" w:space="0" w:color="auto"/>
              <w:right w:val="single" w:sz="4" w:space="0" w:color="auto"/>
            </w:tcBorders>
            <w:shd w:val="clear" w:color="auto" w:fill="auto"/>
            <w:vAlign w:val="center"/>
            <w:hideMark/>
          </w:tcPr>
          <w:p w:rsidR="00084364" w:rsidRPr="00875DFF" w:rsidRDefault="00084364" w:rsidP="00084364">
            <w:pPr>
              <w:rPr>
                <w:rFonts w:eastAsia="Times New Roman" w:cs="Times New Roman"/>
                <w:color w:val="000000"/>
                <w:sz w:val="20"/>
                <w:szCs w:val="20"/>
              </w:rPr>
            </w:pPr>
            <w:r w:rsidRPr="00875DFF">
              <w:rPr>
                <w:rFonts w:eastAsia="Times New Roman" w:cs="Times New Roman"/>
                <w:color w:val="000000"/>
                <w:sz w:val="20"/>
                <w:szCs w:val="20"/>
              </w:rPr>
              <w:t>Општи економски и комерцијални послови</w:t>
            </w:r>
          </w:p>
        </w:tc>
        <w:tc>
          <w:tcPr>
            <w:tcW w:w="0" w:type="auto"/>
            <w:tcBorders>
              <w:top w:val="nil"/>
              <w:left w:val="nil"/>
              <w:bottom w:val="single" w:sz="4" w:space="0" w:color="auto"/>
              <w:right w:val="single" w:sz="4" w:space="0" w:color="auto"/>
            </w:tcBorders>
            <w:shd w:val="clear" w:color="auto" w:fill="auto"/>
            <w:vAlign w:val="center"/>
            <w:hideMark/>
          </w:tcPr>
          <w:p w:rsidR="00084364" w:rsidRPr="00875DFF" w:rsidRDefault="00084364" w:rsidP="00084364">
            <w:pPr>
              <w:jc w:val="right"/>
              <w:rPr>
                <w:rFonts w:eastAsia="Times New Roman" w:cs="Times New Roman"/>
                <w:color w:val="000000"/>
                <w:sz w:val="20"/>
                <w:szCs w:val="20"/>
              </w:rPr>
            </w:pPr>
            <w:r w:rsidRPr="00875DFF">
              <w:rPr>
                <w:rFonts w:eastAsia="Times New Roman" w:cs="Times New Roman"/>
                <w:color w:val="000000"/>
                <w:sz w:val="20"/>
                <w:szCs w:val="20"/>
              </w:rPr>
              <w:t xml:space="preserve">              1.700.000,00      </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875DFF" w:rsidRDefault="00084364" w:rsidP="00084364">
            <w:pPr>
              <w:jc w:val="center"/>
              <w:rPr>
                <w:rFonts w:eastAsia="Times New Roman" w:cs="Times New Roman"/>
                <w:color w:val="000000"/>
                <w:sz w:val="20"/>
                <w:szCs w:val="20"/>
              </w:rPr>
            </w:pPr>
            <w:r w:rsidRPr="00875DFF">
              <w:rPr>
                <w:rFonts w:eastAsia="Times New Roman" w:cs="Times New Roman"/>
                <w:color w:val="000000"/>
                <w:sz w:val="20"/>
                <w:szCs w:val="20"/>
              </w:rPr>
              <w:t>0,27%</w:t>
            </w:r>
          </w:p>
        </w:tc>
      </w:tr>
      <w:tr w:rsidR="00084364" w:rsidRPr="00875DFF" w:rsidTr="00084364">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84364" w:rsidRPr="00875DFF" w:rsidRDefault="00084364" w:rsidP="00084364">
            <w:pPr>
              <w:jc w:val="center"/>
              <w:rPr>
                <w:rFonts w:eastAsia="Times New Roman" w:cs="Times New Roman"/>
                <w:color w:val="000000"/>
                <w:sz w:val="20"/>
                <w:szCs w:val="20"/>
              </w:rPr>
            </w:pPr>
            <w:r w:rsidRPr="00875DFF">
              <w:rPr>
                <w:rFonts w:eastAsia="Times New Roman" w:cs="Times New Roman"/>
                <w:color w:val="000000"/>
                <w:sz w:val="20"/>
                <w:szCs w:val="20"/>
              </w:rPr>
              <w:t>412</w:t>
            </w:r>
          </w:p>
        </w:tc>
        <w:tc>
          <w:tcPr>
            <w:tcW w:w="0" w:type="auto"/>
            <w:tcBorders>
              <w:top w:val="nil"/>
              <w:left w:val="nil"/>
              <w:bottom w:val="single" w:sz="4" w:space="0" w:color="auto"/>
              <w:right w:val="single" w:sz="4" w:space="0" w:color="auto"/>
            </w:tcBorders>
            <w:shd w:val="clear" w:color="auto" w:fill="auto"/>
            <w:vAlign w:val="center"/>
            <w:hideMark/>
          </w:tcPr>
          <w:p w:rsidR="00084364" w:rsidRPr="00875DFF" w:rsidRDefault="00084364" w:rsidP="00084364">
            <w:pPr>
              <w:rPr>
                <w:rFonts w:eastAsia="Times New Roman" w:cs="Times New Roman"/>
                <w:color w:val="000000"/>
                <w:sz w:val="20"/>
                <w:szCs w:val="20"/>
              </w:rPr>
            </w:pPr>
            <w:r w:rsidRPr="00875DFF">
              <w:rPr>
                <w:rFonts w:eastAsia="Times New Roman" w:cs="Times New Roman"/>
                <w:color w:val="000000"/>
                <w:sz w:val="20"/>
                <w:szCs w:val="20"/>
              </w:rPr>
              <w:t>Општи послови по питању рада</w:t>
            </w:r>
          </w:p>
        </w:tc>
        <w:tc>
          <w:tcPr>
            <w:tcW w:w="0" w:type="auto"/>
            <w:tcBorders>
              <w:top w:val="nil"/>
              <w:left w:val="nil"/>
              <w:bottom w:val="single" w:sz="4" w:space="0" w:color="auto"/>
              <w:right w:val="single" w:sz="4" w:space="0" w:color="auto"/>
            </w:tcBorders>
            <w:shd w:val="clear" w:color="auto" w:fill="auto"/>
            <w:vAlign w:val="center"/>
            <w:hideMark/>
          </w:tcPr>
          <w:p w:rsidR="00084364" w:rsidRPr="00875DFF" w:rsidRDefault="00084364" w:rsidP="00084364">
            <w:pPr>
              <w:jc w:val="right"/>
              <w:rPr>
                <w:rFonts w:eastAsia="Times New Roman" w:cs="Times New Roman"/>
                <w:color w:val="000000"/>
                <w:sz w:val="20"/>
                <w:szCs w:val="20"/>
              </w:rPr>
            </w:pPr>
            <w:r w:rsidRPr="00875DFF">
              <w:rPr>
                <w:rFonts w:eastAsia="Times New Roman" w:cs="Times New Roman"/>
                <w:color w:val="000000"/>
                <w:sz w:val="20"/>
                <w:szCs w:val="20"/>
              </w:rPr>
              <w:t xml:space="preserve">              1.900.000,00      </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875DFF" w:rsidRDefault="00084364" w:rsidP="00084364">
            <w:pPr>
              <w:jc w:val="center"/>
              <w:rPr>
                <w:rFonts w:eastAsia="Times New Roman" w:cs="Times New Roman"/>
                <w:color w:val="000000"/>
                <w:sz w:val="20"/>
                <w:szCs w:val="20"/>
              </w:rPr>
            </w:pPr>
            <w:r w:rsidRPr="00875DFF">
              <w:rPr>
                <w:rFonts w:eastAsia="Times New Roman" w:cs="Times New Roman"/>
                <w:color w:val="000000"/>
                <w:sz w:val="20"/>
                <w:szCs w:val="20"/>
              </w:rPr>
              <w:t>0,30%</w:t>
            </w:r>
          </w:p>
        </w:tc>
      </w:tr>
      <w:tr w:rsidR="00084364" w:rsidRPr="00875DFF" w:rsidTr="00084364">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84364" w:rsidRPr="00875DFF" w:rsidRDefault="00084364" w:rsidP="00084364">
            <w:pPr>
              <w:jc w:val="center"/>
              <w:rPr>
                <w:rFonts w:eastAsia="Times New Roman" w:cs="Times New Roman"/>
                <w:color w:val="000000"/>
                <w:sz w:val="20"/>
                <w:szCs w:val="20"/>
              </w:rPr>
            </w:pPr>
            <w:r w:rsidRPr="00875DFF">
              <w:rPr>
                <w:rFonts w:eastAsia="Times New Roman" w:cs="Times New Roman"/>
                <w:color w:val="000000"/>
                <w:sz w:val="20"/>
                <w:szCs w:val="20"/>
              </w:rPr>
              <w:t>421</w:t>
            </w:r>
          </w:p>
        </w:tc>
        <w:tc>
          <w:tcPr>
            <w:tcW w:w="0" w:type="auto"/>
            <w:tcBorders>
              <w:top w:val="nil"/>
              <w:left w:val="nil"/>
              <w:bottom w:val="single" w:sz="4" w:space="0" w:color="auto"/>
              <w:right w:val="single" w:sz="4" w:space="0" w:color="auto"/>
            </w:tcBorders>
            <w:shd w:val="clear" w:color="auto" w:fill="auto"/>
            <w:vAlign w:val="center"/>
            <w:hideMark/>
          </w:tcPr>
          <w:p w:rsidR="00084364" w:rsidRPr="00875DFF" w:rsidRDefault="00084364" w:rsidP="00084364">
            <w:pPr>
              <w:rPr>
                <w:rFonts w:eastAsia="Times New Roman" w:cs="Times New Roman"/>
                <w:color w:val="000000"/>
                <w:sz w:val="20"/>
                <w:szCs w:val="20"/>
              </w:rPr>
            </w:pPr>
            <w:r w:rsidRPr="00875DFF">
              <w:rPr>
                <w:rFonts w:eastAsia="Times New Roman" w:cs="Times New Roman"/>
                <w:color w:val="000000"/>
                <w:sz w:val="20"/>
                <w:szCs w:val="20"/>
              </w:rPr>
              <w:t>Пољопривреда</w:t>
            </w:r>
          </w:p>
        </w:tc>
        <w:tc>
          <w:tcPr>
            <w:tcW w:w="0" w:type="auto"/>
            <w:tcBorders>
              <w:top w:val="nil"/>
              <w:left w:val="nil"/>
              <w:bottom w:val="single" w:sz="4" w:space="0" w:color="auto"/>
              <w:right w:val="single" w:sz="4" w:space="0" w:color="auto"/>
            </w:tcBorders>
            <w:shd w:val="clear" w:color="auto" w:fill="auto"/>
            <w:vAlign w:val="center"/>
            <w:hideMark/>
          </w:tcPr>
          <w:p w:rsidR="00084364" w:rsidRPr="00875DFF" w:rsidRDefault="00084364" w:rsidP="00084364">
            <w:pPr>
              <w:jc w:val="right"/>
              <w:rPr>
                <w:rFonts w:eastAsia="Times New Roman" w:cs="Times New Roman"/>
                <w:color w:val="000000"/>
                <w:sz w:val="20"/>
                <w:szCs w:val="20"/>
              </w:rPr>
            </w:pPr>
            <w:r w:rsidRPr="00875DFF">
              <w:rPr>
                <w:rFonts w:eastAsia="Times New Roman" w:cs="Times New Roman"/>
                <w:color w:val="000000"/>
                <w:sz w:val="20"/>
                <w:szCs w:val="20"/>
              </w:rPr>
              <w:t xml:space="preserve">          211.775.000,00      </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875DFF" w:rsidRDefault="00084364" w:rsidP="00084364">
            <w:pPr>
              <w:jc w:val="center"/>
              <w:rPr>
                <w:rFonts w:eastAsia="Times New Roman" w:cs="Times New Roman"/>
                <w:color w:val="000000"/>
                <w:sz w:val="20"/>
                <w:szCs w:val="20"/>
              </w:rPr>
            </w:pPr>
            <w:r w:rsidRPr="00875DFF">
              <w:rPr>
                <w:rFonts w:eastAsia="Times New Roman" w:cs="Times New Roman"/>
                <w:color w:val="000000"/>
                <w:sz w:val="20"/>
                <w:szCs w:val="20"/>
              </w:rPr>
              <w:t>33,56%</w:t>
            </w:r>
          </w:p>
        </w:tc>
      </w:tr>
      <w:tr w:rsidR="00084364" w:rsidRPr="00875DFF" w:rsidTr="00084364">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84364" w:rsidRPr="00875DFF" w:rsidRDefault="00084364" w:rsidP="00084364">
            <w:pPr>
              <w:jc w:val="center"/>
              <w:rPr>
                <w:rFonts w:eastAsia="Times New Roman" w:cs="Times New Roman"/>
                <w:color w:val="000000"/>
                <w:sz w:val="20"/>
                <w:szCs w:val="20"/>
              </w:rPr>
            </w:pPr>
            <w:r w:rsidRPr="00875DFF">
              <w:rPr>
                <w:rFonts w:eastAsia="Times New Roman" w:cs="Times New Roman"/>
                <w:color w:val="000000"/>
                <w:sz w:val="20"/>
                <w:szCs w:val="20"/>
              </w:rPr>
              <w:t>443</w:t>
            </w:r>
          </w:p>
        </w:tc>
        <w:tc>
          <w:tcPr>
            <w:tcW w:w="0" w:type="auto"/>
            <w:tcBorders>
              <w:top w:val="nil"/>
              <w:left w:val="nil"/>
              <w:bottom w:val="single" w:sz="4" w:space="0" w:color="auto"/>
              <w:right w:val="single" w:sz="4" w:space="0" w:color="auto"/>
            </w:tcBorders>
            <w:shd w:val="clear" w:color="auto" w:fill="auto"/>
            <w:vAlign w:val="center"/>
            <w:hideMark/>
          </w:tcPr>
          <w:p w:rsidR="00084364" w:rsidRPr="00875DFF" w:rsidRDefault="00084364" w:rsidP="00084364">
            <w:pPr>
              <w:rPr>
                <w:rFonts w:eastAsia="Times New Roman" w:cs="Times New Roman"/>
                <w:color w:val="000000"/>
                <w:sz w:val="20"/>
                <w:szCs w:val="20"/>
              </w:rPr>
            </w:pPr>
            <w:r w:rsidRPr="00875DFF">
              <w:rPr>
                <w:rFonts w:eastAsia="Times New Roman" w:cs="Times New Roman"/>
                <w:color w:val="000000"/>
                <w:sz w:val="20"/>
                <w:szCs w:val="20"/>
              </w:rPr>
              <w:t>Изградња</w:t>
            </w:r>
          </w:p>
        </w:tc>
        <w:tc>
          <w:tcPr>
            <w:tcW w:w="0" w:type="auto"/>
            <w:tcBorders>
              <w:top w:val="nil"/>
              <w:left w:val="nil"/>
              <w:bottom w:val="single" w:sz="4" w:space="0" w:color="auto"/>
              <w:right w:val="single" w:sz="4" w:space="0" w:color="auto"/>
            </w:tcBorders>
            <w:shd w:val="clear" w:color="auto" w:fill="auto"/>
            <w:vAlign w:val="center"/>
            <w:hideMark/>
          </w:tcPr>
          <w:p w:rsidR="00084364" w:rsidRPr="00875DFF" w:rsidRDefault="00084364" w:rsidP="00084364">
            <w:pPr>
              <w:jc w:val="right"/>
              <w:rPr>
                <w:rFonts w:eastAsia="Times New Roman" w:cs="Times New Roman"/>
                <w:color w:val="000000"/>
                <w:sz w:val="20"/>
                <w:szCs w:val="20"/>
              </w:rPr>
            </w:pPr>
            <w:r w:rsidRPr="00875DFF">
              <w:rPr>
                <w:rFonts w:eastAsia="Times New Roman" w:cs="Times New Roman"/>
                <w:color w:val="000000"/>
                <w:sz w:val="20"/>
                <w:szCs w:val="20"/>
              </w:rPr>
              <w:t xml:space="preserve">            25.055.000,00      </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875DFF" w:rsidRDefault="00084364" w:rsidP="00084364">
            <w:pPr>
              <w:jc w:val="center"/>
              <w:rPr>
                <w:rFonts w:eastAsia="Times New Roman" w:cs="Times New Roman"/>
                <w:color w:val="000000"/>
                <w:sz w:val="20"/>
                <w:szCs w:val="20"/>
              </w:rPr>
            </w:pPr>
            <w:r w:rsidRPr="00875DFF">
              <w:rPr>
                <w:rFonts w:eastAsia="Times New Roman" w:cs="Times New Roman"/>
                <w:color w:val="000000"/>
                <w:sz w:val="20"/>
                <w:szCs w:val="20"/>
              </w:rPr>
              <w:t>3,97%</w:t>
            </w:r>
          </w:p>
        </w:tc>
      </w:tr>
      <w:tr w:rsidR="00084364" w:rsidRPr="00875DFF" w:rsidTr="00084364">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84364" w:rsidRPr="00875DFF" w:rsidRDefault="00084364" w:rsidP="00084364">
            <w:pPr>
              <w:jc w:val="center"/>
              <w:rPr>
                <w:rFonts w:eastAsia="Times New Roman" w:cs="Times New Roman"/>
                <w:color w:val="000000"/>
                <w:sz w:val="20"/>
                <w:szCs w:val="20"/>
              </w:rPr>
            </w:pPr>
            <w:r w:rsidRPr="00875DFF">
              <w:rPr>
                <w:rFonts w:eastAsia="Times New Roman" w:cs="Times New Roman"/>
                <w:color w:val="000000"/>
                <w:sz w:val="20"/>
                <w:szCs w:val="20"/>
              </w:rPr>
              <w:t>473</w:t>
            </w:r>
          </w:p>
        </w:tc>
        <w:tc>
          <w:tcPr>
            <w:tcW w:w="0" w:type="auto"/>
            <w:tcBorders>
              <w:top w:val="nil"/>
              <w:left w:val="nil"/>
              <w:bottom w:val="single" w:sz="4" w:space="0" w:color="auto"/>
              <w:right w:val="single" w:sz="4" w:space="0" w:color="auto"/>
            </w:tcBorders>
            <w:shd w:val="clear" w:color="auto" w:fill="auto"/>
            <w:vAlign w:val="center"/>
            <w:hideMark/>
          </w:tcPr>
          <w:p w:rsidR="00084364" w:rsidRPr="00875DFF" w:rsidRDefault="00084364" w:rsidP="00084364">
            <w:pPr>
              <w:rPr>
                <w:rFonts w:eastAsia="Times New Roman" w:cs="Times New Roman"/>
                <w:color w:val="000000"/>
                <w:sz w:val="20"/>
                <w:szCs w:val="20"/>
              </w:rPr>
            </w:pPr>
            <w:r w:rsidRPr="00875DFF">
              <w:rPr>
                <w:rFonts w:eastAsia="Times New Roman" w:cs="Times New Roman"/>
                <w:color w:val="000000"/>
                <w:sz w:val="20"/>
                <w:szCs w:val="20"/>
              </w:rPr>
              <w:t>Туризам</w:t>
            </w:r>
          </w:p>
        </w:tc>
        <w:tc>
          <w:tcPr>
            <w:tcW w:w="0" w:type="auto"/>
            <w:tcBorders>
              <w:top w:val="nil"/>
              <w:left w:val="nil"/>
              <w:bottom w:val="single" w:sz="4" w:space="0" w:color="auto"/>
              <w:right w:val="single" w:sz="4" w:space="0" w:color="auto"/>
            </w:tcBorders>
            <w:shd w:val="clear" w:color="auto" w:fill="auto"/>
            <w:vAlign w:val="center"/>
            <w:hideMark/>
          </w:tcPr>
          <w:p w:rsidR="00084364" w:rsidRPr="00875DFF" w:rsidRDefault="00084364" w:rsidP="00084364">
            <w:pPr>
              <w:jc w:val="right"/>
              <w:rPr>
                <w:rFonts w:eastAsia="Times New Roman" w:cs="Times New Roman"/>
                <w:color w:val="000000"/>
                <w:sz w:val="20"/>
                <w:szCs w:val="20"/>
              </w:rPr>
            </w:pPr>
            <w:r w:rsidRPr="00875DFF">
              <w:rPr>
                <w:rFonts w:eastAsia="Times New Roman" w:cs="Times New Roman"/>
                <w:color w:val="000000"/>
                <w:sz w:val="20"/>
                <w:szCs w:val="20"/>
              </w:rPr>
              <w:t xml:space="preserve">              5.940.000,00      </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875DFF" w:rsidRDefault="00084364" w:rsidP="00084364">
            <w:pPr>
              <w:jc w:val="center"/>
              <w:rPr>
                <w:rFonts w:eastAsia="Times New Roman" w:cs="Times New Roman"/>
                <w:color w:val="000000"/>
                <w:sz w:val="20"/>
                <w:szCs w:val="20"/>
              </w:rPr>
            </w:pPr>
            <w:r w:rsidRPr="00875DFF">
              <w:rPr>
                <w:rFonts w:eastAsia="Times New Roman" w:cs="Times New Roman"/>
                <w:color w:val="000000"/>
                <w:sz w:val="20"/>
                <w:szCs w:val="20"/>
              </w:rPr>
              <w:t>0,94%</w:t>
            </w:r>
          </w:p>
        </w:tc>
      </w:tr>
      <w:tr w:rsidR="00084364" w:rsidRPr="00875DFF" w:rsidTr="00084364">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84364" w:rsidRPr="00875DFF" w:rsidRDefault="00084364" w:rsidP="00084364">
            <w:pPr>
              <w:jc w:val="center"/>
              <w:rPr>
                <w:rFonts w:eastAsia="Times New Roman" w:cs="Times New Roman"/>
                <w:color w:val="000000"/>
                <w:sz w:val="20"/>
                <w:szCs w:val="20"/>
              </w:rPr>
            </w:pPr>
            <w:r w:rsidRPr="00875DFF">
              <w:rPr>
                <w:rFonts w:eastAsia="Times New Roman" w:cs="Times New Roman"/>
                <w:color w:val="000000"/>
                <w:sz w:val="20"/>
                <w:szCs w:val="20"/>
              </w:rPr>
              <w:t>474</w:t>
            </w:r>
          </w:p>
        </w:tc>
        <w:tc>
          <w:tcPr>
            <w:tcW w:w="0" w:type="auto"/>
            <w:tcBorders>
              <w:top w:val="nil"/>
              <w:left w:val="nil"/>
              <w:bottom w:val="single" w:sz="4" w:space="0" w:color="auto"/>
              <w:right w:val="single" w:sz="4" w:space="0" w:color="auto"/>
            </w:tcBorders>
            <w:shd w:val="clear" w:color="auto" w:fill="auto"/>
            <w:vAlign w:val="center"/>
            <w:hideMark/>
          </w:tcPr>
          <w:p w:rsidR="00084364" w:rsidRPr="00875DFF" w:rsidRDefault="00084364" w:rsidP="00084364">
            <w:pPr>
              <w:rPr>
                <w:rFonts w:eastAsia="Times New Roman" w:cs="Times New Roman"/>
                <w:color w:val="000000"/>
                <w:sz w:val="20"/>
                <w:szCs w:val="20"/>
              </w:rPr>
            </w:pPr>
            <w:proofErr w:type="spellStart"/>
            <w:r w:rsidRPr="00875DFF">
              <w:rPr>
                <w:rFonts w:eastAsia="Times New Roman" w:cs="Times New Roman"/>
                <w:color w:val="000000"/>
                <w:sz w:val="20"/>
                <w:szCs w:val="20"/>
              </w:rPr>
              <w:t>Вишенаменски</w:t>
            </w:r>
            <w:proofErr w:type="spellEnd"/>
            <w:r w:rsidRPr="00875DFF">
              <w:rPr>
                <w:rFonts w:eastAsia="Times New Roman" w:cs="Times New Roman"/>
                <w:color w:val="000000"/>
                <w:sz w:val="20"/>
                <w:szCs w:val="20"/>
              </w:rPr>
              <w:t xml:space="preserve"> развојни пројекти</w:t>
            </w:r>
          </w:p>
        </w:tc>
        <w:tc>
          <w:tcPr>
            <w:tcW w:w="0" w:type="auto"/>
            <w:tcBorders>
              <w:top w:val="nil"/>
              <w:left w:val="nil"/>
              <w:bottom w:val="single" w:sz="4" w:space="0" w:color="auto"/>
              <w:right w:val="single" w:sz="4" w:space="0" w:color="auto"/>
            </w:tcBorders>
            <w:shd w:val="clear" w:color="auto" w:fill="auto"/>
            <w:vAlign w:val="center"/>
            <w:hideMark/>
          </w:tcPr>
          <w:p w:rsidR="00084364" w:rsidRPr="00875DFF" w:rsidRDefault="00084364" w:rsidP="00084364">
            <w:pPr>
              <w:jc w:val="right"/>
              <w:rPr>
                <w:rFonts w:eastAsia="Times New Roman" w:cs="Times New Roman"/>
                <w:color w:val="000000"/>
                <w:sz w:val="20"/>
                <w:szCs w:val="20"/>
              </w:rPr>
            </w:pPr>
            <w:r w:rsidRPr="00875DFF">
              <w:rPr>
                <w:rFonts w:eastAsia="Times New Roman" w:cs="Times New Roman"/>
                <w:color w:val="000000"/>
                <w:sz w:val="20"/>
                <w:szCs w:val="20"/>
              </w:rPr>
              <w:t xml:space="preserve">            26.945.000,00      </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875DFF" w:rsidRDefault="00084364" w:rsidP="00084364">
            <w:pPr>
              <w:jc w:val="center"/>
              <w:rPr>
                <w:rFonts w:eastAsia="Times New Roman" w:cs="Times New Roman"/>
                <w:color w:val="000000"/>
                <w:sz w:val="20"/>
                <w:szCs w:val="20"/>
              </w:rPr>
            </w:pPr>
            <w:r w:rsidRPr="00875DFF">
              <w:rPr>
                <w:rFonts w:eastAsia="Times New Roman" w:cs="Times New Roman"/>
                <w:color w:val="000000"/>
                <w:sz w:val="20"/>
                <w:szCs w:val="20"/>
              </w:rPr>
              <w:t>4,27%</w:t>
            </w:r>
          </w:p>
        </w:tc>
      </w:tr>
      <w:tr w:rsidR="00084364" w:rsidRPr="00875DFF" w:rsidTr="00084364">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B8CCE4"/>
            <w:noWrap/>
            <w:vAlign w:val="center"/>
            <w:hideMark/>
          </w:tcPr>
          <w:p w:rsidR="00084364" w:rsidRPr="00875DFF" w:rsidRDefault="00084364" w:rsidP="00084364">
            <w:pPr>
              <w:jc w:val="center"/>
              <w:rPr>
                <w:rFonts w:eastAsia="Times New Roman" w:cs="Times New Roman"/>
                <w:b/>
                <w:bCs/>
                <w:color w:val="000000"/>
                <w:sz w:val="20"/>
                <w:szCs w:val="20"/>
              </w:rPr>
            </w:pPr>
            <w:r w:rsidRPr="00875DFF">
              <w:rPr>
                <w:rFonts w:eastAsia="Times New Roman" w:cs="Times New Roman"/>
                <w:b/>
                <w:bCs/>
                <w:color w:val="000000"/>
                <w:sz w:val="20"/>
                <w:szCs w:val="20"/>
              </w:rPr>
              <w:t>500</w:t>
            </w:r>
          </w:p>
        </w:tc>
        <w:tc>
          <w:tcPr>
            <w:tcW w:w="0" w:type="auto"/>
            <w:tcBorders>
              <w:top w:val="single" w:sz="4" w:space="0" w:color="auto"/>
              <w:left w:val="nil"/>
              <w:bottom w:val="single" w:sz="4" w:space="0" w:color="auto"/>
              <w:right w:val="single" w:sz="4" w:space="0" w:color="auto"/>
            </w:tcBorders>
            <w:shd w:val="clear" w:color="000000" w:fill="B8CCE4"/>
            <w:vAlign w:val="center"/>
            <w:hideMark/>
          </w:tcPr>
          <w:p w:rsidR="00084364" w:rsidRPr="00875DFF" w:rsidRDefault="00084364" w:rsidP="00084364">
            <w:pPr>
              <w:rPr>
                <w:rFonts w:ascii="Times New Roman Italic" w:eastAsia="Times New Roman" w:hAnsi="Times New Roman Italic" w:cs="Calibri"/>
                <w:b/>
                <w:bCs/>
                <w:color w:val="000000"/>
                <w:sz w:val="20"/>
                <w:szCs w:val="20"/>
              </w:rPr>
            </w:pPr>
            <w:r w:rsidRPr="00875DFF">
              <w:rPr>
                <w:rFonts w:ascii="Times New Roman Italic" w:eastAsia="Times New Roman" w:hAnsi="Times New Roman Italic" w:cs="Calibri"/>
                <w:b/>
                <w:bCs/>
                <w:color w:val="000000"/>
                <w:sz w:val="20"/>
                <w:szCs w:val="20"/>
              </w:rPr>
              <w:t>ЗАШТИТА ЖИВОТНЕ СРЕДИНЕ</w:t>
            </w:r>
          </w:p>
        </w:tc>
        <w:tc>
          <w:tcPr>
            <w:tcW w:w="0" w:type="auto"/>
            <w:tcBorders>
              <w:top w:val="single" w:sz="4" w:space="0" w:color="auto"/>
              <w:left w:val="nil"/>
              <w:bottom w:val="single" w:sz="4" w:space="0" w:color="auto"/>
              <w:right w:val="single" w:sz="4" w:space="0" w:color="auto"/>
            </w:tcBorders>
            <w:shd w:val="clear" w:color="000000" w:fill="B8CCE4"/>
            <w:vAlign w:val="center"/>
            <w:hideMark/>
          </w:tcPr>
          <w:p w:rsidR="00084364" w:rsidRPr="00875DFF" w:rsidRDefault="00084364" w:rsidP="00084364">
            <w:pPr>
              <w:jc w:val="right"/>
              <w:rPr>
                <w:rFonts w:eastAsia="Times New Roman" w:cs="Times New Roman"/>
                <w:b/>
                <w:bCs/>
                <w:color w:val="000000"/>
                <w:sz w:val="20"/>
                <w:szCs w:val="20"/>
              </w:rPr>
            </w:pPr>
            <w:r w:rsidRPr="00875DFF">
              <w:rPr>
                <w:rFonts w:eastAsia="Times New Roman" w:cs="Times New Roman"/>
                <w:b/>
                <w:bCs/>
                <w:color w:val="000000"/>
                <w:sz w:val="20"/>
                <w:szCs w:val="20"/>
              </w:rPr>
              <w:t xml:space="preserve">         17.059.000,00      </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084364" w:rsidRPr="00875DFF" w:rsidRDefault="00084364" w:rsidP="00084364">
            <w:pPr>
              <w:jc w:val="center"/>
              <w:rPr>
                <w:rFonts w:eastAsia="Times New Roman" w:cs="Times New Roman"/>
                <w:b/>
                <w:bCs/>
                <w:color w:val="000000"/>
                <w:sz w:val="20"/>
                <w:szCs w:val="20"/>
              </w:rPr>
            </w:pPr>
            <w:r w:rsidRPr="00875DFF">
              <w:rPr>
                <w:rFonts w:eastAsia="Times New Roman" w:cs="Times New Roman"/>
                <w:b/>
                <w:bCs/>
                <w:color w:val="000000"/>
                <w:sz w:val="20"/>
                <w:szCs w:val="20"/>
              </w:rPr>
              <w:t>2,70%</w:t>
            </w:r>
          </w:p>
        </w:tc>
      </w:tr>
      <w:tr w:rsidR="00084364" w:rsidRPr="00875DFF" w:rsidTr="00084364">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84364" w:rsidRPr="00875DFF" w:rsidRDefault="00084364" w:rsidP="00084364">
            <w:pPr>
              <w:jc w:val="center"/>
              <w:rPr>
                <w:rFonts w:eastAsia="Times New Roman" w:cs="Times New Roman"/>
                <w:color w:val="000000"/>
                <w:sz w:val="20"/>
                <w:szCs w:val="20"/>
              </w:rPr>
            </w:pPr>
            <w:r w:rsidRPr="00875DFF">
              <w:rPr>
                <w:rFonts w:eastAsia="Times New Roman" w:cs="Times New Roman"/>
                <w:color w:val="000000"/>
                <w:sz w:val="20"/>
                <w:szCs w:val="20"/>
              </w:rPr>
              <w:t>510</w:t>
            </w:r>
          </w:p>
        </w:tc>
        <w:tc>
          <w:tcPr>
            <w:tcW w:w="0" w:type="auto"/>
            <w:tcBorders>
              <w:top w:val="nil"/>
              <w:left w:val="nil"/>
              <w:bottom w:val="single" w:sz="4" w:space="0" w:color="auto"/>
              <w:right w:val="single" w:sz="4" w:space="0" w:color="auto"/>
            </w:tcBorders>
            <w:shd w:val="clear" w:color="auto" w:fill="auto"/>
            <w:vAlign w:val="center"/>
            <w:hideMark/>
          </w:tcPr>
          <w:p w:rsidR="00084364" w:rsidRPr="00875DFF" w:rsidRDefault="00084364" w:rsidP="00084364">
            <w:pPr>
              <w:rPr>
                <w:rFonts w:ascii="Times New Roman Italic" w:eastAsia="Times New Roman" w:hAnsi="Times New Roman Italic" w:cs="Calibri"/>
                <w:color w:val="000000"/>
                <w:sz w:val="20"/>
                <w:szCs w:val="20"/>
              </w:rPr>
            </w:pPr>
            <w:r w:rsidRPr="00875DFF">
              <w:rPr>
                <w:rFonts w:ascii="Times New Roman Italic" w:eastAsia="Times New Roman" w:hAnsi="Times New Roman Italic" w:cs="Calibri"/>
                <w:color w:val="000000"/>
                <w:sz w:val="20"/>
                <w:szCs w:val="20"/>
              </w:rPr>
              <w:t>Управљање отпадом</w:t>
            </w:r>
          </w:p>
        </w:tc>
        <w:tc>
          <w:tcPr>
            <w:tcW w:w="0" w:type="auto"/>
            <w:tcBorders>
              <w:top w:val="nil"/>
              <w:left w:val="nil"/>
              <w:bottom w:val="single" w:sz="4" w:space="0" w:color="auto"/>
              <w:right w:val="single" w:sz="4" w:space="0" w:color="auto"/>
            </w:tcBorders>
            <w:shd w:val="clear" w:color="auto" w:fill="auto"/>
            <w:vAlign w:val="center"/>
            <w:hideMark/>
          </w:tcPr>
          <w:p w:rsidR="00084364" w:rsidRPr="00875DFF" w:rsidRDefault="00084364" w:rsidP="00084364">
            <w:pPr>
              <w:jc w:val="right"/>
              <w:rPr>
                <w:rFonts w:eastAsia="Times New Roman" w:cs="Times New Roman"/>
                <w:color w:val="000000"/>
                <w:sz w:val="20"/>
                <w:szCs w:val="20"/>
              </w:rPr>
            </w:pPr>
            <w:r w:rsidRPr="00875DFF">
              <w:rPr>
                <w:rFonts w:eastAsia="Times New Roman" w:cs="Times New Roman"/>
                <w:color w:val="000000"/>
                <w:sz w:val="20"/>
                <w:szCs w:val="20"/>
              </w:rPr>
              <w:t xml:space="preserve">              2.950.000,00      </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875DFF" w:rsidRDefault="00084364" w:rsidP="00084364">
            <w:pPr>
              <w:jc w:val="center"/>
              <w:rPr>
                <w:rFonts w:eastAsia="Times New Roman" w:cs="Times New Roman"/>
                <w:color w:val="000000"/>
                <w:sz w:val="20"/>
                <w:szCs w:val="20"/>
              </w:rPr>
            </w:pPr>
            <w:r w:rsidRPr="00875DFF">
              <w:rPr>
                <w:rFonts w:eastAsia="Times New Roman" w:cs="Times New Roman"/>
                <w:color w:val="000000"/>
                <w:sz w:val="20"/>
                <w:szCs w:val="20"/>
              </w:rPr>
              <w:t>0,47%</w:t>
            </w:r>
          </w:p>
        </w:tc>
      </w:tr>
      <w:tr w:rsidR="00084364" w:rsidRPr="00875DFF" w:rsidTr="00084364">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84364" w:rsidRPr="00875DFF" w:rsidRDefault="00084364" w:rsidP="00084364">
            <w:pPr>
              <w:jc w:val="center"/>
              <w:rPr>
                <w:rFonts w:eastAsia="Times New Roman" w:cs="Times New Roman"/>
                <w:color w:val="000000"/>
                <w:sz w:val="20"/>
                <w:szCs w:val="20"/>
              </w:rPr>
            </w:pPr>
            <w:r w:rsidRPr="00875DFF">
              <w:rPr>
                <w:rFonts w:eastAsia="Times New Roman" w:cs="Times New Roman"/>
                <w:color w:val="000000"/>
                <w:sz w:val="20"/>
                <w:szCs w:val="20"/>
              </w:rPr>
              <w:t>520</w:t>
            </w:r>
          </w:p>
        </w:tc>
        <w:tc>
          <w:tcPr>
            <w:tcW w:w="0" w:type="auto"/>
            <w:tcBorders>
              <w:top w:val="nil"/>
              <w:left w:val="nil"/>
              <w:bottom w:val="single" w:sz="4" w:space="0" w:color="auto"/>
              <w:right w:val="single" w:sz="4" w:space="0" w:color="auto"/>
            </w:tcBorders>
            <w:shd w:val="clear" w:color="auto" w:fill="auto"/>
            <w:vAlign w:val="center"/>
            <w:hideMark/>
          </w:tcPr>
          <w:p w:rsidR="00084364" w:rsidRPr="00875DFF" w:rsidRDefault="00084364" w:rsidP="00084364">
            <w:pPr>
              <w:rPr>
                <w:rFonts w:ascii="Times New Roman Italic" w:eastAsia="Times New Roman" w:hAnsi="Times New Roman Italic" w:cs="Calibri"/>
                <w:color w:val="000000"/>
                <w:sz w:val="20"/>
                <w:szCs w:val="20"/>
              </w:rPr>
            </w:pPr>
            <w:r w:rsidRPr="00875DFF">
              <w:rPr>
                <w:rFonts w:ascii="Times New Roman Italic" w:eastAsia="Times New Roman" w:hAnsi="Times New Roman Italic" w:cs="Calibri"/>
                <w:color w:val="000000"/>
                <w:sz w:val="20"/>
                <w:szCs w:val="20"/>
              </w:rPr>
              <w:t>Управљање отпадним водама</w:t>
            </w:r>
          </w:p>
        </w:tc>
        <w:tc>
          <w:tcPr>
            <w:tcW w:w="0" w:type="auto"/>
            <w:tcBorders>
              <w:top w:val="nil"/>
              <w:left w:val="nil"/>
              <w:bottom w:val="single" w:sz="4" w:space="0" w:color="auto"/>
              <w:right w:val="single" w:sz="4" w:space="0" w:color="auto"/>
            </w:tcBorders>
            <w:shd w:val="clear" w:color="auto" w:fill="auto"/>
            <w:vAlign w:val="center"/>
            <w:hideMark/>
          </w:tcPr>
          <w:p w:rsidR="00084364" w:rsidRPr="00875DFF" w:rsidRDefault="00084364" w:rsidP="00084364">
            <w:pPr>
              <w:jc w:val="right"/>
              <w:rPr>
                <w:rFonts w:eastAsia="Times New Roman" w:cs="Times New Roman"/>
                <w:color w:val="000000"/>
                <w:sz w:val="20"/>
                <w:szCs w:val="20"/>
              </w:rPr>
            </w:pPr>
            <w:r w:rsidRPr="00875DFF">
              <w:rPr>
                <w:rFonts w:eastAsia="Times New Roman" w:cs="Times New Roman"/>
                <w:color w:val="000000"/>
                <w:sz w:val="20"/>
                <w:szCs w:val="20"/>
              </w:rPr>
              <w:t xml:space="preserve">            10.739.000,00      </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875DFF" w:rsidRDefault="00084364" w:rsidP="00084364">
            <w:pPr>
              <w:jc w:val="center"/>
              <w:rPr>
                <w:rFonts w:eastAsia="Times New Roman" w:cs="Times New Roman"/>
                <w:color w:val="000000"/>
                <w:sz w:val="20"/>
                <w:szCs w:val="20"/>
              </w:rPr>
            </w:pPr>
            <w:r w:rsidRPr="00875DFF">
              <w:rPr>
                <w:rFonts w:eastAsia="Times New Roman" w:cs="Times New Roman"/>
                <w:color w:val="000000"/>
                <w:sz w:val="20"/>
                <w:szCs w:val="20"/>
              </w:rPr>
              <w:t>1,70%</w:t>
            </w:r>
          </w:p>
        </w:tc>
      </w:tr>
      <w:tr w:rsidR="00084364" w:rsidRPr="00875DFF" w:rsidTr="00084364">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84364" w:rsidRPr="00875DFF" w:rsidRDefault="00084364" w:rsidP="00084364">
            <w:pPr>
              <w:jc w:val="center"/>
              <w:rPr>
                <w:rFonts w:eastAsia="Times New Roman" w:cs="Times New Roman"/>
                <w:color w:val="000000"/>
                <w:sz w:val="20"/>
                <w:szCs w:val="20"/>
              </w:rPr>
            </w:pPr>
            <w:r w:rsidRPr="00875DFF">
              <w:rPr>
                <w:rFonts w:eastAsia="Times New Roman" w:cs="Times New Roman"/>
                <w:color w:val="000000"/>
                <w:sz w:val="20"/>
                <w:szCs w:val="20"/>
              </w:rPr>
              <w:t>540</w:t>
            </w:r>
          </w:p>
        </w:tc>
        <w:tc>
          <w:tcPr>
            <w:tcW w:w="0" w:type="auto"/>
            <w:tcBorders>
              <w:top w:val="nil"/>
              <w:left w:val="nil"/>
              <w:bottom w:val="single" w:sz="4" w:space="0" w:color="auto"/>
              <w:right w:val="single" w:sz="4" w:space="0" w:color="auto"/>
            </w:tcBorders>
            <w:shd w:val="clear" w:color="auto" w:fill="auto"/>
            <w:vAlign w:val="center"/>
            <w:hideMark/>
          </w:tcPr>
          <w:p w:rsidR="00084364" w:rsidRPr="00875DFF" w:rsidRDefault="00084364" w:rsidP="00084364">
            <w:pPr>
              <w:rPr>
                <w:rFonts w:ascii="Times New Roman Italic" w:eastAsia="Times New Roman" w:hAnsi="Times New Roman Italic" w:cs="Calibri"/>
                <w:color w:val="000000"/>
                <w:sz w:val="20"/>
                <w:szCs w:val="20"/>
              </w:rPr>
            </w:pPr>
            <w:r w:rsidRPr="00875DFF">
              <w:rPr>
                <w:rFonts w:ascii="Times New Roman Italic" w:eastAsia="Times New Roman" w:hAnsi="Times New Roman Italic" w:cs="Calibri"/>
                <w:color w:val="000000"/>
                <w:sz w:val="20"/>
                <w:szCs w:val="20"/>
              </w:rPr>
              <w:t>Заштита биљног и животињског света  и крајолика</w:t>
            </w:r>
          </w:p>
        </w:tc>
        <w:tc>
          <w:tcPr>
            <w:tcW w:w="0" w:type="auto"/>
            <w:tcBorders>
              <w:top w:val="nil"/>
              <w:left w:val="nil"/>
              <w:bottom w:val="single" w:sz="4" w:space="0" w:color="auto"/>
              <w:right w:val="single" w:sz="4" w:space="0" w:color="auto"/>
            </w:tcBorders>
            <w:shd w:val="clear" w:color="auto" w:fill="auto"/>
            <w:vAlign w:val="center"/>
            <w:hideMark/>
          </w:tcPr>
          <w:p w:rsidR="00084364" w:rsidRPr="00875DFF" w:rsidRDefault="00084364" w:rsidP="00084364">
            <w:pPr>
              <w:jc w:val="right"/>
              <w:rPr>
                <w:rFonts w:eastAsia="Times New Roman" w:cs="Times New Roman"/>
                <w:color w:val="000000"/>
                <w:sz w:val="20"/>
                <w:szCs w:val="20"/>
              </w:rPr>
            </w:pPr>
            <w:r w:rsidRPr="00875DFF">
              <w:rPr>
                <w:rFonts w:eastAsia="Times New Roman" w:cs="Times New Roman"/>
                <w:color w:val="000000"/>
                <w:sz w:val="20"/>
                <w:szCs w:val="20"/>
              </w:rPr>
              <w:t xml:space="preserve">              1.000.000,00      </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875DFF" w:rsidRDefault="00084364" w:rsidP="00084364">
            <w:pPr>
              <w:jc w:val="center"/>
              <w:rPr>
                <w:rFonts w:eastAsia="Times New Roman" w:cs="Times New Roman"/>
                <w:color w:val="000000"/>
                <w:sz w:val="20"/>
                <w:szCs w:val="20"/>
              </w:rPr>
            </w:pPr>
            <w:r w:rsidRPr="00875DFF">
              <w:rPr>
                <w:rFonts w:eastAsia="Times New Roman" w:cs="Times New Roman"/>
                <w:color w:val="000000"/>
                <w:sz w:val="20"/>
                <w:szCs w:val="20"/>
              </w:rPr>
              <w:t>0,16%</w:t>
            </w:r>
          </w:p>
        </w:tc>
      </w:tr>
      <w:tr w:rsidR="00084364" w:rsidRPr="00875DFF" w:rsidTr="00084364">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84364" w:rsidRPr="00875DFF" w:rsidRDefault="00084364" w:rsidP="00084364">
            <w:pPr>
              <w:jc w:val="center"/>
              <w:rPr>
                <w:rFonts w:eastAsia="Times New Roman" w:cs="Times New Roman"/>
                <w:color w:val="000000"/>
                <w:sz w:val="20"/>
                <w:szCs w:val="20"/>
              </w:rPr>
            </w:pPr>
            <w:r w:rsidRPr="00875DFF">
              <w:rPr>
                <w:rFonts w:eastAsia="Times New Roman" w:cs="Times New Roman"/>
                <w:color w:val="000000"/>
                <w:sz w:val="20"/>
                <w:szCs w:val="20"/>
              </w:rPr>
              <w:t>550</w:t>
            </w:r>
          </w:p>
        </w:tc>
        <w:tc>
          <w:tcPr>
            <w:tcW w:w="0" w:type="auto"/>
            <w:tcBorders>
              <w:top w:val="nil"/>
              <w:left w:val="nil"/>
              <w:bottom w:val="single" w:sz="4" w:space="0" w:color="auto"/>
              <w:right w:val="single" w:sz="4" w:space="0" w:color="auto"/>
            </w:tcBorders>
            <w:shd w:val="clear" w:color="auto" w:fill="auto"/>
            <w:vAlign w:val="center"/>
            <w:hideMark/>
          </w:tcPr>
          <w:p w:rsidR="00084364" w:rsidRPr="00875DFF" w:rsidRDefault="00084364" w:rsidP="00084364">
            <w:pPr>
              <w:rPr>
                <w:rFonts w:ascii="Times New Roman Italic" w:eastAsia="Times New Roman" w:hAnsi="Times New Roman Italic" w:cs="Calibri"/>
                <w:color w:val="000000"/>
                <w:sz w:val="20"/>
                <w:szCs w:val="20"/>
              </w:rPr>
            </w:pPr>
            <w:r w:rsidRPr="00875DFF">
              <w:rPr>
                <w:rFonts w:ascii="Times New Roman Italic" w:eastAsia="Times New Roman" w:hAnsi="Times New Roman Italic" w:cs="Calibri"/>
                <w:color w:val="000000"/>
                <w:sz w:val="20"/>
                <w:szCs w:val="20"/>
              </w:rPr>
              <w:t>Заштита животне средине -  истраживање и развој</w:t>
            </w:r>
          </w:p>
        </w:tc>
        <w:tc>
          <w:tcPr>
            <w:tcW w:w="0" w:type="auto"/>
            <w:tcBorders>
              <w:top w:val="nil"/>
              <w:left w:val="nil"/>
              <w:bottom w:val="single" w:sz="4" w:space="0" w:color="auto"/>
              <w:right w:val="single" w:sz="4" w:space="0" w:color="auto"/>
            </w:tcBorders>
            <w:shd w:val="clear" w:color="auto" w:fill="auto"/>
            <w:vAlign w:val="center"/>
            <w:hideMark/>
          </w:tcPr>
          <w:p w:rsidR="00084364" w:rsidRPr="00875DFF" w:rsidRDefault="00084364" w:rsidP="00084364">
            <w:pPr>
              <w:jc w:val="right"/>
              <w:rPr>
                <w:rFonts w:eastAsia="Times New Roman" w:cs="Times New Roman"/>
                <w:color w:val="000000"/>
                <w:sz w:val="20"/>
                <w:szCs w:val="20"/>
              </w:rPr>
            </w:pPr>
            <w:r w:rsidRPr="00875DFF">
              <w:rPr>
                <w:rFonts w:eastAsia="Times New Roman" w:cs="Times New Roman"/>
                <w:color w:val="000000"/>
                <w:sz w:val="20"/>
                <w:szCs w:val="20"/>
              </w:rPr>
              <w:t xml:space="preserve">                 300.000,00      </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875DFF" w:rsidRDefault="00084364" w:rsidP="00084364">
            <w:pPr>
              <w:jc w:val="center"/>
              <w:rPr>
                <w:rFonts w:eastAsia="Times New Roman" w:cs="Times New Roman"/>
                <w:color w:val="000000"/>
                <w:sz w:val="20"/>
                <w:szCs w:val="20"/>
              </w:rPr>
            </w:pPr>
            <w:r w:rsidRPr="00875DFF">
              <w:rPr>
                <w:rFonts w:eastAsia="Times New Roman" w:cs="Times New Roman"/>
                <w:color w:val="000000"/>
                <w:sz w:val="20"/>
                <w:szCs w:val="20"/>
              </w:rPr>
              <w:t>0,05%</w:t>
            </w:r>
          </w:p>
        </w:tc>
      </w:tr>
      <w:tr w:rsidR="00084364" w:rsidRPr="00875DFF" w:rsidTr="00084364">
        <w:trPr>
          <w:trHeight w:val="765"/>
        </w:trPr>
        <w:tc>
          <w:tcPr>
            <w:tcW w:w="0" w:type="auto"/>
            <w:tcBorders>
              <w:top w:val="nil"/>
              <w:left w:val="single" w:sz="4" w:space="0" w:color="auto"/>
              <w:bottom w:val="nil"/>
              <w:right w:val="single" w:sz="4" w:space="0" w:color="auto"/>
            </w:tcBorders>
            <w:shd w:val="clear" w:color="auto" w:fill="auto"/>
            <w:noWrap/>
            <w:vAlign w:val="center"/>
            <w:hideMark/>
          </w:tcPr>
          <w:p w:rsidR="00084364" w:rsidRPr="00875DFF" w:rsidRDefault="00084364" w:rsidP="00084364">
            <w:pPr>
              <w:jc w:val="center"/>
              <w:rPr>
                <w:rFonts w:eastAsia="Times New Roman" w:cs="Times New Roman"/>
                <w:color w:val="000000"/>
                <w:sz w:val="20"/>
                <w:szCs w:val="20"/>
              </w:rPr>
            </w:pPr>
            <w:r w:rsidRPr="00875DFF">
              <w:rPr>
                <w:rFonts w:eastAsia="Times New Roman" w:cs="Times New Roman"/>
                <w:color w:val="000000"/>
                <w:sz w:val="20"/>
                <w:szCs w:val="20"/>
              </w:rPr>
              <w:t>560</w:t>
            </w:r>
          </w:p>
        </w:tc>
        <w:tc>
          <w:tcPr>
            <w:tcW w:w="0" w:type="auto"/>
            <w:tcBorders>
              <w:top w:val="nil"/>
              <w:left w:val="nil"/>
              <w:bottom w:val="nil"/>
              <w:right w:val="single" w:sz="4" w:space="0" w:color="auto"/>
            </w:tcBorders>
            <w:shd w:val="clear" w:color="auto" w:fill="auto"/>
            <w:vAlign w:val="center"/>
            <w:hideMark/>
          </w:tcPr>
          <w:p w:rsidR="00084364" w:rsidRPr="00875DFF" w:rsidRDefault="00084364" w:rsidP="00084364">
            <w:pPr>
              <w:rPr>
                <w:rFonts w:ascii="Times New Roman Italic" w:eastAsia="Times New Roman" w:hAnsi="Times New Roman Italic" w:cs="Calibri"/>
                <w:color w:val="000000"/>
                <w:sz w:val="20"/>
                <w:szCs w:val="20"/>
              </w:rPr>
            </w:pPr>
            <w:r w:rsidRPr="00875DFF">
              <w:rPr>
                <w:rFonts w:ascii="Times New Roman Italic" w:eastAsia="Times New Roman" w:hAnsi="Times New Roman Italic" w:cs="Calibri"/>
                <w:color w:val="000000"/>
                <w:sz w:val="20"/>
                <w:szCs w:val="20"/>
              </w:rPr>
              <w:t xml:space="preserve">Заштита животне средине </w:t>
            </w:r>
            <w:proofErr w:type="spellStart"/>
            <w:r w:rsidRPr="00875DFF">
              <w:rPr>
                <w:rFonts w:ascii="Times New Roman Italic" w:eastAsia="Times New Roman" w:hAnsi="Times New Roman Italic" w:cs="Calibri"/>
                <w:color w:val="000000"/>
                <w:sz w:val="20"/>
                <w:szCs w:val="20"/>
              </w:rPr>
              <w:t>некласификована</w:t>
            </w:r>
            <w:proofErr w:type="spellEnd"/>
            <w:r w:rsidRPr="00875DFF">
              <w:rPr>
                <w:rFonts w:ascii="Times New Roman Italic" w:eastAsia="Times New Roman" w:hAnsi="Times New Roman Italic" w:cs="Calibri"/>
                <w:color w:val="000000"/>
                <w:sz w:val="20"/>
                <w:szCs w:val="20"/>
              </w:rPr>
              <w:t xml:space="preserve"> на другом месту</w:t>
            </w:r>
          </w:p>
        </w:tc>
        <w:tc>
          <w:tcPr>
            <w:tcW w:w="0" w:type="auto"/>
            <w:tcBorders>
              <w:top w:val="nil"/>
              <w:left w:val="nil"/>
              <w:bottom w:val="nil"/>
              <w:right w:val="single" w:sz="4" w:space="0" w:color="auto"/>
            </w:tcBorders>
            <w:shd w:val="clear" w:color="auto" w:fill="auto"/>
            <w:vAlign w:val="center"/>
            <w:hideMark/>
          </w:tcPr>
          <w:p w:rsidR="00084364" w:rsidRPr="00875DFF" w:rsidRDefault="00084364" w:rsidP="00084364">
            <w:pPr>
              <w:jc w:val="right"/>
              <w:rPr>
                <w:rFonts w:eastAsia="Times New Roman" w:cs="Times New Roman"/>
                <w:color w:val="000000"/>
                <w:sz w:val="20"/>
                <w:szCs w:val="20"/>
              </w:rPr>
            </w:pPr>
            <w:r w:rsidRPr="00875DFF">
              <w:rPr>
                <w:rFonts w:eastAsia="Times New Roman" w:cs="Times New Roman"/>
                <w:color w:val="000000"/>
                <w:sz w:val="20"/>
                <w:szCs w:val="20"/>
              </w:rPr>
              <w:t xml:space="preserve">              2.070.000,00      </w:t>
            </w:r>
          </w:p>
        </w:tc>
        <w:tc>
          <w:tcPr>
            <w:tcW w:w="0" w:type="auto"/>
            <w:tcBorders>
              <w:top w:val="nil"/>
              <w:left w:val="nil"/>
              <w:bottom w:val="nil"/>
              <w:right w:val="single" w:sz="4" w:space="0" w:color="auto"/>
            </w:tcBorders>
            <w:shd w:val="clear" w:color="auto" w:fill="auto"/>
            <w:noWrap/>
            <w:vAlign w:val="center"/>
            <w:hideMark/>
          </w:tcPr>
          <w:p w:rsidR="00084364" w:rsidRPr="00875DFF" w:rsidRDefault="00084364" w:rsidP="00084364">
            <w:pPr>
              <w:jc w:val="center"/>
              <w:rPr>
                <w:rFonts w:eastAsia="Times New Roman" w:cs="Times New Roman"/>
                <w:color w:val="000000"/>
                <w:sz w:val="20"/>
                <w:szCs w:val="20"/>
              </w:rPr>
            </w:pPr>
            <w:r w:rsidRPr="00875DFF">
              <w:rPr>
                <w:rFonts w:eastAsia="Times New Roman" w:cs="Times New Roman"/>
                <w:color w:val="000000"/>
                <w:sz w:val="20"/>
                <w:szCs w:val="20"/>
              </w:rPr>
              <w:t>0,33%</w:t>
            </w:r>
          </w:p>
        </w:tc>
      </w:tr>
      <w:tr w:rsidR="00084364" w:rsidRPr="00875DFF" w:rsidTr="00084364">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B8CCE4"/>
            <w:noWrap/>
            <w:vAlign w:val="center"/>
            <w:hideMark/>
          </w:tcPr>
          <w:p w:rsidR="00084364" w:rsidRPr="00875DFF" w:rsidRDefault="00084364" w:rsidP="00084364">
            <w:pPr>
              <w:jc w:val="center"/>
              <w:rPr>
                <w:rFonts w:eastAsia="Times New Roman" w:cs="Times New Roman"/>
                <w:b/>
                <w:bCs/>
                <w:color w:val="000000"/>
                <w:sz w:val="20"/>
                <w:szCs w:val="20"/>
              </w:rPr>
            </w:pPr>
            <w:r w:rsidRPr="00875DFF">
              <w:rPr>
                <w:rFonts w:eastAsia="Times New Roman" w:cs="Times New Roman"/>
                <w:b/>
                <w:bCs/>
                <w:color w:val="000000"/>
                <w:sz w:val="20"/>
                <w:szCs w:val="20"/>
              </w:rPr>
              <w:t>600</w:t>
            </w:r>
          </w:p>
        </w:tc>
        <w:tc>
          <w:tcPr>
            <w:tcW w:w="0" w:type="auto"/>
            <w:tcBorders>
              <w:top w:val="single" w:sz="4" w:space="0" w:color="auto"/>
              <w:left w:val="nil"/>
              <w:bottom w:val="single" w:sz="4" w:space="0" w:color="auto"/>
              <w:right w:val="single" w:sz="4" w:space="0" w:color="auto"/>
            </w:tcBorders>
            <w:shd w:val="clear" w:color="000000" w:fill="B8CCE4"/>
            <w:vAlign w:val="center"/>
            <w:hideMark/>
          </w:tcPr>
          <w:p w:rsidR="00084364" w:rsidRPr="00875DFF" w:rsidRDefault="00084364" w:rsidP="00084364">
            <w:pPr>
              <w:rPr>
                <w:rFonts w:ascii="Times New Roman Italic" w:eastAsia="Times New Roman" w:hAnsi="Times New Roman Italic" w:cs="Calibri"/>
                <w:b/>
                <w:bCs/>
                <w:color w:val="000000"/>
                <w:sz w:val="20"/>
                <w:szCs w:val="20"/>
              </w:rPr>
            </w:pPr>
            <w:r w:rsidRPr="00875DFF">
              <w:rPr>
                <w:rFonts w:ascii="Times New Roman Italic" w:eastAsia="Times New Roman" w:hAnsi="Times New Roman Italic" w:cs="Calibri"/>
                <w:b/>
                <w:bCs/>
                <w:color w:val="000000"/>
                <w:sz w:val="20"/>
                <w:szCs w:val="20"/>
              </w:rPr>
              <w:t>ПОСЛОВИ СТАНОВАЊА И ЗАЈЕДНИЦЕ</w:t>
            </w:r>
          </w:p>
        </w:tc>
        <w:tc>
          <w:tcPr>
            <w:tcW w:w="0" w:type="auto"/>
            <w:tcBorders>
              <w:top w:val="single" w:sz="4" w:space="0" w:color="auto"/>
              <w:left w:val="nil"/>
              <w:bottom w:val="single" w:sz="4" w:space="0" w:color="auto"/>
              <w:right w:val="single" w:sz="4" w:space="0" w:color="auto"/>
            </w:tcBorders>
            <w:shd w:val="clear" w:color="000000" w:fill="B8CCE4"/>
            <w:vAlign w:val="center"/>
            <w:hideMark/>
          </w:tcPr>
          <w:p w:rsidR="00084364" w:rsidRPr="00875DFF" w:rsidRDefault="00084364" w:rsidP="00084364">
            <w:pPr>
              <w:jc w:val="right"/>
              <w:rPr>
                <w:rFonts w:eastAsia="Times New Roman" w:cs="Times New Roman"/>
                <w:b/>
                <w:bCs/>
                <w:color w:val="000000"/>
                <w:sz w:val="20"/>
                <w:szCs w:val="20"/>
              </w:rPr>
            </w:pPr>
            <w:r w:rsidRPr="00875DFF">
              <w:rPr>
                <w:rFonts w:eastAsia="Times New Roman" w:cs="Times New Roman"/>
                <w:b/>
                <w:bCs/>
                <w:color w:val="000000"/>
                <w:sz w:val="20"/>
                <w:szCs w:val="20"/>
              </w:rPr>
              <w:t xml:space="preserve">         50.696.000,00      </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084364" w:rsidRPr="00875DFF" w:rsidRDefault="00084364" w:rsidP="00084364">
            <w:pPr>
              <w:jc w:val="center"/>
              <w:rPr>
                <w:rFonts w:eastAsia="Times New Roman" w:cs="Times New Roman"/>
                <w:b/>
                <w:bCs/>
                <w:color w:val="000000"/>
                <w:sz w:val="20"/>
                <w:szCs w:val="20"/>
              </w:rPr>
            </w:pPr>
            <w:r w:rsidRPr="00875DFF">
              <w:rPr>
                <w:rFonts w:eastAsia="Times New Roman" w:cs="Times New Roman"/>
                <w:b/>
                <w:bCs/>
                <w:color w:val="000000"/>
                <w:sz w:val="20"/>
                <w:szCs w:val="20"/>
              </w:rPr>
              <w:t>8,03%</w:t>
            </w:r>
          </w:p>
        </w:tc>
      </w:tr>
      <w:tr w:rsidR="00084364" w:rsidRPr="00875DFF" w:rsidTr="00084364">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84364" w:rsidRPr="00875DFF" w:rsidRDefault="00084364" w:rsidP="00084364">
            <w:pPr>
              <w:jc w:val="center"/>
              <w:rPr>
                <w:rFonts w:eastAsia="Times New Roman" w:cs="Times New Roman"/>
                <w:color w:val="000000"/>
                <w:sz w:val="20"/>
                <w:szCs w:val="20"/>
              </w:rPr>
            </w:pPr>
            <w:r w:rsidRPr="00875DFF">
              <w:rPr>
                <w:rFonts w:eastAsia="Times New Roman" w:cs="Times New Roman"/>
                <w:color w:val="000000"/>
                <w:sz w:val="20"/>
                <w:szCs w:val="20"/>
              </w:rPr>
              <w:t>620</w:t>
            </w:r>
          </w:p>
        </w:tc>
        <w:tc>
          <w:tcPr>
            <w:tcW w:w="0" w:type="auto"/>
            <w:tcBorders>
              <w:top w:val="nil"/>
              <w:left w:val="nil"/>
              <w:bottom w:val="single" w:sz="4" w:space="0" w:color="auto"/>
              <w:right w:val="single" w:sz="4" w:space="0" w:color="auto"/>
            </w:tcBorders>
            <w:shd w:val="clear" w:color="auto" w:fill="auto"/>
            <w:vAlign w:val="center"/>
            <w:hideMark/>
          </w:tcPr>
          <w:p w:rsidR="00084364" w:rsidRPr="00875DFF" w:rsidRDefault="00084364" w:rsidP="00084364">
            <w:pPr>
              <w:rPr>
                <w:rFonts w:ascii="Times New Roman Italic" w:eastAsia="Times New Roman" w:hAnsi="Times New Roman Italic" w:cs="Calibri"/>
                <w:color w:val="000000"/>
                <w:sz w:val="20"/>
                <w:szCs w:val="20"/>
              </w:rPr>
            </w:pPr>
            <w:r w:rsidRPr="00875DFF">
              <w:rPr>
                <w:rFonts w:ascii="Times New Roman Italic" w:eastAsia="Times New Roman" w:hAnsi="Times New Roman Italic" w:cs="Calibri"/>
                <w:color w:val="000000"/>
                <w:sz w:val="20"/>
                <w:szCs w:val="20"/>
              </w:rPr>
              <w:t>Развој заједнице</w:t>
            </w:r>
          </w:p>
        </w:tc>
        <w:tc>
          <w:tcPr>
            <w:tcW w:w="0" w:type="auto"/>
            <w:tcBorders>
              <w:top w:val="nil"/>
              <w:left w:val="nil"/>
              <w:bottom w:val="single" w:sz="4" w:space="0" w:color="auto"/>
              <w:right w:val="single" w:sz="4" w:space="0" w:color="auto"/>
            </w:tcBorders>
            <w:shd w:val="clear" w:color="auto" w:fill="auto"/>
            <w:vAlign w:val="center"/>
            <w:hideMark/>
          </w:tcPr>
          <w:p w:rsidR="00084364" w:rsidRPr="00875DFF" w:rsidRDefault="00084364" w:rsidP="00084364">
            <w:pPr>
              <w:jc w:val="right"/>
              <w:rPr>
                <w:rFonts w:eastAsia="Times New Roman" w:cs="Times New Roman"/>
                <w:color w:val="000000"/>
                <w:sz w:val="20"/>
                <w:szCs w:val="20"/>
              </w:rPr>
            </w:pPr>
            <w:r w:rsidRPr="00875DFF">
              <w:rPr>
                <w:rFonts w:eastAsia="Times New Roman" w:cs="Times New Roman"/>
                <w:color w:val="000000"/>
                <w:sz w:val="20"/>
                <w:szCs w:val="20"/>
              </w:rPr>
              <w:t xml:space="preserve">            11.440.000,00      </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875DFF" w:rsidRDefault="00084364" w:rsidP="00084364">
            <w:pPr>
              <w:jc w:val="center"/>
              <w:rPr>
                <w:rFonts w:eastAsia="Times New Roman" w:cs="Times New Roman"/>
                <w:color w:val="000000"/>
                <w:sz w:val="20"/>
                <w:szCs w:val="20"/>
              </w:rPr>
            </w:pPr>
            <w:r w:rsidRPr="00875DFF">
              <w:rPr>
                <w:rFonts w:eastAsia="Times New Roman" w:cs="Times New Roman"/>
                <w:color w:val="000000"/>
                <w:sz w:val="20"/>
                <w:szCs w:val="20"/>
              </w:rPr>
              <w:t>1,81%</w:t>
            </w:r>
          </w:p>
        </w:tc>
      </w:tr>
      <w:tr w:rsidR="00084364" w:rsidRPr="00875DFF" w:rsidTr="00084364">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84364" w:rsidRPr="00875DFF" w:rsidRDefault="00084364" w:rsidP="00084364">
            <w:pPr>
              <w:jc w:val="center"/>
              <w:rPr>
                <w:rFonts w:eastAsia="Times New Roman" w:cs="Times New Roman"/>
                <w:color w:val="000000"/>
                <w:sz w:val="20"/>
                <w:szCs w:val="20"/>
              </w:rPr>
            </w:pPr>
            <w:r w:rsidRPr="00875DFF">
              <w:rPr>
                <w:rFonts w:eastAsia="Times New Roman" w:cs="Times New Roman"/>
                <w:color w:val="000000"/>
                <w:sz w:val="20"/>
                <w:szCs w:val="20"/>
              </w:rPr>
              <w:t>630</w:t>
            </w:r>
          </w:p>
        </w:tc>
        <w:tc>
          <w:tcPr>
            <w:tcW w:w="0" w:type="auto"/>
            <w:tcBorders>
              <w:top w:val="nil"/>
              <w:left w:val="nil"/>
              <w:bottom w:val="single" w:sz="4" w:space="0" w:color="auto"/>
              <w:right w:val="single" w:sz="4" w:space="0" w:color="auto"/>
            </w:tcBorders>
            <w:shd w:val="clear" w:color="auto" w:fill="auto"/>
            <w:vAlign w:val="center"/>
            <w:hideMark/>
          </w:tcPr>
          <w:p w:rsidR="00084364" w:rsidRPr="00875DFF" w:rsidRDefault="00084364" w:rsidP="00084364">
            <w:pPr>
              <w:rPr>
                <w:rFonts w:ascii="Times New Roman Italic" w:eastAsia="Times New Roman" w:hAnsi="Times New Roman Italic" w:cs="Calibri"/>
                <w:color w:val="000000"/>
                <w:sz w:val="20"/>
                <w:szCs w:val="20"/>
              </w:rPr>
            </w:pPr>
            <w:r w:rsidRPr="00875DFF">
              <w:rPr>
                <w:rFonts w:ascii="Times New Roman Italic" w:eastAsia="Times New Roman" w:hAnsi="Times New Roman Italic" w:cs="Calibri"/>
                <w:color w:val="000000"/>
                <w:sz w:val="20"/>
                <w:szCs w:val="20"/>
              </w:rPr>
              <w:t>Водоснабдевање</w:t>
            </w:r>
          </w:p>
        </w:tc>
        <w:tc>
          <w:tcPr>
            <w:tcW w:w="0" w:type="auto"/>
            <w:tcBorders>
              <w:top w:val="nil"/>
              <w:left w:val="nil"/>
              <w:bottom w:val="single" w:sz="4" w:space="0" w:color="auto"/>
              <w:right w:val="single" w:sz="4" w:space="0" w:color="auto"/>
            </w:tcBorders>
            <w:shd w:val="clear" w:color="auto" w:fill="auto"/>
            <w:vAlign w:val="center"/>
            <w:hideMark/>
          </w:tcPr>
          <w:p w:rsidR="00084364" w:rsidRPr="00875DFF" w:rsidRDefault="00084364" w:rsidP="00084364">
            <w:pPr>
              <w:jc w:val="right"/>
              <w:rPr>
                <w:rFonts w:eastAsia="Times New Roman" w:cs="Times New Roman"/>
                <w:color w:val="000000"/>
                <w:sz w:val="20"/>
                <w:szCs w:val="20"/>
              </w:rPr>
            </w:pPr>
            <w:r w:rsidRPr="00875DFF">
              <w:rPr>
                <w:rFonts w:eastAsia="Times New Roman" w:cs="Times New Roman"/>
                <w:color w:val="000000"/>
                <w:sz w:val="20"/>
                <w:szCs w:val="20"/>
              </w:rPr>
              <w:t xml:space="preserve">            19.715.000,00      </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875DFF" w:rsidRDefault="00084364" w:rsidP="00084364">
            <w:pPr>
              <w:jc w:val="center"/>
              <w:rPr>
                <w:rFonts w:eastAsia="Times New Roman" w:cs="Times New Roman"/>
                <w:color w:val="000000"/>
                <w:sz w:val="20"/>
                <w:szCs w:val="20"/>
              </w:rPr>
            </w:pPr>
            <w:r w:rsidRPr="00875DFF">
              <w:rPr>
                <w:rFonts w:eastAsia="Times New Roman" w:cs="Times New Roman"/>
                <w:color w:val="000000"/>
                <w:sz w:val="20"/>
                <w:szCs w:val="20"/>
              </w:rPr>
              <w:t>3,12%</w:t>
            </w:r>
          </w:p>
        </w:tc>
      </w:tr>
      <w:tr w:rsidR="00084364" w:rsidRPr="00875DFF" w:rsidTr="00084364">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84364" w:rsidRPr="00875DFF" w:rsidRDefault="00084364" w:rsidP="00084364">
            <w:pPr>
              <w:jc w:val="center"/>
              <w:rPr>
                <w:rFonts w:eastAsia="Times New Roman" w:cs="Times New Roman"/>
                <w:color w:val="000000"/>
                <w:sz w:val="20"/>
                <w:szCs w:val="20"/>
              </w:rPr>
            </w:pPr>
            <w:r w:rsidRPr="00875DFF">
              <w:rPr>
                <w:rFonts w:eastAsia="Times New Roman" w:cs="Times New Roman"/>
                <w:color w:val="000000"/>
                <w:sz w:val="20"/>
                <w:szCs w:val="20"/>
              </w:rPr>
              <w:t>640</w:t>
            </w:r>
          </w:p>
        </w:tc>
        <w:tc>
          <w:tcPr>
            <w:tcW w:w="0" w:type="auto"/>
            <w:tcBorders>
              <w:top w:val="nil"/>
              <w:left w:val="nil"/>
              <w:bottom w:val="single" w:sz="4" w:space="0" w:color="auto"/>
              <w:right w:val="single" w:sz="4" w:space="0" w:color="auto"/>
            </w:tcBorders>
            <w:shd w:val="clear" w:color="auto" w:fill="auto"/>
            <w:vAlign w:val="center"/>
            <w:hideMark/>
          </w:tcPr>
          <w:p w:rsidR="00084364" w:rsidRPr="00875DFF" w:rsidRDefault="00084364" w:rsidP="00084364">
            <w:pPr>
              <w:rPr>
                <w:rFonts w:ascii="Times New Roman Italic" w:eastAsia="Times New Roman" w:hAnsi="Times New Roman Italic" w:cs="Calibri"/>
                <w:color w:val="000000"/>
                <w:sz w:val="20"/>
                <w:szCs w:val="20"/>
              </w:rPr>
            </w:pPr>
            <w:r w:rsidRPr="00875DFF">
              <w:rPr>
                <w:rFonts w:ascii="Times New Roman Italic" w:eastAsia="Times New Roman" w:hAnsi="Times New Roman Italic" w:cs="Calibri"/>
                <w:color w:val="000000"/>
                <w:sz w:val="20"/>
                <w:szCs w:val="20"/>
              </w:rPr>
              <w:t>Улична расвета</w:t>
            </w:r>
          </w:p>
        </w:tc>
        <w:tc>
          <w:tcPr>
            <w:tcW w:w="0" w:type="auto"/>
            <w:tcBorders>
              <w:top w:val="nil"/>
              <w:left w:val="nil"/>
              <w:bottom w:val="single" w:sz="4" w:space="0" w:color="auto"/>
              <w:right w:val="single" w:sz="4" w:space="0" w:color="auto"/>
            </w:tcBorders>
            <w:shd w:val="clear" w:color="auto" w:fill="auto"/>
            <w:vAlign w:val="center"/>
            <w:hideMark/>
          </w:tcPr>
          <w:p w:rsidR="00084364" w:rsidRPr="00875DFF" w:rsidRDefault="00084364" w:rsidP="00084364">
            <w:pPr>
              <w:jc w:val="right"/>
              <w:rPr>
                <w:rFonts w:eastAsia="Times New Roman" w:cs="Times New Roman"/>
                <w:color w:val="000000"/>
                <w:sz w:val="20"/>
                <w:szCs w:val="20"/>
              </w:rPr>
            </w:pPr>
            <w:r w:rsidRPr="00875DFF">
              <w:rPr>
                <w:rFonts w:eastAsia="Times New Roman" w:cs="Times New Roman"/>
                <w:color w:val="000000"/>
                <w:sz w:val="20"/>
                <w:szCs w:val="20"/>
              </w:rPr>
              <w:t xml:space="preserve">            10.364.000,00      </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875DFF" w:rsidRDefault="00084364" w:rsidP="00084364">
            <w:pPr>
              <w:jc w:val="center"/>
              <w:rPr>
                <w:rFonts w:eastAsia="Times New Roman" w:cs="Times New Roman"/>
                <w:color w:val="000000"/>
                <w:sz w:val="20"/>
                <w:szCs w:val="20"/>
              </w:rPr>
            </w:pPr>
            <w:r w:rsidRPr="00875DFF">
              <w:rPr>
                <w:rFonts w:eastAsia="Times New Roman" w:cs="Times New Roman"/>
                <w:color w:val="000000"/>
                <w:sz w:val="20"/>
                <w:szCs w:val="20"/>
              </w:rPr>
              <w:t>1,64%</w:t>
            </w:r>
          </w:p>
        </w:tc>
      </w:tr>
      <w:tr w:rsidR="00084364" w:rsidRPr="00875DFF" w:rsidTr="00084364">
        <w:trPr>
          <w:trHeight w:val="765"/>
        </w:trPr>
        <w:tc>
          <w:tcPr>
            <w:tcW w:w="0" w:type="auto"/>
            <w:tcBorders>
              <w:top w:val="nil"/>
              <w:left w:val="single" w:sz="4" w:space="0" w:color="auto"/>
              <w:bottom w:val="nil"/>
              <w:right w:val="single" w:sz="4" w:space="0" w:color="auto"/>
            </w:tcBorders>
            <w:shd w:val="clear" w:color="auto" w:fill="auto"/>
            <w:noWrap/>
            <w:vAlign w:val="center"/>
            <w:hideMark/>
          </w:tcPr>
          <w:p w:rsidR="00084364" w:rsidRPr="00875DFF" w:rsidRDefault="00084364" w:rsidP="00084364">
            <w:pPr>
              <w:jc w:val="center"/>
              <w:rPr>
                <w:rFonts w:eastAsia="Times New Roman" w:cs="Times New Roman"/>
                <w:color w:val="000000"/>
                <w:sz w:val="20"/>
                <w:szCs w:val="20"/>
              </w:rPr>
            </w:pPr>
            <w:r w:rsidRPr="00875DFF">
              <w:rPr>
                <w:rFonts w:eastAsia="Times New Roman" w:cs="Times New Roman"/>
                <w:color w:val="000000"/>
                <w:sz w:val="20"/>
                <w:szCs w:val="20"/>
              </w:rPr>
              <w:t>660</w:t>
            </w:r>
          </w:p>
        </w:tc>
        <w:tc>
          <w:tcPr>
            <w:tcW w:w="0" w:type="auto"/>
            <w:tcBorders>
              <w:top w:val="nil"/>
              <w:left w:val="nil"/>
              <w:bottom w:val="nil"/>
              <w:right w:val="single" w:sz="4" w:space="0" w:color="auto"/>
            </w:tcBorders>
            <w:shd w:val="clear" w:color="auto" w:fill="auto"/>
            <w:vAlign w:val="center"/>
            <w:hideMark/>
          </w:tcPr>
          <w:p w:rsidR="00084364" w:rsidRPr="00875DFF" w:rsidRDefault="00084364" w:rsidP="00084364">
            <w:pPr>
              <w:rPr>
                <w:rFonts w:ascii="Times New Roman Italic" w:eastAsia="Times New Roman" w:hAnsi="Times New Roman Italic" w:cs="Calibri"/>
                <w:color w:val="000000"/>
                <w:sz w:val="20"/>
                <w:szCs w:val="20"/>
              </w:rPr>
            </w:pPr>
            <w:r w:rsidRPr="00875DFF">
              <w:rPr>
                <w:rFonts w:ascii="Times New Roman Italic" w:eastAsia="Times New Roman" w:hAnsi="Times New Roman Italic" w:cs="Calibri"/>
                <w:color w:val="000000"/>
                <w:sz w:val="20"/>
                <w:szCs w:val="20"/>
              </w:rPr>
              <w:t xml:space="preserve">Послови становања и заједнице </w:t>
            </w:r>
            <w:proofErr w:type="spellStart"/>
            <w:r w:rsidRPr="00875DFF">
              <w:rPr>
                <w:rFonts w:ascii="Times New Roman Italic" w:eastAsia="Times New Roman" w:hAnsi="Times New Roman Italic" w:cs="Calibri"/>
                <w:color w:val="000000"/>
                <w:sz w:val="20"/>
                <w:szCs w:val="20"/>
              </w:rPr>
              <w:t>некласификовани</w:t>
            </w:r>
            <w:proofErr w:type="spellEnd"/>
            <w:r w:rsidRPr="00875DFF">
              <w:rPr>
                <w:rFonts w:ascii="Times New Roman Italic" w:eastAsia="Times New Roman" w:hAnsi="Times New Roman Italic" w:cs="Calibri"/>
                <w:color w:val="000000"/>
                <w:sz w:val="20"/>
                <w:szCs w:val="20"/>
              </w:rPr>
              <w:t xml:space="preserve"> на другом месту</w:t>
            </w:r>
          </w:p>
        </w:tc>
        <w:tc>
          <w:tcPr>
            <w:tcW w:w="0" w:type="auto"/>
            <w:tcBorders>
              <w:top w:val="nil"/>
              <w:left w:val="nil"/>
              <w:bottom w:val="nil"/>
              <w:right w:val="single" w:sz="4" w:space="0" w:color="auto"/>
            </w:tcBorders>
            <w:shd w:val="clear" w:color="auto" w:fill="auto"/>
            <w:vAlign w:val="center"/>
            <w:hideMark/>
          </w:tcPr>
          <w:p w:rsidR="00084364" w:rsidRPr="00875DFF" w:rsidRDefault="00084364" w:rsidP="00084364">
            <w:pPr>
              <w:jc w:val="right"/>
              <w:rPr>
                <w:rFonts w:eastAsia="Times New Roman" w:cs="Times New Roman"/>
                <w:color w:val="000000"/>
                <w:sz w:val="20"/>
                <w:szCs w:val="20"/>
              </w:rPr>
            </w:pPr>
            <w:r w:rsidRPr="00875DFF">
              <w:rPr>
                <w:rFonts w:eastAsia="Times New Roman" w:cs="Times New Roman"/>
                <w:color w:val="000000"/>
                <w:sz w:val="20"/>
                <w:szCs w:val="20"/>
              </w:rPr>
              <w:t xml:space="preserve">              9.177.000,00      </w:t>
            </w:r>
          </w:p>
        </w:tc>
        <w:tc>
          <w:tcPr>
            <w:tcW w:w="0" w:type="auto"/>
            <w:tcBorders>
              <w:top w:val="nil"/>
              <w:left w:val="nil"/>
              <w:bottom w:val="nil"/>
              <w:right w:val="single" w:sz="4" w:space="0" w:color="auto"/>
            </w:tcBorders>
            <w:shd w:val="clear" w:color="auto" w:fill="auto"/>
            <w:noWrap/>
            <w:vAlign w:val="center"/>
            <w:hideMark/>
          </w:tcPr>
          <w:p w:rsidR="00084364" w:rsidRPr="00875DFF" w:rsidRDefault="00084364" w:rsidP="00084364">
            <w:pPr>
              <w:jc w:val="center"/>
              <w:rPr>
                <w:rFonts w:eastAsia="Times New Roman" w:cs="Times New Roman"/>
                <w:color w:val="000000"/>
                <w:sz w:val="20"/>
                <w:szCs w:val="20"/>
              </w:rPr>
            </w:pPr>
            <w:r w:rsidRPr="00875DFF">
              <w:rPr>
                <w:rFonts w:eastAsia="Times New Roman" w:cs="Times New Roman"/>
                <w:color w:val="000000"/>
                <w:sz w:val="20"/>
                <w:szCs w:val="20"/>
              </w:rPr>
              <w:t>1,45%</w:t>
            </w:r>
          </w:p>
        </w:tc>
      </w:tr>
      <w:tr w:rsidR="00084364" w:rsidRPr="00875DFF" w:rsidTr="00084364">
        <w:trPr>
          <w:trHeight w:val="255"/>
        </w:trPr>
        <w:tc>
          <w:tcPr>
            <w:tcW w:w="0" w:type="auto"/>
            <w:tcBorders>
              <w:top w:val="single" w:sz="4" w:space="0" w:color="auto"/>
              <w:left w:val="single" w:sz="4" w:space="0" w:color="auto"/>
              <w:bottom w:val="single" w:sz="4" w:space="0" w:color="auto"/>
              <w:right w:val="single" w:sz="4" w:space="0" w:color="auto"/>
            </w:tcBorders>
            <w:shd w:val="clear" w:color="000000" w:fill="B8CCE4"/>
            <w:noWrap/>
            <w:vAlign w:val="center"/>
            <w:hideMark/>
          </w:tcPr>
          <w:p w:rsidR="00084364" w:rsidRPr="00875DFF" w:rsidRDefault="00084364" w:rsidP="00084364">
            <w:pPr>
              <w:jc w:val="center"/>
              <w:rPr>
                <w:rFonts w:eastAsia="Times New Roman" w:cs="Times New Roman"/>
                <w:b/>
                <w:bCs/>
                <w:color w:val="000000"/>
                <w:sz w:val="20"/>
                <w:szCs w:val="20"/>
              </w:rPr>
            </w:pPr>
            <w:r w:rsidRPr="00875DFF">
              <w:rPr>
                <w:rFonts w:eastAsia="Times New Roman" w:cs="Times New Roman"/>
                <w:b/>
                <w:bCs/>
                <w:color w:val="000000"/>
                <w:sz w:val="20"/>
                <w:szCs w:val="20"/>
              </w:rPr>
              <w:t>700</w:t>
            </w:r>
          </w:p>
        </w:tc>
        <w:tc>
          <w:tcPr>
            <w:tcW w:w="0" w:type="auto"/>
            <w:tcBorders>
              <w:top w:val="single" w:sz="4" w:space="0" w:color="auto"/>
              <w:left w:val="nil"/>
              <w:bottom w:val="single" w:sz="4" w:space="0" w:color="auto"/>
              <w:right w:val="single" w:sz="4" w:space="0" w:color="auto"/>
            </w:tcBorders>
            <w:shd w:val="clear" w:color="000000" w:fill="B8CCE4"/>
            <w:vAlign w:val="center"/>
            <w:hideMark/>
          </w:tcPr>
          <w:p w:rsidR="00084364" w:rsidRPr="00875DFF" w:rsidRDefault="00084364" w:rsidP="00084364">
            <w:pPr>
              <w:rPr>
                <w:rFonts w:ascii="Times New Roman Italic" w:eastAsia="Times New Roman" w:hAnsi="Times New Roman Italic" w:cs="Calibri"/>
                <w:b/>
                <w:bCs/>
                <w:color w:val="000000"/>
                <w:sz w:val="20"/>
                <w:szCs w:val="20"/>
              </w:rPr>
            </w:pPr>
            <w:r w:rsidRPr="00875DFF">
              <w:rPr>
                <w:rFonts w:ascii="Times New Roman Italic" w:eastAsia="Times New Roman" w:hAnsi="Times New Roman Italic" w:cs="Calibri"/>
                <w:b/>
                <w:bCs/>
                <w:color w:val="000000"/>
                <w:sz w:val="20"/>
                <w:szCs w:val="20"/>
              </w:rPr>
              <w:t>ЗДРАВСТВО</w:t>
            </w:r>
          </w:p>
        </w:tc>
        <w:tc>
          <w:tcPr>
            <w:tcW w:w="0" w:type="auto"/>
            <w:tcBorders>
              <w:top w:val="single" w:sz="4" w:space="0" w:color="auto"/>
              <w:left w:val="nil"/>
              <w:bottom w:val="single" w:sz="4" w:space="0" w:color="auto"/>
              <w:right w:val="single" w:sz="4" w:space="0" w:color="auto"/>
            </w:tcBorders>
            <w:shd w:val="clear" w:color="000000" w:fill="B8CCE4"/>
            <w:vAlign w:val="center"/>
            <w:hideMark/>
          </w:tcPr>
          <w:p w:rsidR="00084364" w:rsidRPr="00875DFF" w:rsidRDefault="00084364" w:rsidP="00084364">
            <w:pPr>
              <w:jc w:val="right"/>
              <w:rPr>
                <w:rFonts w:eastAsia="Times New Roman" w:cs="Times New Roman"/>
                <w:b/>
                <w:bCs/>
                <w:color w:val="000000"/>
                <w:sz w:val="20"/>
                <w:szCs w:val="20"/>
              </w:rPr>
            </w:pPr>
            <w:r w:rsidRPr="00875DFF">
              <w:rPr>
                <w:rFonts w:eastAsia="Times New Roman" w:cs="Times New Roman"/>
                <w:b/>
                <w:bCs/>
                <w:color w:val="000000"/>
                <w:sz w:val="20"/>
                <w:szCs w:val="20"/>
              </w:rPr>
              <w:t xml:space="preserve">           3.500.000,00      </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084364" w:rsidRPr="00875DFF" w:rsidRDefault="00084364" w:rsidP="00084364">
            <w:pPr>
              <w:jc w:val="center"/>
              <w:rPr>
                <w:rFonts w:eastAsia="Times New Roman" w:cs="Times New Roman"/>
                <w:b/>
                <w:bCs/>
                <w:color w:val="000000"/>
                <w:sz w:val="20"/>
                <w:szCs w:val="20"/>
              </w:rPr>
            </w:pPr>
            <w:r w:rsidRPr="00875DFF">
              <w:rPr>
                <w:rFonts w:eastAsia="Times New Roman" w:cs="Times New Roman"/>
                <w:b/>
                <w:bCs/>
                <w:color w:val="000000"/>
                <w:sz w:val="20"/>
                <w:szCs w:val="20"/>
              </w:rPr>
              <w:t>0,55%</w:t>
            </w:r>
          </w:p>
        </w:tc>
      </w:tr>
      <w:tr w:rsidR="00084364" w:rsidRPr="00875DFF" w:rsidTr="00084364">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84364" w:rsidRPr="00875DFF" w:rsidRDefault="00084364" w:rsidP="00084364">
            <w:pPr>
              <w:jc w:val="center"/>
              <w:rPr>
                <w:rFonts w:eastAsia="Times New Roman" w:cs="Times New Roman"/>
                <w:color w:val="000000"/>
                <w:sz w:val="20"/>
                <w:szCs w:val="20"/>
              </w:rPr>
            </w:pPr>
            <w:r w:rsidRPr="00875DFF">
              <w:rPr>
                <w:rFonts w:eastAsia="Times New Roman" w:cs="Times New Roman"/>
                <w:color w:val="000000"/>
                <w:sz w:val="20"/>
                <w:szCs w:val="20"/>
              </w:rPr>
              <w:t>740</w:t>
            </w:r>
          </w:p>
        </w:tc>
        <w:tc>
          <w:tcPr>
            <w:tcW w:w="0" w:type="auto"/>
            <w:tcBorders>
              <w:top w:val="nil"/>
              <w:left w:val="nil"/>
              <w:bottom w:val="single" w:sz="4" w:space="0" w:color="auto"/>
              <w:right w:val="single" w:sz="4" w:space="0" w:color="auto"/>
            </w:tcBorders>
            <w:shd w:val="clear" w:color="auto" w:fill="auto"/>
            <w:vAlign w:val="center"/>
            <w:hideMark/>
          </w:tcPr>
          <w:p w:rsidR="00084364" w:rsidRPr="00875DFF" w:rsidRDefault="00084364" w:rsidP="00084364">
            <w:pPr>
              <w:rPr>
                <w:rFonts w:ascii="Times New Roman Italic" w:eastAsia="Times New Roman" w:hAnsi="Times New Roman Italic" w:cs="Calibri"/>
                <w:color w:val="000000"/>
                <w:sz w:val="20"/>
                <w:szCs w:val="20"/>
              </w:rPr>
            </w:pPr>
            <w:r w:rsidRPr="00875DFF">
              <w:rPr>
                <w:rFonts w:ascii="Times New Roman Italic" w:eastAsia="Times New Roman" w:hAnsi="Times New Roman Italic" w:cs="Calibri"/>
                <w:color w:val="000000"/>
                <w:sz w:val="20"/>
                <w:szCs w:val="20"/>
              </w:rPr>
              <w:t>Услуге јавног здравства</w:t>
            </w:r>
          </w:p>
        </w:tc>
        <w:tc>
          <w:tcPr>
            <w:tcW w:w="0" w:type="auto"/>
            <w:tcBorders>
              <w:top w:val="nil"/>
              <w:left w:val="nil"/>
              <w:bottom w:val="single" w:sz="4" w:space="0" w:color="auto"/>
              <w:right w:val="single" w:sz="4" w:space="0" w:color="auto"/>
            </w:tcBorders>
            <w:shd w:val="clear" w:color="auto" w:fill="auto"/>
            <w:vAlign w:val="center"/>
            <w:hideMark/>
          </w:tcPr>
          <w:p w:rsidR="00084364" w:rsidRPr="00875DFF" w:rsidRDefault="00084364" w:rsidP="00084364">
            <w:pPr>
              <w:jc w:val="right"/>
              <w:rPr>
                <w:rFonts w:eastAsia="Times New Roman" w:cs="Times New Roman"/>
                <w:color w:val="000000"/>
                <w:sz w:val="20"/>
                <w:szCs w:val="20"/>
              </w:rPr>
            </w:pPr>
            <w:r w:rsidRPr="00875DFF">
              <w:rPr>
                <w:rFonts w:eastAsia="Times New Roman" w:cs="Times New Roman"/>
                <w:color w:val="000000"/>
                <w:sz w:val="20"/>
                <w:szCs w:val="20"/>
              </w:rPr>
              <w:t xml:space="preserve">              3.500.000,00      </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875DFF" w:rsidRDefault="00084364" w:rsidP="00084364">
            <w:pPr>
              <w:jc w:val="center"/>
              <w:rPr>
                <w:rFonts w:eastAsia="Times New Roman" w:cs="Times New Roman"/>
                <w:color w:val="000000"/>
                <w:sz w:val="20"/>
                <w:szCs w:val="20"/>
              </w:rPr>
            </w:pPr>
            <w:r w:rsidRPr="00875DFF">
              <w:rPr>
                <w:rFonts w:eastAsia="Times New Roman" w:cs="Times New Roman"/>
                <w:color w:val="000000"/>
                <w:sz w:val="20"/>
                <w:szCs w:val="20"/>
              </w:rPr>
              <w:t>0,55%</w:t>
            </w:r>
          </w:p>
        </w:tc>
      </w:tr>
      <w:tr w:rsidR="00084364" w:rsidRPr="00875DFF" w:rsidTr="00084364">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B8CCE4"/>
            <w:noWrap/>
            <w:vAlign w:val="center"/>
            <w:hideMark/>
          </w:tcPr>
          <w:p w:rsidR="00084364" w:rsidRPr="00875DFF" w:rsidRDefault="00084364" w:rsidP="00084364">
            <w:pPr>
              <w:jc w:val="center"/>
              <w:rPr>
                <w:rFonts w:eastAsia="Times New Roman" w:cs="Times New Roman"/>
                <w:b/>
                <w:bCs/>
                <w:color w:val="000000"/>
                <w:sz w:val="20"/>
                <w:szCs w:val="20"/>
              </w:rPr>
            </w:pPr>
            <w:r w:rsidRPr="00875DFF">
              <w:rPr>
                <w:rFonts w:eastAsia="Times New Roman" w:cs="Times New Roman"/>
                <w:b/>
                <w:bCs/>
                <w:color w:val="000000"/>
                <w:sz w:val="20"/>
                <w:szCs w:val="20"/>
              </w:rPr>
              <w:t>800</w:t>
            </w:r>
          </w:p>
        </w:tc>
        <w:tc>
          <w:tcPr>
            <w:tcW w:w="0" w:type="auto"/>
            <w:tcBorders>
              <w:top w:val="single" w:sz="4" w:space="0" w:color="auto"/>
              <w:left w:val="nil"/>
              <w:bottom w:val="single" w:sz="4" w:space="0" w:color="auto"/>
              <w:right w:val="single" w:sz="4" w:space="0" w:color="auto"/>
            </w:tcBorders>
            <w:shd w:val="clear" w:color="000000" w:fill="B8CCE4"/>
            <w:vAlign w:val="center"/>
            <w:hideMark/>
          </w:tcPr>
          <w:p w:rsidR="00084364" w:rsidRPr="00875DFF" w:rsidRDefault="00084364" w:rsidP="00084364">
            <w:pPr>
              <w:rPr>
                <w:rFonts w:ascii="Times New Roman Italic" w:eastAsia="Times New Roman" w:hAnsi="Times New Roman Italic" w:cs="Calibri"/>
                <w:b/>
                <w:bCs/>
                <w:color w:val="000000"/>
                <w:sz w:val="20"/>
                <w:szCs w:val="20"/>
              </w:rPr>
            </w:pPr>
            <w:r w:rsidRPr="00875DFF">
              <w:rPr>
                <w:rFonts w:ascii="Times New Roman Italic" w:eastAsia="Times New Roman" w:hAnsi="Times New Roman Italic" w:cs="Calibri"/>
                <w:b/>
                <w:bCs/>
                <w:color w:val="000000"/>
                <w:sz w:val="20"/>
                <w:szCs w:val="20"/>
              </w:rPr>
              <w:t>РЕКРЕАЦИЈА, СПОРТ, КУЛТУРА И ВЕРЕ</w:t>
            </w:r>
          </w:p>
        </w:tc>
        <w:tc>
          <w:tcPr>
            <w:tcW w:w="0" w:type="auto"/>
            <w:tcBorders>
              <w:top w:val="single" w:sz="4" w:space="0" w:color="auto"/>
              <w:left w:val="nil"/>
              <w:bottom w:val="single" w:sz="4" w:space="0" w:color="auto"/>
              <w:right w:val="single" w:sz="4" w:space="0" w:color="auto"/>
            </w:tcBorders>
            <w:shd w:val="clear" w:color="000000" w:fill="B8CCE4"/>
            <w:vAlign w:val="center"/>
            <w:hideMark/>
          </w:tcPr>
          <w:p w:rsidR="00084364" w:rsidRPr="00875DFF" w:rsidRDefault="00084364" w:rsidP="00084364">
            <w:pPr>
              <w:jc w:val="right"/>
              <w:rPr>
                <w:rFonts w:eastAsia="Times New Roman" w:cs="Times New Roman"/>
                <w:b/>
                <w:bCs/>
                <w:color w:val="000000"/>
                <w:sz w:val="20"/>
                <w:szCs w:val="20"/>
              </w:rPr>
            </w:pPr>
            <w:r w:rsidRPr="00875DFF">
              <w:rPr>
                <w:rFonts w:eastAsia="Times New Roman" w:cs="Times New Roman"/>
                <w:b/>
                <w:bCs/>
                <w:color w:val="000000"/>
                <w:sz w:val="20"/>
                <w:szCs w:val="20"/>
              </w:rPr>
              <w:t xml:space="preserve">         38.520.000,00      </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084364" w:rsidRPr="00875DFF" w:rsidRDefault="00084364" w:rsidP="00084364">
            <w:pPr>
              <w:jc w:val="center"/>
              <w:rPr>
                <w:rFonts w:eastAsia="Times New Roman" w:cs="Times New Roman"/>
                <w:b/>
                <w:bCs/>
                <w:color w:val="000000"/>
                <w:sz w:val="20"/>
                <w:szCs w:val="20"/>
              </w:rPr>
            </w:pPr>
            <w:r w:rsidRPr="00875DFF">
              <w:rPr>
                <w:rFonts w:eastAsia="Times New Roman" w:cs="Times New Roman"/>
                <w:b/>
                <w:bCs/>
                <w:color w:val="000000"/>
                <w:sz w:val="20"/>
                <w:szCs w:val="20"/>
              </w:rPr>
              <w:t>6,10%</w:t>
            </w:r>
          </w:p>
        </w:tc>
      </w:tr>
      <w:tr w:rsidR="00084364" w:rsidRPr="00875DFF" w:rsidTr="00084364">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84364" w:rsidRPr="00875DFF" w:rsidRDefault="00084364" w:rsidP="00084364">
            <w:pPr>
              <w:jc w:val="center"/>
              <w:rPr>
                <w:rFonts w:eastAsia="Times New Roman" w:cs="Times New Roman"/>
                <w:color w:val="000000"/>
                <w:sz w:val="20"/>
                <w:szCs w:val="20"/>
              </w:rPr>
            </w:pPr>
            <w:r w:rsidRPr="00875DFF">
              <w:rPr>
                <w:rFonts w:eastAsia="Times New Roman" w:cs="Times New Roman"/>
                <w:color w:val="000000"/>
                <w:sz w:val="20"/>
                <w:szCs w:val="20"/>
              </w:rPr>
              <w:t>810</w:t>
            </w:r>
          </w:p>
        </w:tc>
        <w:tc>
          <w:tcPr>
            <w:tcW w:w="0" w:type="auto"/>
            <w:tcBorders>
              <w:top w:val="nil"/>
              <w:left w:val="nil"/>
              <w:bottom w:val="single" w:sz="4" w:space="0" w:color="auto"/>
              <w:right w:val="single" w:sz="4" w:space="0" w:color="auto"/>
            </w:tcBorders>
            <w:shd w:val="clear" w:color="auto" w:fill="auto"/>
            <w:vAlign w:val="center"/>
            <w:hideMark/>
          </w:tcPr>
          <w:p w:rsidR="00084364" w:rsidRPr="00875DFF" w:rsidRDefault="00084364" w:rsidP="00084364">
            <w:pPr>
              <w:rPr>
                <w:rFonts w:ascii="Times New Roman Italic" w:eastAsia="Times New Roman" w:hAnsi="Times New Roman Italic" w:cs="Calibri"/>
                <w:color w:val="000000"/>
                <w:sz w:val="20"/>
                <w:szCs w:val="20"/>
              </w:rPr>
            </w:pPr>
            <w:r w:rsidRPr="00875DFF">
              <w:rPr>
                <w:rFonts w:ascii="Times New Roman Italic" w:eastAsia="Times New Roman" w:hAnsi="Times New Roman Italic" w:cs="Calibri"/>
                <w:color w:val="000000"/>
                <w:sz w:val="20"/>
                <w:szCs w:val="20"/>
              </w:rPr>
              <w:t>Услуге рекреације и спорта</w:t>
            </w:r>
          </w:p>
        </w:tc>
        <w:tc>
          <w:tcPr>
            <w:tcW w:w="0" w:type="auto"/>
            <w:tcBorders>
              <w:top w:val="nil"/>
              <w:left w:val="nil"/>
              <w:bottom w:val="single" w:sz="4" w:space="0" w:color="auto"/>
              <w:right w:val="single" w:sz="4" w:space="0" w:color="auto"/>
            </w:tcBorders>
            <w:shd w:val="clear" w:color="auto" w:fill="auto"/>
            <w:vAlign w:val="center"/>
            <w:hideMark/>
          </w:tcPr>
          <w:p w:rsidR="00084364" w:rsidRPr="00875DFF" w:rsidRDefault="00084364" w:rsidP="00084364">
            <w:pPr>
              <w:jc w:val="right"/>
              <w:rPr>
                <w:rFonts w:eastAsia="Times New Roman" w:cs="Times New Roman"/>
                <w:color w:val="000000"/>
                <w:sz w:val="20"/>
                <w:szCs w:val="20"/>
              </w:rPr>
            </w:pPr>
            <w:r w:rsidRPr="00875DFF">
              <w:rPr>
                <w:rFonts w:eastAsia="Times New Roman" w:cs="Times New Roman"/>
                <w:color w:val="000000"/>
                <w:sz w:val="20"/>
                <w:szCs w:val="20"/>
              </w:rPr>
              <w:t xml:space="preserve">            18.615.000,00      </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875DFF" w:rsidRDefault="00084364" w:rsidP="00084364">
            <w:pPr>
              <w:jc w:val="center"/>
              <w:rPr>
                <w:rFonts w:eastAsia="Times New Roman" w:cs="Times New Roman"/>
                <w:color w:val="000000"/>
                <w:sz w:val="20"/>
                <w:szCs w:val="20"/>
              </w:rPr>
            </w:pPr>
            <w:r w:rsidRPr="00875DFF">
              <w:rPr>
                <w:rFonts w:eastAsia="Times New Roman" w:cs="Times New Roman"/>
                <w:color w:val="000000"/>
                <w:sz w:val="20"/>
                <w:szCs w:val="20"/>
              </w:rPr>
              <w:t>2,95%</w:t>
            </w:r>
          </w:p>
        </w:tc>
      </w:tr>
      <w:tr w:rsidR="00084364" w:rsidRPr="00875DFF" w:rsidTr="00084364">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84364" w:rsidRPr="00875DFF" w:rsidRDefault="00084364" w:rsidP="00084364">
            <w:pPr>
              <w:jc w:val="center"/>
              <w:rPr>
                <w:rFonts w:eastAsia="Times New Roman" w:cs="Times New Roman"/>
                <w:color w:val="000000"/>
                <w:sz w:val="20"/>
                <w:szCs w:val="20"/>
              </w:rPr>
            </w:pPr>
            <w:r w:rsidRPr="00875DFF">
              <w:rPr>
                <w:rFonts w:eastAsia="Times New Roman" w:cs="Times New Roman"/>
                <w:color w:val="000000"/>
                <w:sz w:val="20"/>
                <w:szCs w:val="20"/>
              </w:rPr>
              <w:t>820</w:t>
            </w:r>
          </w:p>
        </w:tc>
        <w:tc>
          <w:tcPr>
            <w:tcW w:w="0" w:type="auto"/>
            <w:tcBorders>
              <w:top w:val="nil"/>
              <w:left w:val="nil"/>
              <w:bottom w:val="single" w:sz="4" w:space="0" w:color="auto"/>
              <w:right w:val="single" w:sz="4" w:space="0" w:color="auto"/>
            </w:tcBorders>
            <w:shd w:val="clear" w:color="auto" w:fill="auto"/>
            <w:vAlign w:val="center"/>
            <w:hideMark/>
          </w:tcPr>
          <w:p w:rsidR="00084364" w:rsidRPr="00875DFF" w:rsidRDefault="00084364" w:rsidP="00084364">
            <w:pPr>
              <w:rPr>
                <w:rFonts w:ascii="Times New Roman Italic" w:eastAsia="Times New Roman" w:hAnsi="Times New Roman Italic" w:cs="Calibri"/>
                <w:color w:val="000000"/>
                <w:sz w:val="20"/>
                <w:szCs w:val="20"/>
              </w:rPr>
            </w:pPr>
            <w:r w:rsidRPr="00875DFF">
              <w:rPr>
                <w:rFonts w:ascii="Times New Roman Italic" w:eastAsia="Times New Roman" w:hAnsi="Times New Roman Italic" w:cs="Calibri"/>
                <w:color w:val="000000"/>
                <w:sz w:val="20"/>
                <w:szCs w:val="20"/>
              </w:rPr>
              <w:t>Услуге културе</w:t>
            </w:r>
          </w:p>
        </w:tc>
        <w:tc>
          <w:tcPr>
            <w:tcW w:w="0" w:type="auto"/>
            <w:tcBorders>
              <w:top w:val="nil"/>
              <w:left w:val="nil"/>
              <w:bottom w:val="single" w:sz="4" w:space="0" w:color="auto"/>
              <w:right w:val="single" w:sz="4" w:space="0" w:color="auto"/>
            </w:tcBorders>
            <w:shd w:val="clear" w:color="auto" w:fill="auto"/>
            <w:vAlign w:val="center"/>
            <w:hideMark/>
          </w:tcPr>
          <w:p w:rsidR="00084364" w:rsidRPr="00875DFF" w:rsidRDefault="00084364" w:rsidP="00084364">
            <w:pPr>
              <w:jc w:val="right"/>
              <w:rPr>
                <w:rFonts w:eastAsia="Times New Roman" w:cs="Times New Roman"/>
                <w:color w:val="000000"/>
                <w:sz w:val="20"/>
                <w:szCs w:val="20"/>
              </w:rPr>
            </w:pPr>
            <w:r w:rsidRPr="00875DFF">
              <w:rPr>
                <w:rFonts w:eastAsia="Times New Roman" w:cs="Times New Roman"/>
                <w:color w:val="000000"/>
                <w:sz w:val="20"/>
                <w:szCs w:val="20"/>
              </w:rPr>
              <w:t xml:space="preserve">            15.705.000,00      </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875DFF" w:rsidRDefault="00084364" w:rsidP="00084364">
            <w:pPr>
              <w:jc w:val="center"/>
              <w:rPr>
                <w:rFonts w:eastAsia="Times New Roman" w:cs="Times New Roman"/>
                <w:color w:val="000000"/>
                <w:sz w:val="20"/>
                <w:szCs w:val="20"/>
              </w:rPr>
            </w:pPr>
            <w:r w:rsidRPr="00875DFF">
              <w:rPr>
                <w:rFonts w:eastAsia="Times New Roman" w:cs="Times New Roman"/>
                <w:color w:val="000000"/>
                <w:sz w:val="20"/>
                <w:szCs w:val="20"/>
              </w:rPr>
              <w:t>2,49%</w:t>
            </w:r>
          </w:p>
        </w:tc>
      </w:tr>
      <w:tr w:rsidR="00084364" w:rsidRPr="00875DFF" w:rsidTr="00084364">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84364" w:rsidRPr="00875DFF" w:rsidRDefault="00084364" w:rsidP="00084364">
            <w:pPr>
              <w:jc w:val="center"/>
              <w:rPr>
                <w:rFonts w:eastAsia="Times New Roman" w:cs="Times New Roman"/>
                <w:color w:val="000000"/>
                <w:sz w:val="20"/>
                <w:szCs w:val="20"/>
              </w:rPr>
            </w:pPr>
            <w:r w:rsidRPr="00875DFF">
              <w:rPr>
                <w:rFonts w:eastAsia="Times New Roman" w:cs="Times New Roman"/>
                <w:color w:val="000000"/>
                <w:sz w:val="20"/>
                <w:szCs w:val="20"/>
              </w:rPr>
              <w:t>830</w:t>
            </w:r>
          </w:p>
        </w:tc>
        <w:tc>
          <w:tcPr>
            <w:tcW w:w="0" w:type="auto"/>
            <w:tcBorders>
              <w:top w:val="nil"/>
              <w:left w:val="nil"/>
              <w:bottom w:val="single" w:sz="4" w:space="0" w:color="auto"/>
              <w:right w:val="single" w:sz="4" w:space="0" w:color="auto"/>
            </w:tcBorders>
            <w:shd w:val="clear" w:color="auto" w:fill="auto"/>
            <w:vAlign w:val="center"/>
            <w:hideMark/>
          </w:tcPr>
          <w:p w:rsidR="00084364" w:rsidRPr="00875DFF" w:rsidRDefault="00084364" w:rsidP="00084364">
            <w:pPr>
              <w:rPr>
                <w:rFonts w:ascii="Times New Roman Italic" w:eastAsia="Times New Roman" w:hAnsi="Times New Roman Italic" w:cs="Calibri"/>
                <w:color w:val="000000"/>
                <w:sz w:val="20"/>
                <w:szCs w:val="20"/>
              </w:rPr>
            </w:pPr>
            <w:r w:rsidRPr="00875DFF">
              <w:rPr>
                <w:rFonts w:ascii="Times New Roman Italic" w:eastAsia="Times New Roman" w:hAnsi="Times New Roman Italic" w:cs="Calibri"/>
                <w:color w:val="000000"/>
                <w:sz w:val="20"/>
                <w:szCs w:val="20"/>
              </w:rPr>
              <w:t>Услуге емитовања и штампања</w:t>
            </w:r>
          </w:p>
        </w:tc>
        <w:tc>
          <w:tcPr>
            <w:tcW w:w="0" w:type="auto"/>
            <w:tcBorders>
              <w:top w:val="nil"/>
              <w:left w:val="nil"/>
              <w:bottom w:val="single" w:sz="4" w:space="0" w:color="auto"/>
              <w:right w:val="single" w:sz="4" w:space="0" w:color="auto"/>
            </w:tcBorders>
            <w:shd w:val="clear" w:color="auto" w:fill="auto"/>
            <w:vAlign w:val="center"/>
            <w:hideMark/>
          </w:tcPr>
          <w:p w:rsidR="00084364" w:rsidRPr="00875DFF" w:rsidRDefault="00084364" w:rsidP="00084364">
            <w:pPr>
              <w:jc w:val="right"/>
              <w:rPr>
                <w:rFonts w:eastAsia="Times New Roman" w:cs="Times New Roman"/>
                <w:color w:val="000000"/>
                <w:sz w:val="20"/>
                <w:szCs w:val="20"/>
              </w:rPr>
            </w:pPr>
            <w:r w:rsidRPr="00875DFF">
              <w:rPr>
                <w:rFonts w:eastAsia="Times New Roman" w:cs="Times New Roman"/>
                <w:color w:val="000000"/>
                <w:sz w:val="20"/>
                <w:szCs w:val="20"/>
              </w:rPr>
              <w:t xml:space="preserve">              3.000.000,00      </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875DFF" w:rsidRDefault="00084364" w:rsidP="00084364">
            <w:pPr>
              <w:jc w:val="center"/>
              <w:rPr>
                <w:rFonts w:eastAsia="Times New Roman" w:cs="Times New Roman"/>
                <w:color w:val="000000"/>
                <w:sz w:val="20"/>
                <w:szCs w:val="20"/>
              </w:rPr>
            </w:pPr>
            <w:r w:rsidRPr="00875DFF">
              <w:rPr>
                <w:rFonts w:eastAsia="Times New Roman" w:cs="Times New Roman"/>
                <w:color w:val="000000"/>
                <w:sz w:val="20"/>
                <w:szCs w:val="20"/>
              </w:rPr>
              <w:t>0,48%</w:t>
            </w:r>
          </w:p>
        </w:tc>
      </w:tr>
      <w:tr w:rsidR="00084364" w:rsidRPr="00875DFF" w:rsidTr="00084364">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84364" w:rsidRPr="00875DFF" w:rsidRDefault="00084364" w:rsidP="00084364">
            <w:pPr>
              <w:jc w:val="center"/>
              <w:rPr>
                <w:rFonts w:eastAsia="Times New Roman" w:cs="Times New Roman"/>
                <w:color w:val="000000"/>
                <w:sz w:val="20"/>
                <w:szCs w:val="20"/>
              </w:rPr>
            </w:pPr>
            <w:r w:rsidRPr="00875DFF">
              <w:rPr>
                <w:rFonts w:eastAsia="Times New Roman" w:cs="Times New Roman"/>
                <w:color w:val="000000"/>
                <w:sz w:val="20"/>
                <w:szCs w:val="20"/>
              </w:rPr>
              <w:t>840</w:t>
            </w:r>
          </w:p>
        </w:tc>
        <w:tc>
          <w:tcPr>
            <w:tcW w:w="0" w:type="auto"/>
            <w:tcBorders>
              <w:top w:val="nil"/>
              <w:left w:val="nil"/>
              <w:bottom w:val="single" w:sz="4" w:space="0" w:color="auto"/>
              <w:right w:val="single" w:sz="4" w:space="0" w:color="auto"/>
            </w:tcBorders>
            <w:shd w:val="clear" w:color="auto" w:fill="auto"/>
            <w:vAlign w:val="center"/>
            <w:hideMark/>
          </w:tcPr>
          <w:p w:rsidR="00084364" w:rsidRPr="00875DFF" w:rsidRDefault="00084364" w:rsidP="00084364">
            <w:pPr>
              <w:rPr>
                <w:rFonts w:ascii="Times New Roman Italic" w:eastAsia="Times New Roman" w:hAnsi="Times New Roman Italic" w:cs="Calibri"/>
                <w:color w:val="000000"/>
                <w:sz w:val="20"/>
                <w:szCs w:val="20"/>
              </w:rPr>
            </w:pPr>
            <w:r w:rsidRPr="00875DFF">
              <w:rPr>
                <w:rFonts w:ascii="Times New Roman Italic" w:eastAsia="Times New Roman" w:hAnsi="Times New Roman Italic" w:cs="Calibri"/>
                <w:color w:val="000000"/>
                <w:sz w:val="20"/>
                <w:szCs w:val="20"/>
              </w:rPr>
              <w:t>Верске  и остале услуге заједнице</w:t>
            </w:r>
          </w:p>
        </w:tc>
        <w:tc>
          <w:tcPr>
            <w:tcW w:w="0" w:type="auto"/>
            <w:tcBorders>
              <w:top w:val="nil"/>
              <w:left w:val="nil"/>
              <w:bottom w:val="single" w:sz="4" w:space="0" w:color="auto"/>
              <w:right w:val="single" w:sz="4" w:space="0" w:color="auto"/>
            </w:tcBorders>
            <w:shd w:val="clear" w:color="auto" w:fill="auto"/>
            <w:vAlign w:val="center"/>
            <w:hideMark/>
          </w:tcPr>
          <w:p w:rsidR="00084364" w:rsidRPr="00875DFF" w:rsidRDefault="00084364" w:rsidP="00084364">
            <w:pPr>
              <w:jc w:val="right"/>
              <w:rPr>
                <w:rFonts w:eastAsia="Times New Roman" w:cs="Times New Roman"/>
                <w:color w:val="000000"/>
                <w:sz w:val="20"/>
                <w:szCs w:val="20"/>
              </w:rPr>
            </w:pPr>
            <w:r w:rsidRPr="00875DFF">
              <w:rPr>
                <w:rFonts w:eastAsia="Times New Roman" w:cs="Times New Roman"/>
                <w:color w:val="000000"/>
                <w:sz w:val="20"/>
                <w:szCs w:val="20"/>
              </w:rPr>
              <w:t xml:space="preserve">              1.200.000,00      </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875DFF" w:rsidRDefault="00084364" w:rsidP="00084364">
            <w:pPr>
              <w:jc w:val="center"/>
              <w:rPr>
                <w:rFonts w:eastAsia="Times New Roman" w:cs="Times New Roman"/>
                <w:color w:val="000000"/>
                <w:sz w:val="20"/>
                <w:szCs w:val="20"/>
              </w:rPr>
            </w:pPr>
            <w:r w:rsidRPr="00875DFF">
              <w:rPr>
                <w:rFonts w:eastAsia="Times New Roman" w:cs="Times New Roman"/>
                <w:color w:val="000000"/>
                <w:sz w:val="20"/>
                <w:szCs w:val="20"/>
              </w:rPr>
              <w:t>0,19%</w:t>
            </w:r>
          </w:p>
        </w:tc>
      </w:tr>
      <w:tr w:rsidR="00084364" w:rsidRPr="00875DFF" w:rsidTr="00084364">
        <w:trPr>
          <w:trHeight w:val="255"/>
        </w:trPr>
        <w:tc>
          <w:tcPr>
            <w:tcW w:w="0" w:type="auto"/>
            <w:tcBorders>
              <w:top w:val="single" w:sz="4" w:space="0" w:color="auto"/>
              <w:left w:val="single" w:sz="4" w:space="0" w:color="auto"/>
              <w:bottom w:val="single" w:sz="4" w:space="0" w:color="auto"/>
              <w:right w:val="single" w:sz="4" w:space="0" w:color="auto"/>
            </w:tcBorders>
            <w:shd w:val="clear" w:color="000000" w:fill="B8CCE4"/>
            <w:noWrap/>
            <w:vAlign w:val="center"/>
            <w:hideMark/>
          </w:tcPr>
          <w:p w:rsidR="00084364" w:rsidRPr="00875DFF" w:rsidRDefault="00084364" w:rsidP="00084364">
            <w:pPr>
              <w:jc w:val="center"/>
              <w:rPr>
                <w:rFonts w:eastAsia="Times New Roman" w:cs="Times New Roman"/>
                <w:b/>
                <w:bCs/>
                <w:color w:val="000000"/>
                <w:sz w:val="20"/>
                <w:szCs w:val="20"/>
              </w:rPr>
            </w:pPr>
            <w:r w:rsidRPr="00875DFF">
              <w:rPr>
                <w:rFonts w:eastAsia="Times New Roman" w:cs="Times New Roman"/>
                <w:b/>
                <w:bCs/>
                <w:color w:val="000000"/>
                <w:sz w:val="20"/>
                <w:szCs w:val="20"/>
              </w:rPr>
              <w:t>900</w:t>
            </w:r>
          </w:p>
        </w:tc>
        <w:tc>
          <w:tcPr>
            <w:tcW w:w="0" w:type="auto"/>
            <w:tcBorders>
              <w:top w:val="single" w:sz="4" w:space="0" w:color="auto"/>
              <w:left w:val="nil"/>
              <w:bottom w:val="single" w:sz="4" w:space="0" w:color="auto"/>
              <w:right w:val="single" w:sz="4" w:space="0" w:color="auto"/>
            </w:tcBorders>
            <w:shd w:val="clear" w:color="000000" w:fill="B8CCE4"/>
            <w:vAlign w:val="center"/>
            <w:hideMark/>
          </w:tcPr>
          <w:p w:rsidR="00084364" w:rsidRPr="00875DFF" w:rsidRDefault="00084364" w:rsidP="00084364">
            <w:pPr>
              <w:rPr>
                <w:rFonts w:ascii="Times New Roman Italic" w:eastAsia="Times New Roman" w:hAnsi="Times New Roman Italic" w:cs="Calibri"/>
                <w:b/>
                <w:bCs/>
                <w:color w:val="000000"/>
                <w:sz w:val="20"/>
                <w:szCs w:val="20"/>
              </w:rPr>
            </w:pPr>
            <w:r w:rsidRPr="00875DFF">
              <w:rPr>
                <w:rFonts w:ascii="Times New Roman Italic" w:eastAsia="Times New Roman" w:hAnsi="Times New Roman Italic" w:cs="Calibri"/>
                <w:b/>
                <w:bCs/>
                <w:color w:val="000000"/>
                <w:sz w:val="20"/>
                <w:szCs w:val="20"/>
              </w:rPr>
              <w:t>ОБРАЗОВАЊЕ</w:t>
            </w:r>
          </w:p>
        </w:tc>
        <w:tc>
          <w:tcPr>
            <w:tcW w:w="0" w:type="auto"/>
            <w:tcBorders>
              <w:top w:val="single" w:sz="4" w:space="0" w:color="auto"/>
              <w:left w:val="nil"/>
              <w:bottom w:val="single" w:sz="4" w:space="0" w:color="auto"/>
              <w:right w:val="single" w:sz="4" w:space="0" w:color="auto"/>
            </w:tcBorders>
            <w:shd w:val="clear" w:color="000000" w:fill="B8CCE4"/>
            <w:vAlign w:val="center"/>
            <w:hideMark/>
          </w:tcPr>
          <w:p w:rsidR="00084364" w:rsidRPr="00875DFF" w:rsidRDefault="00084364" w:rsidP="00084364">
            <w:pPr>
              <w:jc w:val="right"/>
              <w:rPr>
                <w:rFonts w:eastAsia="Times New Roman" w:cs="Times New Roman"/>
                <w:b/>
                <w:bCs/>
                <w:color w:val="000000"/>
                <w:sz w:val="20"/>
                <w:szCs w:val="20"/>
              </w:rPr>
            </w:pPr>
            <w:r w:rsidRPr="00875DFF">
              <w:rPr>
                <w:rFonts w:eastAsia="Times New Roman" w:cs="Times New Roman"/>
                <w:b/>
                <w:bCs/>
                <w:color w:val="000000"/>
                <w:sz w:val="20"/>
                <w:szCs w:val="20"/>
              </w:rPr>
              <w:t xml:space="preserve">      112.691.000,00      </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084364" w:rsidRPr="00875DFF" w:rsidRDefault="00084364" w:rsidP="00084364">
            <w:pPr>
              <w:jc w:val="center"/>
              <w:rPr>
                <w:rFonts w:eastAsia="Times New Roman" w:cs="Times New Roman"/>
                <w:b/>
                <w:bCs/>
                <w:color w:val="000000"/>
                <w:sz w:val="20"/>
                <w:szCs w:val="20"/>
              </w:rPr>
            </w:pPr>
            <w:r w:rsidRPr="00875DFF">
              <w:rPr>
                <w:rFonts w:eastAsia="Times New Roman" w:cs="Times New Roman"/>
                <w:b/>
                <w:bCs/>
                <w:color w:val="000000"/>
                <w:sz w:val="20"/>
                <w:szCs w:val="20"/>
              </w:rPr>
              <w:t>17,86%</w:t>
            </w:r>
          </w:p>
        </w:tc>
      </w:tr>
      <w:tr w:rsidR="00084364" w:rsidRPr="00875DFF" w:rsidTr="00084364">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84364" w:rsidRPr="00875DFF" w:rsidRDefault="00084364" w:rsidP="00084364">
            <w:pPr>
              <w:jc w:val="center"/>
              <w:rPr>
                <w:rFonts w:eastAsia="Times New Roman" w:cs="Times New Roman"/>
                <w:color w:val="000000"/>
                <w:sz w:val="20"/>
                <w:szCs w:val="20"/>
              </w:rPr>
            </w:pPr>
            <w:r w:rsidRPr="00875DFF">
              <w:rPr>
                <w:rFonts w:eastAsia="Times New Roman" w:cs="Times New Roman"/>
                <w:color w:val="000000"/>
                <w:sz w:val="20"/>
                <w:szCs w:val="20"/>
              </w:rPr>
              <w:t>911</w:t>
            </w:r>
          </w:p>
        </w:tc>
        <w:tc>
          <w:tcPr>
            <w:tcW w:w="0" w:type="auto"/>
            <w:tcBorders>
              <w:top w:val="nil"/>
              <w:left w:val="nil"/>
              <w:bottom w:val="single" w:sz="4" w:space="0" w:color="auto"/>
              <w:right w:val="single" w:sz="4" w:space="0" w:color="auto"/>
            </w:tcBorders>
            <w:shd w:val="clear" w:color="auto" w:fill="auto"/>
            <w:vAlign w:val="center"/>
            <w:hideMark/>
          </w:tcPr>
          <w:p w:rsidR="00084364" w:rsidRPr="00875DFF" w:rsidRDefault="00084364" w:rsidP="00084364">
            <w:pPr>
              <w:rPr>
                <w:rFonts w:eastAsia="Times New Roman" w:cs="Times New Roman"/>
                <w:color w:val="000000"/>
                <w:sz w:val="20"/>
                <w:szCs w:val="20"/>
              </w:rPr>
            </w:pPr>
            <w:r w:rsidRPr="00875DFF">
              <w:rPr>
                <w:rFonts w:eastAsia="Times New Roman" w:cs="Times New Roman"/>
                <w:color w:val="000000"/>
                <w:sz w:val="20"/>
                <w:szCs w:val="20"/>
              </w:rPr>
              <w:t>Предшколско образовање</w:t>
            </w:r>
          </w:p>
        </w:tc>
        <w:tc>
          <w:tcPr>
            <w:tcW w:w="0" w:type="auto"/>
            <w:tcBorders>
              <w:top w:val="nil"/>
              <w:left w:val="nil"/>
              <w:bottom w:val="single" w:sz="4" w:space="0" w:color="auto"/>
              <w:right w:val="single" w:sz="4" w:space="0" w:color="auto"/>
            </w:tcBorders>
            <w:shd w:val="clear" w:color="auto" w:fill="auto"/>
            <w:vAlign w:val="center"/>
            <w:hideMark/>
          </w:tcPr>
          <w:p w:rsidR="00084364" w:rsidRPr="00875DFF" w:rsidRDefault="00084364" w:rsidP="00084364">
            <w:pPr>
              <w:jc w:val="right"/>
              <w:rPr>
                <w:rFonts w:eastAsia="Times New Roman" w:cs="Times New Roman"/>
                <w:color w:val="000000"/>
                <w:sz w:val="20"/>
                <w:szCs w:val="20"/>
              </w:rPr>
            </w:pPr>
            <w:r w:rsidRPr="00875DFF">
              <w:rPr>
                <w:rFonts w:eastAsia="Times New Roman" w:cs="Times New Roman"/>
                <w:color w:val="000000"/>
                <w:sz w:val="20"/>
                <w:szCs w:val="20"/>
              </w:rPr>
              <w:t xml:space="preserve">            46.601.000,00      </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875DFF" w:rsidRDefault="00084364" w:rsidP="00084364">
            <w:pPr>
              <w:jc w:val="center"/>
              <w:rPr>
                <w:rFonts w:eastAsia="Times New Roman" w:cs="Times New Roman"/>
                <w:color w:val="000000"/>
                <w:sz w:val="20"/>
                <w:szCs w:val="20"/>
              </w:rPr>
            </w:pPr>
            <w:r w:rsidRPr="00875DFF">
              <w:rPr>
                <w:rFonts w:eastAsia="Times New Roman" w:cs="Times New Roman"/>
                <w:color w:val="000000"/>
                <w:sz w:val="20"/>
                <w:szCs w:val="20"/>
              </w:rPr>
              <w:t>7,39%</w:t>
            </w:r>
          </w:p>
        </w:tc>
      </w:tr>
      <w:tr w:rsidR="00084364" w:rsidRPr="00875DFF" w:rsidTr="00084364">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84364" w:rsidRPr="00875DFF" w:rsidRDefault="00084364" w:rsidP="00084364">
            <w:pPr>
              <w:jc w:val="center"/>
              <w:rPr>
                <w:rFonts w:eastAsia="Times New Roman" w:cs="Times New Roman"/>
                <w:color w:val="000000"/>
                <w:sz w:val="20"/>
                <w:szCs w:val="20"/>
              </w:rPr>
            </w:pPr>
            <w:r w:rsidRPr="00875DFF">
              <w:rPr>
                <w:rFonts w:eastAsia="Times New Roman" w:cs="Times New Roman"/>
                <w:color w:val="000000"/>
                <w:sz w:val="20"/>
                <w:szCs w:val="20"/>
              </w:rPr>
              <w:t>912</w:t>
            </w:r>
          </w:p>
        </w:tc>
        <w:tc>
          <w:tcPr>
            <w:tcW w:w="0" w:type="auto"/>
            <w:tcBorders>
              <w:top w:val="nil"/>
              <w:left w:val="nil"/>
              <w:bottom w:val="single" w:sz="4" w:space="0" w:color="auto"/>
              <w:right w:val="single" w:sz="4" w:space="0" w:color="auto"/>
            </w:tcBorders>
            <w:shd w:val="clear" w:color="auto" w:fill="auto"/>
            <w:vAlign w:val="center"/>
            <w:hideMark/>
          </w:tcPr>
          <w:p w:rsidR="00084364" w:rsidRPr="00875DFF" w:rsidRDefault="00084364" w:rsidP="00084364">
            <w:pPr>
              <w:rPr>
                <w:rFonts w:eastAsia="Times New Roman" w:cs="Times New Roman"/>
                <w:color w:val="000000"/>
                <w:sz w:val="20"/>
                <w:szCs w:val="20"/>
              </w:rPr>
            </w:pPr>
            <w:r w:rsidRPr="00875DFF">
              <w:rPr>
                <w:rFonts w:eastAsia="Times New Roman" w:cs="Times New Roman"/>
                <w:color w:val="000000"/>
                <w:sz w:val="20"/>
                <w:szCs w:val="20"/>
              </w:rPr>
              <w:t>Основно образовање</w:t>
            </w:r>
          </w:p>
        </w:tc>
        <w:tc>
          <w:tcPr>
            <w:tcW w:w="0" w:type="auto"/>
            <w:tcBorders>
              <w:top w:val="nil"/>
              <w:left w:val="nil"/>
              <w:bottom w:val="single" w:sz="4" w:space="0" w:color="auto"/>
              <w:right w:val="single" w:sz="4" w:space="0" w:color="auto"/>
            </w:tcBorders>
            <w:shd w:val="clear" w:color="auto" w:fill="auto"/>
            <w:vAlign w:val="center"/>
            <w:hideMark/>
          </w:tcPr>
          <w:p w:rsidR="00084364" w:rsidRPr="00875DFF" w:rsidRDefault="00084364" w:rsidP="00084364">
            <w:pPr>
              <w:jc w:val="right"/>
              <w:rPr>
                <w:rFonts w:eastAsia="Times New Roman" w:cs="Times New Roman"/>
                <w:color w:val="000000"/>
                <w:sz w:val="20"/>
                <w:szCs w:val="20"/>
              </w:rPr>
            </w:pPr>
            <w:r w:rsidRPr="00875DFF">
              <w:rPr>
                <w:rFonts w:eastAsia="Times New Roman" w:cs="Times New Roman"/>
                <w:color w:val="000000"/>
                <w:sz w:val="20"/>
                <w:szCs w:val="20"/>
              </w:rPr>
              <w:t xml:space="preserve">            41.025.000,00      </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875DFF" w:rsidRDefault="00084364" w:rsidP="00084364">
            <w:pPr>
              <w:jc w:val="center"/>
              <w:rPr>
                <w:rFonts w:eastAsia="Times New Roman" w:cs="Times New Roman"/>
                <w:color w:val="000000"/>
                <w:sz w:val="20"/>
                <w:szCs w:val="20"/>
              </w:rPr>
            </w:pPr>
            <w:r w:rsidRPr="00875DFF">
              <w:rPr>
                <w:rFonts w:eastAsia="Times New Roman" w:cs="Times New Roman"/>
                <w:color w:val="000000"/>
                <w:sz w:val="20"/>
                <w:szCs w:val="20"/>
              </w:rPr>
              <w:t>6,50%</w:t>
            </w:r>
          </w:p>
        </w:tc>
      </w:tr>
      <w:tr w:rsidR="00084364" w:rsidRPr="00875DFF" w:rsidTr="00084364">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84364" w:rsidRPr="00875DFF" w:rsidRDefault="00084364" w:rsidP="00084364">
            <w:pPr>
              <w:jc w:val="center"/>
              <w:rPr>
                <w:rFonts w:eastAsia="Times New Roman" w:cs="Times New Roman"/>
                <w:color w:val="000000"/>
                <w:sz w:val="20"/>
                <w:szCs w:val="20"/>
              </w:rPr>
            </w:pPr>
            <w:r w:rsidRPr="00875DFF">
              <w:rPr>
                <w:rFonts w:eastAsia="Times New Roman" w:cs="Times New Roman"/>
                <w:color w:val="000000"/>
                <w:sz w:val="20"/>
                <w:szCs w:val="20"/>
              </w:rPr>
              <w:t>920</w:t>
            </w:r>
          </w:p>
        </w:tc>
        <w:tc>
          <w:tcPr>
            <w:tcW w:w="0" w:type="auto"/>
            <w:tcBorders>
              <w:top w:val="nil"/>
              <w:left w:val="nil"/>
              <w:bottom w:val="single" w:sz="4" w:space="0" w:color="auto"/>
              <w:right w:val="single" w:sz="4" w:space="0" w:color="auto"/>
            </w:tcBorders>
            <w:shd w:val="clear" w:color="auto" w:fill="auto"/>
            <w:vAlign w:val="center"/>
            <w:hideMark/>
          </w:tcPr>
          <w:p w:rsidR="00084364" w:rsidRPr="00875DFF" w:rsidRDefault="00084364" w:rsidP="00084364">
            <w:pPr>
              <w:rPr>
                <w:rFonts w:ascii="Times New Roman Italic" w:eastAsia="Times New Roman" w:hAnsi="Times New Roman Italic" w:cs="Calibri"/>
                <w:color w:val="000000"/>
                <w:sz w:val="20"/>
                <w:szCs w:val="20"/>
              </w:rPr>
            </w:pPr>
            <w:r w:rsidRPr="00875DFF">
              <w:rPr>
                <w:rFonts w:ascii="Times New Roman Italic" w:eastAsia="Times New Roman" w:hAnsi="Times New Roman Italic" w:cs="Calibri"/>
                <w:color w:val="000000"/>
                <w:sz w:val="20"/>
                <w:szCs w:val="20"/>
              </w:rPr>
              <w:t>Средње образовање</w:t>
            </w:r>
          </w:p>
        </w:tc>
        <w:tc>
          <w:tcPr>
            <w:tcW w:w="0" w:type="auto"/>
            <w:tcBorders>
              <w:top w:val="nil"/>
              <w:left w:val="nil"/>
              <w:bottom w:val="single" w:sz="4" w:space="0" w:color="auto"/>
              <w:right w:val="single" w:sz="4" w:space="0" w:color="auto"/>
            </w:tcBorders>
            <w:shd w:val="clear" w:color="auto" w:fill="auto"/>
            <w:vAlign w:val="center"/>
            <w:hideMark/>
          </w:tcPr>
          <w:p w:rsidR="00084364" w:rsidRPr="00875DFF" w:rsidRDefault="00084364" w:rsidP="00084364">
            <w:pPr>
              <w:jc w:val="right"/>
              <w:rPr>
                <w:rFonts w:eastAsia="Times New Roman" w:cs="Times New Roman"/>
                <w:color w:val="000000"/>
                <w:sz w:val="20"/>
                <w:szCs w:val="20"/>
              </w:rPr>
            </w:pPr>
            <w:r w:rsidRPr="00875DFF">
              <w:rPr>
                <w:rFonts w:eastAsia="Times New Roman" w:cs="Times New Roman"/>
                <w:color w:val="000000"/>
                <w:sz w:val="20"/>
                <w:szCs w:val="20"/>
              </w:rPr>
              <w:t xml:space="preserve">            10.280.000,00      </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875DFF" w:rsidRDefault="00084364" w:rsidP="00084364">
            <w:pPr>
              <w:jc w:val="center"/>
              <w:rPr>
                <w:rFonts w:eastAsia="Times New Roman" w:cs="Times New Roman"/>
                <w:color w:val="000000"/>
                <w:sz w:val="20"/>
                <w:szCs w:val="20"/>
              </w:rPr>
            </w:pPr>
            <w:r w:rsidRPr="00875DFF">
              <w:rPr>
                <w:rFonts w:eastAsia="Times New Roman" w:cs="Times New Roman"/>
                <w:color w:val="000000"/>
                <w:sz w:val="20"/>
                <w:szCs w:val="20"/>
              </w:rPr>
              <w:t>1,63%</w:t>
            </w:r>
          </w:p>
        </w:tc>
      </w:tr>
      <w:tr w:rsidR="00084364" w:rsidRPr="00875DFF" w:rsidTr="00084364">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84364" w:rsidRPr="00875DFF" w:rsidRDefault="00084364" w:rsidP="00084364">
            <w:pPr>
              <w:jc w:val="center"/>
              <w:rPr>
                <w:rFonts w:eastAsia="Times New Roman" w:cs="Times New Roman"/>
                <w:color w:val="000000"/>
                <w:sz w:val="20"/>
                <w:szCs w:val="20"/>
              </w:rPr>
            </w:pPr>
            <w:r w:rsidRPr="00875DFF">
              <w:rPr>
                <w:rFonts w:eastAsia="Times New Roman" w:cs="Times New Roman"/>
                <w:color w:val="000000"/>
                <w:sz w:val="20"/>
                <w:szCs w:val="20"/>
              </w:rPr>
              <w:t>960</w:t>
            </w:r>
          </w:p>
        </w:tc>
        <w:tc>
          <w:tcPr>
            <w:tcW w:w="0" w:type="auto"/>
            <w:tcBorders>
              <w:top w:val="nil"/>
              <w:left w:val="nil"/>
              <w:bottom w:val="single" w:sz="4" w:space="0" w:color="auto"/>
              <w:right w:val="single" w:sz="4" w:space="0" w:color="auto"/>
            </w:tcBorders>
            <w:shd w:val="clear" w:color="auto" w:fill="auto"/>
            <w:vAlign w:val="center"/>
            <w:hideMark/>
          </w:tcPr>
          <w:p w:rsidR="00084364" w:rsidRPr="00875DFF" w:rsidRDefault="00084364" w:rsidP="00084364">
            <w:pPr>
              <w:rPr>
                <w:rFonts w:ascii="Times New Roman Italic" w:eastAsia="Times New Roman" w:hAnsi="Times New Roman Italic" w:cs="Calibri"/>
                <w:color w:val="000000"/>
                <w:sz w:val="20"/>
                <w:szCs w:val="20"/>
              </w:rPr>
            </w:pPr>
            <w:r w:rsidRPr="00875DFF">
              <w:rPr>
                <w:rFonts w:ascii="Times New Roman Italic" w:eastAsia="Times New Roman" w:hAnsi="Times New Roman Italic" w:cs="Calibri"/>
                <w:color w:val="000000"/>
                <w:sz w:val="20"/>
                <w:szCs w:val="20"/>
              </w:rPr>
              <w:t>Помоћне услуге образовању</w:t>
            </w:r>
          </w:p>
        </w:tc>
        <w:tc>
          <w:tcPr>
            <w:tcW w:w="0" w:type="auto"/>
            <w:tcBorders>
              <w:top w:val="nil"/>
              <w:left w:val="nil"/>
              <w:bottom w:val="single" w:sz="4" w:space="0" w:color="auto"/>
              <w:right w:val="single" w:sz="4" w:space="0" w:color="auto"/>
            </w:tcBorders>
            <w:shd w:val="clear" w:color="auto" w:fill="auto"/>
            <w:vAlign w:val="center"/>
            <w:hideMark/>
          </w:tcPr>
          <w:p w:rsidR="00084364" w:rsidRPr="00875DFF" w:rsidRDefault="00084364" w:rsidP="00084364">
            <w:pPr>
              <w:jc w:val="right"/>
              <w:rPr>
                <w:rFonts w:eastAsia="Times New Roman" w:cs="Times New Roman"/>
                <w:color w:val="000000"/>
                <w:sz w:val="20"/>
                <w:szCs w:val="20"/>
              </w:rPr>
            </w:pPr>
            <w:r w:rsidRPr="00875DFF">
              <w:rPr>
                <w:rFonts w:eastAsia="Times New Roman" w:cs="Times New Roman"/>
                <w:color w:val="000000"/>
                <w:sz w:val="20"/>
                <w:szCs w:val="20"/>
              </w:rPr>
              <w:t xml:space="preserve">            14.785.000,00      </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875DFF" w:rsidRDefault="00084364" w:rsidP="00084364">
            <w:pPr>
              <w:jc w:val="center"/>
              <w:rPr>
                <w:rFonts w:eastAsia="Times New Roman" w:cs="Times New Roman"/>
                <w:color w:val="000000"/>
                <w:sz w:val="20"/>
                <w:szCs w:val="20"/>
              </w:rPr>
            </w:pPr>
            <w:r w:rsidRPr="00875DFF">
              <w:rPr>
                <w:rFonts w:eastAsia="Times New Roman" w:cs="Times New Roman"/>
                <w:color w:val="000000"/>
                <w:sz w:val="20"/>
                <w:szCs w:val="20"/>
              </w:rPr>
              <w:t>2,34%</w:t>
            </w:r>
          </w:p>
        </w:tc>
      </w:tr>
      <w:tr w:rsidR="00084364" w:rsidRPr="00875DFF" w:rsidTr="00084364">
        <w:trPr>
          <w:trHeight w:val="255"/>
        </w:trPr>
        <w:tc>
          <w:tcPr>
            <w:tcW w:w="0" w:type="auto"/>
            <w:tcBorders>
              <w:top w:val="single" w:sz="4" w:space="0" w:color="auto"/>
              <w:left w:val="single" w:sz="4" w:space="0" w:color="auto"/>
              <w:bottom w:val="single" w:sz="4" w:space="0" w:color="auto"/>
              <w:right w:val="single" w:sz="4" w:space="0" w:color="auto"/>
            </w:tcBorders>
            <w:shd w:val="clear" w:color="000000" w:fill="B8CCE4"/>
            <w:noWrap/>
            <w:vAlign w:val="bottom"/>
            <w:hideMark/>
          </w:tcPr>
          <w:p w:rsidR="00084364" w:rsidRPr="00875DFF" w:rsidRDefault="00084364" w:rsidP="00084364">
            <w:pPr>
              <w:jc w:val="center"/>
              <w:rPr>
                <w:rFonts w:eastAsia="Times New Roman" w:cs="Times New Roman"/>
                <w:color w:val="000000"/>
                <w:sz w:val="20"/>
                <w:szCs w:val="20"/>
              </w:rPr>
            </w:pPr>
            <w:r w:rsidRPr="00875DFF">
              <w:rPr>
                <w:rFonts w:eastAsia="Times New Roman" w:cs="Times New Roman"/>
                <w:color w:val="000000"/>
                <w:sz w:val="20"/>
                <w:szCs w:val="20"/>
              </w:rPr>
              <w:t> </w:t>
            </w:r>
          </w:p>
        </w:tc>
        <w:tc>
          <w:tcPr>
            <w:tcW w:w="0" w:type="auto"/>
            <w:tcBorders>
              <w:top w:val="single" w:sz="4" w:space="0" w:color="auto"/>
              <w:left w:val="nil"/>
              <w:bottom w:val="single" w:sz="4" w:space="0" w:color="auto"/>
              <w:right w:val="single" w:sz="4" w:space="0" w:color="auto"/>
            </w:tcBorders>
            <w:shd w:val="clear" w:color="000000" w:fill="B8CCE4"/>
            <w:noWrap/>
            <w:vAlign w:val="bottom"/>
            <w:hideMark/>
          </w:tcPr>
          <w:p w:rsidR="00084364" w:rsidRPr="00875DFF" w:rsidRDefault="00084364" w:rsidP="00084364">
            <w:pPr>
              <w:rPr>
                <w:rFonts w:eastAsia="Times New Roman" w:cs="Times New Roman"/>
                <w:b/>
                <w:bCs/>
                <w:color w:val="000000"/>
                <w:sz w:val="20"/>
                <w:szCs w:val="20"/>
              </w:rPr>
            </w:pPr>
            <w:r w:rsidRPr="00875DFF">
              <w:rPr>
                <w:rFonts w:eastAsia="Times New Roman" w:cs="Times New Roman"/>
                <w:b/>
                <w:bCs/>
                <w:color w:val="000000"/>
                <w:sz w:val="20"/>
                <w:szCs w:val="20"/>
              </w:rPr>
              <w:t>УКУПНИ ЈАВНИ РАСХОДИ</w:t>
            </w:r>
          </w:p>
        </w:tc>
        <w:tc>
          <w:tcPr>
            <w:tcW w:w="0" w:type="auto"/>
            <w:tcBorders>
              <w:top w:val="single" w:sz="4" w:space="0" w:color="auto"/>
              <w:left w:val="nil"/>
              <w:bottom w:val="single" w:sz="4" w:space="0" w:color="auto"/>
              <w:right w:val="single" w:sz="4" w:space="0" w:color="auto"/>
            </w:tcBorders>
            <w:shd w:val="clear" w:color="000000" w:fill="B8CCE4"/>
            <w:vAlign w:val="center"/>
            <w:hideMark/>
          </w:tcPr>
          <w:p w:rsidR="00084364" w:rsidRPr="00875DFF" w:rsidRDefault="00084364" w:rsidP="00084364">
            <w:pPr>
              <w:jc w:val="right"/>
              <w:rPr>
                <w:rFonts w:eastAsia="Times New Roman" w:cs="Times New Roman"/>
                <w:b/>
                <w:bCs/>
                <w:color w:val="000000"/>
                <w:sz w:val="20"/>
                <w:szCs w:val="20"/>
              </w:rPr>
            </w:pPr>
            <w:r w:rsidRPr="00875DFF">
              <w:rPr>
                <w:rFonts w:eastAsia="Times New Roman" w:cs="Times New Roman"/>
                <w:b/>
                <w:bCs/>
                <w:color w:val="000000"/>
                <w:sz w:val="20"/>
                <w:szCs w:val="20"/>
              </w:rPr>
              <w:t xml:space="preserve">      630.981.000,00      </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084364" w:rsidRPr="00875DFF" w:rsidRDefault="00084364" w:rsidP="00084364">
            <w:pPr>
              <w:jc w:val="center"/>
              <w:rPr>
                <w:rFonts w:eastAsia="Times New Roman" w:cs="Times New Roman"/>
                <w:b/>
                <w:bCs/>
                <w:color w:val="000000"/>
                <w:sz w:val="20"/>
                <w:szCs w:val="20"/>
              </w:rPr>
            </w:pPr>
            <w:r w:rsidRPr="00875DFF">
              <w:rPr>
                <w:rFonts w:eastAsia="Times New Roman" w:cs="Times New Roman"/>
                <w:b/>
                <w:bCs/>
                <w:color w:val="000000"/>
                <w:sz w:val="20"/>
                <w:szCs w:val="20"/>
              </w:rPr>
              <w:t>100,00%</w:t>
            </w:r>
          </w:p>
        </w:tc>
      </w:tr>
    </w:tbl>
    <w:p w:rsidR="00084364" w:rsidRDefault="00084364" w:rsidP="00084364">
      <w:pPr>
        <w:autoSpaceDE w:val="0"/>
        <w:ind w:firstLine="720"/>
        <w:rPr>
          <w:rFonts w:eastAsia="Times New Roman" w:cs="TimesNewRomanPSMT"/>
          <w:sz w:val="20"/>
          <w:szCs w:val="20"/>
          <w:lang w:val="sr-Cyrl-CS" w:eastAsia="ar-SA"/>
        </w:rPr>
      </w:pPr>
    </w:p>
    <w:p w:rsidR="00084364" w:rsidRPr="007829A0" w:rsidRDefault="007829A0" w:rsidP="007829A0">
      <w:pPr>
        <w:autoSpaceDE w:val="0"/>
        <w:rPr>
          <w:rFonts w:eastAsia="Times New Roman" w:cs="TimesNewRomanPSMT"/>
          <w:sz w:val="20"/>
          <w:szCs w:val="20"/>
          <w:lang w:eastAsia="ar-SA"/>
        </w:rPr>
      </w:pPr>
      <w:r>
        <w:rPr>
          <w:rFonts w:eastAsia="Times New Roman" w:cs="TimesNewRomanPSMT"/>
          <w:sz w:val="20"/>
          <w:szCs w:val="20"/>
          <w:lang w:val="sr-Cyrl-CS" w:eastAsia="ar-SA"/>
        </w:rPr>
        <w:lastRenderedPageBreak/>
        <w:tab/>
      </w:r>
      <w:r>
        <w:rPr>
          <w:rFonts w:eastAsia="Times New Roman" w:cs="TimesNewRomanPSMT"/>
          <w:sz w:val="20"/>
          <w:szCs w:val="20"/>
          <w:lang w:val="sr-Cyrl-CS" w:eastAsia="ar-SA"/>
        </w:rPr>
        <w:tab/>
      </w:r>
      <w:r>
        <w:rPr>
          <w:rFonts w:eastAsia="Times New Roman" w:cs="TimesNewRomanPSMT"/>
          <w:sz w:val="20"/>
          <w:szCs w:val="20"/>
          <w:lang w:val="sr-Cyrl-CS" w:eastAsia="ar-SA"/>
        </w:rPr>
        <w:tab/>
      </w:r>
      <w:r>
        <w:rPr>
          <w:rFonts w:eastAsia="Times New Roman" w:cs="TimesNewRomanPSMT"/>
          <w:sz w:val="20"/>
          <w:szCs w:val="20"/>
          <w:lang w:val="sr-Cyrl-CS" w:eastAsia="ar-SA"/>
        </w:rPr>
        <w:tab/>
      </w:r>
      <w:r>
        <w:rPr>
          <w:rFonts w:eastAsia="Times New Roman" w:cs="TimesNewRomanPSMT"/>
          <w:sz w:val="20"/>
          <w:szCs w:val="20"/>
          <w:lang w:val="sr-Cyrl-CS" w:eastAsia="ar-SA"/>
        </w:rPr>
        <w:tab/>
      </w:r>
      <w:r>
        <w:rPr>
          <w:rFonts w:eastAsia="Times New Roman" w:cs="TimesNewRomanPSMT"/>
          <w:sz w:val="20"/>
          <w:szCs w:val="20"/>
          <w:lang w:val="sr-Cyrl-CS" w:eastAsia="ar-SA"/>
        </w:rPr>
        <w:tab/>
      </w:r>
      <w:r>
        <w:rPr>
          <w:rFonts w:eastAsia="Times New Roman" w:cs="TimesNewRomanPSMT"/>
          <w:sz w:val="20"/>
          <w:szCs w:val="20"/>
          <w:lang w:val="sr-Cyrl-CS" w:eastAsia="ar-SA"/>
        </w:rPr>
        <w:tab/>
      </w:r>
      <w:r>
        <w:rPr>
          <w:rFonts w:eastAsia="Times New Roman" w:cs="TimesNewRomanPSMT"/>
          <w:sz w:val="20"/>
          <w:szCs w:val="20"/>
          <w:lang w:val="sr-Cyrl-CS" w:eastAsia="ar-SA"/>
        </w:rPr>
        <w:tab/>
      </w:r>
      <w:r>
        <w:rPr>
          <w:rFonts w:eastAsia="Times New Roman" w:cs="TimesNewRomanPSMT"/>
          <w:sz w:val="20"/>
          <w:szCs w:val="20"/>
          <w:lang w:val="sr-Cyrl-CS" w:eastAsia="ar-SA"/>
        </w:rPr>
        <w:tab/>
      </w:r>
      <w:r>
        <w:rPr>
          <w:rFonts w:eastAsia="Times New Roman" w:cs="TimesNewRomanPSMT"/>
          <w:sz w:val="20"/>
          <w:szCs w:val="20"/>
          <w:lang w:val="sr-Cyrl-CS" w:eastAsia="ar-SA"/>
        </w:rPr>
        <w:tab/>
      </w:r>
      <w:r>
        <w:rPr>
          <w:rFonts w:eastAsia="Times New Roman" w:cs="TimesNewRomanPSMT"/>
          <w:sz w:val="20"/>
          <w:szCs w:val="20"/>
          <w:lang w:val="sr-Cyrl-CS" w:eastAsia="ar-SA"/>
        </w:rPr>
        <w:tab/>
      </w:r>
      <w:r>
        <w:rPr>
          <w:rFonts w:eastAsia="Times New Roman" w:cs="TimesNewRomanPSMT"/>
          <w:sz w:val="20"/>
          <w:szCs w:val="20"/>
          <w:lang w:val="sr-Cyrl-CS" w:eastAsia="ar-SA"/>
        </w:rPr>
        <w:tab/>
      </w:r>
      <w:r>
        <w:rPr>
          <w:rFonts w:eastAsia="Times New Roman" w:cs="TimesNewRomanPSMT"/>
          <w:sz w:val="20"/>
          <w:szCs w:val="20"/>
          <w:lang w:val="sr-Cyrl-CS" w:eastAsia="ar-SA"/>
        </w:rPr>
        <w:tab/>
      </w:r>
      <w:r>
        <w:rPr>
          <w:rFonts w:eastAsia="Times New Roman" w:cs="TimesNewRomanPSMT"/>
          <w:sz w:val="20"/>
          <w:szCs w:val="20"/>
          <w:lang w:val="sr-Cyrl-CS" w:eastAsia="ar-SA"/>
        </w:rPr>
        <w:tab/>
      </w:r>
      <w:r>
        <w:rPr>
          <w:rFonts w:eastAsia="Times New Roman" w:cs="TimesNewRomanPSMT"/>
          <w:sz w:val="20"/>
          <w:szCs w:val="20"/>
          <w:lang w:val="sr-Cyrl-CS" w:eastAsia="ar-SA"/>
        </w:rPr>
        <w:tab/>
      </w:r>
    </w:p>
    <w:p w:rsidR="00084364" w:rsidRPr="00625220" w:rsidRDefault="00084364" w:rsidP="00084364">
      <w:pPr>
        <w:autoSpaceDE w:val="0"/>
        <w:rPr>
          <w:rFonts w:eastAsia="Times New Roman" w:cs="TimesNewRomanPSMT"/>
          <w:sz w:val="20"/>
          <w:szCs w:val="20"/>
          <w:lang w:eastAsia="ar-SA"/>
        </w:rPr>
        <w:sectPr w:rsidR="00084364" w:rsidRPr="00625220" w:rsidSect="009A791B">
          <w:headerReference w:type="even" r:id="rId9"/>
          <w:headerReference w:type="default" r:id="rId10"/>
          <w:pgSz w:w="11906" w:h="16838" w:code="9"/>
          <w:pgMar w:top="771" w:right="539" w:bottom="567" w:left="539" w:header="425" w:footer="709" w:gutter="0"/>
          <w:pgBorders w:offsetFrom="page">
            <w:bottom w:val="dotted" w:sz="4" w:space="24" w:color="auto"/>
          </w:pgBorders>
          <w:pgNumType w:start="1"/>
          <w:cols w:space="708"/>
          <w:docGrid w:linePitch="360"/>
        </w:sectPr>
      </w:pPr>
    </w:p>
    <w:p w:rsidR="00084364" w:rsidRPr="00527B61" w:rsidRDefault="00084364" w:rsidP="00084364">
      <w:pPr>
        <w:jc w:val="center"/>
        <w:rPr>
          <w:rFonts w:cs="Times New Roman"/>
          <w:b/>
          <w:sz w:val="20"/>
          <w:szCs w:val="20"/>
          <w:lang w:val="sr-Cyrl-RS"/>
        </w:rPr>
      </w:pPr>
      <w:r w:rsidRPr="00527B61">
        <w:rPr>
          <w:rFonts w:cs="Times New Roman"/>
          <w:b/>
          <w:sz w:val="20"/>
          <w:szCs w:val="20"/>
        </w:rPr>
        <w:lastRenderedPageBreak/>
        <w:t xml:space="preserve">II </w:t>
      </w:r>
      <w:r w:rsidRPr="00527B61">
        <w:rPr>
          <w:rFonts w:cs="Times New Roman"/>
          <w:b/>
          <w:sz w:val="20"/>
          <w:szCs w:val="20"/>
          <w:lang w:val="sr-Cyrl-RS"/>
        </w:rPr>
        <w:t>ПОСЕБАН ДЕО</w:t>
      </w:r>
    </w:p>
    <w:p w:rsidR="00084364" w:rsidRDefault="00084364" w:rsidP="00084364">
      <w:pPr>
        <w:jc w:val="center"/>
        <w:rPr>
          <w:rFonts w:cs="Times New Roman"/>
          <w:sz w:val="20"/>
          <w:szCs w:val="20"/>
          <w:lang w:val="sr-Cyrl-RS"/>
        </w:rPr>
      </w:pPr>
      <w:r w:rsidRPr="007C78D8">
        <w:rPr>
          <w:rFonts w:cs="Times New Roman"/>
          <w:sz w:val="20"/>
          <w:szCs w:val="20"/>
          <w:lang w:val="sr-Cyrl-RS"/>
        </w:rPr>
        <w:t xml:space="preserve">Члан </w:t>
      </w:r>
      <w:r>
        <w:rPr>
          <w:rFonts w:cs="Times New Roman"/>
          <w:sz w:val="20"/>
          <w:szCs w:val="20"/>
          <w:lang w:val="sr-Cyrl-RS"/>
        </w:rPr>
        <w:t>6</w:t>
      </w:r>
      <w:r w:rsidRPr="007C78D8">
        <w:rPr>
          <w:rFonts w:cs="Times New Roman"/>
          <w:sz w:val="20"/>
          <w:szCs w:val="20"/>
          <w:lang w:val="sr-Cyrl-RS"/>
        </w:rPr>
        <w:t>.</w:t>
      </w:r>
    </w:p>
    <w:p w:rsidR="00084364" w:rsidRPr="009F5137" w:rsidRDefault="00084364" w:rsidP="00084364">
      <w:pPr>
        <w:rPr>
          <w:rFonts w:cs="Times New Roman"/>
          <w:sz w:val="20"/>
          <w:szCs w:val="20"/>
          <w:lang w:val="sr-Cyrl-RS"/>
        </w:rPr>
      </w:pPr>
      <w:r>
        <w:rPr>
          <w:rFonts w:cs="Times New Roman"/>
          <w:sz w:val="20"/>
          <w:szCs w:val="20"/>
          <w:lang w:val="sr-Cyrl-RS"/>
        </w:rPr>
        <w:tab/>
        <w:t>Члан 6. мења се и гласи:</w:t>
      </w:r>
    </w:p>
    <w:p w:rsidR="00084364" w:rsidRDefault="00084364" w:rsidP="00084364">
      <w:pPr>
        <w:ind w:firstLine="708"/>
        <w:jc w:val="both"/>
        <w:rPr>
          <w:rFonts w:cs="Times New Roman"/>
          <w:sz w:val="20"/>
          <w:szCs w:val="20"/>
          <w:lang w:val="sr-Cyrl-RS"/>
        </w:rPr>
      </w:pPr>
      <w:r>
        <w:rPr>
          <w:rFonts w:cs="Times New Roman"/>
          <w:sz w:val="20"/>
          <w:szCs w:val="20"/>
          <w:lang w:val="sr-Cyrl-RS"/>
        </w:rPr>
        <w:t>„</w:t>
      </w:r>
      <w:r w:rsidRPr="009F5137">
        <w:rPr>
          <w:rFonts w:cs="Times New Roman"/>
          <w:sz w:val="20"/>
          <w:szCs w:val="20"/>
        </w:rPr>
        <w:t xml:space="preserve">Средства буџета у износу од </w:t>
      </w:r>
      <w:r>
        <w:rPr>
          <w:rFonts w:cs="Times New Roman"/>
          <w:sz w:val="20"/>
          <w:szCs w:val="20"/>
          <w:lang w:val="sr-Cyrl-RS"/>
        </w:rPr>
        <w:t>455.897.500,00</w:t>
      </w:r>
      <w:r w:rsidRPr="009F5137">
        <w:rPr>
          <w:rFonts w:cs="Times New Roman"/>
          <w:sz w:val="20"/>
          <w:szCs w:val="20"/>
        </w:rPr>
        <w:t xml:space="preserve"> динара и сред</w:t>
      </w:r>
      <w:r>
        <w:rPr>
          <w:rFonts w:cs="Times New Roman"/>
          <w:sz w:val="20"/>
          <w:szCs w:val="20"/>
        </w:rPr>
        <w:t>ства из осталих извора</w:t>
      </w:r>
      <w:r w:rsidRPr="009F5137">
        <w:rPr>
          <w:rFonts w:cs="Times New Roman"/>
          <w:sz w:val="20"/>
          <w:szCs w:val="20"/>
        </w:rPr>
        <w:t xml:space="preserve"> буџета у износу од </w:t>
      </w:r>
      <w:r>
        <w:rPr>
          <w:rFonts w:cs="Times New Roman"/>
          <w:sz w:val="20"/>
          <w:szCs w:val="20"/>
          <w:lang w:val="sr-Cyrl-RS"/>
        </w:rPr>
        <w:t xml:space="preserve">175.083.500,00 </w:t>
      </w:r>
      <w:r w:rsidRPr="009F5137">
        <w:rPr>
          <w:rFonts w:cs="Times New Roman"/>
          <w:sz w:val="20"/>
          <w:szCs w:val="20"/>
        </w:rPr>
        <w:t>динара, распоређују се по корисницима и врстама издатака, и то:</w:t>
      </w:r>
    </w:p>
    <w:tbl>
      <w:tblPr>
        <w:tblW w:w="15367" w:type="dxa"/>
        <w:tblInd w:w="93" w:type="dxa"/>
        <w:tblLook w:val="04A0" w:firstRow="1" w:lastRow="0" w:firstColumn="1" w:lastColumn="0" w:noHBand="0" w:noVBand="1"/>
      </w:tblPr>
      <w:tblGrid>
        <w:gridCol w:w="388"/>
        <w:gridCol w:w="388"/>
        <w:gridCol w:w="893"/>
        <w:gridCol w:w="426"/>
        <w:gridCol w:w="531"/>
        <w:gridCol w:w="496"/>
        <w:gridCol w:w="3548"/>
        <w:gridCol w:w="1091"/>
        <w:gridCol w:w="1052"/>
        <w:gridCol w:w="1052"/>
        <w:gridCol w:w="1120"/>
        <w:gridCol w:w="1052"/>
        <w:gridCol w:w="1187"/>
        <w:gridCol w:w="1052"/>
        <w:gridCol w:w="1091"/>
      </w:tblGrid>
      <w:tr w:rsidR="00084364" w:rsidRPr="00C57681" w:rsidTr="00084364">
        <w:trPr>
          <w:trHeight w:val="1725"/>
        </w:trPr>
        <w:tc>
          <w:tcPr>
            <w:tcW w:w="388"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084364" w:rsidRPr="00C57681" w:rsidRDefault="00084364" w:rsidP="00084364">
            <w:pPr>
              <w:jc w:val="center"/>
              <w:rPr>
                <w:rFonts w:eastAsia="Times New Roman" w:cs="Times New Roman"/>
                <w:b/>
                <w:bCs/>
                <w:color w:val="000000"/>
                <w:sz w:val="14"/>
                <w:szCs w:val="14"/>
              </w:rPr>
            </w:pPr>
            <w:r w:rsidRPr="00C57681">
              <w:rPr>
                <w:rFonts w:eastAsia="Times New Roman" w:cs="Times New Roman"/>
                <w:b/>
                <w:bCs/>
                <w:color w:val="000000"/>
                <w:sz w:val="14"/>
                <w:szCs w:val="14"/>
              </w:rPr>
              <w:t>Раздео</w:t>
            </w:r>
          </w:p>
        </w:tc>
        <w:tc>
          <w:tcPr>
            <w:tcW w:w="388" w:type="dxa"/>
            <w:tcBorders>
              <w:top w:val="single" w:sz="8" w:space="0" w:color="auto"/>
              <w:left w:val="nil"/>
              <w:bottom w:val="single" w:sz="8" w:space="0" w:color="auto"/>
              <w:right w:val="single" w:sz="8" w:space="0" w:color="auto"/>
            </w:tcBorders>
            <w:shd w:val="clear" w:color="auto" w:fill="auto"/>
            <w:textDirection w:val="btLr"/>
            <w:vAlign w:val="center"/>
            <w:hideMark/>
          </w:tcPr>
          <w:p w:rsidR="00084364" w:rsidRPr="00C57681" w:rsidRDefault="00084364" w:rsidP="00084364">
            <w:pPr>
              <w:jc w:val="center"/>
              <w:rPr>
                <w:rFonts w:eastAsia="Times New Roman" w:cs="Times New Roman"/>
                <w:b/>
                <w:bCs/>
                <w:color w:val="000000"/>
                <w:sz w:val="14"/>
                <w:szCs w:val="14"/>
              </w:rPr>
            </w:pPr>
            <w:r w:rsidRPr="00C57681">
              <w:rPr>
                <w:rFonts w:eastAsia="Times New Roman" w:cs="Times New Roman"/>
                <w:b/>
                <w:bCs/>
                <w:color w:val="000000"/>
                <w:sz w:val="14"/>
                <w:szCs w:val="14"/>
              </w:rPr>
              <w:t>Глава</w:t>
            </w:r>
          </w:p>
        </w:tc>
        <w:tc>
          <w:tcPr>
            <w:tcW w:w="893" w:type="dxa"/>
            <w:tcBorders>
              <w:top w:val="single" w:sz="8" w:space="0" w:color="auto"/>
              <w:left w:val="nil"/>
              <w:bottom w:val="single" w:sz="8" w:space="0" w:color="auto"/>
              <w:right w:val="single" w:sz="8" w:space="0" w:color="auto"/>
            </w:tcBorders>
            <w:shd w:val="clear" w:color="auto" w:fill="auto"/>
            <w:textDirection w:val="btLr"/>
            <w:vAlign w:val="center"/>
            <w:hideMark/>
          </w:tcPr>
          <w:p w:rsidR="00084364" w:rsidRPr="00C57681" w:rsidRDefault="00084364" w:rsidP="00084364">
            <w:pPr>
              <w:jc w:val="center"/>
              <w:rPr>
                <w:rFonts w:eastAsia="Times New Roman" w:cs="Times New Roman"/>
                <w:b/>
                <w:bCs/>
                <w:color w:val="000000"/>
                <w:sz w:val="14"/>
                <w:szCs w:val="14"/>
              </w:rPr>
            </w:pPr>
            <w:r w:rsidRPr="00C57681">
              <w:rPr>
                <w:rFonts w:eastAsia="Times New Roman" w:cs="Times New Roman"/>
                <w:b/>
                <w:bCs/>
                <w:color w:val="000000"/>
                <w:sz w:val="14"/>
                <w:szCs w:val="14"/>
              </w:rPr>
              <w:t>Програмска класификација</w:t>
            </w:r>
          </w:p>
        </w:tc>
        <w:tc>
          <w:tcPr>
            <w:tcW w:w="426" w:type="dxa"/>
            <w:tcBorders>
              <w:top w:val="single" w:sz="8" w:space="0" w:color="auto"/>
              <w:left w:val="nil"/>
              <w:bottom w:val="single" w:sz="8" w:space="0" w:color="auto"/>
              <w:right w:val="single" w:sz="8" w:space="0" w:color="auto"/>
            </w:tcBorders>
            <w:shd w:val="clear" w:color="auto" w:fill="auto"/>
            <w:textDirection w:val="btLr"/>
            <w:vAlign w:val="center"/>
            <w:hideMark/>
          </w:tcPr>
          <w:p w:rsidR="00084364" w:rsidRPr="00C57681" w:rsidRDefault="00084364" w:rsidP="00084364">
            <w:pPr>
              <w:jc w:val="center"/>
              <w:rPr>
                <w:rFonts w:eastAsia="Times New Roman" w:cs="Times New Roman"/>
                <w:b/>
                <w:bCs/>
                <w:color w:val="000000"/>
                <w:sz w:val="14"/>
                <w:szCs w:val="14"/>
              </w:rPr>
            </w:pPr>
            <w:r w:rsidRPr="00C57681">
              <w:rPr>
                <w:rFonts w:eastAsia="Times New Roman" w:cs="Times New Roman"/>
                <w:b/>
                <w:bCs/>
                <w:color w:val="000000"/>
                <w:sz w:val="14"/>
                <w:szCs w:val="14"/>
              </w:rPr>
              <w:t>Функционална класификација</w:t>
            </w:r>
          </w:p>
        </w:tc>
        <w:tc>
          <w:tcPr>
            <w:tcW w:w="531" w:type="dxa"/>
            <w:tcBorders>
              <w:top w:val="single" w:sz="8" w:space="0" w:color="auto"/>
              <w:left w:val="nil"/>
              <w:bottom w:val="single" w:sz="8" w:space="0" w:color="auto"/>
              <w:right w:val="single" w:sz="8" w:space="0" w:color="auto"/>
            </w:tcBorders>
            <w:shd w:val="clear" w:color="auto" w:fill="auto"/>
            <w:textDirection w:val="btLr"/>
            <w:vAlign w:val="center"/>
            <w:hideMark/>
          </w:tcPr>
          <w:p w:rsidR="00084364" w:rsidRPr="00C57681" w:rsidRDefault="00084364" w:rsidP="00084364">
            <w:pPr>
              <w:jc w:val="center"/>
              <w:rPr>
                <w:rFonts w:eastAsia="Times New Roman" w:cs="Times New Roman"/>
                <w:b/>
                <w:bCs/>
                <w:color w:val="000000"/>
                <w:sz w:val="14"/>
                <w:szCs w:val="14"/>
              </w:rPr>
            </w:pPr>
            <w:r w:rsidRPr="00C57681">
              <w:rPr>
                <w:rFonts w:eastAsia="Times New Roman" w:cs="Times New Roman"/>
                <w:b/>
                <w:bCs/>
                <w:color w:val="000000"/>
                <w:sz w:val="14"/>
                <w:szCs w:val="14"/>
              </w:rPr>
              <w:t>Позиција</w:t>
            </w:r>
          </w:p>
        </w:tc>
        <w:tc>
          <w:tcPr>
            <w:tcW w:w="496" w:type="dxa"/>
            <w:tcBorders>
              <w:top w:val="single" w:sz="8" w:space="0" w:color="auto"/>
              <w:left w:val="nil"/>
              <w:bottom w:val="single" w:sz="8" w:space="0" w:color="auto"/>
              <w:right w:val="single" w:sz="8" w:space="0" w:color="auto"/>
            </w:tcBorders>
            <w:shd w:val="clear" w:color="auto" w:fill="auto"/>
            <w:textDirection w:val="btLr"/>
            <w:vAlign w:val="center"/>
            <w:hideMark/>
          </w:tcPr>
          <w:p w:rsidR="00084364" w:rsidRPr="00C57681" w:rsidRDefault="00084364" w:rsidP="00084364">
            <w:pPr>
              <w:jc w:val="center"/>
              <w:rPr>
                <w:rFonts w:eastAsia="Times New Roman" w:cs="Times New Roman"/>
                <w:b/>
                <w:bCs/>
                <w:color w:val="000000"/>
                <w:sz w:val="14"/>
                <w:szCs w:val="14"/>
              </w:rPr>
            </w:pPr>
            <w:r w:rsidRPr="00C57681">
              <w:rPr>
                <w:rFonts w:eastAsia="Times New Roman" w:cs="Times New Roman"/>
                <w:b/>
                <w:bCs/>
                <w:color w:val="000000"/>
                <w:sz w:val="14"/>
                <w:szCs w:val="14"/>
              </w:rPr>
              <w:t>Економска класификација</w:t>
            </w:r>
          </w:p>
        </w:tc>
        <w:tc>
          <w:tcPr>
            <w:tcW w:w="3548" w:type="dxa"/>
            <w:tcBorders>
              <w:top w:val="single" w:sz="8" w:space="0" w:color="auto"/>
              <w:left w:val="nil"/>
              <w:bottom w:val="single" w:sz="8" w:space="0" w:color="auto"/>
              <w:right w:val="single" w:sz="8" w:space="0" w:color="auto"/>
            </w:tcBorders>
            <w:shd w:val="clear" w:color="auto" w:fill="auto"/>
            <w:vAlign w:val="center"/>
            <w:hideMark/>
          </w:tcPr>
          <w:p w:rsidR="00084364" w:rsidRPr="00C57681" w:rsidRDefault="00084364" w:rsidP="00084364">
            <w:pPr>
              <w:jc w:val="center"/>
              <w:rPr>
                <w:rFonts w:eastAsia="Times New Roman" w:cs="Times New Roman"/>
                <w:b/>
                <w:bCs/>
                <w:color w:val="000000"/>
                <w:sz w:val="14"/>
                <w:szCs w:val="14"/>
              </w:rPr>
            </w:pPr>
            <w:r w:rsidRPr="00C57681">
              <w:rPr>
                <w:rFonts w:eastAsia="Times New Roman" w:cs="Times New Roman"/>
                <w:b/>
                <w:bCs/>
                <w:color w:val="000000"/>
                <w:sz w:val="14"/>
                <w:szCs w:val="14"/>
              </w:rPr>
              <w:t>Опис</w:t>
            </w:r>
          </w:p>
        </w:tc>
        <w:tc>
          <w:tcPr>
            <w:tcW w:w="1091" w:type="dxa"/>
            <w:tcBorders>
              <w:top w:val="single" w:sz="8" w:space="0" w:color="auto"/>
              <w:left w:val="nil"/>
              <w:bottom w:val="single" w:sz="8" w:space="0" w:color="auto"/>
              <w:right w:val="single" w:sz="8" w:space="0" w:color="auto"/>
            </w:tcBorders>
            <w:shd w:val="clear" w:color="auto" w:fill="auto"/>
            <w:vAlign w:val="center"/>
            <w:hideMark/>
          </w:tcPr>
          <w:p w:rsidR="00084364" w:rsidRPr="00C57681" w:rsidRDefault="00084364" w:rsidP="00084364">
            <w:pPr>
              <w:jc w:val="center"/>
              <w:rPr>
                <w:rFonts w:eastAsia="Times New Roman" w:cs="Times New Roman"/>
                <w:b/>
                <w:bCs/>
                <w:color w:val="000000"/>
                <w:sz w:val="14"/>
                <w:szCs w:val="14"/>
              </w:rPr>
            </w:pPr>
            <w:r w:rsidRPr="00C57681">
              <w:rPr>
                <w:rFonts w:eastAsia="Times New Roman" w:cs="Times New Roman"/>
                <w:b/>
                <w:bCs/>
                <w:color w:val="000000"/>
                <w:sz w:val="14"/>
                <w:szCs w:val="14"/>
              </w:rPr>
              <w:t>Приходи из буџета - 01</w:t>
            </w:r>
          </w:p>
        </w:tc>
        <w:tc>
          <w:tcPr>
            <w:tcW w:w="1052" w:type="dxa"/>
            <w:tcBorders>
              <w:top w:val="single" w:sz="8" w:space="0" w:color="auto"/>
              <w:left w:val="nil"/>
              <w:bottom w:val="single" w:sz="8" w:space="0" w:color="auto"/>
              <w:right w:val="single" w:sz="8" w:space="0" w:color="auto"/>
            </w:tcBorders>
            <w:shd w:val="clear" w:color="auto" w:fill="auto"/>
            <w:vAlign w:val="center"/>
            <w:hideMark/>
          </w:tcPr>
          <w:p w:rsidR="00084364" w:rsidRPr="00C57681" w:rsidRDefault="00084364" w:rsidP="00084364">
            <w:pPr>
              <w:jc w:val="center"/>
              <w:rPr>
                <w:rFonts w:eastAsia="Times New Roman" w:cs="Times New Roman"/>
                <w:b/>
                <w:bCs/>
                <w:color w:val="000000"/>
                <w:sz w:val="14"/>
                <w:szCs w:val="14"/>
              </w:rPr>
            </w:pPr>
            <w:r w:rsidRPr="00C57681">
              <w:rPr>
                <w:rFonts w:eastAsia="Times New Roman" w:cs="Times New Roman"/>
                <w:b/>
                <w:bCs/>
                <w:color w:val="000000"/>
                <w:sz w:val="14"/>
                <w:szCs w:val="14"/>
              </w:rPr>
              <w:t>Сопствени приходи - 04</w:t>
            </w:r>
          </w:p>
        </w:tc>
        <w:tc>
          <w:tcPr>
            <w:tcW w:w="1052" w:type="dxa"/>
            <w:tcBorders>
              <w:top w:val="single" w:sz="8" w:space="0" w:color="auto"/>
              <w:left w:val="nil"/>
              <w:bottom w:val="single" w:sz="8" w:space="0" w:color="auto"/>
              <w:right w:val="single" w:sz="8" w:space="0" w:color="auto"/>
            </w:tcBorders>
            <w:shd w:val="clear" w:color="auto" w:fill="auto"/>
            <w:vAlign w:val="center"/>
            <w:hideMark/>
          </w:tcPr>
          <w:p w:rsidR="00084364" w:rsidRPr="00C57681" w:rsidRDefault="00084364" w:rsidP="00084364">
            <w:pPr>
              <w:jc w:val="center"/>
              <w:rPr>
                <w:rFonts w:eastAsia="Times New Roman" w:cs="Times New Roman"/>
                <w:b/>
                <w:bCs/>
                <w:color w:val="000000"/>
                <w:sz w:val="14"/>
                <w:szCs w:val="14"/>
              </w:rPr>
            </w:pPr>
            <w:r w:rsidRPr="00C57681">
              <w:rPr>
                <w:rFonts w:eastAsia="Times New Roman" w:cs="Times New Roman"/>
                <w:b/>
                <w:bCs/>
                <w:color w:val="000000"/>
                <w:sz w:val="14"/>
                <w:szCs w:val="14"/>
              </w:rPr>
              <w:t>Донације од иностраних земаља - 05</w:t>
            </w:r>
          </w:p>
        </w:tc>
        <w:tc>
          <w:tcPr>
            <w:tcW w:w="1120" w:type="dxa"/>
            <w:tcBorders>
              <w:top w:val="single" w:sz="8" w:space="0" w:color="auto"/>
              <w:left w:val="nil"/>
              <w:bottom w:val="single" w:sz="8" w:space="0" w:color="auto"/>
              <w:right w:val="single" w:sz="8" w:space="0" w:color="auto"/>
            </w:tcBorders>
            <w:shd w:val="clear" w:color="auto" w:fill="auto"/>
            <w:vAlign w:val="center"/>
            <w:hideMark/>
          </w:tcPr>
          <w:p w:rsidR="00084364" w:rsidRPr="00C57681" w:rsidRDefault="00084364" w:rsidP="00084364">
            <w:pPr>
              <w:jc w:val="center"/>
              <w:rPr>
                <w:rFonts w:eastAsia="Times New Roman" w:cs="Times New Roman"/>
                <w:b/>
                <w:bCs/>
                <w:color w:val="000000"/>
                <w:sz w:val="14"/>
                <w:szCs w:val="14"/>
              </w:rPr>
            </w:pPr>
            <w:r w:rsidRPr="00C57681">
              <w:rPr>
                <w:rFonts w:eastAsia="Times New Roman" w:cs="Times New Roman"/>
                <w:b/>
                <w:bCs/>
                <w:color w:val="000000"/>
                <w:sz w:val="14"/>
                <w:szCs w:val="14"/>
              </w:rPr>
              <w:t>Донације од међународних организација - 06</w:t>
            </w:r>
          </w:p>
        </w:tc>
        <w:tc>
          <w:tcPr>
            <w:tcW w:w="1052" w:type="dxa"/>
            <w:tcBorders>
              <w:top w:val="single" w:sz="8" w:space="0" w:color="auto"/>
              <w:left w:val="nil"/>
              <w:bottom w:val="single" w:sz="8" w:space="0" w:color="auto"/>
              <w:right w:val="single" w:sz="8" w:space="0" w:color="auto"/>
            </w:tcBorders>
            <w:shd w:val="clear" w:color="auto" w:fill="auto"/>
            <w:vAlign w:val="center"/>
            <w:hideMark/>
          </w:tcPr>
          <w:p w:rsidR="00084364" w:rsidRPr="00C57681" w:rsidRDefault="00084364" w:rsidP="00084364">
            <w:pPr>
              <w:jc w:val="center"/>
              <w:rPr>
                <w:rFonts w:eastAsia="Times New Roman" w:cs="Times New Roman"/>
                <w:b/>
                <w:bCs/>
                <w:color w:val="000000"/>
                <w:sz w:val="14"/>
                <w:szCs w:val="14"/>
              </w:rPr>
            </w:pPr>
            <w:r w:rsidRPr="00C57681">
              <w:rPr>
                <w:rFonts w:eastAsia="Times New Roman" w:cs="Times New Roman"/>
                <w:b/>
                <w:bCs/>
                <w:color w:val="000000"/>
                <w:sz w:val="14"/>
                <w:szCs w:val="14"/>
              </w:rPr>
              <w:t>Трансфери од других нивоа власти - 07</w:t>
            </w:r>
          </w:p>
        </w:tc>
        <w:tc>
          <w:tcPr>
            <w:tcW w:w="1187" w:type="dxa"/>
            <w:tcBorders>
              <w:top w:val="single" w:sz="8" w:space="0" w:color="auto"/>
              <w:left w:val="nil"/>
              <w:bottom w:val="single" w:sz="8" w:space="0" w:color="auto"/>
              <w:right w:val="single" w:sz="8" w:space="0" w:color="auto"/>
            </w:tcBorders>
            <w:shd w:val="clear" w:color="auto" w:fill="auto"/>
            <w:vAlign w:val="center"/>
            <w:hideMark/>
          </w:tcPr>
          <w:p w:rsidR="00084364" w:rsidRPr="00C57681" w:rsidRDefault="00084364" w:rsidP="00084364">
            <w:pPr>
              <w:jc w:val="center"/>
              <w:rPr>
                <w:rFonts w:eastAsia="Times New Roman" w:cs="Times New Roman"/>
                <w:b/>
                <w:bCs/>
                <w:color w:val="000000"/>
                <w:sz w:val="14"/>
                <w:szCs w:val="14"/>
              </w:rPr>
            </w:pPr>
            <w:r w:rsidRPr="00C57681">
              <w:rPr>
                <w:rFonts w:eastAsia="Times New Roman" w:cs="Times New Roman"/>
                <w:b/>
                <w:bCs/>
                <w:color w:val="000000"/>
                <w:sz w:val="14"/>
                <w:szCs w:val="14"/>
              </w:rPr>
              <w:t>Нераспоређени вишак прихода из ранијих година - 13</w:t>
            </w:r>
          </w:p>
        </w:tc>
        <w:tc>
          <w:tcPr>
            <w:tcW w:w="1052" w:type="dxa"/>
            <w:tcBorders>
              <w:top w:val="single" w:sz="8" w:space="0" w:color="auto"/>
              <w:left w:val="nil"/>
              <w:bottom w:val="single" w:sz="8" w:space="0" w:color="auto"/>
              <w:right w:val="single" w:sz="8" w:space="0" w:color="auto"/>
            </w:tcBorders>
            <w:shd w:val="clear" w:color="auto" w:fill="auto"/>
            <w:vAlign w:val="center"/>
            <w:hideMark/>
          </w:tcPr>
          <w:p w:rsidR="00084364" w:rsidRPr="00C57681" w:rsidRDefault="00084364" w:rsidP="00084364">
            <w:pPr>
              <w:jc w:val="center"/>
              <w:rPr>
                <w:rFonts w:eastAsia="Times New Roman" w:cs="Times New Roman"/>
                <w:b/>
                <w:bCs/>
                <w:color w:val="000000"/>
                <w:sz w:val="14"/>
                <w:szCs w:val="14"/>
              </w:rPr>
            </w:pPr>
            <w:r w:rsidRPr="00C57681">
              <w:rPr>
                <w:rFonts w:eastAsia="Times New Roman" w:cs="Times New Roman"/>
                <w:b/>
                <w:bCs/>
                <w:color w:val="000000"/>
                <w:sz w:val="14"/>
                <w:szCs w:val="14"/>
              </w:rPr>
              <w:t>Родитељски динар за ваннаставне активности - 16</w:t>
            </w:r>
          </w:p>
        </w:tc>
        <w:tc>
          <w:tcPr>
            <w:tcW w:w="1091" w:type="dxa"/>
            <w:tcBorders>
              <w:top w:val="single" w:sz="8" w:space="0" w:color="auto"/>
              <w:left w:val="nil"/>
              <w:bottom w:val="single" w:sz="8" w:space="0" w:color="auto"/>
              <w:right w:val="single" w:sz="8" w:space="0" w:color="auto"/>
            </w:tcBorders>
            <w:shd w:val="clear" w:color="auto" w:fill="auto"/>
            <w:vAlign w:val="center"/>
            <w:hideMark/>
          </w:tcPr>
          <w:p w:rsidR="00084364" w:rsidRPr="00C57681" w:rsidRDefault="00084364" w:rsidP="00084364">
            <w:pPr>
              <w:jc w:val="center"/>
              <w:rPr>
                <w:rFonts w:eastAsia="Times New Roman" w:cs="Times New Roman"/>
                <w:b/>
                <w:bCs/>
                <w:color w:val="000000"/>
                <w:sz w:val="14"/>
                <w:szCs w:val="14"/>
              </w:rPr>
            </w:pPr>
            <w:r w:rsidRPr="00C57681">
              <w:rPr>
                <w:rFonts w:eastAsia="Times New Roman" w:cs="Times New Roman"/>
                <w:b/>
                <w:bCs/>
                <w:color w:val="000000"/>
                <w:sz w:val="14"/>
                <w:szCs w:val="14"/>
              </w:rPr>
              <w:t>Укупна јавна средства</w:t>
            </w:r>
          </w:p>
        </w:tc>
      </w:tr>
      <w:tr w:rsidR="00084364" w:rsidRPr="00C57681" w:rsidTr="00084364">
        <w:trPr>
          <w:trHeight w:val="270"/>
        </w:trPr>
        <w:tc>
          <w:tcPr>
            <w:tcW w:w="388" w:type="dxa"/>
            <w:tcBorders>
              <w:top w:val="nil"/>
              <w:left w:val="single" w:sz="8" w:space="0" w:color="auto"/>
              <w:bottom w:val="single" w:sz="8" w:space="0" w:color="auto"/>
              <w:right w:val="single" w:sz="8" w:space="0" w:color="auto"/>
            </w:tcBorders>
            <w:shd w:val="clear" w:color="auto" w:fill="auto"/>
            <w:noWrap/>
            <w:vAlign w:val="center"/>
            <w:hideMark/>
          </w:tcPr>
          <w:p w:rsidR="00084364" w:rsidRPr="00C57681" w:rsidRDefault="00084364" w:rsidP="00084364">
            <w:pPr>
              <w:jc w:val="center"/>
              <w:rPr>
                <w:rFonts w:eastAsia="Times New Roman" w:cs="Times New Roman"/>
                <w:i/>
                <w:iCs/>
                <w:color w:val="000000"/>
                <w:sz w:val="14"/>
                <w:szCs w:val="14"/>
              </w:rPr>
            </w:pPr>
            <w:r w:rsidRPr="00C57681">
              <w:rPr>
                <w:rFonts w:eastAsia="Times New Roman" w:cs="Times New Roman"/>
                <w:i/>
                <w:iCs/>
                <w:color w:val="000000"/>
                <w:sz w:val="14"/>
                <w:szCs w:val="14"/>
              </w:rPr>
              <w:t>1</w:t>
            </w:r>
          </w:p>
        </w:tc>
        <w:tc>
          <w:tcPr>
            <w:tcW w:w="388" w:type="dxa"/>
            <w:tcBorders>
              <w:top w:val="nil"/>
              <w:left w:val="nil"/>
              <w:bottom w:val="single" w:sz="8" w:space="0" w:color="auto"/>
              <w:right w:val="single" w:sz="8" w:space="0" w:color="auto"/>
            </w:tcBorders>
            <w:shd w:val="clear" w:color="auto" w:fill="auto"/>
            <w:noWrap/>
            <w:vAlign w:val="center"/>
            <w:hideMark/>
          </w:tcPr>
          <w:p w:rsidR="00084364" w:rsidRPr="00C57681" w:rsidRDefault="00084364" w:rsidP="00084364">
            <w:pPr>
              <w:jc w:val="center"/>
              <w:rPr>
                <w:rFonts w:eastAsia="Times New Roman" w:cs="Times New Roman"/>
                <w:i/>
                <w:iCs/>
                <w:color w:val="000000"/>
                <w:sz w:val="14"/>
                <w:szCs w:val="14"/>
              </w:rPr>
            </w:pPr>
            <w:r w:rsidRPr="00C57681">
              <w:rPr>
                <w:rFonts w:eastAsia="Times New Roman" w:cs="Times New Roman"/>
                <w:i/>
                <w:iCs/>
                <w:color w:val="000000"/>
                <w:sz w:val="14"/>
                <w:szCs w:val="14"/>
              </w:rPr>
              <w:t>2</w:t>
            </w:r>
          </w:p>
        </w:tc>
        <w:tc>
          <w:tcPr>
            <w:tcW w:w="893" w:type="dxa"/>
            <w:tcBorders>
              <w:top w:val="nil"/>
              <w:left w:val="nil"/>
              <w:bottom w:val="single" w:sz="8" w:space="0" w:color="auto"/>
              <w:right w:val="single" w:sz="8" w:space="0" w:color="auto"/>
            </w:tcBorders>
            <w:shd w:val="clear" w:color="auto" w:fill="auto"/>
            <w:noWrap/>
            <w:vAlign w:val="center"/>
            <w:hideMark/>
          </w:tcPr>
          <w:p w:rsidR="00084364" w:rsidRPr="00C57681" w:rsidRDefault="00084364" w:rsidP="00084364">
            <w:pPr>
              <w:jc w:val="center"/>
              <w:rPr>
                <w:rFonts w:eastAsia="Times New Roman" w:cs="Times New Roman"/>
                <w:i/>
                <w:iCs/>
                <w:color w:val="000000"/>
                <w:sz w:val="14"/>
                <w:szCs w:val="14"/>
              </w:rPr>
            </w:pPr>
            <w:r w:rsidRPr="00C57681">
              <w:rPr>
                <w:rFonts w:eastAsia="Times New Roman" w:cs="Times New Roman"/>
                <w:i/>
                <w:iCs/>
                <w:color w:val="000000"/>
                <w:sz w:val="14"/>
                <w:szCs w:val="14"/>
              </w:rPr>
              <w:t>3</w:t>
            </w:r>
          </w:p>
        </w:tc>
        <w:tc>
          <w:tcPr>
            <w:tcW w:w="426" w:type="dxa"/>
            <w:tcBorders>
              <w:top w:val="nil"/>
              <w:left w:val="nil"/>
              <w:bottom w:val="single" w:sz="8" w:space="0" w:color="auto"/>
              <w:right w:val="single" w:sz="8" w:space="0" w:color="auto"/>
            </w:tcBorders>
            <w:shd w:val="clear" w:color="auto" w:fill="auto"/>
            <w:noWrap/>
            <w:vAlign w:val="center"/>
            <w:hideMark/>
          </w:tcPr>
          <w:p w:rsidR="00084364" w:rsidRPr="00C57681" w:rsidRDefault="00084364" w:rsidP="00084364">
            <w:pPr>
              <w:jc w:val="center"/>
              <w:rPr>
                <w:rFonts w:eastAsia="Times New Roman" w:cs="Times New Roman"/>
                <w:i/>
                <w:iCs/>
                <w:color w:val="000000"/>
                <w:sz w:val="14"/>
                <w:szCs w:val="14"/>
              </w:rPr>
            </w:pPr>
            <w:r w:rsidRPr="00C57681">
              <w:rPr>
                <w:rFonts w:eastAsia="Times New Roman" w:cs="Times New Roman"/>
                <w:i/>
                <w:iCs/>
                <w:color w:val="000000"/>
                <w:sz w:val="14"/>
                <w:szCs w:val="14"/>
              </w:rPr>
              <w:t>4</w:t>
            </w:r>
          </w:p>
        </w:tc>
        <w:tc>
          <w:tcPr>
            <w:tcW w:w="531" w:type="dxa"/>
            <w:tcBorders>
              <w:top w:val="nil"/>
              <w:left w:val="nil"/>
              <w:bottom w:val="single" w:sz="8" w:space="0" w:color="auto"/>
              <w:right w:val="single" w:sz="8" w:space="0" w:color="auto"/>
            </w:tcBorders>
            <w:shd w:val="clear" w:color="auto" w:fill="auto"/>
            <w:noWrap/>
            <w:vAlign w:val="center"/>
            <w:hideMark/>
          </w:tcPr>
          <w:p w:rsidR="00084364" w:rsidRPr="00C57681" w:rsidRDefault="00084364" w:rsidP="00084364">
            <w:pPr>
              <w:jc w:val="center"/>
              <w:rPr>
                <w:rFonts w:eastAsia="Times New Roman" w:cs="Times New Roman"/>
                <w:i/>
                <w:iCs/>
                <w:color w:val="000000"/>
                <w:sz w:val="14"/>
                <w:szCs w:val="14"/>
              </w:rPr>
            </w:pPr>
            <w:r w:rsidRPr="00C57681">
              <w:rPr>
                <w:rFonts w:eastAsia="Times New Roman" w:cs="Times New Roman"/>
                <w:i/>
                <w:iCs/>
                <w:color w:val="000000"/>
                <w:sz w:val="14"/>
                <w:szCs w:val="14"/>
              </w:rPr>
              <w:t>5</w:t>
            </w:r>
          </w:p>
        </w:tc>
        <w:tc>
          <w:tcPr>
            <w:tcW w:w="496" w:type="dxa"/>
            <w:tcBorders>
              <w:top w:val="nil"/>
              <w:left w:val="nil"/>
              <w:bottom w:val="single" w:sz="8" w:space="0" w:color="auto"/>
              <w:right w:val="single" w:sz="8" w:space="0" w:color="auto"/>
            </w:tcBorders>
            <w:shd w:val="clear" w:color="auto" w:fill="auto"/>
            <w:noWrap/>
            <w:vAlign w:val="center"/>
            <w:hideMark/>
          </w:tcPr>
          <w:p w:rsidR="00084364" w:rsidRPr="00C57681" w:rsidRDefault="00084364" w:rsidP="00084364">
            <w:pPr>
              <w:jc w:val="center"/>
              <w:rPr>
                <w:rFonts w:eastAsia="Times New Roman" w:cs="Times New Roman"/>
                <w:i/>
                <w:iCs/>
                <w:color w:val="000000"/>
                <w:sz w:val="14"/>
                <w:szCs w:val="14"/>
              </w:rPr>
            </w:pPr>
            <w:r w:rsidRPr="00C57681">
              <w:rPr>
                <w:rFonts w:eastAsia="Times New Roman" w:cs="Times New Roman"/>
                <w:i/>
                <w:iCs/>
                <w:color w:val="000000"/>
                <w:sz w:val="14"/>
                <w:szCs w:val="14"/>
              </w:rPr>
              <w:t>6</w:t>
            </w:r>
          </w:p>
        </w:tc>
        <w:tc>
          <w:tcPr>
            <w:tcW w:w="3548" w:type="dxa"/>
            <w:tcBorders>
              <w:top w:val="nil"/>
              <w:left w:val="nil"/>
              <w:bottom w:val="single" w:sz="8" w:space="0" w:color="auto"/>
              <w:right w:val="single" w:sz="8" w:space="0" w:color="auto"/>
            </w:tcBorders>
            <w:shd w:val="clear" w:color="auto" w:fill="auto"/>
            <w:noWrap/>
            <w:vAlign w:val="center"/>
            <w:hideMark/>
          </w:tcPr>
          <w:p w:rsidR="00084364" w:rsidRPr="00C57681" w:rsidRDefault="00084364" w:rsidP="00084364">
            <w:pPr>
              <w:jc w:val="center"/>
              <w:rPr>
                <w:rFonts w:eastAsia="Times New Roman" w:cs="Times New Roman"/>
                <w:i/>
                <w:iCs/>
                <w:color w:val="000000"/>
                <w:sz w:val="14"/>
                <w:szCs w:val="14"/>
              </w:rPr>
            </w:pPr>
            <w:r w:rsidRPr="00C57681">
              <w:rPr>
                <w:rFonts w:eastAsia="Times New Roman" w:cs="Times New Roman"/>
                <w:i/>
                <w:iCs/>
                <w:color w:val="000000"/>
                <w:sz w:val="14"/>
                <w:szCs w:val="14"/>
              </w:rPr>
              <w:t>7</w:t>
            </w:r>
          </w:p>
        </w:tc>
        <w:tc>
          <w:tcPr>
            <w:tcW w:w="1091" w:type="dxa"/>
            <w:tcBorders>
              <w:top w:val="nil"/>
              <w:left w:val="nil"/>
              <w:bottom w:val="single" w:sz="8" w:space="0" w:color="auto"/>
              <w:right w:val="single" w:sz="8" w:space="0" w:color="auto"/>
            </w:tcBorders>
            <w:shd w:val="clear" w:color="auto" w:fill="auto"/>
            <w:noWrap/>
            <w:vAlign w:val="center"/>
            <w:hideMark/>
          </w:tcPr>
          <w:p w:rsidR="00084364" w:rsidRPr="00C57681" w:rsidRDefault="00084364" w:rsidP="00084364">
            <w:pPr>
              <w:jc w:val="center"/>
              <w:rPr>
                <w:rFonts w:eastAsia="Times New Roman" w:cs="Times New Roman"/>
                <w:i/>
                <w:iCs/>
                <w:color w:val="000000"/>
                <w:sz w:val="14"/>
                <w:szCs w:val="14"/>
              </w:rPr>
            </w:pPr>
            <w:r w:rsidRPr="00C57681">
              <w:rPr>
                <w:rFonts w:eastAsia="Times New Roman" w:cs="Times New Roman"/>
                <w:i/>
                <w:iCs/>
                <w:color w:val="000000"/>
                <w:sz w:val="14"/>
                <w:szCs w:val="14"/>
              </w:rPr>
              <w:t>8</w:t>
            </w:r>
          </w:p>
        </w:tc>
        <w:tc>
          <w:tcPr>
            <w:tcW w:w="1052" w:type="dxa"/>
            <w:tcBorders>
              <w:top w:val="nil"/>
              <w:left w:val="nil"/>
              <w:bottom w:val="single" w:sz="8" w:space="0" w:color="auto"/>
              <w:right w:val="single" w:sz="8" w:space="0" w:color="auto"/>
            </w:tcBorders>
            <w:shd w:val="clear" w:color="auto" w:fill="auto"/>
            <w:noWrap/>
            <w:vAlign w:val="center"/>
            <w:hideMark/>
          </w:tcPr>
          <w:p w:rsidR="00084364" w:rsidRPr="00C57681" w:rsidRDefault="00084364" w:rsidP="00084364">
            <w:pPr>
              <w:jc w:val="center"/>
              <w:rPr>
                <w:rFonts w:eastAsia="Times New Roman" w:cs="Times New Roman"/>
                <w:i/>
                <w:iCs/>
                <w:color w:val="000000"/>
                <w:sz w:val="14"/>
                <w:szCs w:val="14"/>
              </w:rPr>
            </w:pPr>
            <w:r w:rsidRPr="00C57681">
              <w:rPr>
                <w:rFonts w:eastAsia="Times New Roman" w:cs="Times New Roman"/>
                <w:i/>
                <w:iCs/>
                <w:color w:val="000000"/>
                <w:sz w:val="14"/>
                <w:szCs w:val="14"/>
              </w:rPr>
              <w:t>9</w:t>
            </w:r>
          </w:p>
        </w:tc>
        <w:tc>
          <w:tcPr>
            <w:tcW w:w="1052" w:type="dxa"/>
            <w:tcBorders>
              <w:top w:val="nil"/>
              <w:left w:val="nil"/>
              <w:bottom w:val="single" w:sz="8" w:space="0" w:color="auto"/>
              <w:right w:val="single" w:sz="8" w:space="0" w:color="auto"/>
            </w:tcBorders>
            <w:shd w:val="clear" w:color="auto" w:fill="auto"/>
            <w:noWrap/>
            <w:vAlign w:val="center"/>
            <w:hideMark/>
          </w:tcPr>
          <w:p w:rsidR="00084364" w:rsidRPr="00C57681" w:rsidRDefault="00084364" w:rsidP="00084364">
            <w:pPr>
              <w:jc w:val="center"/>
              <w:rPr>
                <w:rFonts w:eastAsia="Times New Roman" w:cs="Times New Roman"/>
                <w:i/>
                <w:iCs/>
                <w:color w:val="000000"/>
                <w:sz w:val="14"/>
                <w:szCs w:val="14"/>
              </w:rPr>
            </w:pPr>
            <w:r w:rsidRPr="00C57681">
              <w:rPr>
                <w:rFonts w:eastAsia="Times New Roman" w:cs="Times New Roman"/>
                <w:i/>
                <w:iCs/>
                <w:color w:val="000000"/>
                <w:sz w:val="14"/>
                <w:szCs w:val="14"/>
              </w:rPr>
              <w:t>10</w:t>
            </w:r>
          </w:p>
        </w:tc>
        <w:tc>
          <w:tcPr>
            <w:tcW w:w="1120" w:type="dxa"/>
            <w:tcBorders>
              <w:top w:val="nil"/>
              <w:left w:val="nil"/>
              <w:bottom w:val="single" w:sz="8" w:space="0" w:color="auto"/>
              <w:right w:val="single" w:sz="8" w:space="0" w:color="auto"/>
            </w:tcBorders>
            <w:shd w:val="clear" w:color="auto" w:fill="auto"/>
            <w:noWrap/>
            <w:vAlign w:val="center"/>
            <w:hideMark/>
          </w:tcPr>
          <w:p w:rsidR="00084364" w:rsidRPr="00C57681" w:rsidRDefault="00084364" w:rsidP="00084364">
            <w:pPr>
              <w:jc w:val="center"/>
              <w:rPr>
                <w:rFonts w:eastAsia="Times New Roman" w:cs="Times New Roman"/>
                <w:i/>
                <w:iCs/>
                <w:color w:val="000000"/>
                <w:sz w:val="14"/>
                <w:szCs w:val="14"/>
              </w:rPr>
            </w:pPr>
            <w:r w:rsidRPr="00C57681">
              <w:rPr>
                <w:rFonts w:eastAsia="Times New Roman" w:cs="Times New Roman"/>
                <w:i/>
                <w:iCs/>
                <w:color w:val="000000"/>
                <w:sz w:val="14"/>
                <w:szCs w:val="14"/>
              </w:rPr>
              <w:t>11</w:t>
            </w:r>
          </w:p>
        </w:tc>
        <w:tc>
          <w:tcPr>
            <w:tcW w:w="1052" w:type="dxa"/>
            <w:tcBorders>
              <w:top w:val="nil"/>
              <w:left w:val="nil"/>
              <w:bottom w:val="single" w:sz="8" w:space="0" w:color="auto"/>
              <w:right w:val="single" w:sz="8" w:space="0" w:color="auto"/>
            </w:tcBorders>
            <w:shd w:val="clear" w:color="auto" w:fill="auto"/>
            <w:noWrap/>
            <w:vAlign w:val="center"/>
            <w:hideMark/>
          </w:tcPr>
          <w:p w:rsidR="00084364" w:rsidRPr="00C57681" w:rsidRDefault="00084364" w:rsidP="00084364">
            <w:pPr>
              <w:jc w:val="center"/>
              <w:rPr>
                <w:rFonts w:eastAsia="Times New Roman" w:cs="Times New Roman"/>
                <w:i/>
                <w:iCs/>
                <w:color w:val="000000"/>
                <w:sz w:val="14"/>
                <w:szCs w:val="14"/>
              </w:rPr>
            </w:pPr>
            <w:r w:rsidRPr="00C57681">
              <w:rPr>
                <w:rFonts w:eastAsia="Times New Roman" w:cs="Times New Roman"/>
                <w:i/>
                <w:iCs/>
                <w:color w:val="000000"/>
                <w:sz w:val="14"/>
                <w:szCs w:val="14"/>
              </w:rPr>
              <w:t>12</w:t>
            </w:r>
          </w:p>
        </w:tc>
        <w:tc>
          <w:tcPr>
            <w:tcW w:w="1187" w:type="dxa"/>
            <w:tcBorders>
              <w:top w:val="nil"/>
              <w:left w:val="nil"/>
              <w:bottom w:val="single" w:sz="8" w:space="0" w:color="auto"/>
              <w:right w:val="single" w:sz="8" w:space="0" w:color="auto"/>
            </w:tcBorders>
            <w:shd w:val="clear" w:color="auto" w:fill="auto"/>
            <w:noWrap/>
            <w:vAlign w:val="center"/>
            <w:hideMark/>
          </w:tcPr>
          <w:p w:rsidR="00084364" w:rsidRPr="00C57681" w:rsidRDefault="00084364" w:rsidP="00084364">
            <w:pPr>
              <w:jc w:val="center"/>
              <w:rPr>
                <w:rFonts w:eastAsia="Times New Roman" w:cs="Times New Roman"/>
                <w:i/>
                <w:iCs/>
                <w:color w:val="000000"/>
                <w:sz w:val="14"/>
                <w:szCs w:val="14"/>
              </w:rPr>
            </w:pPr>
            <w:r w:rsidRPr="00C57681">
              <w:rPr>
                <w:rFonts w:eastAsia="Times New Roman" w:cs="Times New Roman"/>
                <w:i/>
                <w:iCs/>
                <w:color w:val="000000"/>
                <w:sz w:val="14"/>
                <w:szCs w:val="14"/>
              </w:rPr>
              <w:t>13</w:t>
            </w:r>
          </w:p>
        </w:tc>
        <w:tc>
          <w:tcPr>
            <w:tcW w:w="1052" w:type="dxa"/>
            <w:tcBorders>
              <w:top w:val="nil"/>
              <w:left w:val="nil"/>
              <w:bottom w:val="single" w:sz="8" w:space="0" w:color="auto"/>
              <w:right w:val="single" w:sz="8" w:space="0" w:color="auto"/>
            </w:tcBorders>
            <w:shd w:val="clear" w:color="auto" w:fill="auto"/>
            <w:noWrap/>
            <w:vAlign w:val="center"/>
            <w:hideMark/>
          </w:tcPr>
          <w:p w:rsidR="00084364" w:rsidRPr="00C57681" w:rsidRDefault="00084364" w:rsidP="00084364">
            <w:pPr>
              <w:jc w:val="center"/>
              <w:rPr>
                <w:rFonts w:eastAsia="Times New Roman" w:cs="Times New Roman"/>
                <w:i/>
                <w:iCs/>
                <w:color w:val="000000"/>
                <w:sz w:val="14"/>
                <w:szCs w:val="14"/>
              </w:rPr>
            </w:pPr>
            <w:r w:rsidRPr="00C57681">
              <w:rPr>
                <w:rFonts w:eastAsia="Times New Roman" w:cs="Times New Roman"/>
                <w:i/>
                <w:iCs/>
                <w:color w:val="000000"/>
                <w:sz w:val="14"/>
                <w:szCs w:val="14"/>
              </w:rPr>
              <w:t>14</w:t>
            </w:r>
          </w:p>
        </w:tc>
        <w:tc>
          <w:tcPr>
            <w:tcW w:w="1091" w:type="dxa"/>
            <w:tcBorders>
              <w:top w:val="nil"/>
              <w:left w:val="nil"/>
              <w:bottom w:val="single" w:sz="8" w:space="0" w:color="auto"/>
              <w:right w:val="single" w:sz="8" w:space="0" w:color="auto"/>
            </w:tcBorders>
            <w:shd w:val="clear" w:color="auto" w:fill="auto"/>
            <w:noWrap/>
            <w:vAlign w:val="center"/>
            <w:hideMark/>
          </w:tcPr>
          <w:p w:rsidR="00084364" w:rsidRPr="00C57681" w:rsidRDefault="00084364" w:rsidP="00084364">
            <w:pPr>
              <w:jc w:val="center"/>
              <w:rPr>
                <w:rFonts w:eastAsia="Times New Roman" w:cs="Times New Roman"/>
                <w:i/>
                <w:iCs/>
                <w:color w:val="000000"/>
                <w:sz w:val="14"/>
                <w:szCs w:val="14"/>
              </w:rPr>
            </w:pPr>
            <w:r w:rsidRPr="00C57681">
              <w:rPr>
                <w:rFonts w:eastAsia="Times New Roman" w:cs="Times New Roman"/>
                <w:i/>
                <w:iCs/>
                <w:color w:val="000000"/>
                <w:sz w:val="14"/>
                <w:szCs w:val="14"/>
              </w:rPr>
              <w:t>15</w:t>
            </w:r>
          </w:p>
        </w:tc>
      </w:tr>
      <w:tr w:rsidR="00084364" w:rsidRPr="00C57681" w:rsidTr="00084364">
        <w:trPr>
          <w:trHeight w:val="255"/>
        </w:trPr>
        <w:tc>
          <w:tcPr>
            <w:tcW w:w="388" w:type="dxa"/>
            <w:tcBorders>
              <w:top w:val="single" w:sz="8" w:space="0" w:color="auto"/>
              <w:left w:val="single" w:sz="4" w:space="0" w:color="auto"/>
              <w:bottom w:val="nil"/>
              <w:right w:val="nil"/>
            </w:tcBorders>
            <w:shd w:val="clear" w:color="000000" w:fill="A6A6A6"/>
            <w:noWrap/>
            <w:vAlign w:val="center"/>
            <w:hideMark/>
          </w:tcPr>
          <w:p w:rsidR="00084364" w:rsidRPr="00C57681" w:rsidRDefault="00084364" w:rsidP="00084364">
            <w:pPr>
              <w:jc w:val="center"/>
              <w:rPr>
                <w:rFonts w:eastAsia="Times New Roman" w:cs="Times New Roman"/>
                <w:b/>
                <w:bCs/>
                <w:color w:val="000000"/>
                <w:sz w:val="14"/>
                <w:szCs w:val="14"/>
              </w:rPr>
            </w:pPr>
            <w:r w:rsidRPr="00C57681">
              <w:rPr>
                <w:rFonts w:eastAsia="Times New Roman" w:cs="Times New Roman"/>
                <w:b/>
                <w:bCs/>
                <w:color w:val="000000"/>
                <w:sz w:val="14"/>
                <w:szCs w:val="14"/>
              </w:rPr>
              <w:t>1</w:t>
            </w:r>
          </w:p>
        </w:tc>
        <w:tc>
          <w:tcPr>
            <w:tcW w:w="388" w:type="dxa"/>
            <w:tcBorders>
              <w:top w:val="single" w:sz="8" w:space="0" w:color="auto"/>
              <w:left w:val="nil"/>
              <w:bottom w:val="nil"/>
              <w:right w:val="nil"/>
            </w:tcBorders>
            <w:shd w:val="clear" w:color="000000" w:fill="A6A6A6"/>
            <w:noWrap/>
            <w:vAlign w:val="center"/>
            <w:hideMark/>
          </w:tcPr>
          <w:p w:rsidR="00084364" w:rsidRPr="00C57681" w:rsidRDefault="00084364" w:rsidP="00084364">
            <w:pPr>
              <w:jc w:val="center"/>
              <w:rPr>
                <w:rFonts w:eastAsia="Times New Roman" w:cs="Times New Roman"/>
                <w:b/>
                <w:bCs/>
                <w:color w:val="000000"/>
                <w:sz w:val="14"/>
                <w:szCs w:val="14"/>
              </w:rPr>
            </w:pPr>
            <w:r w:rsidRPr="00C57681">
              <w:rPr>
                <w:rFonts w:eastAsia="Times New Roman" w:cs="Times New Roman"/>
                <w:b/>
                <w:bCs/>
                <w:color w:val="000000"/>
                <w:sz w:val="14"/>
                <w:szCs w:val="14"/>
              </w:rPr>
              <w:t>1</w:t>
            </w:r>
          </w:p>
        </w:tc>
        <w:tc>
          <w:tcPr>
            <w:tcW w:w="893" w:type="dxa"/>
            <w:tcBorders>
              <w:top w:val="single" w:sz="8" w:space="0" w:color="auto"/>
              <w:left w:val="nil"/>
              <w:bottom w:val="nil"/>
              <w:right w:val="nil"/>
            </w:tcBorders>
            <w:shd w:val="clear" w:color="000000" w:fill="A6A6A6"/>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26" w:type="dxa"/>
            <w:tcBorders>
              <w:top w:val="single" w:sz="8" w:space="0" w:color="auto"/>
              <w:left w:val="nil"/>
              <w:bottom w:val="nil"/>
              <w:right w:val="nil"/>
            </w:tcBorders>
            <w:shd w:val="clear" w:color="000000" w:fill="A6A6A6"/>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531" w:type="dxa"/>
            <w:tcBorders>
              <w:top w:val="single" w:sz="8" w:space="0" w:color="auto"/>
              <w:left w:val="nil"/>
              <w:bottom w:val="nil"/>
              <w:right w:val="nil"/>
            </w:tcBorders>
            <w:shd w:val="clear" w:color="000000" w:fill="A6A6A6"/>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single" w:sz="8" w:space="0" w:color="auto"/>
              <w:left w:val="nil"/>
              <w:bottom w:val="nil"/>
              <w:right w:val="nil"/>
            </w:tcBorders>
            <w:shd w:val="clear" w:color="000000" w:fill="A6A6A6"/>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single" w:sz="8" w:space="0" w:color="auto"/>
              <w:left w:val="nil"/>
              <w:bottom w:val="nil"/>
              <w:right w:val="nil"/>
            </w:tcBorders>
            <w:shd w:val="clear" w:color="000000" w:fill="A6A6A6"/>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СКУПШТИНА ОПШТИНЕ</w:t>
            </w:r>
          </w:p>
        </w:tc>
        <w:tc>
          <w:tcPr>
            <w:tcW w:w="1091"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5.450.000,00 </w:t>
            </w:r>
          </w:p>
        </w:tc>
        <w:tc>
          <w:tcPr>
            <w:tcW w:w="1052"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single" w:sz="8" w:space="0" w:color="auto"/>
              <w:left w:val="nil"/>
              <w:bottom w:val="nil"/>
              <w:right w:val="single" w:sz="4" w:space="0" w:color="auto"/>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5.450.000,00 </w:t>
            </w:r>
          </w:p>
        </w:tc>
      </w:tr>
      <w:tr w:rsidR="00084364" w:rsidRPr="00C57681" w:rsidTr="00084364">
        <w:trPr>
          <w:trHeight w:val="255"/>
        </w:trPr>
        <w:tc>
          <w:tcPr>
            <w:tcW w:w="388" w:type="dxa"/>
            <w:tcBorders>
              <w:top w:val="nil"/>
              <w:left w:val="single" w:sz="4" w:space="0" w:color="auto"/>
              <w:bottom w:val="nil"/>
              <w:right w:val="nil"/>
            </w:tcBorders>
            <w:shd w:val="clear" w:color="000000" w:fill="BFBFBF"/>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BFBFBF"/>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0602</w:t>
            </w:r>
          </w:p>
        </w:tc>
        <w:tc>
          <w:tcPr>
            <w:tcW w:w="426"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531"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Програм 15.  Локална самоуправа</w:t>
            </w:r>
          </w:p>
        </w:tc>
        <w:tc>
          <w:tcPr>
            <w:tcW w:w="1091"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5.450.000,00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5.450.000,00 </w:t>
            </w:r>
          </w:p>
        </w:tc>
      </w:tr>
      <w:tr w:rsidR="00084364" w:rsidRPr="00C57681" w:rsidTr="00084364">
        <w:trPr>
          <w:trHeight w:val="510"/>
        </w:trPr>
        <w:tc>
          <w:tcPr>
            <w:tcW w:w="388" w:type="dxa"/>
            <w:tcBorders>
              <w:top w:val="nil"/>
              <w:left w:val="single" w:sz="4" w:space="0" w:color="auto"/>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nil"/>
              <w:left w:val="single" w:sz="4" w:space="0" w:color="auto"/>
              <w:bottom w:val="single" w:sz="4" w:space="0" w:color="auto"/>
              <w:right w:val="single" w:sz="4" w:space="0" w:color="auto"/>
            </w:tcBorders>
            <w:shd w:val="clear" w:color="000000" w:fill="D9D9D9"/>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0602-0001</w:t>
            </w:r>
          </w:p>
        </w:tc>
        <w:tc>
          <w:tcPr>
            <w:tcW w:w="42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531"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D9D9D9"/>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Функционисање локалне самоуправе и градских општина</w:t>
            </w:r>
          </w:p>
        </w:tc>
        <w:tc>
          <w:tcPr>
            <w:tcW w:w="1091"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5.450.000,00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5.450.000,00 </w:t>
            </w:r>
          </w:p>
        </w:tc>
      </w:tr>
      <w:tr w:rsidR="00084364" w:rsidRPr="00C57681" w:rsidTr="00084364">
        <w:trPr>
          <w:trHeight w:val="255"/>
        </w:trPr>
        <w:tc>
          <w:tcPr>
            <w:tcW w:w="388" w:type="dxa"/>
            <w:tcBorders>
              <w:top w:val="nil"/>
              <w:left w:val="single" w:sz="4" w:space="0" w:color="auto"/>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2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111</w:t>
            </w:r>
          </w:p>
        </w:tc>
        <w:tc>
          <w:tcPr>
            <w:tcW w:w="531"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Извршни и законодавни органи</w:t>
            </w:r>
          </w:p>
        </w:tc>
        <w:tc>
          <w:tcPr>
            <w:tcW w:w="1091"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5.450.000,00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5.450.000,00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1</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411</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Плате, додаци и накнаде запослених (зараде)</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2.105.000,00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2.105.000,00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2</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412</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sz w:val="14"/>
                <w:szCs w:val="14"/>
              </w:rPr>
            </w:pPr>
            <w:r w:rsidRPr="00C57681">
              <w:rPr>
                <w:rFonts w:eastAsia="Times New Roman" w:cs="Times New Roman"/>
                <w:sz w:val="14"/>
                <w:szCs w:val="14"/>
              </w:rPr>
              <w:t>Социјални доприноси на терет послодавца</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380.000,00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380.000,00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3</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423</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Услуге по уговору</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2.400.000,00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2.400.000,00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5</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465</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Остале донације, дотације и трансфери</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275.000,00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275.000,00 </w:t>
            </w:r>
          </w:p>
        </w:tc>
      </w:tr>
      <w:tr w:rsidR="00084364" w:rsidRPr="00C57681" w:rsidTr="00084364">
        <w:trPr>
          <w:trHeight w:val="270"/>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6</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481</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sz w:val="14"/>
                <w:szCs w:val="14"/>
              </w:rPr>
            </w:pPr>
            <w:r w:rsidRPr="00C57681">
              <w:rPr>
                <w:rFonts w:eastAsia="Times New Roman" w:cs="Times New Roman"/>
                <w:sz w:val="14"/>
                <w:szCs w:val="14"/>
              </w:rPr>
              <w:t>Дотације невладиним организацијама</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sz w:val="14"/>
                <w:szCs w:val="14"/>
              </w:rPr>
            </w:pPr>
            <w:r w:rsidRPr="00C57681">
              <w:rPr>
                <w:rFonts w:eastAsia="Times New Roman" w:cs="Times New Roman"/>
                <w:sz w:val="14"/>
                <w:szCs w:val="14"/>
              </w:rPr>
              <w:t xml:space="preserve">290.000,00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290.000,00 </w:t>
            </w:r>
          </w:p>
        </w:tc>
      </w:tr>
      <w:tr w:rsidR="00084364" w:rsidRPr="00C57681" w:rsidTr="00084364">
        <w:trPr>
          <w:trHeight w:val="255"/>
        </w:trPr>
        <w:tc>
          <w:tcPr>
            <w:tcW w:w="388" w:type="dxa"/>
            <w:tcBorders>
              <w:top w:val="single" w:sz="8" w:space="0" w:color="auto"/>
              <w:left w:val="single" w:sz="4" w:space="0" w:color="auto"/>
              <w:bottom w:val="nil"/>
              <w:right w:val="nil"/>
            </w:tcBorders>
            <w:shd w:val="clear" w:color="000000" w:fill="A6A6A6"/>
            <w:noWrap/>
            <w:vAlign w:val="center"/>
            <w:hideMark/>
          </w:tcPr>
          <w:p w:rsidR="00084364" w:rsidRPr="00C57681" w:rsidRDefault="00084364" w:rsidP="00084364">
            <w:pPr>
              <w:jc w:val="center"/>
              <w:rPr>
                <w:rFonts w:eastAsia="Times New Roman" w:cs="Times New Roman"/>
                <w:b/>
                <w:bCs/>
                <w:color w:val="000000"/>
                <w:sz w:val="14"/>
                <w:szCs w:val="14"/>
              </w:rPr>
            </w:pPr>
            <w:r w:rsidRPr="00C57681">
              <w:rPr>
                <w:rFonts w:eastAsia="Times New Roman" w:cs="Times New Roman"/>
                <w:b/>
                <w:bCs/>
                <w:color w:val="000000"/>
                <w:sz w:val="14"/>
                <w:szCs w:val="14"/>
              </w:rPr>
              <w:t>1</w:t>
            </w:r>
          </w:p>
        </w:tc>
        <w:tc>
          <w:tcPr>
            <w:tcW w:w="388" w:type="dxa"/>
            <w:tcBorders>
              <w:top w:val="single" w:sz="8" w:space="0" w:color="auto"/>
              <w:left w:val="nil"/>
              <w:bottom w:val="nil"/>
              <w:right w:val="nil"/>
            </w:tcBorders>
            <w:shd w:val="clear" w:color="000000" w:fill="A6A6A6"/>
            <w:noWrap/>
            <w:vAlign w:val="center"/>
            <w:hideMark/>
          </w:tcPr>
          <w:p w:rsidR="00084364" w:rsidRPr="00C57681" w:rsidRDefault="00084364" w:rsidP="00084364">
            <w:pPr>
              <w:jc w:val="center"/>
              <w:rPr>
                <w:rFonts w:eastAsia="Times New Roman" w:cs="Times New Roman"/>
                <w:b/>
                <w:bCs/>
                <w:color w:val="000000"/>
                <w:sz w:val="14"/>
                <w:szCs w:val="14"/>
              </w:rPr>
            </w:pPr>
            <w:r w:rsidRPr="00C57681">
              <w:rPr>
                <w:rFonts w:eastAsia="Times New Roman" w:cs="Times New Roman"/>
                <w:b/>
                <w:bCs/>
                <w:color w:val="000000"/>
                <w:sz w:val="14"/>
                <w:szCs w:val="14"/>
              </w:rPr>
              <w:t>2</w:t>
            </w:r>
          </w:p>
        </w:tc>
        <w:tc>
          <w:tcPr>
            <w:tcW w:w="893" w:type="dxa"/>
            <w:tcBorders>
              <w:top w:val="single" w:sz="8" w:space="0" w:color="auto"/>
              <w:left w:val="nil"/>
              <w:bottom w:val="nil"/>
              <w:right w:val="nil"/>
            </w:tcBorders>
            <w:shd w:val="clear" w:color="000000" w:fill="A6A6A6"/>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26" w:type="dxa"/>
            <w:tcBorders>
              <w:top w:val="single" w:sz="8" w:space="0" w:color="auto"/>
              <w:left w:val="nil"/>
              <w:bottom w:val="nil"/>
              <w:right w:val="nil"/>
            </w:tcBorders>
            <w:shd w:val="clear" w:color="000000" w:fill="A6A6A6"/>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531" w:type="dxa"/>
            <w:tcBorders>
              <w:top w:val="single" w:sz="8" w:space="0" w:color="auto"/>
              <w:left w:val="nil"/>
              <w:bottom w:val="nil"/>
              <w:right w:val="nil"/>
            </w:tcBorders>
            <w:shd w:val="clear" w:color="000000" w:fill="A6A6A6"/>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single" w:sz="8" w:space="0" w:color="auto"/>
              <w:left w:val="nil"/>
              <w:bottom w:val="nil"/>
              <w:right w:val="nil"/>
            </w:tcBorders>
            <w:shd w:val="clear" w:color="000000" w:fill="A6A6A6"/>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single" w:sz="8" w:space="0" w:color="auto"/>
              <w:left w:val="nil"/>
              <w:bottom w:val="nil"/>
              <w:right w:val="nil"/>
            </w:tcBorders>
            <w:shd w:val="clear" w:color="000000" w:fill="A6A6A6"/>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ИЗБОРИ 2016.</w:t>
            </w:r>
          </w:p>
        </w:tc>
        <w:tc>
          <w:tcPr>
            <w:tcW w:w="1091"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460.000,00 </w:t>
            </w:r>
          </w:p>
        </w:tc>
        <w:tc>
          <w:tcPr>
            <w:tcW w:w="1052"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single" w:sz="8" w:space="0" w:color="auto"/>
              <w:left w:val="nil"/>
              <w:bottom w:val="nil"/>
              <w:right w:val="single" w:sz="4" w:space="0" w:color="auto"/>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460.000,00 </w:t>
            </w:r>
          </w:p>
        </w:tc>
      </w:tr>
      <w:tr w:rsidR="00084364" w:rsidRPr="00C57681" w:rsidTr="00084364">
        <w:trPr>
          <w:trHeight w:val="255"/>
        </w:trPr>
        <w:tc>
          <w:tcPr>
            <w:tcW w:w="388" w:type="dxa"/>
            <w:tcBorders>
              <w:top w:val="nil"/>
              <w:left w:val="single" w:sz="4" w:space="0" w:color="auto"/>
              <w:bottom w:val="nil"/>
              <w:right w:val="nil"/>
            </w:tcBorders>
            <w:shd w:val="clear" w:color="000000" w:fill="BFBFBF"/>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BFBFBF"/>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0602</w:t>
            </w:r>
          </w:p>
        </w:tc>
        <w:tc>
          <w:tcPr>
            <w:tcW w:w="426"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531"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Програм 15.  Локална самоуправа</w:t>
            </w:r>
          </w:p>
        </w:tc>
        <w:tc>
          <w:tcPr>
            <w:tcW w:w="1091"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460.000,00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460.000,00 </w:t>
            </w:r>
          </w:p>
        </w:tc>
      </w:tr>
      <w:tr w:rsidR="00084364" w:rsidRPr="00C57681" w:rsidTr="00084364">
        <w:trPr>
          <w:trHeight w:val="255"/>
        </w:trPr>
        <w:tc>
          <w:tcPr>
            <w:tcW w:w="388" w:type="dxa"/>
            <w:tcBorders>
              <w:top w:val="nil"/>
              <w:left w:val="single" w:sz="4" w:space="0" w:color="auto"/>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nil"/>
              <w:left w:val="single" w:sz="4" w:space="0" w:color="auto"/>
              <w:bottom w:val="single" w:sz="4" w:space="0" w:color="auto"/>
              <w:right w:val="single" w:sz="4" w:space="0" w:color="auto"/>
            </w:tcBorders>
            <w:shd w:val="clear" w:color="000000" w:fill="D9D9D9"/>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0101-0001</w:t>
            </w:r>
          </w:p>
        </w:tc>
        <w:tc>
          <w:tcPr>
            <w:tcW w:w="42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531"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Унапређење услова за пољопривредну делатност</w:t>
            </w:r>
          </w:p>
        </w:tc>
        <w:tc>
          <w:tcPr>
            <w:tcW w:w="1091"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460.000,00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460.000,00 </w:t>
            </w:r>
          </w:p>
        </w:tc>
      </w:tr>
      <w:tr w:rsidR="00084364" w:rsidRPr="00C57681" w:rsidTr="00084364">
        <w:trPr>
          <w:trHeight w:val="255"/>
        </w:trPr>
        <w:tc>
          <w:tcPr>
            <w:tcW w:w="388" w:type="dxa"/>
            <w:tcBorders>
              <w:top w:val="nil"/>
              <w:left w:val="single" w:sz="4" w:space="0" w:color="auto"/>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2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160</w:t>
            </w:r>
          </w:p>
        </w:tc>
        <w:tc>
          <w:tcPr>
            <w:tcW w:w="531"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 xml:space="preserve">Опште јавне услуге </w:t>
            </w:r>
            <w:proofErr w:type="spellStart"/>
            <w:r w:rsidRPr="00C57681">
              <w:rPr>
                <w:rFonts w:eastAsia="Times New Roman" w:cs="Times New Roman"/>
                <w:i/>
                <w:iCs/>
                <w:color w:val="000000"/>
                <w:sz w:val="14"/>
                <w:szCs w:val="14"/>
              </w:rPr>
              <w:t>некласификоване</w:t>
            </w:r>
            <w:proofErr w:type="spellEnd"/>
            <w:r w:rsidRPr="00C57681">
              <w:rPr>
                <w:rFonts w:eastAsia="Times New Roman" w:cs="Times New Roman"/>
                <w:i/>
                <w:iCs/>
                <w:color w:val="000000"/>
                <w:sz w:val="14"/>
                <w:szCs w:val="14"/>
              </w:rPr>
              <w:t xml:space="preserve"> на другом месту</w:t>
            </w:r>
          </w:p>
        </w:tc>
        <w:tc>
          <w:tcPr>
            <w:tcW w:w="1091"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460.000,00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460.000,00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6.1</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421</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Стални трошкови</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6.2</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423</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Услуге по уговору</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330.000,00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330.000,00 </w:t>
            </w:r>
          </w:p>
        </w:tc>
      </w:tr>
      <w:tr w:rsidR="00084364" w:rsidRPr="00C57681" w:rsidTr="00084364">
        <w:trPr>
          <w:trHeight w:val="270"/>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6.3</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426</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Материјал</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120.000,00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120.000,00 </w:t>
            </w:r>
          </w:p>
        </w:tc>
      </w:tr>
      <w:tr w:rsidR="00084364" w:rsidRPr="00C57681" w:rsidTr="00084364">
        <w:trPr>
          <w:trHeight w:val="270"/>
        </w:trPr>
        <w:tc>
          <w:tcPr>
            <w:tcW w:w="388" w:type="dxa"/>
            <w:tcBorders>
              <w:top w:val="single" w:sz="8" w:space="0" w:color="auto"/>
              <w:left w:val="nil"/>
              <w:bottom w:val="single" w:sz="8" w:space="0" w:color="auto"/>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single" w:sz="8" w:space="0" w:color="auto"/>
              <w:left w:val="nil"/>
              <w:bottom w:val="single" w:sz="8" w:space="0" w:color="auto"/>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single" w:sz="8" w:space="0" w:color="auto"/>
              <w:left w:val="nil"/>
              <w:bottom w:val="single" w:sz="8" w:space="0" w:color="auto"/>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26" w:type="dxa"/>
            <w:tcBorders>
              <w:top w:val="single" w:sz="8" w:space="0" w:color="auto"/>
              <w:left w:val="nil"/>
              <w:bottom w:val="single" w:sz="8" w:space="0" w:color="auto"/>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531" w:type="dxa"/>
            <w:tcBorders>
              <w:top w:val="single" w:sz="8" w:space="0" w:color="auto"/>
              <w:left w:val="nil"/>
              <w:bottom w:val="single" w:sz="8" w:space="0" w:color="auto"/>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single" w:sz="8" w:space="0" w:color="auto"/>
              <w:left w:val="nil"/>
              <w:bottom w:val="single" w:sz="8" w:space="0" w:color="auto"/>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single" w:sz="8" w:space="0" w:color="auto"/>
              <w:left w:val="nil"/>
              <w:bottom w:val="single" w:sz="8" w:space="0" w:color="auto"/>
              <w:right w:val="nil"/>
            </w:tcBorders>
            <w:shd w:val="clear" w:color="auto" w:fill="auto"/>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СВЕГА ЗА РАЗДЕО 1:</w:t>
            </w:r>
          </w:p>
        </w:tc>
        <w:tc>
          <w:tcPr>
            <w:tcW w:w="1091" w:type="dxa"/>
            <w:tcBorders>
              <w:top w:val="single" w:sz="8" w:space="0" w:color="auto"/>
              <w:left w:val="nil"/>
              <w:bottom w:val="single" w:sz="8" w:space="0" w:color="auto"/>
              <w:right w:val="nil"/>
            </w:tcBorders>
            <w:shd w:val="clear" w:color="auto" w:fill="auto"/>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5.910.000,00 </w:t>
            </w:r>
          </w:p>
        </w:tc>
        <w:tc>
          <w:tcPr>
            <w:tcW w:w="1052" w:type="dxa"/>
            <w:tcBorders>
              <w:top w:val="single" w:sz="8" w:space="0" w:color="auto"/>
              <w:left w:val="nil"/>
              <w:bottom w:val="single" w:sz="8" w:space="0" w:color="auto"/>
              <w:right w:val="nil"/>
            </w:tcBorders>
            <w:shd w:val="clear" w:color="auto" w:fill="auto"/>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single" w:sz="8" w:space="0" w:color="auto"/>
              <w:left w:val="nil"/>
              <w:bottom w:val="single" w:sz="8" w:space="0" w:color="auto"/>
              <w:right w:val="nil"/>
            </w:tcBorders>
            <w:shd w:val="clear" w:color="auto" w:fill="auto"/>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single" w:sz="8" w:space="0" w:color="auto"/>
              <w:left w:val="nil"/>
              <w:bottom w:val="single" w:sz="8" w:space="0" w:color="auto"/>
              <w:right w:val="nil"/>
            </w:tcBorders>
            <w:shd w:val="clear" w:color="auto" w:fill="auto"/>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single" w:sz="8" w:space="0" w:color="auto"/>
              <w:left w:val="nil"/>
              <w:bottom w:val="single" w:sz="8" w:space="0" w:color="auto"/>
              <w:right w:val="nil"/>
            </w:tcBorders>
            <w:shd w:val="clear" w:color="auto" w:fill="auto"/>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single" w:sz="8" w:space="0" w:color="auto"/>
              <w:left w:val="nil"/>
              <w:bottom w:val="single" w:sz="8" w:space="0" w:color="auto"/>
              <w:right w:val="nil"/>
            </w:tcBorders>
            <w:shd w:val="clear" w:color="auto" w:fill="auto"/>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single" w:sz="8" w:space="0" w:color="auto"/>
              <w:left w:val="nil"/>
              <w:bottom w:val="single" w:sz="8" w:space="0" w:color="auto"/>
              <w:right w:val="nil"/>
            </w:tcBorders>
            <w:shd w:val="clear" w:color="auto" w:fill="auto"/>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 </w:t>
            </w:r>
          </w:p>
        </w:tc>
        <w:tc>
          <w:tcPr>
            <w:tcW w:w="1091" w:type="dxa"/>
            <w:tcBorders>
              <w:top w:val="single" w:sz="8" w:space="0" w:color="auto"/>
              <w:left w:val="nil"/>
              <w:bottom w:val="single" w:sz="8" w:space="0" w:color="auto"/>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5.910.000,00 </w:t>
            </w:r>
          </w:p>
        </w:tc>
      </w:tr>
      <w:tr w:rsidR="00084364" w:rsidRPr="00C57681" w:rsidTr="00084364">
        <w:trPr>
          <w:trHeight w:val="255"/>
        </w:trPr>
        <w:tc>
          <w:tcPr>
            <w:tcW w:w="388" w:type="dxa"/>
            <w:tcBorders>
              <w:top w:val="nil"/>
              <w:left w:val="single" w:sz="4" w:space="0" w:color="auto"/>
              <w:bottom w:val="nil"/>
              <w:right w:val="nil"/>
            </w:tcBorders>
            <w:shd w:val="clear" w:color="000000" w:fill="A6A6A6"/>
            <w:noWrap/>
            <w:vAlign w:val="center"/>
            <w:hideMark/>
          </w:tcPr>
          <w:p w:rsidR="00084364" w:rsidRPr="00C57681" w:rsidRDefault="00084364" w:rsidP="00084364">
            <w:pPr>
              <w:jc w:val="center"/>
              <w:rPr>
                <w:rFonts w:eastAsia="Times New Roman" w:cs="Times New Roman"/>
                <w:b/>
                <w:bCs/>
                <w:color w:val="000000"/>
                <w:sz w:val="14"/>
                <w:szCs w:val="14"/>
              </w:rPr>
            </w:pPr>
            <w:r w:rsidRPr="00C57681">
              <w:rPr>
                <w:rFonts w:eastAsia="Times New Roman" w:cs="Times New Roman"/>
                <w:b/>
                <w:bCs/>
                <w:color w:val="000000"/>
                <w:sz w:val="14"/>
                <w:szCs w:val="14"/>
              </w:rPr>
              <w:t>2</w:t>
            </w:r>
          </w:p>
        </w:tc>
        <w:tc>
          <w:tcPr>
            <w:tcW w:w="388" w:type="dxa"/>
            <w:tcBorders>
              <w:top w:val="nil"/>
              <w:left w:val="nil"/>
              <w:bottom w:val="nil"/>
              <w:right w:val="nil"/>
            </w:tcBorders>
            <w:shd w:val="clear" w:color="000000" w:fill="A6A6A6"/>
            <w:noWrap/>
            <w:vAlign w:val="center"/>
            <w:hideMark/>
          </w:tcPr>
          <w:p w:rsidR="00084364" w:rsidRPr="00C57681" w:rsidRDefault="00084364" w:rsidP="00084364">
            <w:pPr>
              <w:jc w:val="center"/>
              <w:rPr>
                <w:rFonts w:eastAsia="Times New Roman" w:cs="Times New Roman"/>
                <w:b/>
                <w:bCs/>
                <w:color w:val="000000"/>
                <w:sz w:val="14"/>
                <w:szCs w:val="14"/>
              </w:rPr>
            </w:pPr>
            <w:r w:rsidRPr="00C57681">
              <w:rPr>
                <w:rFonts w:eastAsia="Times New Roman" w:cs="Times New Roman"/>
                <w:b/>
                <w:bCs/>
                <w:color w:val="000000"/>
                <w:sz w:val="14"/>
                <w:szCs w:val="14"/>
              </w:rPr>
              <w:t>1</w:t>
            </w:r>
          </w:p>
        </w:tc>
        <w:tc>
          <w:tcPr>
            <w:tcW w:w="893" w:type="dxa"/>
            <w:tcBorders>
              <w:top w:val="nil"/>
              <w:left w:val="nil"/>
              <w:bottom w:val="nil"/>
              <w:right w:val="nil"/>
            </w:tcBorders>
            <w:shd w:val="clear" w:color="000000" w:fill="A6A6A6"/>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26" w:type="dxa"/>
            <w:tcBorders>
              <w:top w:val="nil"/>
              <w:left w:val="nil"/>
              <w:bottom w:val="nil"/>
              <w:right w:val="nil"/>
            </w:tcBorders>
            <w:shd w:val="clear" w:color="000000" w:fill="A6A6A6"/>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531" w:type="dxa"/>
            <w:tcBorders>
              <w:top w:val="nil"/>
              <w:left w:val="nil"/>
              <w:bottom w:val="nil"/>
              <w:right w:val="nil"/>
            </w:tcBorders>
            <w:shd w:val="clear" w:color="000000" w:fill="A6A6A6"/>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A6A6A6"/>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A6A6A6"/>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ОПШТИНСКО ВЕЋЕ И ПРЕДСЕДНИК</w:t>
            </w:r>
          </w:p>
        </w:tc>
        <w:tc>
          <w:tcPr>
            <w:tcW w:w="1091" w:type="dxa"/>
            <w:tcBorders>
              <w:top w:val="nil"/>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11.035.000,00 </w:t>
            </w:r>
          </w:p>
        </w:tc>
        <w:tc>
          <w:tcPr>
            <w:tcW w:w="1052" w:type="dxa"/>
            <w:tcBorders>
              <w:top w:val="nil"/>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11.035.000,00 </w:t>
            </w:r>
          </w:p>
        </w:tc>
      </w:tr>
      <w:tr w:rsidR="00084364" w:rsidRPr="00C57681" w:rsidTr="00084364">
        <w:trPr>
          <w:trHeight w:val="255"/>
        </w:trPr>
        <w:tc>
          <w:tcPr>
            <w:tcW w:w="388" w:type="dxa"/>
            <w:tcBorders>
              <w:top w:val="nil"/>
              <w:left w:val="single" w:sz="4" w:space="0" w:color="auto"/>
              <w:bottom w:val="nil"/>
              <w:right w:val="nil"/>
            </w:tcBorders>
            <w:shd w:val="clear" w:color="000000" w:fill="BFBFBF"/>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BFBFBF"/>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0602</w:t>
            </w:r>
          </w:p>
        </w:tc>
        <w:tc>
          <w:tcPr>
            <w:tcW w:w="426"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531"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Програм 15.  Локална самоуправа</w:t>
            </w:r>
          </w:p>
        </w:tc>
        <w:tc>
          <w:tcPr>
            <w:tcW w:w="1091"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11.035.000,00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11.035.000,00 </w:t>
            </w:r>
          </w:p>
        </w:tc>
      </w:tr>
      <w:tr w:rsidR="00084364" w:rsidRPr="00C57681" w:rsidTr="00084364">
        <w:trPr>
          <w:trHeight w:val="510"/>
        </w:trPr>
        <w:tc>
          <w:tcPr>
            <w:tcW w:w="388" w:type="dxa"/>
            <w:tcBorders>
              <w:top w:val="nil"/>
              <w:left w:val="single" w:sz="4" w:space="0" w:color="auto"/>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nil"/>
              <w:left w:val="single" w:sz="4" w:space="0" w:color="auto"/>
              <w:bottom w:val="single" w:sz="4" w:space="0" w:color="auto"/>
              <w:right w:val="single" w:sz="4" w:space="0" w:color="auto"/>
            </w:tcBorders>
            <w:shd w:val="clear" w:color="000000" w:fill="D9D9D9"/>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0602-0001</w:t>
            </w:r>
          </w:p>
        </w:tc>
        <w:tc>
          <w:tcPr>
            <w:tcW w:w="42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531"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D9D9D9"/>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Функционисање локалне самоуправе и градских општина</w:t>
            </w:r>
          </w:p>
        </w:tc>
        <w:tc>
          <w:tcPr>
            <w:tcW w:w="1091"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11.035.000,00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11.035.000,00 </w:t>
            </w:r>
          </w:p>
        </w:tc>
      </w:tr>
      <w:tr w:rsidR="00084364" w:rsidRPr="00C57681" w:rsidTr="00084364">
        <w:trPr>
          <w:trHeight w:val="255"/>
        </w:trPr>
        <w:tc>
          <w:tcPr>
            <w:tcW w:w="388" w:type="dxa"/>
            <w:tcBorders>
              <w:top w:val="nil"/>
              <w:left w:val="single" w:sz="4" w:space="0" w:color="auto"/>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2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111</w:t>
            </w:r>
          </w:p>
        </w:tc>
        <w:tc>
          <w:tcPr>
            <w:tcW w:w="531"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Извршни и законодавни органи</w:t>
            </w:r>
          </w:p>
        </w:tc>
        <w:tc>
          <w:tcPr>
            <w:tcW w:w="1091"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11.035.000,00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11.035.000,00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7</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411</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Плате, додаци и накнаде запослених (зараде)</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4.090.000,00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4.090.000,00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8</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412</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sz w:val="14"/>
                <w:szCs w:val="14"/>
              </w:rPr>
            </w:pPr>
            <w:r w:rsidRPr="00C57681">
              <w:rPr>
                <w:rFonts w:eastAsia="Times New Roman" w:cs="Times New Roman"/>
                <w:sz w:val="14"/>
                <w:szCs w:val="14"/>
              </w:rPr>
              <w:t>Социјални доприноси на терет послодавца</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740.000,00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740.000,00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9</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414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Социјална давања запосленима</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560.000,00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560.000,00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lastRenderedPageBreak/>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10</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415</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Накнаде трошкова за запослене</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75.000,00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75.000,00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11</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422</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Трошкови путовања</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100.000,00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100.000,00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12</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423</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Услуге по уговору</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1.910.000,00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1.910.000,00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13</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465</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Остале донације, дотације и трансфери</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535.000,00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535.000,00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14</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481</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Дотације невладиним организацијама</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525.000,00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525.000,00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15</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499</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Стална резерва</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500.000,00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500.000,00 </w:t>
            </w:r>
          </w:p>
        </w:tc>
      </w:tr>
      <w:tr w:rsidR="00084364" w:rsidRPr="00C57681" w:rsidTr="00084364">
        <w:trPr>
          <w:trHeight w:val="270"/>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16</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499</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Текућа резерва</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2.000.000,00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2.000.000,00 </w:t>
            </w:r>
          </w:p>
        </w:tc>
      </w:tr>
      <w:tr w:rsidR="00084364" w:rsidRPr="00C57681" w:rsidTr="00084364">
        <w:trPr>
          <w:trHeight w:val="270"/>
        </w:trPr>
        <w:tc>
          <w:tcPr>
            <w:tcW w:w="388" w:type="dxa"/>
            <w:tcBorders>
              <w:top w:val="single" w:sz="8" w:space="0" w:color="auto"/>
              <w:left w:val="nil"/>
              <w:bottom w:val="single" w:sz="8" w:space="0" w:color="auto"/>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single" w:sz="8" w:space="0" w:color="auto"/>
              <w:left w:val="nil"/>
              <w:bottom w:val="single" w:sz="8" w:space="0" w:color="auto"/>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single" w:sz="8" w:space="0" w:color="auto"/>
              <w:left w:val="nil"/>
              <w:bottom w:val="single" w:sz="8" w:space="0" w:color="auto"/>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26" w:type="dxa"/>
            <w:tcBorders>
              <w:top w:val="single" w:sz="8" w:space="0" w:color="auto"/>
              <w:left w:val="nil"/>
              <w:bottom w:val="single" w:sz="8" w:space="0" w:color="auto"/>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531" w:type="dxa"/>
            <w:tcBorders>
              <w:top w:val="single" w:sz="8" w:space="0" w:color="auto"/>
              <w:left w:val="nil"/>
              <w:bottom w:val="single" w:sz="8" w:space="0" w:color="auto"/>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single" w:sz="8" w:space="0" w:color="auto"/>
              <w:left w:val="nil"/>
              <w:bottom w:val="single" w:sz="8" w:space="0" w:color="auto"/>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single" w:sz="8" w:space="0" w:color="auto"/>
              <w:left w:val="nil"/>
              <w:bottom w:val="single" w:sz="8" w:space="0" w:color="auto"/>
              <w:right w:val="nil"/>
            </w:tcBorders>
            <w:shd w:val="clear" w:color="auto" w:fill="auto"/>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СВЕГА ЗА РАЗДЕО 2:</w:t>
            </w:r>
          </w:p>
        </w:tc>
        <w:tc>
          <w:tcPr>
            <w:tcW w:w="1091" w:type="dxa"/>
            <w:tcBorders>
              <w:top w:val="single" w:sz="8" w:space="0" w:color="auto"/>
              <w:left w:val="nil"/>
              <w:bottom w:val="single" w:sz="8" w:space="0" w:color="auto"/>
              <w:right w:val="nil"/>
            </w:tcBorders>
            <w:shd w:val="clear" w:color="auto" w:fill="auto"/>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11.035.000,00 </w:t>
            </w:r>
          </w:p>
        </w:tc>
        <w:tc>
          <w:tcPr>
            <w:tcW w:w="1052" w:type="dxa"/>
            <w:tcBorders>
              <w:top w:val="single" w:sz="8" w:space="0" w:color="auto"/>
              <w:left w:val="nil"/>
              <w:bottom w:val="single" w:sz="8" w:space="0" w:color="auto"/>
              <w:right w:val="nil"/>
            </w:tcBorders>
            <w:shd w:val="clear" w:color="auto" w:fill="auto"/>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single" w:sz="8" w:space="0" w:color="auto"/>
              <w:left w:val="nil"/>
              <w:bottom w:val="single" w:sz="8" w:space="0" w:color="auto"/>
              <w:right w:val="nil"/>
            </w:tcBorders>
            <w:shd w:val="clear" w:color="auto" w:fill="auto"/>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single" w:sz="8" w:space="0" w:color="auto"/>
              <w:left w:val="nil"/>
              <w:bottom w:val="single" w:sz="8" w:space="0" w:color="auto"/>
              <w:right w:val="nil"/>
            </w:tcBorders>
            <w:shd w:val="clear" w:color="auto" w:fill="auto"/>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single" w:sz="8" w:space="0" w:color="auto"/>
              <w:left w:val="nil"/>
              <w:bottom w:val="single" w:sz="8" w:space="0" w:color="auto"/>
              <w:right w:val="nil"/>
            </w:tcBorders>
            <w:shd w:val="clear" w:color="auto" w:fill="auto"/>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single" w:sz="8" w:space="0" w:color="auto"/>
              <w:left w:val="nil"/>
              <w:bottom w:val="single" w:sz="8" w:space="0" w:color="auto"/>
              <w:right w:val="nil"/>
            </w:tcBorders>
            <w:shd w:val="clear" w:color="auto" w:fill="auto"/>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single" w:sz="8" w:space="0" w:color="auto"/>
              <w:left w:val="nil"/>
              <w:bottom w:val="single" w:sz="8" w:space="0" w:color="auto"/>
              <w:right w:val="nil"/>
            </w:tcBorders>
            <w:shd w:val="clear" w:color="auto" w:fill="auto"/>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single" w:sz="8" w:space="0" w:color="auto"/>
              <w:left w:val="nil"/>
              <w:bottom w:val="single" w:sz="8" w:space="0" w:color="auto"/>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11.035.000,00 </w:t>
            </w:r>
          </w:p>
        </w:tc>
      </w:tr>
      <w:tr w:rsidR="00084364" w:rsidRPr="00C57681" w:rsidTr="00084364">
        <w:trPr>
          <w:trHeight w:val="255"/>
        </w:trPr>
        <w:tc>
          <w:tcPr>
            <w:tcW w:w="388" w:type="dxa"/>
            <w:tcBorders>
              <w:top w:val="nil"/>
              <w:left w:val="single" w:sz="4" w:space="0" w:color="auto"/>
              <w:bottom w:val="nil"/>
              <w:right w:val="nil"/>
            </w:tcBorders>
            <w:shd w:val="clear" w:color="000000" w:fill="A6A6A6"/>
            <w:noWrap/>
            <w:vAlign w:val="center"/>
            <w:hideMark/>
          </w:tcPr>
          <w:p w:rsidR="00084364" w:rsidRPr="00C57681" w:rsidRDefault="00084364" w:rsidP="00084364">
            <w:pPr>
              <w:jc w:val="center"/>
              <w:rPr>
                <w:rFonts w:eastAsia="Times New Roman" w:cs="Times New Roman"/>
                <w:b/>
                <w:bCs/>
                <w:color w:val="000000"/>
                <w:sz w:val="14"/>
                <w:szCs w:val="14"/>
              </w:rPr>
            </w:pPr>
            <w:r w:rsidRPr="00C57681">
              <w:rPr>
                <w:rFonts w:eastAsia="Times New Roman" w:cs="Times New Roman"/>
                <w:b/>
                <w:bCs/>
                <w:color w:val="000000"/>
                <w:sz w:val="14"/>
                <w:szCs w:val="14"/>
              </w:rPr>
              <w:t>3</w:t>
            </w:r>
          </w:p>
        </w:tc>
        <w:tc>
          <w:tcPr>
            <w:tcW w:w="388" w:type="dxa"/>
            <w:tcBorders>
              <w:top w:val="nil"/>
              <w:left w:val="nil"/>
              <w:bottom w:val="nil"/>
              <w:right w:val="nil"/>
            </w:tcBorders>
            <w:shd w:val="clear" w:color="000000" w:fill="A6A6A6"/>
            <w:noWrap/>
            <w:vAlign w:val="center"/>
            <w:hideMark/>
          </w:tcPr>
          <w:p w:rsidR="00084364" w:rsidRPr="00C57681" w:rsidRDefault="00084364" w:rsidP="00084364">
            <w:pPr>
              <w:jc w:val="center"/>
              <w:rPr>
                <w:rFonts w:eastAsia="Times New Roman" w:cs="Times New Roman"/>
                <w:b/>
                <w:bCs/>
                <w:color w:val="000000"/>
                <w:sz w:val="14"/>
                <w:szCs w:val="14"/>
              </w:rPr>
            </w:pPr>
            <w:r w:rsidRPr="00C57681">
              <w:rPr>
                <w:rFonts w:eastAsia="Times New Roman" w:cs="Times New Roman"/>
                <w:b/>
                <w:bCs/>
                <w:color w:val="000000"/>
                <w:sz w:val="14"/>
                <w:szCs w:val="14"/>
              </w:rPr>
              <w:t>1</w:t>
            </w:r>
          </w:p>
        </w:tc>
        <w:tc>
          <w:tcPr>
            <w:tcW w:w="893" w:type="dxa"/>
            <w:tcBorders>
              <w:top w:val="nil"/>
              <w:left w:val="nil"/>
              <w:bottom w:val="nil"/>
              <w:right w:val="nil"/>
            </w:tcBorders>
            <w:shd w:val="clear" w:color="000000" w:fill="A6A6A6"/>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26" w:type="dxa"/>
            <w:tcBorders>
              <w:top w:val="nil"/>
              <w:left w:val="nil"/>
              <w:bottom w:val="nil"/>
              <w:right w:val="nil"/>
            </w:tcBorders>
            <w:shd w:val="clear" w:color="000000" w:fill="A6A6A6"/>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531" w:type="dxa"/>
            <w:tcBorders>
              <w:top w:val="nil"/>
              <w:left w:val="nil"/>
              <w:bottom w:val="nil"/>
              <w:right w:val="nil"/>
            </w:tcBorders>
            <w:shd w:val="clear" w:color="000000" w:fill="A6A6A6"/>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A6A6A6"/>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A6A6A6"/>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ОПШТИНСКО ЈАВНО ПРАВОБРАНИЛАШТВО</w:t>
            </w:r>
          </w:p>
        </w:tc>
        <w:tc>
          <w:tcPr>
            <w:tcW w:w="1091" w:type="dxa"/>
            <w:tcBorders>
              <w:top w:val="nil"/>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2.155.000,00 </w:t>
            </w:r>
          </w:p>
        </w:tc>
        <w:tc>
          <w:tcPr>
            <w:tcW w:w="1052" w:type="dxa"/>
            <w:tcBorders>
              <w:top w:val="nil"/>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2.155.000,00 </w:t>
            </w:r>
          </w:p>
        </w:tc>
      </w:tr>
      <w:tr w:rsidR="00084364" w:rsidRPr="00C57681" w:rsidTr="00084364">
        <w:trPr>
          <w:trHeight w:val="255"/>
        </w:trPr>
        <w:tc>
          <w:tcPr>
            <w:tcW w:w="388" w:type="dxa"/>
            <w:tcBorders>
              <w:top w:val="nil"/>
              <w:left w:val="single" w:sz="4" w:space="0" w:color="auto"/>
              <w:bottom w:val="nil"/>
              <w:right w:val="nil"/>
            </w:tcBorders>
            <w:shd w:val="clear" w:color="000000" w:fill="BFBFBF"/>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BFBFBF"/>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0602</w:t>
            </w:r>
          </w:p>
        </w:tc>
        <w:tc>
          <w:tcPr>
            <w:tcW w:w="426"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531"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Програм 15.  Локална самоуправа</w:t>
            </w:r>
          </w:p>
        </w:tc>
        <w:tc>
          <w:tcPr>
            <w:tcW w:w="1091"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2.155.000,00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2.155.000,00 </w:t>
            </w:r>
          </w:p>
        </w:tc>
      </w:tr>
      <w:tr w:rsidR="00084364" w:rsidRPr="00C57681" w:rsidTr="00084364">
        <w:trPr>
          <w:trHeight w:val="255"/>
        </w:trPr>
        <w:tc>
          <w:tcPr>
            <w:tcW w:w="388" w:type="dxa"/>
            <w:tcBorders>
              <w:top w:val="nil"/>
              <w:left w:val="single" w:sz="4" w:space="0" w:color="auto"/>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nil"/>
              <w:left w:val="single" w:sz="4" w:space="0" w:color="auto"/>
              <w:bottom w:val="single" w:sz="4" w:space="0" w:color="auto"/>
              <w:right w:val="single" w:sz="4" w:space="0" w:color="auto"/>
            </w:tcBorders>
            <w:shd w:val="clear" w:color="000000" w:fill="D9D9D9"/>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0602-0004</w:t>
            </w:r>
          </w:p>
        </w:tc>
        <w:tc>
          <w:tcPr>
            <w:tcW w:w="42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531"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Општинско јавно правобранилаштво</w:t>
            </w:r>
          </w:p>
        </w:tc>
        <w:tc>
          <w:tcPr>
            <w:tcW w:w="1091"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2.155.000,00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2.155.000,00 </w:t>
            </w:r>
          </w:p>
        </w:tc>
      </w:tr>
      <w:tr w:rsidR="00084364" w:rsidRPr="00C57681" w:rsidTr="00084364">
        <w:trPr>
          <w:trHeight w:val="255"/>
        </w:trPr>
        <w:tc>
          <w:tcPr>
            <w:tcW w:w="388" w:type="dxa"/>
            <w:tcBorders>
              <w:top w:val="nil"/>
              <w:left w:val="single" w:sz="4" w:space="0" w:color="auto"/>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2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330</w:t>
            </w:r>
          </w:p>
        </w:tc>
        <w:tc>
          <w:tcPr>
            <w:tcW w:w="531"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Судови</w:t>
            </w:r>
          </w:p>
        </w:tc>
        <w:tc>
          <w:tcPr>
            <w:tcW w:w="1091"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2.155.000,00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2.155.000,00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17</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411</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Плате, додаци и накнаде запослених (зараде)</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910.000,00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910.000,00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18</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412</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sz w:val="14"/>
                <w:szCs w:val="14"/>
              </w:rPr>
            </w:pPr>
            <w:r w:rsidRPr="00C57681">
              <w:rPr>
                <w:rFonts w:eastAsia="Times New Roman" w:cs="Times New Roman"/>
                <w:sz w:val="14"/>
                <w:szCs w:val="14"/>
              </w:rPr>
              <w:t>Социјални доприноси на терет послодавца</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160.000,00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160.000,00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19</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416</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Награде запосленима и остали посебни расходи</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45.000,00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45.000,00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20</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423</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Услуге по уговору</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20.000,00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20.000,00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21</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465</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Остале донације, дотације и трансфери</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120.000,00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120.000,00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22</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483</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Новчане казне и пенали по решењу судова</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400.000,00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400.000,00 </w:t>
            </w:r>
          </w:p>
        </w:tc>
      </w:tr>
      <w:tr w:rsidR="00084364" w:rsidRPr="00C57681" w:rsidTr="00084364">
        <w:trPr>
          <w:trHeight w:val="52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23</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485</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xml:space="preserve">Накнада штете за повреде или штету </w:t>
            </w:r>
            <w:proofErr w:type="spellStart"/>
            <w:r w:rsidRPr="00C57681">
              <w:rPr>
                <w:rFonts w:eastAsia="Times New Roman" w:cs="Times New Roman"/>
                <w:color w:val="000000"/>
                <w:sz w:val="14"/>
                <w:szCs w:val="14"/>
              </w:rPr>
              <w:t>нанету</w:t>
            </w:r>
            <w:proofErr w:type="spellEnd"/>
            <w:r w:rsidRPr="00C57681">
              <w:rPr>
                <w:rFonts w:eastAsia="Times New Roman" w:cs="Times New Roman"/>
                <w:color w:val="000000"/>
                <w:sz w:val="14"/>
                <w:szCs w:val="14"/>
              </w:rPr>
              <w:t xml:space="preserve"> од стране државних органа</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500.000,00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500.000,00 </w:t>
            </w:r>
          </w:p>
        </w:tc>
      </w:tr>
      <w:tr w:rsidR="00084364" w:rsidRPr="00C57681" w:rsidTr="00084364">
        <w:trPr>
          <w:trHeight w:val="270"/>
        </w:trPr>
        <w:tc>
          <w:tcPr>
            <w:tcW w:w="388" w:type="dxa"/>
            <w:tcBorders>
              <w:top w:val="single" w:sz="8" w:space="0" w:color="auto"/>
              <w:left w:val="nil"/>
              <w:bottom w:val="single" w:sz="8" w:space="0" w:color="auto"/>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single" w:sz="8" w:space="0" w:color="auto"/>
              <w:left w:val="nil"/>
              <w:bottom w:val="single" w:sz="8" w:space="0" w:color="auto"/>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single" w:sz="8" w:space="0" w:color="auto"/>
              <w:left w:val="nil"/>
              <w:bottom w:val="single" w:sz="8" w:space="0" w:color="auto"/>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26" w:type="dxa"/>
            <w:tcBorders>
              <w:top w:val="single" w:sz="8" w:space="0" w:color="auto"/>
              <w:left w:val="nil"/>
              <w:bottom w:val="single" w:sz="8" w:space="0" w:color="auto"/>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531" w:type="dxa"/>
            <w:tcBorders>
              <w:top w:val="single" w:sz="8" w:space="0" w:color="auto"/>
              <w:left w:val="nil"/>
              <w:bottom w:val="single" w:sz="8" w:space="0" w:color="auto"/>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single" w:sz="8" w:space="0" w:color="auto"/>
              <w:left w:val="nil"/>
              <w:bottom w:val="single" w:sz="8" w:space="0" w:color="auto"/>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single" w:sz="8" w:space="0" w:color="auto"/>
              <w:left w:val="nil"/>
              <w:bottom w:val="single" w:sz="8" w:space="0" w:color="auto"/>
              <w:right w:val="nil"/>
            </w:tcBorders>
            <w:shd w:val="clear" w:color="auto" w:fill="auto"/>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СВЕГА ЗА РАЗДЕО 3:</w:t>
            </w:r>
          </w:p>
        </w:tc>
        <w:tc>
          <w:tcPr>
            <w:tcW w:w="1091" w:type="dxa"/>
            <w:tcBorders>
              <w:top w:val="single" w:sz="8" w:space="0" w:color="auto"/>
              <w:left w:val="nil"/>
              <w:bottom w:val="single" w:sz="8" w:space="0" w:color="auto"/>
              <w:right w:val="nil"/>
            </w:tcBorders>
            <w:shd w:val="clear" w:color="auto" w:fill="auto"/>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2.155.000,00 </w:t>
            </w:r>
          </w:p>
        </w:tc>
        <w:tc>
          <w:tcPr>
            <w:tcW w:w="1052" w:type="dxa"/>
            <w:tcBorders>
              <w:top w:val="single" w:sz="8" w:space="0" w:color="auto"/>
              <w:left w:val="nil"/>
              <w:bottom w:val="single" w:sz="8" w:space="0" w:color="auto"/>
              <w:right w:val="nil"/>
            </w:tcBorders>
            <w:shd w:val="clear" w:color="auto" w:fill="auto"/>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single" w:sz="8" w:space="0" w:color="auto"/>
              <w:left w:val="nil"/>
              <w:bottom w:val="single" w:sz="8" w:space="0" w:color="auto"/>
              <w:right w:val="nil"/>
            </w:tcBorders>
            <w:shd w:val="clear" w:color="auto" w:fill="auto"/>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single" w:sz="8" w:space="0" w:color="auto"/>
              <w:left w:val="nil"/>
              <w:bottom w:val="single" w:sz="8" w:space="0" w:color="auto"/>
              <w:right w:val="nil"/>
            </w:tcBorders>
            <w:shd w:val="clear" w:color="auto" w:fill="auto"/>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single" w:sz="8" w:space="0" w:color="auto"/>
              <w:left w:val="nil"/>
              <w:bottom w:val="single" w:sz="8" w:space="0" w:color="auto"/>
              <w:right w:val="nil"/>
            </w:tcBorders>
            <w:shd w:val="clear" w:color="auto" w:fill="auto"/>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single" w:sz="8" w:space="0" w:color="auto"/>
              <w:left w:val="nil"/>
              <w:bottom w:val="single" w:sz="8" w:space="0" w:color="auto"/>
              <w:right w:val="nil"/>
            </w:tcBorders>
            <w:shd w:val="clear" w:color="auto" w:fill="auto"/>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single" w:sz="8" w:space="0" w:color="auto"/>
              <w:left w:val="nil"/>
              <w:bottom w:val="single" w:sz="8" w:space="0" w:color="auto"/>
              <w:right w:val="nil"/>
            </w:tcBorders>
            <w:shd w:val="clear" w:color="auto" w:fill="auto"/>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single" w:sz="8" w:space="0" w:color="auto"/>
              <w:left w:val="nil"/>
              <w:bottom w:val="single" w:sz="8" w:space="0" w:color="auto"/>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2.155.000,00 </w:t>
            </w:r>
          </w:p>
        </w:tc>
      </w:tr>
      <w:tr w:rsidR="00084364" w:rsidRPr="00C57681" w:rsidTr="00084364">
        <w:trPr>
          <w:trHeight w:val="255"/>
        </w:trPr>
        <w:tc>
          <w:tcPr>
            <w:tcW w:w="388" w:type="dxa"/>
            <w:tcBorders>
              <w:top w:val="nil"/>
              <w:left w:val="single" w:sz="4" w:space="0" w:color="auto"/>
              <w:bottom w:val="nil"/>
              <w:right w:val="nil"/>
            </w:tcBorders>
            <w:shd w:val="clear" w:color="000000" w:fill="A6A6A6"/>
            <w:noWrap/>
            <w:vAlign w:val="center"/>
            <w:hideMark/>
          </w:tcPr>
          <w:p w:rsidR="00084364" w:rsidRPr="00C57681" w:rsidRDefault="00084364" w:rsidP="00084364">
            <w:pPr>
              <w:jc w:val="center"/>
              <w:rPr>
                <w:rFonts w:eastAsia="Times New Roman" w:cs="Times New Roman"/>
                <w:b/>
                <w:bCs/>
                <w:color w:val="000000"/>
                <w:sz w:val="14"/>
                <w:szCs w:val="14"/>
              </w:rPr>
            </w:pPr>
            <w:r w:rsidRPr="00C57681">
              <w:rPr>
                <w:rFonts w:eastAsia="Times New Roman" w:cs="Times New Roman"/>
                <w:b/>
                <w:bCs/>
                <w:color w:val="000000"/>
                <w:sz w:val="14"/>
                <w:szCs w:val="14"/>
              </w:rPr>
              <w:t>4</w:t>
            </w:r>
          </w:p>
        </w:tc>
        <w:tc>
          <w:tcPr>
            <w:tcW w:w="388" w:type="dxa"/>
            <w:tcBorders>
              <w:top w:val="nil"/>
              <w:left w:val="nil"/>
              <w:bottom w:val="nil"/>
              <w:right w:val="nil"/>
            </w:tcBorders>
            <w:shd w:val="clear" w:color="000000" w:fill="A6A6A6"/>
            <w:noWrap/>
            <w:vAlign w:val="center"/>
            <w:hideMark/>
          </w:tcPr>
          <w:p w:rsidR="00084364" w:rsidRPr="00C57681" w:rsidRDefault="00084364" w:rsidP="00084364">
            <w:pPr>
              <w:jc w:val="center"/>
              <w:rPr>
                <w:rFonts w:eastAsia="Times New Roman" w:cs="Times New Roman"/>
                <w:b/>
                <w:bCs/>
                <w:color w:val="000000"/>
                <w:sz w:val="14"/>
                <w:szCs w:val="14"/>
              </w:rPr>
            </w:pPr>
            <w:r w:rsidRPr="00C57681">
              <w:rPr>
                <w:rFonts w:eastAsia="Times New Roman" w:cs="Times New Roman"/>
                <w:b/>
                <w:bCs/>
                <w:color w:val="000000"/>
                <w:sz w:val="14"/>
                <w:szCs w:val="14"/>
              </w:rPr>
              <w:t>1</w:t>
            </w:r>
          </w:p>
        </w:tc>
        <w:tc>
          <w:tcPr>
            <w:tcW w:w="893" w:type="dxa"/>
            <w:tcBorders>
              <w:top w:val="nil"/>
              <w:left w:val="nil"/>
              <w:bottom w:val="nil"/>
              <w:right w:val="nil"/>
            </w:tcBorders>
            <w:shd w:val="clear" w:color="000000" w:fill="A6A6A6"/>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26" w:type="dxa"/>
            <w:tcBorders>
              <w:top w:val="nil"/>
              <w:left w:val="nil"/>
              <w:bottom w:val="nil"/>
              <w:right w:val="nil"/>
            </w:tcBorders>
            <w:shd w:val="clear" w:color="000000" w:fill="A6A6A6"/>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531" w:type="dxa"/>
            <w:tcBorders>
              <w:top w:val="nil"/>
              <w:left w:val="nil"/>
              <w:bottom w:val="nil"/>
              <w:right w:val="nil"/>
            </w:tcBorders>
            <w:shd w:val="clear" w:color="000000" w:fill="A6A6A6"/>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A6A6A6"/>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A6A6A6"/>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OПШТИНСКА УПРАВА</w:t>
            </w:r>
          </w:p>
        </w:tc>
        <w:tc>
          <w:tcPr>
            <w:tcW w:w="1091" w:type="dxa"/>
            <w:tcBorders>
              <w:top w:val="nil"/>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270.393.350,00 </w:t>
            </w:r>
          </w:p>
        </w:tc>
        <w:tc>
          <w:tcPr>
            <w:tcW w:w="1052" w:type="dxa"/>
            <w:tcBorders>
              <w:top w:val="nil"/>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1.900.000,00 </w:t>
            </w:r>
          </w:p>
        </w:tc>
        <w:tc>
          <w:tcPr>
            <w:tcW w:w="1052" w:type="dxa"/>
            <w:tcBorders>
              <w:top w:val="nil"/>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13.229.150,00 </w:t>
            </w:r>
          </w:p>
        </w:tc>
        <w:tc>
          <w:tcPr>
            <w:tcW w:w="1187" w:type="dxa"/>
            <w:tcBorders>
              <w:top w:val="nil"/>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138.177.500,00 </w:t>
            </w:r>
          </w:p>
        </w:tc>
        <w:tc>
          <w:tcPr>
            <w:tcW w:w="1052" w:type="dxa"/>
            <w:tcBorders>
              <w:top w:val="nil"/>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423.700.000,00 </w:t>
            </w:r>
          </w:p>
        </w:tc>
      </w:tr>
      <w:tr w:rsidR="00084364" w:rsidRPr="00C57681" w:rsidTr="00084364">
        <w:trPr>
          <w:trHeight w:val="255"/>
        </w:trPr>
        <w:tc>
          <w:tcPr>
            <w:tcW w:w="388" w:type="dxa"/>
            <w:tcBorders>
              <w:top w:val="nil"/>
              <w:left w:val="single" w:sz="4" w:space="0" w:color="auto"/>
              <w:bottom w:val="nil"/>
              <w:right w:val="nil"/>
            </w:tcBorders>
            <w:shd w:val="clear" w:color="000000" w:fill="BFBFBF"/>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BFBFBF"/>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1101</w:t>
            </w:r>
          </w:p>
        </w:tc>
        <w:tc>
          <w:tcPr>
            <w:tcW w:w="426"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531"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Програм 1.  Локални развој и просторно планирање</w:t>
            </w:r>
          </w:p>
        </w:tc>
        <w:tc>
          <w:tcPr>
            <w:tcW w:w="1091"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700.000,00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500.000,00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1.200.000,00 </w:t>
            </w:r>
          </w:p>
        </w:tc>
      </w:tr>
      <w:tr w:rsidR="00084364" w:rsidRPr="00C57681" w:rsidTr="00084364">
        <w:trPr>
          <w:trHeight w:val="255"/>
        </w:trPr>
        <w:tc>
          <w:tcPr>
            <w:tcW w:w="388" w:type="dxa"/>
            <w:tcBorders>
              <w:top w:val="nil"/>
              <w:left w:val="single" w:sz="4" w:space="0" w:color="auto"/>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nil"/>
              <w:left w:val="single" w:sz="4" w:space="0" w:color="auto"/>
              <w:bottom w:val="single" w:sz="4" w:space="0" w:color="auto"/>
              <w:right w:val="single" w:sz="4" w:space="0" w:color="auto"/>
            </w:tcBorders>
            <w:shd w:val="clear" w:color="000000" w:fill="D9D9D9"/>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1101-0001</w:t>
            </w:r>
          </w:p>
        </w:tc>
        <w:tc>
          <w:tcPr>
            <w:tcW w:w="42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531"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Стратешко, просторно и урбанистичко планирање</w:t>
            </w:r>
          </w:p>
        </w:tc>
        <w:tc>
          <w:tcPr>
            <w:tcW w:w="1091"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200.000,00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200.000,00 </w:t>
            </w:r>
          </w:p>
        </w:tc>
      </w:tr>
      <w:tr w:rsidR="00084364" w:rsidRPr="00C57681" w:rsidTr="00084364">
        <w:trPr>
          <w:trHeight w:val="255"/>
        </w:trPr>
        <w:tc>
          <w:tcPr>
            <w:tcW w:w="388" w:type="dxa"/>
            <w:tcBorders>
              <w:top w:val="nil"/>
              <w:left w:val="single" w:sz="4" w:space="0" w:color="auto"/>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2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620</w:t>
            </w:r>
          </w:p>
        </w:tc>
        <w:tc>
          <w:tcPr>
            <w:tcW w:w="531"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Развој заједнице</w:t>
            </w:r>
          </w:p>
        </w:tc>
        <w:tc>
          <w:tcPr>
            <w:tcW w:w="1091"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200.000,00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200.000,00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24</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424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Специјализоване услуге</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200.000,00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200.000,00 </w:t>
            </w:r>
          </w:p>
        </w:tc>
      </w:tr>
      <w:tr w:rsidR="00084364" w:rsidRPr="00C57681" w:rsidTr="00084364">
        <w:trPr>
          <w:trHeight w:val="255"/>
        </w:trPr>
        <w:tc>
          <w:tcPr>
            <w:tcW w:w="388" w:type="dxa"/>
            <w:tcBorders>
              <w:top w:val="nil"/>
              <w:left w:val="single" w:sz="4" w:space="0" w:color="auto"/>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nil"/>
              <w:left w:val="single" w:sz="4" w:space="0" w:color="auto"/>
              <w:bottom w:val="single" w:sz="4" w:space="0" w:color="auto"/>
              <w:right w:val="single" w:sz="4" w:space="0" w:color="auto"/>
            </w:tcBorders>
            <w:shd w:val="clear" w:color="000000" w:fill="D9D9D9"/>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1101-П1</w:t>
            </w:r>
          </w:p>
        </w:tc>
        <w:tc>
          <w:tcPr>
            <w:tcW w:w="42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531"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Израда детаљног плана регулације језера Провала</w:t>
            </w:r>
          </w:p>
        </w:tc>
        <w:tc>
          <w:tcPr>
            <w:tcW w:w="1091"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500.000,00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500.000,00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1.000.000,00 </w:t>
            </w:r>
          </w:p>
        </w:tc>
      </w:tr>
      <w:tr w:rsidR="00084364" w:rsidRPr="00C57681" w:rsidTr="00084364">
        <w:trPr>
          <w:trHeight w:val="255"/>
        </w:trPr>
        <w:tc>
          <w:tcPr>
            <w:tcW w:w="388" w:type="dxa"/>
            <w:tcBorders>
              <w:top w:val="nil"/>
              <w:left w:val="single" w:sz="4" w:space="0" w:color="auto"/>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2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620</w:t>
            </w:r>
          </w:p>
        </w:tc>
        <w:tc>
          <w:tcPr>
            <w:tcW w:w="531"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Развој заједнице</w:t>
            </w:r>
          </w:p>
        </w:tc>
        <w:tc>
          <w:tcPr>
            <w:tcW w:w="1091"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500.000,00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500.000,00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1.000.000,00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24.1</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424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Специјализоване услуге</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500.000,00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500.000,00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1.000.000,00 </w:t>
            </w:r>
          </w:p>
        </w:tc>
      </w:tr>
      <w:tr w:rsidR="00084364" w:rsidRPr="00C57681" w:rsidTr="00084364">
        <w:trPr>
          <w:trHeight w:val="255"/>
        </w:trPr>
        <w:tc>
          <w:tcPr>
            <w:tcW w:w="388" w:type="dxa"/>
            <w:tcBorders>
              <w:top w:val="nil"/>
              <w:left w:val="single" w:sz="4" w:space="0" w:color="auto"/>
              <w:bottom w:val="nil"/>
              <w:right w:val="nil"/>
            </w:tcBorders>
            <w:shd w:val="clear" w:color="000000" w:fill="BFBFBF"/>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BFBFBF"/>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0601</w:t>
            </w:r>
          </w:p>
        </w:tc>
        <w:tc>
          <w:tcPr>
            <w:tcW w:w="426"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531"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Програм 2.  Комунална делатност</w:t>
            </w:r>
          </w:p>
        </w:tc>
        <w:tc>
          <w:tcPr>
            <w:tcW w:w="1091"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26.500.500,00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8.669.150,00 </w:t>
            </w:r>
          </w:p>
        </w:tc>
        <w:tc>
          <w:tcPr>
            <w:tcW w:w="1187"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3.715.350,00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38.885.000,00 </w:t>
            </w:r>
          </w:p>
        </w:tc>
      </w:tr>
      <w:tr w:rsidR="00084364" w:rsidRPr="00C57681" w:rsidTr="00084364">
        <w:trPr>
          <w:trHeight w:val="255"/>
        </w:trPr>
        <w:tc>
          <w:tcPr>
            <w:tcW w:w="388" w:type="dxa"/>
            <w:tcBorders>
              <w:top w:val="nil"/>
              <w:left w:val="single" w:sz="4" w:space="0" w:color="auto"/>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nil"/>
              <w:left w:val="single" w:sz="4" w:space="0" w:color="auto"/>
              <w:bottom w:val="single" w:sz="4" w:space="0" w:color="auto"/>
              <w:right w:val="single" w:sz="4" w:space="0" w:color="auto"/>
            </w:tcBorders>
            <w:shd w:val="clear" w:color="000000" w:fill="D9D9D9"/>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0601-0009</w:t>
            </w:r>
          </w:p>
        </w:tc>
        <w:tc>
          <w:tcPr>
            <w:tcW w:w="42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531"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Уређење и одржавање зеленила</w:t>
            </w:r>
          </w:p>
        </w:tc>
        <w:tc>
          <w:tcPr>
            <w:tcW w:w="1091"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4.900.000,00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4.900.000,00 </w:t>
            </w:r>
          </w:p>
        </w:tc>
      </w:tr>
      <w:tr w:rsidR="00084364" w:rsidRPr="00C57681" w:rsidTr="00084364">
        <w:trPr>
          <w:trHeight w:val="510"/>
        </w:trPr>
        <w:tc>
          <w:tcPr>
            <w:tcW w:w="388" w:type="dxa"/>
            <w:tcBorders>
              <w:top w:val="nil"/>
              <w:left w:val="single" w:sz="4" w:space="0" w:color="auto"/>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2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660</w:t>
            </w:r>
          </w:p>
        </w:tc>
        <w:tc>
          <w:tcPr>
            <w:tcW w:w="531"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F2F2F2"/>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 xml:space="preserve">Послови становања и заједнице </w:t>
            </w:r>
            <w:proofErr w:type="spellStart"/>
            <w:r w:rsidRPr="00C57681">
              <w:rPr>
                <w:rFonts w:eastAsia="Times New Roman" w:cs="Times New Roman"/>
                <w:i/>
                <w:iCs/>
                <w:color w:val="000000"/>
                <w:sz w:val="14"/>
                <w:szCs w:val="14"/>
              </w:rPr>
              <w:t>некласификовани</w:t>
            </w:r>
            <w:proofErr w:type="spellEnd"/>
            <w:r w:rsidRPr="00C57681">
              <w:rPr>
                <w:rFonts w:eastAsia="Times New Roman" w:cs="Times New Roman"/>
                <w:i/>
                <w:iCs/>
                <w:color w:val="000000"/>
                <w:sz w:val="14"/>
                <w:szCs w:val="14"/>
              </w:rPr>
              <w:t xml:space="preserve"> на другом месту</w:t>
            </w:r>
          </w:p>
        </w:tc>
        <w:tc>
          <w:tcPr>
            <w:tcW w:w="1091"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4.900.000,00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4.900.000,00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24.2</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424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Специјализоване услуге</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4.900.000,00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4.900.000,00 </w:t>
            </w:r>
          </w:p>
        </w:tc>
      </w:tr>
      <w:tr w:rsidR="00084364" w:rsidRPr="00C57681" w:rsidTr="00084364">
        <w:trPr>
          <w:trHeight w:val="255"/>
        </w:trPr>
        <w:tc>
          <w:tcPr>
            <w:tcW w:w="388" w:type="dxa"/>
            <w:tcBorders>
              <w:top w:val="nil"/>
              <w:left w:val="single" w:sz="4" w:space="0" w:color="auto"/>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0601-0010</w:t>
            </w:r>
          </w:p>
        </w:tc>
        <w:tc>
          <w:tcPr>
            <w:tcW w:w="42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531"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Јавна расвета</w:t>
            </w:r>
          </w:p>
        </w:tc>
        <w:tc>
          <w:tcPr>
            <w:tcW w:w="1091"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3.750.000,00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3.750.000,00 </w:t>
            </w:r>
          </w:p>
        </w:tc>
      </w:tr>
      <w:tr w:rsidR="00084364" w:rsidRPr="00C57681" w:rsidTr="00084364">
        <w:trPr>
          <w:trHeight w:val="255"/>
        </w:trPr>
        <w:tc>
          <w:tcPr>
            <w:tcW w:w="388" w:type="dxa"/>
            <w:tcBorders>
              <w:top w:val="nil"/>
              <w:left w:val="single" w:sz="4" w:space="0" w:color="auto"/>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2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640</w:t>
            </w:r>
          </w:p>
        </w:tc>
        <w:tc>
          <w:tcPr>
            <w:tcW w:w="531"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Улична расвета</w:t>
            </w:r>
          </w:p>
        </w:tc>
        <w:tc>
          <w:tcPr>
            <w:tcW w:w="1091"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3.750.000,00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3.750.000,00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24.3</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421</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Стални трошкови</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3.000.000,00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3.000.000,00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24.4</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425</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Текуће поправке и одржавање</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750.000,00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750.000,00 </w:t>
            </w:r>
          </w:p>
        </w:tc>
      </w:tr>
      <w:tr w:rsidR="00084364" w:rsidRPr="00C57681" w:rsidTr="00084364">
        <w:trPr>
          <w:trHeight w:val="255"/>
        </w:trPr>
        <w:tc>
          <w:tcPr>
            <w:tcW w:w="388" w:type="dxa"/>
            <w:tcBorders>
              <w:top w:val="nil"/>
              <w:left w:val="single" w:sz="4" w:space="0" w:color="auto"/>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lastRenderedPageBreak/>
              <w:t> </w:t>
            </w:r>
          </w:p>
        </w:tc>
        <w:tc>
          <w:tcPr>
            <w:tcW w:w="388" w:type="dxa"/>
            <w:tcBorders>
              <w:top w:val="nil"/>
              <w:left w:val="nil"/>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0601-0014</w:t>
            </w:r>
          </w:p>
        </w:tc>
        <w:tc>
          <w:tcPr>
            <w:tcW w:w="42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531"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Остале комуналне услуге</w:t>
            </w:r>
          </w:p>
        </w:tc>
        <w:tc>
          <w:tcPr>
            <w:tcW w:w="1091"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700.000,00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700.000,00 </w:t>
            </w:r>
          </w:p>
        </w:tc>
      </w:tr>
      <w:tr w:rsidR="00084364" w:rsidRPr="00C57681" w:rsidTr="00084364">
        <w:trPr>
          <w:trHeight w:val="510"/>
        </w:trPr>
        <w:tc>
          <w:tcPr>
            <w:tcW w:w="388" w:type="dxa"/>
            <w:tcBorders>
              <w:top w:val="nil"/>
              <w:left w:val="single" w:sz="4" w:space="0" w:color="auto"/>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2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660</w:t>
            </w:r>
          </w:p>
        </w:tc>
        <w:tc>
          <w:tcPr>
            <w:tcW w:w="531"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F2F2F2"/>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 xml:space="preserve">Послови становања и заједнице </w:t>
            </w:r>
            <w:proofErr w:type="spellStart"/>
            <w:r w:rsidRPr="00C57681">
              <w:rPr>
                <w:rFonts w:eastAsia="Times New Roman" w:cs="Times New Roman"/>
                <w:i/>
                <w:iCs/>
                <w:color w:val="000000"/>
                <w:sz w:val="14"/>
                <w:szCs w:val="14"/>
              </w:rPr>
              <w:t>некласификовани</w:t>
            </w:r>
            <w:proofErr w:type="spellEnd"/>
            <w:r w:rsidRPr="00C57681">
              <w:rPr>
                <w:rFonts w:eastAsia="Times New Roman" w:cs="Times New Roman"/>
                <w:i/>
                <w:iCs/>
                <w:color w:val="000000"/>
                <w:sz w:val="14"/>
                <w:szCs w:val="14"/>
              </w:rPr>
              <w:t xml:space="preserve"> на другом месту</w:t>
            </w:r>
          </w:p>
        </w:tc>
        <w:tc>
          <w:tcPr>
            <w:tcW w:w="1091"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700.000,00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700.000,00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25</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424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Специјализоване услуге</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700.000,00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700.000,00 </w:t>
            </w:r>
          </w:p>
        </w:tc>
      </w:tr>
      <w:tr w:rsidR="00084364" w:rsidRPr="00C57681" w:rsidTr="00084364">
        <w:trPr>
          <w:trHeight w:val="510"/>
        </w:trPr>
        <w:tc>
          <w:tcPr>
            <w:tcW w:w="388" w:type="dxa"/>
            <w:tcBorders>
              <w:top w:val="nil"/>
              <w:left w:val="single" w:sz="4" w:space="0" w:color="auto"/>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nil"/>
              <w:left w:val="single" w:sz="4" w:space="0" w:color="auto"/>
              <w:bottom w:val="single" w:sz="4" w:space="0" w:color="auto"/>
              <w:right w:val="single" w:sz="4" w:space="0" w:color="auto"/>
            </w:tcBorders>
            <w:shd w:val="clear" w:color="000000" w:fill="D9D9D9"/>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0601-П1</w:t>
            </w:r>
          </w:p>
        </w:tc>
        <w:tc>
          <w:tcPr>
            <w:tcW w:w="42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531"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D9D9D9"/>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Наставак пројекта реконструкције водоводне мреже у насељу Бач</w:t>
            </w:r>
          </w:p>
        </w:tc>
        <w:tc>
          <w:tcPr>
            <w:tcW w:w="1091"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5.530.500,00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7.269.150,00 </w:t>
            </w:r>
          </w:p>
        </w:tc>
        <w:tc>
          <w:tcPr>
            <w:tcW w:w="1187"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3.115.350,00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15.915.000,00 </w:t>
            </w:r>
          </w:p>
        </w:tc>
      </w:tr>
      <w:tr w:rsidR="00084364" w:rsidRPr="00C57681" w:rsidTr="00084364">
        <w:trPr>
          <w:trHeight w:val="255"/>
        </w:trPr>
        <w:tc>
          <w:tcPr>
            <w:tcW w:w="388" w:type="dxa"/>
            <w:tcBorders>
              <w:top w:val="nil"/>
              <w:left w:val="single" w:sz="4" w:space="0" w:color="auto"/>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2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630</w:t>
            </w:r>
          </w:p>
        </w:tc>
        <w:tc>
          <w:tcPr>
            <w:tcW w:w="531"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Водоснабдевање</w:t>
            </w:r>
          </w:p>
        </w:tc>
        <w:tc>
          <w:tcPr>
            <w:tcW w:w="1091"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5.530.500,00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7.269.150,00 </w:t>
            </w:r>
          </w:p>
        </w:tc>
        <w:tc>
          <w:tcPr>
            <w:tcW w:w="1187"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3.115.350,00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15.915.000,00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26</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511</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Зграде и грађевински објекти</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5.530.500,00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7.269.150,00 </w:t>
            </w:r>
          </w:p>
        </w:tc>
        <w:tc>
          <w:tcPr>
            <w:tcW w:w="1187"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3.115.350,00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15.915.000,00 </w:t>
            </w:r>
          </w:p>
        </w:tc>
      </w:tr>
      <w:tr w:rsidR="00084364" w:rsidRPr="00C57681" w:rsidTr="00084364">
        <w:trPr>
          <w:trHeight w:val="255"/>
        </w:trPr>
        <w:tc>
          <w:tcPr>
            <w:tcW w:w="388" w:type="dxa"/>
            <w:tcBorders>
              <w:top w:val="nil"/>
              <w:left w:val="single" w:sz="4" w:space="0" w:color="auto"/>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nil"/>
              <w:left w:val="single" w:sz="4" w:space="0" w:color="auto"/>
              <w:bottom w:val="single" w:sz="4" w:space="0" w:color="auto"/>
              <w:right w:val="single" w:sz="4" w:space="0" w:color="auto"/>
            </w:tcBorders>
            <w:shd w:val="clear" w:color="000000" w:fill="D9D9D9"/>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0601-П2</w:t>
            </w:r>
          </w:p>
        </w:tc>
        <w:tc>
          <w:tcPr>
            <w:tcW w:w="42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531"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Набавка опреме за побољшање квалитета воде</w:t>
            </w:r>
          </w:p>
        </w:tc>
        <w:tc>
          <w:tcPr>
            <w:tcW w:w="1091"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600.000,00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1.400.000,00 </w:t>
            </w:r>
          </w:p>
        </w:tc>
        <w:tc>
          <w:tcPr>
            <w:tcW w:w="1187"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600.000,00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2.600.000,00 </w:t>
            </w:r>
          </w:p>
        </w:tc>
      </w:tr>
      <w:tr w:rsidR="00084364" w:rsidRPr="00C57681" w:rsidTr="00084364">
        <w:trPr>
          <w:trHeight w:val="255"/>
        </w:trPr>
        <w:tc>
          <w:tcPr>
            <w:tcW w:w="388" w:type="dxa"/>
            <w:tcBorders>
              <w:top w:val="nil"/>
              <w:left w:val="single" w:sz="4" w:space="0" w:color="auto"/>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2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630</w:t>
            </w:r>
          </w:p>
        </w:tc>
        <w:tc>
          <w:tcPr>
            <w:tcW w:w="531"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Водоснабдевање</w:t>
            </w:r>
          </w:p>
        </w:tc>
        <w:tc>
          <w:tcPr>
            <w:tcW w:w="1091"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600.000,00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1.400.000,00 </w:t>
            </w:r>
          </w:p>
        </w:tc>
        <w:tc>
          <w:tcPr>
            <w:tcW w:w="1187"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600.000,00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2.600.000,00 </w:t>
            </w:r>
          </w:p>
        </w:tc>
      </w:tr>
      <w:tr w:rsidR="00084364" w:rsidRPr="00C57681" w:rsidTr="00084364">
        <w:trPr>
          <w:trHeight w:val="510"/>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27</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4512</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xml:space="preserve">Капиталне субвенције јавним </w:t>
            </w:r>
            <w:proofErr w:type="spellStart"/>
            <w:r w:rsidRPr="00C57681">
              <w:rPr>
                <w:rFonts w:eastAsia="Times New Roman" w:cs="Times New Roman"/>
                <w:color w:val="000000"/>
                <w:sz w:val="14"/>
                <w:szCs w:val="14"/>
              </w:rPr>
              <w:t>нефинансијским</w:t>
            </w:r>
            <w:proofErr w:type="spellEnd"/>
            <w:r w:rsidRPr="00C57681">
              <w:rPr>
                <w:rFonts w:eastAsia="Times New Roman" w:cs="Times New Roman"/>
                <w:color w:val="000000"/>
                <w:sz w:val="14"/>
                <w:szCs w:val="14"/>
              </w:rPr>
              <w:t xml:space="preserve"> предузећима и организацијама                                                                </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600.000,00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1.400.000,00 </w:t>
            </w:r>
          </w:p>
        </w:tc>
        <w:tc>
          <w:tcPr>
            <w:tcW w:w="1187"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600.000,00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2.600.000,00 </w:t>
            </w:r>
          </w:p>
        </w:tc>
      </w:tr>
      <w:tr w:rsidR="00084364" w:rsidRPr="00C57681" w:rsidTr="00084364">
        <w:trPr>
          <w:trHeight w:val="255"/>
        </w:trPr>
        <w:tc>
          <w:tcPr>
            <w:tcW w:w="388" w:type="dxa"/>
            <w:tcBorders>
              <w:top w:val="nil"/>
              <w:left w:val="single" w:sz="4" w:space="0" w:color="auto"/>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0601-П4</w:t>
            </w:r>
          </w:p>
        </w:tc>
        <w:tc>
          <w:tcPr>
            <w:tcW w:w="42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531"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D9D9D9"/>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Технички преглед канализационе мреже у Бачу</w:t>
            </w:r>
          </w:p>
        </w:tc>
        <w:tc>
          <w:tcPr>
            <w:tcW w:w="1091"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320.000,00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320.000,00 </w:t>
            </w:r>
          </w:p>
        </w:tc>
      </w:tr>
      <w:tr w:rsidR="00084364" w:rsidRPr="00C57681" w:rsidTr="00084364">
        <w:trPr>
          <w:trHeight w:val="255"/>
        </w:trPr>
        <w:tc>
          <w:tcPr>
            <w:tcW w:w="388" w:type="dxa"/>
            <w:tcBorders>
              <w:top w:val="nil"/>
              <w:left w:val="single" w:sz="4" w:space="0" w:color="auto"/>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2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520</w:t>
            </w:r>
          </w:p>
        </w:tc>
        <w:tc>
          <w:tcPr>
            <w:tcW w:w="531"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Управљање отпадним водама</w:t>
            </w:r>
          </w:p>
        </w:tc>
        <w:tc>
          <w:tcPr>
            <w:tcW w:w="1091"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320.000,00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320.000,00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27.1</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511</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Зграде и грађевински објекти</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320.000,00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320.000,00 </w:t>
            </w:r>
          </w:p>
        </w:tc>
      </w:tr>
      <w:tr w:rsidR="00084364" w:rsidRPr="00C57681" w:rsidTr="00084364">
        <w:trPr>
          <w:trHeight w:val="510"/>
        </w:trPr>
        <w:tc>
          <w:tcPr>
            <w:tcW w:w="388" w:type="dxa"/>
            <w:tcBorders>
              <w:top w:val="nil"/>
              <w:left w:val="single" w:sz="4" w:space="0" w:color="auto"/>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nil"/>
              <w:left w:val="single" w:sz="4" w:space="0" w:color="auto"/>
              <w:bottom w:val="single" w:sz="4" w:space="0" w:color="auto"/>
              <w:right w:val="single" w:sz="4" w:space="0" w:color="auto"/>
            </w:tcBorders>
            <w:shd w:val="clear" w:color="000000" w:fill="D9D9D9"/>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0601-П5</w:t>
            </w:r>
          </w:p>
        </w:tc>
        <w:tc>
          <w:tcPr>
            <w:tcW w:w="42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531"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D9D9D9"/>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 xml:space="preserve">Наставак изградње канализационе мреже у </w:t>
            </w:r>
            <w:proofErr w:type="spellStart"/>
            <w:r w:rsidRPr="00C57681">
              <w:rPr>
                <w:rFonts w:eastAsia="Times New Roman" w:cs="Times New Roman"/>
                <w:b/>
                <w:bCs/>
                <w:color w:val="000000"/>
                <w:sz w:val="14"/>
                <w:szCs w:val="14"/>
              </w:rPr>
              <w:t>Селенчи</w:t>
            </w:r>
            <w:proofErr w:type="spellEnd"/>
            <w:r w:rsidRPr="00C57681">
              <w:rPr>
                <w:rFonts w:eastAsia="Times New Roman" w:cs="Times New Roman"/>
                <w:b/>
                <w:bCs/>
                <w:color w:val="000000"/>
                <w:sz w:val="14"/>
                <w:szCs w:val="14"/>
              </w:rPr>
              <w:t xml:space="preserve">  (2. фаза)</w:t>
            </w:r>
          </w:p>
        </w:tc>
        <w:tc>
          <w:tcPr>
            <w:tcW w:w="1091"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8.000.000,00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8.000.000,00 </w:t>
            </w:r>
          </w:p>
        </w:tc>
      </w:tr>
      <w:tr w:rsidR="00084364" w:rsidRPr="00C57681" w:rsidTr="00084364">
        <w:trPr>
          <w:trHeight w:val="255"/>
        </w:trPr>
        <w:tc>
          <w:tcPr>
            <w:tcW w:w="388" w:type="dxa"/>
            <w:tcBorders>
              <w:top w:val="nil"/>
              <w:left w:val="single" w:sz="4" w:space="0" w:color="auto"/>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2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520</w:t>
            </w:r>
          </w:p>
        </w:tc>
        <w:tc>
          <w:tcPr>
            <w:tcW w:w="531"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Управљање отпадним водама</w:t>
            </w:r>
          </w:p>
        </w:tc>
        <w:tc>
          <w:tcPr>
            <w:tcW w:w="1091"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8.000.000,00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8.000.000,00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27.2</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511</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Зграде и грађевински објекти</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8.000.000,00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8.000.000,00 </w:t>
            </w:r>
          </w:p>
        </w:tc>
      </w:tr>
      <w:tr w:rsidR="00084364" w:rsidRPr="00C57681" w:rsidTr="00084364">
        <w:trPr>
          <w:trHeight w:val="255"/>
        </w:trPr>
        <w:tc>
          <w:tcPr>
            <w:tcW w:w="388" w:type="dxa"/>
            <w:tcBorders>
              <w:top w:val="nil"/>
              <w:left w:val="single" w:sz="4" w:space="0" w:color="auto"/>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nil"/>
              <w:left w:val="single" w:sz="4" w:space="0" w:color="auto"/>
              <w:bottom w:val="single" w:sz="4" w:space="0" w:color="auto"/>
              <w:right w:val="single" w:sz="4" w:space="0" w:color="auto"/>
            </w:tcBorders>
            <w:shd w:val="clear" w:color="000000" w:fill="D9D9D9"/>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0601-П6</w:t>
            </w:r>
          </w:p>
        </w:tc>
        <w:tc>
          <w:tcPr>
            <w:tcW w:w="42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531"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 xml:space="preserve">Изградња зелене пијаце у </w:t>
            </w:r>
            <w:proofErr w:type="spellStart"/>
            <w:r w:rsidRPr="00C57681">
              <w:rPr>
                <w:rFonts w:eastAsia="Times New Roman" w:cs="Times New Roman"/>
                <w:b/>
                <w:bCs/>
                <w:color w:val="000000"/>
                <w:sz w:val="14"/>
                <w:szCs w:val="14"/>
              </w:rPr>
              <w:t>Селенчи</w:t>
            </w:r>
            <w:proofErr w:type="spellEnd"/>
          </w:p>
        </w:tc>
        <w:tc>
          <w:tcPr>
            <w:tcW w:w="1091"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500.000,00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500.000,00 </w:t>
            </w:r>
          </w:p>
        </w:tc>
      </w:tr>
      <w:tr w:rsidR="00084364" w:rsidRPr="00C57681" w:rsidTr="00084364">
        <w:trPr>
          <w:trHeight w:val="255"/>
        </w:trPr>
        <w:tc>
          <w:tcPr>
            <w:tcW w:w="388" w:type="dxa"/>
            <w:tcBorders>
              <w:top w:val="nil"/>
              <w:left w:val="single" w:sz="4" w:space="0" w:color="auto"/>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2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443</w:t>
            </w:r>
          </w:p>
        </w:tc>
        <w:tc>
          <w:tcPr>
            <w:tcW w:w="531"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Изградња</w:t>
            </w:r>
          </w:p>
        </w:tc>
        <w:tc>
          <w:tcPr>
            <w:tcW w:w="1091"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500.000,00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500.000,00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27.3</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511</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Зграде и грађевински објекти</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500.000,00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500.000,00 </w:t>
            </w:r>
          </w:p>
        </w:tc>
      </w:tr>
      <w:tr w:rsidR="00084364" w:rsidRPr="00C57681" w:rsidTr="00084364">
        <w:trPr>
          <w:trHeight w:val="255"/>
        </w:trPr>
        <w:tc>
          <w:tcPr>
            <w:tcW w:w="388" w:type="dxa"/>
            <w:tcBorders>
              <w:top w:val="nil"/>
              <w:left w:val="single" w:sz="4" w:space="0" w:color="auto"/>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nil"/>
              <w:left w:val="single" w:sz="4" w:space="0" w:color="auto"/>
              <w:bottom w:val="single" w:sz="4" w:space="0" w:color="auto"/>
              <w:right w:val="single" w:sz="4" w:space="0" w:color="auto"/>
            </w:tcBorders>
            <w:shd w:val="clear" w:color="000000" w:fill="D9D9D9"/>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0601-П7</w:t>
            </w:r>
          </w:p>
        </w:tc>
        <w:tc>
          <w:tcPr>
            <w:tcW w:w="42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531"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 xml:space="preserve">Побољшање квалитета јавне расвете у </w:t>
            </w:r>
            <w:proofErr w:type="spellStart"/>
            <w:r w:rsidRPr="00C57681">
              <w:rPr>
                <w:rFonts w:eastAsia="Times New Roman" w:cs="Times New Roman"/>
                <w:b/>
                <w:bCs/>
                <w:color w:val="000000"/>
                <w:sz w:val="14"/>
                <w:szCs w:val="14"/>
              </w:rPr>
              <w:t>Вајској</w:t>
            </w:r>
            <w:proofErr w:type="spellEnd"/>
          </w:p>
        </w:tc>
        <w:tc>
          <w:tcPr>
            <w:tcW w:w="1091"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1.000.000,00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1.000.000,00 </w:t>
            </w:r>
          </w:p>
        </w:tc>
      </w:tr>
      <w:tr w:rsidR="00084364" w:rsidRPr="00C57681" w:rsidTr="00084364">
        <w:trPr>
          <w:trHeight w:val="255"/>
        </w:trPr>
        <w:tc>
          <w:tcPr>
            <w:tcW w:w="388" w:type="dxa"/>
            <w:tcBorders>
              <w:top w:val="nil"/>
              <w:left w:val="single" w:sz="4" w:space="0" w:color="auto"/>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2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640</w:t>
            </w:r>
          </w:p>
        </w:tc>
        <w:tc>
          <w:tcPr>
            <w:tcW w:w="531"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Улична расвета</w:t>
            </w:r>
          </w:p>
        </w:tc>
        <w:tc>
          <w:tcPr>
            <w:tcW w:w="1091"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1.000.000,00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1.000.000,00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27.4</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425</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Текуће поправке и одржавање</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1.000.000,00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1.000.000,00 </w:t>
            </w:r>
          </w:p>
        </w:tc>
      </w:tr>
      <w:tr w:rsidR="00084364" w:rsidRPr="00C57681" w:rsidTr="00084364">
        <w:trPr>
          <w:trHeight w:val="765"/>
        </w:trPr>
        <w:tc>
          <w:tcPr>
            <w:tcW w:w="388" w:type="dxa"/>
            <w:tcBorders>
              <w:top w:val="nil"/>
              <w:left w:val="single" w:sz="4" w:space="0" w:color="auto"/>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nil"/>
              <w:left w:val="single" w:sz="4" w:space="0" w:color="auto"/>
              <w:bottom w:val="single" w:sz="4" w:space="0" w:color="auto"/>
              <w:right w:val="single" w:sz="4" w:space="0" w:color="auto"/>
            </w:tcBorders>
            <w:shd w:val="clear" w:color="000000" w:fill="D9D9D9"/>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0601-П8</w:t>
            </w:r>
          </w:p>
        </w:tc>
        <w:tc>
          <w:tcPr>
            <w:tcW w:w="42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531"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D9D9D9"/>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 xml:space="preserve">Израда пројектне документације за реконструкцију водоводне мреже у Бачу, </w:t>
            </w:r>
            <w:proofErr w:type="spellStart"/>
            <w:r w:rsidRPr="00C57681">
              <w:rPr>
                <w:rFonts w:eastAsia="Times New Roman" w:cs="Times New Roman"/>
                <w:b/>
                <w:bCs/>
                <w:color w:val="000000"/>
                <w:sz w:val="14"/>
                <w:szCs w:val="14"/>
              </w:rPr>
              <w:t>Бођанима</w:t>
            </w:r>
            <w:proofErr w:type="spellEnd"/>
            <w:r w:rsidRPr="00C57681">
              <w:rPr>
                <w:rFonts w:eastAsia="Times New Roman" w:cs="Times New Roman"/>
                <w:b/>
                <w:bCs/>
                <w:color w:val="000000"/>
                <w:sz w:val="14"/>
                <w:szCs w:val="14"/>
              </w:rPr>
              <w:t xml:space="preserve">, Бачком Новом Селу и </w:t>
            </w:r>
            <w:proofErr w:type="spellStart"/>
            <w:r w:rsidRPr="00C57681">
              <w:rPr>
                <w:rFonts w:eastAsia="Times New Roman" w:cs="Times New Roman"/>
                <w:b/>
                <w:bCs/>
                <w:color w:val="000000"/>
                <w:sz w:val="14"/>
                <w:szCs w:val="14"/>
              </w:rPr>
              <w:t>Плавни</w:t>
            </w:r>
            <w:proofErr w:type="spellEnd"/>
          </w:p>
        </w:tc>
        <w:tc>
          <w:tcPr>
            <w:tcW w:w="1091"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1.200.000,00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1.200.000,00 </w:t>
            </w:r>
          </w:p>
        </w:tc>
      </w:tr>
      <w:tr w:rsidR="00084364" w:rsidRPr="00C57681" w:rsidTr="00084364">
        <w:trPr>
          <w:trHeight w:val="255"/>
        </w:trPr>
        <w:tc>
          <w:tcPr>
            <w:tcW w:w="388" w:type="dxa"/>
            <w:tcBorders>
              <w:top w:val="nil"/>
              <w:left w:val="single" w:sz="4" w:space="0" w:color="auto"/>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2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630</w:t>
            </w:r>
          </w:p>
        </w:tc>
        <w:tc>
          <w:tcPr>
            <w:tcW w:w="531"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Водоснабдевање</w:t>
            </w:r>
          </w:p>
        </w:tc>
        <w:tc>
          <w:tcPr>
            <w:tcW w:w="1091"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1.200.000,00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1.200.000,00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27.5</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511</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Зграде и грађевински објекти</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1.200.000,00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1.200.000,00 </w:t>
            </w:r>
          </w:p>
        </w:tc>
      </w:tr>
      <w:tr w:rsidR="00084364" w:rsidRPr="00C57681" w:rsidTr="00084364">
        <w:trPr>
          <w:trHeight w:val="255"/>
        </w:trPr>
        <w:tc>
          <w:tcPr>
            <w:tcW w:w="388" w:type="dxa"/>
            <w:tcBorders>
              <w:top w:val="nil"/>
              <w:left w:val="single" w:sz="4" w:space="0" w:color="auto"/>
              <w:bottom w:val="nil"/>
              <w:right w:val="nil"/>
            </w:tcBorders>
            <w:shd w:val="clear" w:color="000000" w:fill="BFBFBF"/>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BFBFBF"/>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1501</w:t>
            </w:r>
          </w:p>
        </w:tc>
        <w:tc>
          <w:tcPr>
            <w:tcW w:w="426"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531"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Програм 3.  Локални економски развој</w:t>
            </w:r>
          </w:p>
        </w:tc>
        <w:tc>
          <w:tcPr>
            <w:tcW w:w="1091"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4.920.000,00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1.900.000,00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2.485.000,00 </w:t>
            </w:r>
          </w:p>
        </w:tc>
        <w:tc>
          <w:tcPr>
            <w:tcW w:w="1187"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9.585.000,00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18.890.000,00 </w:t>
            </w:r>
          </w:p>
        </w:tc>
      </w:tr>
      <w:tr w:rsidR="00084364" w:rsidRPr="00C57681" w:rsidTr="00084364">
        <w:trPr>
          <w:trHeight w:val="255"/>
        </w:trPr>
        <w:tc>
          <w:tcPr>
            <w:tcW w:w="388" w:type="dxa"/>
            <w:tcBorders>
              <w:top w:val="nil"/>
              <w:left w:val="single" w:sz="4" w:space="0" w:color="auto"/>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nil"/>
              <w:left w:val="single" w:sz="4" w:space="0" w:color="auto"/>
              <w:bottom w:val="single" w:sz="4" w:space="0" w:color="auto"/>
              <w:right w:val="single" w:sz="4" w:space="0" w:color="auto"/>
            </w:tcBorders>
            <w:shd w:val="clear" w:color="000000" w:fill="D9D9D9"/>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1501-0003</w:t>
            </w:r>
          </w:p>
        </w:tc>
        <w:tc>
          <w:tcPr>
            <w:tcW w:w="42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531"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Подстицаји за развој предузетништва</w:t>
            </w:r>
          </w:p>
        </w:tc>
        <w:tc>
          <w:tcPr>
            <w:tcW w:w="1091"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1.500.000,00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1.500.000,00 </w:t>
            </w:r>
          </w:p>
        </w:tc>
      </w:tr>
      <w:tr w:rsidR="00084364" w:rsidRPr="00C57681" w:rsidTr="00084364">
        <w:trPr>
          <w:trHeight w:val="255"/>
        </w:trPr>
        <w:tc>
          <w:tcPr>
            <w:tcW w:w="388" w:type="dxa"/>
            <w:tcBorders>
              <w:top w:val="nil"/>
              <w:left w:val="single" w:sz="4" w:space="0" w:color="auto"/>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2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411</w:t>
            </w:r>
          </w:p>
        </w:tc>
        <w:tc>
          <w:tcPr>
            <w:tcW w:w="531"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Општи економски и комерцијални послови</w:t>
            </w:r>
          </w:p>
        </w:tc>
        <w:tc>
          <w:tcPr>
            <w:tcW w:w="1091"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1.500.000,00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1.500.000,00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28</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454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Субвенције приватним предузећима</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1.500.000,00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1.500.000,00 </w:t>
            </w:r>
          </w:p>
        </w:tc>
      </w:tr>
      <w:tr w:rsidR="00084364" w:rsidRPr="00C57681" w:rsidTr="00084364">
        <w:trPr>
          <w:trHeight w:val="510"/>
        </w:trPr>
        <w:tc>
          <w:tcPr>
            <w:tcW w:w="388" w:type="dxa"/>
            <w:tcBorders>
              <w:top w:val="nil"/>
              <w:left w:val="single" w:sz="4" w:space="0" w:color="auto"/>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1501-0005</w:t>
            </w:r>
          </w:p>
        </w:tc>
        <w:tc>
          <w:tcPr>
            <w:tcW w:w="42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531"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D9D9D9"/>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Финансијска подршка локалном економском развоју</w:t>
            </w:r>
          </w:p>
        </w:tc>
        <w:tc>
          <w:tcPr>
            <w:tcW w:w="1091"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200.000,00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200.000,00 </w:t>
            </w:r>
          </w:p>
        </w:tc>
      </w:tr>
      <w:tr w:rsidR="00084364" w:rsidRPr="00C57681" w:rsidTr="00084364">
        <w:trPr>
          <w:trHeight w:val="255"/>
        </w:trPr>
        <w:tc>
          <w:tcPr>
            <w:tcW w:w="388" w:type="dxa"/>
            <w:tcBorders>
              <w:top w:val="nil"/>
              <w:left w:val="single" w:sz="4" w:space="0" w:color="auto"/>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2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411</w:t>
            </w:r>
          </w:p>
        </w:tc>
        <w:tc>
          <w:tcPr>
            <w:tcW w:w="531"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Општи економски и комерцијални послови</w:t>
            </w:r>
          </w:p>
        </w:tc>
        <w:tc>
          <w:tcPr>
            <w:tcW w:w="1091"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200.000,00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200.000,00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29</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423</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Услуге по уговору</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200.000,00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200.000,00 </w:t>
            </w:r>
          </w:p>
        </w:tc>
      </w:tr>
      <w:tr w:rsidR="00084364" w:rsidRPr="00C57681" w:rsidTr="00084364">
        <w:trPr>
          <w:trHeight w:val="255"/>
        </w:trPr>
        <w:tc>
          <w:tcPr>
            <w:tcW w:w="388" w:type="dxa"/>
            <w:tcBorders>
              <w:top w:val="nil"/>
              <w:left w:val="single" w:sz="4" w:space="0" w:color="auto"/>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lastRenderedPageBreak/>
              <w:t> </w:t>
            </w:r>
          </w:p>
        </w:tc>
        <w:tc>
          <w:tcPr>
            <w:tcW w:w="388" w:type="dxa"/>
            <w:tcBorders>
              <w:top w:val="nil"/>
              <w:left w:val="nil"/>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nil"/>
              <w:left w:val="single" w:sz="4" w:space="0" w:color="auto"/>
              <w:bottom w:val="single" w:sz="4" w:space="0" w:color="auto"/>
              <w:right w:val="single" w:sz="4" w:space="0" w:color="auto"/>
            </w:tcBorders>
            <w:shd w:val="clear" w:color="000000" w:fill="D9D9D9"/>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1501-П1</w:t>
            </w:r>
          </w:p>
        </w:tc>
        <w:tc>
          <w:tcPr>
            <w:tcW w:w="42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531"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ЛАПЗ - Јавни радови 2015/2016</w:t>
            </w:r>
          </w:p>
        </w:tc>
        <w:tc>
          <w:tcPr>
            <w:tcW w:w="1091"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1.900.000,00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1.900.000,00 </w:t>
            </w:r>
          </w:p>
        </w:tc>
      </w:tr>
      <w:tr w:rsidR="00084364" w:rsidRPr="00C57681" w:rsidTr="00084364">
        <w:trPr>
          <w:trHeight w:val="255"/>
        </w:trPr>
        <w:tc>
          <w:tcPr>
            <w:tcW w:w="388" w:type="dxa"/>
            <w:tcBorders>
              <w:top w:val="nil"/>
              <w:left w:val="single" w:sz="4" w:space="0" w:color="auto"/>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2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412</w:t>
            </w:r>
          </w:p>
        </w:tc>
        <w:tc>
          <w:tcPr>
            <w:tcW w:w="531"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Општи послови по питању рада</w:t>
            </w:r>
          </w:p>
        </w:tc>
        <w:tc>
          <w:tcPr>
            <w:tcW w:w="1091"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1.900.000,00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1.900.000,00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30</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422</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Трошкови путовања</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115.000,00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115.000,00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31</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423</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Услуге по уговору</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1.785.000,00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1.785.000,00 </w:t>
            </w:r>
          </w:p>
        </w:tc>
      </w:tr>
      <w:tr w:rsidR="00084364" w:rsidRPr="00C57681" w:rsidTr="00084364">
        <w:trPr>
          <w:trHeight w:val="255"/>
        </w:trPr>
        <w:tc>
          <w:tcPr>
            <w:tcW w:w="388" w:type="dxa"/>
            <w:tcBorders>
              <w:top w:val="nil"/>
              <w:left w:val="single" w:sz="4" w:space="0" w:color="auto"/>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nil"/>
              <w:left w:val="single" w:sz="4" w:space="0" w:color="auto"/>
              <w:bottom w:val="single" w:sz="4" w:space="0" w:color="auto"/>
              <w:right w:val="single" w:sz="4" w:space="0" w:color="auto"/>
            </w:tcBorders>
            <w:shd w:val="clear" w:color="000000" w:fill="D9D9D9"/>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1501-П2</w:t>
            </w:r>
          </w:p>
        </w:tc>
        <w:tc>
          <w:tcPr>
            <w:tcW w:w="42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531"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Адаптација зграде у улици Николе Тесле у Бачу</w:t>
            </w:r>
          </w:p>
        </w:tc>
        <w:tc>
          <w:tcPr>
            <w:tcW w:w="1091"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400.000,00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400.000,00 </w:t>
            </w:r>
          </w:p>
        </w:tc>
      </w:tr>
      <w:tr w:rsidR="00084364" w:rsidRPr="00C57681" w:rsidTr="00084364">
        <w:trPr>
          <w:trHeight w:val="255"/>
        </w:trPr>
        <w:tc>
          <w:tcPr>
            <w:tcW w:w="388" w:type="dxa"/>
            <w:tcBorders>
              <w:top w:val="nil"/>
              <w:left w:val="single" w:sz="4" w:space="0" w:color="auto"/>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2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620</w:t>
            </w:r>
          </w:p>
        </w:tc>
        <w:tc>
          <w:tcPr>
            <w:tcW w:w="531"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Развој заједнице</w:t>
            </w:r>
          </w:p>
        </w:tc>
        <w:tc>
          <w:tcPr>
            <w:tcW w:w="1091"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400.000,00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400.000,00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33</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425</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Текуће поправке и одржавање</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400.000,00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400.000,00 </w:t>
            </w:r>
          </w:p>
        </w:tc>
      </w:tr>
      <w:tr w:rsidR="00084364" w:rsidRPr="00C57681" w:rsidTr="00084364">
        <w:trPr>
          <w:trHeight w:val="510"/>
        </w:trPr>
        <w:tc>
          <w:tcPr>
            <w:tcW w:w="388" w:type="dxa"/>
            <w:tcBorders>
              <w:top w:val="nil"/>
              <w:left w:val="single" w:sz="4" w:space="0" w:color="auto"/>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nil"/>
              <w:left w:val="single" w:sz="4" w:space="0" w:color="auto"/>
              <w:bottom w:val="single" w:sz="4" w:space="0" w:color="auto"/>
              <w:right w:val="single" w:sz="4" w:space="0" w:color="auto"/>
            </w:tcBorders>
            <w:shd w:val="clear" w:color="000000" w:fill="D9D9D9"/>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1501-П3</w:t>
            </w:r>
          </w:p>
        </w:tc>
        <w:tc>
          <w:tcPr>
            <w:tcW w:w="42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531"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D9D9D9"/>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Изградња индустријске хале у Радној зони Бач - "Мала привреда"</w:t>
            </w:r>
          </w:p>
        </w:tc>
        <w:tc>
          <w:tcPr>
            <w:tcW w:w="1091"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2.820.000,00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2.485.000,00 </w:t>
            </w:r>
          </w:p>
        </w:tc>
        <w:tc>
          <w:tcPr>
            <w:tcW w:w="1187"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9.585.000,00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14.890.000,00 </w:t>
            </w:r>
          </w:p>
        </w:tc>
      </w:tr>
      <w:tr w:rsidR="00084364" w:rsidRPr="00C57681" w:rsidTr="00084364">
        <w:trPr>
          <w:trHeight w:val="255"/>
        </w:trPr>
        <w:tc>
          <w:tcPr>
            <w:tcW w:w="388" w:type="dxa"/>
            <w:tcBorders>
              <w:top w:val="nil"/>
              <w:left w:val="single" w:sz="4" w:space="0" w:color="auto"/>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2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443</w:t>
            </w:r>
          </w:p>
        </w:tc>
        <w:tc>
          <w:tcPr>
            <w:tcW w:w="531"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Изградња</w:t>
            </w:r>
          </w:p>
        </w:tc>
        <w:tc>
          <w:tcPr>
            <w:tcW w:w="1091"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2.820.000,00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2.485.000,00 </w:t>
            </w:r>
          </w:p>
        </w:tc>
        <w:tc>
          <w:tcPr>
            <w:tcW w:w="1187"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9.585.000,00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14.890.000,00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34</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511</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Зграде и грађевински објекти</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2.820.000,00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2.485.000,00 </w:t>
            </w:r>
          </w:p>
        </w:tc>
        <w:tc>
          <w:tcPr>
            <w:tcW w:w="1187"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9.585.000,00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14.890.000,00 </w:t>
            </w:r>
          </w:p>
        </w:tc>
      </w:tr>
      <w:tr w:rsidR="00084364" w:rsidRPr="00C57681" w:rsidTr="00084364">
        <w:trPr>
          <w:trHeight w:val="255"/>
        </w:trPr>
        <w:tc>
          <w:tcPr>
            <w:tcW w:w="388" w:type="dxa"/>
            <w:tcBorders>
              <w:top w:val="nil"/>
              <w:left w:val="single" w:sz="4" w:space="0" w:color="auto"/>
              <w:bottom w:val="nil"/>
              <w:right w:val="nil"/>
            </w:tcBorders>
            <w:shd w:val="clear" w:color="000000" w:fill="BFBFBF"/>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BFBFBF"/>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0101</w:t>
            </w:r>
          </w:p>
        </w:tc>
        <w:tc>
          <w:tcPr>
            <w:tcW w:w="426"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531"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Програм 5.  Развој пољопривреде</w:t>
            </w:r>
          </w:p>
        </w:tc>
        <w:tc>
          <w:tcPr>
            <w:tcW w:w="1091"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100.665.000,00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275.000,00 </w:t>
            </w:r>
          </w:p>
        </w:tc>
        <w:tc>
          <w:tcPr>
            <w:tcW w:w="1187"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110.835.000,00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211.775.000,00 </w:t>
            </w:r>
          </w:p>
        </w:tc>
      </w:tr>
      <w:tr w:rsidR="00084364" w:rsidRPr="00C57681" w:rsidTr="00084364">
        <w:trPr>
          <w:trHeight w:val="255"/>
        </w:trPr>
        <w:tc>
          <w:tcPr>
            <w:tcW w:w="388" w:type="dxa"/>
            <w:tcBorders>
              <w:top w:val="nil"/>
              <w:left w:val="single" w:sz="4" w:space="0" w:color="auto"/>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nil"/>
              <w:left w:val="single" w:sz="4" w:space="0" w:color="auto"/>
              <w:bottom w:val="single" w:sz="4" w:space="0" w:color="auto"/>
              <w:right w:val="single" w:sz="4" w:space="0" w:color="auto"/>
            </w:tcBorders>
            <w:shd w:val="clear" w:color="000000" w:fill="D9D9D9"/>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0101-0001</w:t>
            </w:r>
          </w:p>
        </w:tc>
        <w:tc>
          <w:tcPr>
            <w:tcW w:w="42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531"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Унапређење услова за пољопривредну делатност</w:t>
            </w:r>
          </w:p>
        </w:tc>
        <w:tc>
          <w:tcPr>
            <w:tcW w:w="1091"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81.340.000,00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275.000,00 </w:t>
            </w:r>
          </w:p>
        </w:tc>
        <w:tc>
          <w:tcPr>
            <w:tcW w:w="1187"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96.845.000,00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178.460.000,00 </w:t>
            </w:r>
          </w:p>
        </w:tc>
      </w:tr>
      <w:tr w:rsidR="00084364" w:rsidRPr="00C57681" w:rsidTr="00084364">
        <w:trPr>
          <w:trHeight w:val="255"/>
        </w:trPr>
        <w:tc>
          <w:tcPr>
            <w:tcW w:w="388" w:type="dxa"/>
            <w:tcBorders>
              <w:top w:val="nil"/>
              <w:left w:val="single" w:sz="4" w:space="0" w:color="auto"/>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2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421</w:t>
            </w:r>
          </w:p>
        </w:tc>
        <w:tc>
          <w:tcPr>
            <w:tcW w:w="531"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Пољопривреда</w:t>
            </w:r>
          </w:p>
        </w:tc>
        <w:tc>
          <w:tcPr>
            <w:tcW w:w="1091"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81.340.000,00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275.000,00 </w:t>
            </w:r>
          </w:p>
        </w:tc>
        <w:tc>
          <w:tcPr>
            <w:tcW w:w="1187"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96.845.000,00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178.460.000,00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35</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423</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Услуге по уговору</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550.000,00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0,00 </w:t>
            </w:r>
          </w:p>
        </w:tc>
        <w:tc>
          <w:tcPr>
            <w:tcW w:w="1187"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4.520.000,00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5.070.000,00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36</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424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Специјализоване услуге</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24.710.000,00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0,00 </w:t>
            </w:r>
          </w:p>
        </w:tc>
        <w:tc>
          <w:tcPr>
            <w:tcW w:w="1187"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35.170.000,00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59.880.000,00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37</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511</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Зграде и грађевински објекти</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52.500.000,00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0,00 </w:t>
            </w:r>
          </w:p>
        </w:tc>
        <w:tc>
          <w:tcPr>
            <w:tcW w:w="1187"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38.360.000,00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90.860.000,00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38</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512</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Машине и опрема</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1.580.000,00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240.000,00 </w:t>
            </w:r>
          </w:p>
        </w:tc>
        <w:tc>
          <w:tcPr>
            <w:tcW w:w="1187"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16.760.000,00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18.580.000,00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39</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513</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Остале некретнине и опрема</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35.000,00 </w:t>
            </w:r>
          </w:p>
        </w:tc>
        <w:tc>
          <w:tcPr>
            <w:tcW w:w="1187"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2.035.000,00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2.070.000,00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39.1</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515</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Нематеријална имовина</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2.000.000,00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0,00 </w:t>
            </w:r>
          </w:p>
        </w:tc>
        <w:tc>
          <w:tcPr>
            <w:tcW w:w="1187"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2.000.000,00 </w:t>
            </w:r>
          </w:p>
        </w:tc>
      </w:tr>
      <w:tr w:rsidR="00084364" w:rsidRPr="00C57681" w:rsidTr="00084364">
        <w:trPr>
          <w:trHeight w:val="255"/>
        </w:trPr>
        <w:tc>
          <w:tcPr>
            <w:tcW w:w="388" w:type="dxa"/>
            <w:tcBorders>
              <w:top w:val="nil"/>
              <w:left w:val="single" w:sz="4" w:space="0" w:color="auto"/>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0101-0003</w:t>
            </w:r>
          </w:p>
        </w:tc>
        <w:tc>
          <w:tcPr>
            <w:tcW w:w="42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531"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Рурални развој</w:t>
            </w:r>
          </w:p>
        </w:tc>
        <w:tc>
          <w:tcPr>
            <w:tcW w:w="1091"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19.325.000,00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13.990.000,00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33.315.000,00 </w:t>
            </w:r>
          </w:p>
        </w:tc>
      </w:tr>
      <w:tr w:rsidR="00084364" w:rsidRPr="00C57681" w:rsidTr="00084364">
        <w:trPr>
          <w:trHeight w:val="255"/>
        </w:trPr>
        <w:tc>
          <w:tcPr>
            <w:tcW w:w="388" w:type="dxa"/>
            <w:tcBorders>
              <w:top w:val="nil"/>
              <w:left w:val="single" w:sz="4" w:space="0" w:color="auto"/>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2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421</w:t>
            </w:r>
          </w:p>
        </w:tc>
        <w:tc>
          <w:tcPr>
            <w:tcW w:w="531"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Пољопривреда</w:t>
            </w:r>
          </w:p>
        </w:tc>
        <w:tc>
          <w:tcPr>
            <w:tcW w:w="1091"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19.325.000,00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13.990.000,00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33.315.000,00 </w:t>
            </w:r>
          </w:p>
        </w:tc>
      </w:tr>
      <w:tr w:rsidR="00084364" w:rsidRPr="00C57681" w:rsidTr="00084364">
        <w:trPr>
          <w:trHeight w:val="510"/>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39.2</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4511</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xml:space="preserve">Текуће субвенције јавним </w:t>
            </w:r>
            <w:proofErr w:type="spellStart"/>
            <w:r w:rsidRPr="00C57681">
              <w:rPr>
                <w:rFonts w:eastAsia="Times New Roman" w:cs="Times New Roman"/>
                <w:color w:val="000000"/>
                <w:sz w:val="14"/>
                <w:szCs w:val="14"/>
              </w:rPr>
              <w:t>нефинансијским</w:t>
            </w:r>
            <w:proofErr w:type="spellEnd"/>
            <w:r w:rsidRPr="00C57681">
              <w:rPr>
                <w:rFonts w:eastAsia="Times New Roman" w:cs="Times New Roman"/>
                <w:color w:val="000000"/>
                <w:sz w:val="14"/>
                <w:szCs w:val="14"/>
              </w:rPr>
              <w:t xml:space="preserve"> предузећима и организацијама                                                                </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19.325.000,00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13.990.000,00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33.315.000,00 </w:t>
            </w:r>
          </w:p>
        </w:tc>
      </w:tr>
      <w:tr w:rsidR="00084364" w:rsidRPr="00C57681" w:rsidTr="00084364">
        <w:trPr>
          <w:trHeight w:val="255"/>
        </w:trPr>
        <w:tc>
          <w:tcPr>
            <w:tcW w:w="388" w:type="dxa"/>
            <w:tcBorders>
              <w:top w:val="nil"/>
              <w:left w:val="single" w:sz="4" w:space="0" w:color="auto"/>
              <w:bottom w:val="nil"/>
              <w:right w:val="nil"/>
            </w:tcBorders>
            <w:shd w:val="clear" w:color="000000" w:fill="BFBFBF"/>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BFBFBF"/>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0401</w:t>
            </w:r>
          </w:p>
        </w:tc>
        <w:tc>
          <w:tcPr>
            <w:tcW w:w="426"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531"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Програм 6.  Заштита животне средине</w:t>
            </w:r>
          </w:p>
        </w:tc>
        <w:tc>
          <w:tcPr>
            <w:tcW w:w="1091"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1.800.000,00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4.520.000,00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6.320.000,00 </w:t>
            </w:r>
          </w:p>
        </w:tc>
      </w:tr>
      <w:tr w:rsidR="00084364" w:rsidRPr="00C57681" w:rsidTr="00084364">
        <w:trPr>
          <w:trHeight w:val="255"/>
        </w:trPr>
        <w:tc>
          <w:tcPr>
            <w:tcW w:w="388" w:type="dxa"/>
            <w:tcBorders>
              <w:top w:val="nil"/>
              <w:left w:val="single" w:sz="4" w:space="0" w:color="auto"/>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nil"/>
              <w:left w:val="single" w:sz="4" w:space="0" w:color="auto"/>
              <w:bottom w:val="single" w:sz="4" w:space="0" w:color="auto"/>
              <w:right w:val="single" w:sz="4" w:space="0" w:color="auto"/>
            </w:tcBorders>
            <w:shd w:val="clear" w:color="000000" w:fill="D9D9D9"/>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0401-0002</w:t>
            </w:r>
          </w:p>
        </w:tc>
        <w:tc>
          <w:tcPr>
            <w:tcW w:w="42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531"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D9D9D9"/>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Управљање комуналним отпадом</w:t>
            </w:r>
          </w:p>
        </w:tc>
        <w:tc>
          <w:tcPr>
            <w:tcW w:w="1091"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1.500.000,00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2.450.000,00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3.950.000,00 </w:t>
            </w:r>
          </w:p>
        </w:tc>
      </w:tr>
      <w:tr w:rsidR="00084364" w:rsidRPr="00C57681" w:rsidTr="00084364">
        <w:trPr>
          <w:trHeight w:val="255"/>
        </w:trPr>
        <w:tc>
          <w:tcPr>
            <w:tcW w:w="388" w:type="dxa"/>
            <w:tcBorders>
              <w:top w:val="nil"/>
              <w:left w:val="single" w:sz="4" w:space="0" w:color="auto"/>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2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510</w:t>
            </w:r>
          </w:p>
        </w:tc>
        <w:tc>
          <w:tcPr>
            <w:tcW w:w="531"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F2F2F2"/>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Управљање отпадом</w:t>
            </w:r>
          </w:p>
        </w:tc>
        <w:tc>
          <w:tcPr>
            <w:tcW w:w="1091"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500.000,00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2.450.000,00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2.950.000,00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40</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424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Специјализоване услуге</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500.000,00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500.000,00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41</w:t>
            </w:r>
          </w:p>
        </w:tc>
        <w:tc>
          <w:tcPr>
            <w:tcW w:w="496" w:type="dxa"/>
            <w:tcBorders>
              <w:top w:val="nil"/>
              <w:left w:val="nil"/>
              <w:bottom w:val="nil"/>
              <w:right w:val="nil"/>
            </w:tcBorders>
            <w:shd w:val="clear" w:color="auto" w:fill="auto"/>
            <w:vAlign w:val="center"/>
            <w:hideMark/>
          </w:tcPr>
          <w:p w:rsidR="00084364" w:rsidRPr="00836F9B" w:rsidRDefault="00084364" w:rsidP="00084364">
            <w:pPr>
              <w:jc w:val="center"/>
              <w:rPr>
                <w:rFonts w:eastAsia="Times New Roman" w:cs="Times New Roman"/>
                <w:sz w:val="14"/>
                <w:szCs w:val="14"/>
                <w:lang w:val="sr-Cyrl-RS"/>
              </w:rPr>
            </w:pPr>
            <w:r>
              <w:rPr>
                <w:rFonts w:eastAsia="Times New Roman" w:cs="Times New Roman"/>
                <w:sz w:val="14"/>
                <w:szCs w:val="14"/>
                <w:lang w:val="sr-Cyrl-RS"/>
              </w:rPr>
              <w:t>511</w:t>
            </w:r>
          </w:p>
        </w:tc>
        <w:tc>
          <w:tcPr>
            <w:tcW w:w="3548" w:type="dxa"/>
            <w:tcBorders>
              <w:top w:val="nil"/>
              <w:left w:val="nil"/>
              <w:bottom w:val="nil"/>
              <w:right w:val="nil"/>
            </w:tcBorders>
            <w:shd w:val="clear" w:color="auto" w:fill="auto"/>
            <w:vAlign w:val="center"/>
            <w:hideMark/>
          </w:tcPr>
          <w:p w:rsidR="00084364" w:rsidRPr="00836F9B" w:rsidRDefault="00084364" w:rsidP="00084364">
            <w:pPr>
              <w:rPr>
                <w:rFonts w:eastAsia="Times New Roman" w:cs="Times New Roman"/>
                <w:color w:val="000000"/>
                <w:sz w:val="14"/>
                <w:szCs w:val="14"/>
                <w:lang w:val="sr-Cyrl-RS"/>
              </w:rPr>
            </w:pPr>
            <w:r>
              <w:rPr>
                <w:rFonts w:eastAsia="Times New Roman" w:cs="Times New Roman"/>
                <w:color w:val="000000"/>
                <w:sz w:val="14"/>
                <w:szCs w:val="14"/>
                <w:lang w:val="sr-Cyrl-RS"/>
              </w:rPr>
              <w:t>Зграде и грађевински објекти</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2.450.000,00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2.450.000,00 </w:t>
            </w:r>
          </w:p>
        </w:tc>
      </w:tr>
      <w:tr w:rsidR="00084364" w:rsidRPr="00C57681" w:rsidTr="0046418E">
        <w:trPr>
          <w:trHeight w:val="327"/>
        </w:trPr>
        <w:tc>
          <w:tcPr>
            <w:tcW w:w="388" w:type="dxa"/>
            <w:tcBorders>
              <w:top w:val="nil"/>
              <w:left w:val="single" w:sz="4" w:space="0" w:color="auto"/>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2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540</w:t>
            </w:r>
          </w:p>
        </w:tc>
        <w:tc>
          <w:tcPr>
            <w:tcW w:w="531"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F2F2F2"/>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Заштита биљног и животињског света  и крајолика</w:t>
            </w:r>
          </w:p>
        </w:tc>
        <w:tc>
          <w:tcPr>
            <w:tcW w:w="1091"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1.000.000,00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1.000.000,00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42</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424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Специјализоване услуге</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1.000.000,00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1.000.000,00 </w:t>
            </w:r>
          </w:p>
        </w:tc>
      </w:tr>
      <w:tr w:rsidR="00084364" w:rsidRPr="00C57681" w:rsidTr="00084364">
        <w:trPr>
          <w:trHeight w:val="255"/>
        </w:trPr>
        <w:tc>
          <w:tcPr>
            <w:tcW w:w="388" w:type="dxa"/>
            <w:tcBorders>
              <w:top w:val="nil"/>
              <w:left w:val="single" w:sz="4" w:space="0" w:color="auto"/>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0401-0003</w:t>
            </w:r>
          </w:p>
        </w:tc>
        <w:tc>
          <w:tcPr>
            <w:tcW w:w="42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531"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Праћење квалитета елемената животне средине</w:t>
            </w:r>
          </w:p>
        </w:tc>
        <w:tc>
          <w:tcPr>
            <w:tcW w:w="1091"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300.000,00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300.000,00 </w:t>
            </w:r>
          </w:p>
        </w:tc>
      </w:tr>
      <w:tr w:rsidR="00084364" w:rsidRPr="00C57681" w:rsidTr="007F390C">
        <w:trPr>
          <w:trHeight w:val="312"/>
        </w:trPr>
        <w:tc>
          <w:tcPr>
            <w:tcW w:w="388" w:type="dxa"/>
            <w:tcBorders>
              <w:top w:val="nil"/>
              <w:left w:val="single" w:sz="4" w:space="0" w:color="auto"/>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2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550</w:t>
            </w:r>
          </w:p>
        </w:tc>
        <w:tc>
          <w:tcPr>
            <w:tcW w:w="531"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F2F2F2"/>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Заштита животне средине -  истраживање и развој</w:t>
            </w:r>
          </w:p>
        </w:tc>
        <w:tc>
          <w:tcPr>
            <w:tcW w:w="1091"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300.000,00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300.000,00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43</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424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Специјализоване услуге</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300.000,00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300.000,00 </w:t>
            </w:r>
          </w:p>
        </w:tc>
      </w:tr>
      <w:tr w:rsidR="00084364" w:rsidRPr="00C57681" w:rsidTr="00084364">
        <w:trPr>
          <w:trHeight w:val="255"/>
        </w:trPr>
        <w:tc>
          <w:tcPr>
            <w:tcW w:w="388" w:type="dxa"/>
            <w:tcBorders>
              <w:top w:val="nil"/>
              <w:left w:val="single" w:sz="4" w:space="0" w:color="auto"/>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nil"/>
              <w:left w:val="single" w:sz="4" w:space="0" w:color="auto"/>
              <w:bottom w:val="single" w:sz="4" w:space="0" w:color="auto"/>
              <w:right w:val="single" w:sz="4" w:space="0" w:color="auto"/>
            </w:tcBorders>
            <w:shd w:val="clear" w:color="000000" w:fill="D9D9D9"/>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0401-П1</w:t>
            </w:r>
          </w:p>
        </w:tc>
        <w:tc>
          <w:tcPr>
            <w:tcW w:w="42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531"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Унапређење енергетске ефикасности у школама</w:t>
            </w:r>
          </w:p>
        </w:tc>
        <w:tc>
          <w:tcPr>
            <w:tcW w:w="1091"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2.070.000,00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2.070.000,00 </w:t>
            </w:r>
          </w:p>
        </w:tc>
      </w:tr>
      <w:tr w:rsidR="00084364" w:rsidRPr="00C57681" w:rsidTr="0046418E">
        <w:trPr>
          <w:trHeight w:val="418"/>
        </w:trPr>
        <w:tc>
          <w:tcPr>
            <w:tcW w:w="388" w:type="dxa"/>
            <w:tcBorders>
              <w:top w:val="nil"/>
              <w:left w:val="single" w:sz="4" w:space="0" w:color="auto"/>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2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560</w:t>
            </w:r>
          </w:p>
        </w:tc>
        <w:tc>
          <w:tcPr>
            <w:tcW w:w="531"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F2F2F2"/>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 xml:space="preserve">Заштита животне средине </w:t>
            </w:r>
            <w:proofErr w:type="spellStart"/>
            <w:r w:rsidRPr="00C57681">
              <w:rPr>
                <w:rFonts w:eastAsia="Times New Roman" w:cs="Times New Roman"/>
                <w:i/>
                <w:iCs/>
                <w:color w:val="000000"/>
                <w:sz w:val="14"/>
                <w:szCs w:val="14"/>
              </w:rPr>
              <w:t>некласификована</w:t>
            </w:r>
            <w:proofErr w:type="spellEnd"/>
            <w:r w:rsidRPr="00C57681">
              <w:rPr>
                <w:rFonts w:eastAsia="Times New Roman" w:cs="Times New Roman"/>
                <w:i/>
                <w:iCs/>
                <w:color w:val="000000"/>
                <w:sz w:val="14"/>
                <w:szCs w:val="14"/>
              </w:rPr>
              <w:t xml:space="preserve"> на другом месту</w:t>
            </w:r>
          </w:p>
        </w:tc>
        <w:tc>
          <w:tcPr>
            <w:tcW w:w="1091"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2.070.000,00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2.070.000,00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44</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513</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Остале некретнине и опрема</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2.070.000,00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2.070.000,00 </w:t>
            </w:r>
          </w:p>
        </w:tc>
      </w:tr>
      <w:tr w:rsidR="00084364" w:rsidRPr="00C57681" w:rsidTr="00084364">
        <w:trPr>
          <w:trHeight w:val="255"/>
        </w:trPr>
        <w:tc>
          <w:tcPr>
            <w:tcW w:w="388" w:type="dxa"/>
            <w:tcBorders>
              <w:top w:val="nil"/>
              <w:left w:val="single" w:sz="4" w:space="0" w:color="auto"/>
              <w:bottom w:val="nil"/>
              <w:right w:val="nil"/>
            </w:tcBorders>
            <w:shd w:val="clear" w:color="000000" w:fill="BFBFBF"/>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lastRenderedPageBreak/>
              <w:t> </w:t>
            </w:r>
          </w:p>
        </w:tc>
        <w:tc>
          <w:tcPr>
            <w:tcW w:w="388" w:type="dxa"/>
            <w:tcBorders>
              <w:top w:val="nil"/>
              <w:left w:val="nil"/>
              <w:bottom w:val="nil"/>
              <w:right w:val="nil"/>
            </w:tcBorders>
            <w:shd w:val="clear" w:color="000000" w:fill="BFBFBF"/>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0701</w:t>
            </w:r>
          </w:p>
        </w:tc>
        <w:tc>
          <w:tcPr>
            <w:tcW w:w="426"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531"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Програм 7.  Путна инфраструктура</w:t>
            </w:r>
          </w:p>
        </w:tc>
        <w:tc>
          <w:tcPr>
            <w:tcW w:w="1091"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2.200.000,00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2.200.000,00 </w:t>
            </w:r>
          </w:p>
        </w:tc>
      </w:tr>
      <w:tr w:rsidR="00084364" w:rsidRPr="00C57681" w:rsidTr="00084364">
        <w:trPr>
          <w:trHeight w:val="255"/>
        </w:trPr>
        <w:tc>
          <w:tcPr>
            <w:tcW w:w="388" w:type="dxa"/>
            <w:tcBorders>
              <w:top w:val="nil"/>
              <w:left w:val="single" w:sz="4" w:space="0" w:color="auto"/>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nil"/>
              <w:left w:val="single" w:sz="4" w:space="0" w:color="auto"/>
              <w:bottom w:val="single" w:sz="4" w:space="0" w:color="auto"/>
              <w:right w:val="single" w:sz="4" w:space="0" w:color="auto"/>
            </w:tcBorders>
            <w:shd w:val="clear" w:color="000000" w:fill="D9D9D9"/>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0701-0002</w:t>
            </w:r>
          </w:p>
        </w:tc>
        <w:tc>
          <w:tcPr>
            <w:tcW w:w="42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531"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Одржавање путева</w:t>
            </w:r>
          </w:p>
        </w:tc>
        <w:tc>
          <w:tcPr>
            <w:tcW w:w="1091"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2.200.000,00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2.200.000,00 </w:t>
            </w:r>
          </w:p>
        </w:tc>
      </w:tr>
      <w:tr w:rsidR="00084364" w:rsidRPr="00C57681" w:rsidTr="00084364">
        <w:trPr>
          <w:trHeight w:val="255"/>
        </w:trPr>
        <w:tc>
          <w:tcPr>
            <w:tcW w:w="388" w:type="dxa"/>
            <w:tcBorders>
              <w:top w:val="nil"/>
              <w:left w:val="single" w:sz="4" w:space="0" w:color="auto"/>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2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451</w:t>
            </w:r>
          </w:p>
        </w:tc>
        <w:tc>
          <w:tcPr>
            <w:tcW w:w="531"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Друмски саобраћај</w:t>
            </w:r>
          </w:p>
        </w:tc>
        <w:tc>
          <w:tcPr>
            <w:tcW w:w="1091"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2.200.000,00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2.200.000,00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44.1</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424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Специјализоване услуге</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2.200.000,00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2.200.000,00 </w:t>
            </w:r>
          </w:p>
        </w:tc>
      </w:tr>
      <w:tr w:rsidR="00084364" w:rsidRPr="00C57681" w:rsidTr="00084364">
        <w:trPr>
          <w:trHeight w:val="510"/>
        </w:trPr>
        <w:tc>
          <w:tcPr>
            <w:tcW w:w="388" w:type="dxa"/>
            <w:tcBorders>
              <w:top w:val="nil"/>
              <w:left w:val="single" w:sz="4" w:space="0" w:color="auto"/>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0701-П1</w:t>
            </w:r>
          </w:p>
        </w:tc>
        <w:tc>
          <w:tcPr>
            <w:tcW w:w="42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531"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D9D9D9"/>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Уређење простора уз саобраћајницу у улици Војвођанских бригада у Бачу</w:t>
            </w:r>
          </w:p>
        </w:tc>
        <w:tc>
          <w:tcPr>
            <w:tcW w:w="1091"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1.080.000,00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1.080.000,00 </w:t>
            </w:r>
          </w:p>
        </w:tc>
      </w:tr>
      <w:tr w:rsidR="00084364" w:rsidRPr="00C57681" w:rsidTr="00084364">
        <w:trPr>
          <w:trHeight w:val="255"/>
        </w:trPr>
        <w:tc>
          <w:tcPr>
            <w:tcW w:w="388" w:type="dxa"/>
            <w:tcBorders>
              <w:top w:val="nil"/>
              <w:left w:val="single" w:sz="4" w:space="0" w:color="auto"/>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2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443</w:t>
            </w:r>
          </w:p>
        </w:tc>
        <w:tc>
          <w:tcPr>
            <w:tcW w:w="531"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Изградња</w:t>
            </w:r>
          </w:p>
        </w:tc>
        <w:tc>
          <w:tcPr>
            <w:tcW w:w="1091"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1.080.000,00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1.080.000,00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44.2</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511</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Зграде и грађевински објекти</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1.080.000,00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1.080.000,00 </w:t>
            </w:r>
          </w:p>
        </w:tc>
      </w:tr>
      <w:tr w:rsidR="00084364" w:rsidRPr="00C57681" w:rsidTr="00084364">
        <w:trPr>
          <w:trHeight w:val="510"/>
        </w:trPr>
        <w:tc>
          <w:tcPr>
            <w:tcW w:w="388" w:type="dxa"/>
            <w:tcBorders>
              <w:top w:val="nil"/>
              <w:left w:val="single" w:sz="4" w:space="0" w:color="auto"/>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0701-П2</w:t>
            </w:r>
          </w:p>
        </w:tc>
        <w:tc>
          <w:tcPr>
            <w:tcW w:w="42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531"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D9D9D9"/>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 xml:space="preserve">Уређење простора уз саобраћајницу у улици </w:t>
            </w:r>
            <w:proofErr w:type="spellStart"/>
            <w:r w:rsidRPr="00C57681">
              <w:rPr>
                <w:rFonts w:eastAsia="Times New Roman" w:cs="Times New Roman"/>
                <w:b/>
                <w:bCs/>
                <w:color w:val="000000"/>
                <w:sz w:val="14"/>
                <w:szCs w:val="14"/>
              </w:rPr>
              <w:t>Гробљанска</w:t>
            </w:r>
            <w:proofErr w:type="spellEnd"/>
            <w:r w:rsidRPr="00C57681">
              <w:rPr>
                <w:rFonts w:eastAsia="Times New Roman" w:cs="Times New Roman"/>
                <w:b/>
                <w:bCs/>
                <w:color w:val="000000"/>
                <w:sz w:val="14"/>
                <w:szCs w:val="14"/>
              </w:rPr>
              <w:t xml:space="preserve"> у Бачком Новом Селу</w:t>
            </w:r>
          </w:p>
        </w:tc>
        <w:tc>
          <w:tcPr>
            <w:tcW w:w="1091"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650.000,00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650.000,00 </w:t>
            </w:r>
          </w:p>
        </w:tc>
      </w:tr>
      <w:tr w:rsidR="00084364" w:rsidRPr="00C57681" w:rsidTr="00084364">
        <w:trPr>
          <w:trHeight w:val="255"/>
        </w:trPr>
        <w:tc>
          <w:tcPr>
            <w:tcW w:w="388" w:type="dxa"/>
            <w:tcBorders>
              <w:top w:val="nil"/>
              <w:left w:val="single" w:sz="4" w:space="0" w:color="auto"/>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2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443</w:t>
            </w:r>
          </w:p>
        </w:tc>
        <w:tc>
          <w:tcPr>
            <w:tcW w:w="531"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Изградња</w:t>
            </w:r>
          </w:p>
        </w:tc>
        <w:tc>
          <w:tcPr>
            <w:tcW w:w="1091"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650.000,00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650.000,00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44.3</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511</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Зграде и грађевински објекти</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650.000,00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650.000,00 </w:t>
            </w:r>
          </w:p>
        </w:tc>
      </w:tr>
      <w:tr w:rsidR="00084364" w:rsidRPr="00C57681" w:rsidTr="00084364">
        <w:trPr>
          <w:trHeight w:val="510"/>
        </w:trPr>
        <w:tc>
          <w:tcPr>
            <w:tcW w:w="388" w:type="dxa"/>
            <w:tcBorders>
              <w:top w:val="nil"/>
              <w:left w:val="single" w:sz="4" w:space="0" w:color="auto"/>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nil"/>
              <w:left w:val="single" w:sz="4" w:space="0" w:color="auto"/>
              <w:bottom w:val="single" w:sz="4" w:space="0" w:color="auto"/>
              <w:right w:val="single" w:sz="4" w:space="0" w:color="auto"/>
            </w:tcBorders>
            <w:shd w:val="clear" w:color="000000" w:fill="D9D9D9"/>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0701-П3</w:t>
            </w:r>
          </w:p>
        </w:tc>
        <w:tc>
          <w:tcPr>
            <w:tcW w:w="42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531"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D9D9D9"/>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 xml:space="preserve">Уређење простора испред Ватрогасног дома у </w:t>
            </w:r>
            <w:proofErr w:type="spellStart"/>
            <w:r w:rsidRPr="00C57681">
              <w:rPr>
                <w:rFonts w:eastAsia="Times New Roman" w:cs="Times New Roman"/>
                <w:b/>
                <w:bCs/>
                <w:color w:val="000000"/>
                <w:sz w:val="14"/>
                <w:szCs w:val="14"/>
              </w:rPr>
              <w:t>Плавни</w:t>
            </w:r>
            <w:proofErr w:type="spellEnd"/>
          </w:p>
        </w:tc>
        <w:tc>
          <w:tcPr>
            <w:tcW w:w="1091"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400.000,00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400.000,00 </w:t>
            </w:r>
          </w:p>
        </w:tc>
      </w:tr>
      <w:tr w:rsidR="00084364" w:rsidRPr="00C57681" w:rsidTr="00084364">
        <w:trPr>
          <w:trHeight w:val="255"/>
        </w:trPr>
        <w:tc>
          <w:tcPr>
            <w:tcW w:w="388" w:type="dxa"/>
            <w:tcBorders>
              <w:top w:val="nil"/>
              <w:left w:val="single" w:sz="4" w:space="0" w:color="auto"/>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2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443</w:t>
            </w:r>
          </w:p>
        </w:tc>
        <w:tc>
          <w:tcPr>
            <w:tcW w:w="531"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Изградња</w:t>
            </w:r>
          </w:p>
        </w:tc>
        <w:tc>
          <w:tcPr>
            <w:tcW w:w="1091"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400.000,00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400.000,00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44.4</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511</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Зграде и грађевински објекти</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400.000,00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400.000,00 </w:t>
            </w:r>
          </w:p>
        </w:tc>
      </w:tr>
      <w:tr w:rsidR="00084364" w:rsidRPr="00C57681" w:rsidTr="00084364">
        <w:trPr>
          <w:trHeight w:val="510"/>
        </w:trPr>
        <w:tc>
          <w:tcPr>
            <w:tcW w:w="388" w:type="dxa"/>
            <w:tcBorders>
              <w:top w:val="nil"/>
              <w:left w:val="single" w:sz="4" w:space="0" w:color="auto"/>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nil"/>
              <w:left w:val="single" w:sz="4" w:space="0" w:color="auto"/>
              <w:bottom w:val="single" w:sz="4" w:space="0" w:color="auto"/>
              <w:right w:val="single" w:sz="4" w:space="0" w:color="auto"/>
            </w:tcBorders>
            <w:shd w:val="clear" w:color="000000" w:fill="D9D9D9"/>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0701-П4</w:t>
            </w:r>
          </w:p>
        </w:tc>
        <w:tc>
          <w:tcPr>
            <w:tcW w:w="42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531"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D9D9D9"/>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Реконструкција саобраћајнице у улици Братства јединства у Бачу</w:t>
            </w:r>
          </w:p>
        </w:tc>
        <w:tc>
          <w:tcPr>
            <w:tcW w:w="1091"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5.315.000,00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5.315.000,00 </w:t>
            </w:r>
          </w:p>
        </w:tc>
      </w:tr>
      <w:tr w:rsidR="00084364" w:rsidRPr="00C57681" w:rsidTr="00084364">
        <w:trPr>
          <w:trHeight w:val="255"/>
        </w:trPr>
        <w:tc>
          <w:tcPr>
            <w:tcW w:w="388" w:type="dxa"/>
            <w:tcBorders>
              <w:top w:val="nil"/>
              <w:left w:val="single" w:sz="4" w:space="0" w:color="auto"/>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2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443</w:t>
            </w:r>
          </w:p>
        </w:tc>
        <w:tc>
          <w:tcPr>
            <w:tcW w:w="531"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Изградња</w:t>
            </w:r>
          </w:p>
        </w:tc>
        <w:tc>
          <w:tcPr>
            <w:tcW w:w="1091"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5.315.000,00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5.315.000,00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44.5</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511</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Зграде и грађевински објекти</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5.315.000,00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5.315.000,00 </w:t>
            </w:r>
          </w:p>
        </w:tc>
      </w:tr>
      <w:tr w:rsidR="00084364" w:rsidRPr="00C57681" w:rsidTr="00084364">
        <w:trPr>
          <w:trHeight w:val="255"/>
        </w:trPr>
        <w:tc>
          <w:tcPr>
            <w:tcW w:w="388" w:type="dxa"/>
            <w:tcBorders>
              <w:top w:val="nil"/>
              <w:left w:val="single" w:sz="4" w:space="0" w:color="auto"/>
              <w:bottom w:val="nil"/>
              <w:right w:val="nil"/>
            </w:tcBorders>
            <w:shd w:val="clear" w:color="000000" w:fill="BFBFBF"/>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BFBFBF"/>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2001</w:t>
            </w:r>
          </w:p>
        </w:tc>
        <w:tc>
          <w:tcPr>
            <w:tcW w:w="426"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531"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Програм 8.  Предшколско васпитање</w:t>
            </w:r>
          </w:p>
        </w:tc>
        <w:tc>
          <w:tcPr>
            <w:tcW w:w="1091"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2.200.000,00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2.200.000,00 </w:t>
            </w:r>
          </w:p>
        </w:tc>
      </w:tr>
      <w:tr w:rsidR="00084364" w:rsidRPr="00C57681" w:rsidTr="00084364">
        <w:trPr>
          <w:trHeight w:val="255"/>
        </w:trPr>
        <w:tc>
          <w:tcPr>
            <w:tcW w:w="388" w:type="dxa"/>
            <w:tcBorders>
              <w:top w:val="nil"/>
              <w:left w:val="single" w:sz="4" w:space="0" w:color="auto"/>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nil"/>
              <w:left w:val="single" w:sz="4" w:space="0" w:color="auto"/>
              <w:bottom w:val="single" w:sz="4" w:space="0" w:color="auto"/>
              <w:right w:val="single" w:sz="4" w:space="0" w:color="auto"/>
            </w:tcBorders>
            <w:shd w:val="clear" w:color="000000" w:fill="D9D9D9"/>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2001-П1</w:t>
            </w:r>
          </w:p>
        </w:tc>
        <w:tc>
          <w:tcPr>
            <w:tcW w:w="42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531"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Доградња просторија ПУ Колибри</w:t>
            </w:r>
          </w:p>
        </w:tc>
        <w:tc>
          <w:tcPr>
            <w:tcW w:w="1091"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2.200.000,00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2.200.000,00 </w:t>
            </w:r>
          </w:p>
        </w:tc>
      </w:tr>
      <w:tr w:rsidR="00084364" w:rsidRPr="00C57681" w:rsidTr="00084364">
        <w:trPr>
          <w:trHeight w:val="255"/>
        </w:trPr>
        <w:tc>
          <w:tcPr>
            <w:tcW w:w="388" w:type="dxa"/>
            <w:tcBorders>
              <w:top w:val="nil"/>
              <w:left w:val="single" w:sz="4" w:space="0" w:color="auto"/>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2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911</w:t>
            </w:r>
          </w:p>
        </w:tc>
        <w:tc>
          <w:tcPr>
            <w:tcW w:w="531"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Предшколско образовање</w:t>
            </w:r>
          </w:p>
        </w:tc>
        <w:tc>
          <w:tcPr>
            <w:tcW w:w="1091"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2.200.000,00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2.200.000,00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45</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511</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Зграде и грађевински објекти</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2.200.000,00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2.200.000,00 </w:t>
            </w:r>
          </w:p>
        </w:tc>
      </w:tr>
      <w:tr w:rsidR="00084364" w:rsidRPr="00C57681" w:rsidTr="00084364">
        <w:trPr>
          <w:trHeight w:val="255"/>
        </w:trPr>
        <w:tc>
          <w:tcPr>
            <w:tcW w:w="388" w:type="dxa"/>
            <w:tcBorders>
              <w:top w:val="nil"/>
              <w:left w:val="single" w:sz="4" w:space="0" w:color="auto"/>
              <w:bottom w:val="nil"/>
              <w:right w:val="nil"/>
            </w:tcBorders>
            <w:shd w:val="clear" w:color="000000" w:fill="BFBFBF"/>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BFBFBF"/>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2002</w:t>
            </w:r>
          </w:p>
        </w:tc>
        <w:tc>
          <w:tcPr>
            <w:tcW w:w="426"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531"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Програм 9.  Основно образовање</w:t>
            </w:r>
          </w:p>
        </w:tc>
        <w:tc>
          <w:tcPr>
            <w:tcW w:w="1091"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185.000,00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185.000,00 </w:t>
            </w:r>
          </w:p>
        </w:tc>
      </w:tr>
      <w:tr w:rsidR="00084364" w:rsidRPr="00C57681" w:rsidTr="00084364">
        <w:trPr>
          <w:trHeight w:val="510"/>
        </w:trPr>
        <w:tc>
          <w:tcPr>
            <w:tcW w:w="388" w:type="dxa"/>
            <w:tcBorders>
              <w:top w:val="nil"/>
              <w:left w:val="single" w:sz="4" w:space="0" w:color="auto"/>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nil"/>
              <w:left w:val="single" w:sz="4" w:space="0" w:color="auto"/>
              <w:bottom w:val="single" w:sz="4" w:space="0" w:color="auto"/>
              <w:right w:val="single" w:sz="4" w:space="0" w:color="auto"/>
            </w:tcBorders>
            <w:shd w:val="clear" w:color="000000" w:fill="D9D9D9"/>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2002-П1</w:t>
            </w:r>
          </w:p>
        </w:tc>
        <w:tc>
          <w:tcPr>
            <w:tcW w:w="42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531"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D9D9D9"/>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Финансирање трошкова ужине за ученике ромске националности од петог до осмог разреда</w:t>
            </w:r>
          </w:p>
        </w:tc>
        <w:tc>
          <w:tcPr>
            <w:tcW w:w="1091"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185.000,00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185.000,00 </w:t>
            </w:r>
          </w:p>
        </w:tc>
      </w:tr>
      <w:tr w:rsidR="00084364" w:rsidRPr="00C57681" w:rsidTr="00084364">
        <w:trPr>
          <w:trHeight w:val="255"/>
        </w:trPr>
        <w:tc>
          <w:tcPr>
            <w:tcW w:w="388" w:type="dxa"/>
            <w:tcBorders>
              <w:top w:val="nil"/>
              <w:left w:val="single" w:sz="4" w:space="0" w:color="auto"/>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2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912</w:t>
            </w:r>
          </w:p>
        </w:tc>
        <w:tc>
          <w:tcPr>
            <w:tcW w:w="531"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Основно образовање</w:t>
            </w:r>
          </w:p>
        </w:tc>
        <w:tc>
          <w:tcPr>
            <w:tcW w:w="1091"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185.000,00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185.000,00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46</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472</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Накнаде за социјалну заштиту из буџета</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185.000,00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185.000,00 </w:t>
            </w:r>
          </w:p>
        </w:tc>
      </w:tr>
      <w:tr w:rsidR="00084364" w:rsidRPr="00C57681" w:rsidTr="00084364">
        <w:trPr>
          <w:trHeight w:val="255"/>
        </w:trPr>
        <w:tc>
          <w:tcPr>
            <w:tcW w:w="388" w:type="dxa"/>
            <w:tcBorders>
              <w:top w:val="nil"/>
              <w:left w:val="single" w:sz="4" w:space="0" w:color="auto"/>
              <w:bottom w:val="nil"/>
              <w:right w:val="nil"/>
            </w:tcBorders>
            <w:shd w:val="clear" w:color="000000" w:fill="BFBFBF"/>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BFBFBF"/>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0901</w:t>
            </w:r>
          </w:p>
        </w:tc>
        <w:tc>
          <w:tcPr>
            <w:tcW w:w="426"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531"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Програм 11.  Социјална  и дечја заштита</w:t>
            </w:r>
          </w:p>
        </w:tc>
        <w:tc>
          <w:tcPr>
            <w:tcW w:w="1091"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3.377.850,00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3.272.150,00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6.650.000,00 </w:t>
            </w:r>
          </w:p>
        </w:tc>
      </w:tr>
      <w:tr w:rsidR="00084364" w:rsidRPr="00C57681" w:rsidTr="00084364">
        <w:trPr>
          <w:trHeight w:val="255"/>
        </w:trPr>
        <w:tc>
          <w:tcPr>
            <w:tcW w:w="388" w:type="dxa"/>
            <w:tcBorders>
              <w:top w:val="nil"/>
              <w:left w:val="single" w:sz="4" w:space="0" w:color="auto"/>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nil"/>
              <w:left w:val="single" w:sz="4" w:space="0" w:color="auto"/>
              <w:bottom w:val="single" w:sz="4" w:space="0" w:color="auto"/>
              <w:right w:val="single" w:sz="4" w:space="0" w:color="auto"/>
            </w:tcBorders>
            <w:shd w:val="clear" w:color="000000" w:fill="D9D9D9"/>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0901-0001</w:t>
            </w:r>
          </w:p>
        </w:tc>
        <w:tc>
          <w:tcPr>
            <w:tcW w:w="42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531"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Социјалне помоћи</w:t>
            </w:r>
          </w:p>
        </w:tc>
        <w:tc>
          <w:tcPr>
            <w:tcW w:w="1091"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400.000,00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400.000,00 </w:t>
            </w:r>
          </w:p>
        </w:tc>
      </w:tr>
      <w:tr w:rsidR="00084364" w:rsidRPr="00C57681" w:rsidTr="00084364">
        <w:trPr>
          <w:trHeight w:val="510"/>
        </w:trPr>
        <w:tc>
          <w:tcPr>
            <w:tcW w:w="388" w:type="dxa"/>
            <w:tcBorders>
              <w:top w:val="nil"/>
              <w:left w:val="single" w:sz="4" w:space="0" w:color="auto"/>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2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70</w:t>
            </w:r>
          </w:p>
        </w:tc>
        <w:tc>
          <w:tcPr>
            <w:tcW w:w="531"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F2F2F2"/>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 xml:space="preserve">Социјална помоћ угроженом становништву, </w:t>
            </w:r>
            <w:proofErr w:type="spellStart"/>
            <w:r w:rsidRPr="00C57681">
              <w:rPr>
                <w:rFonts w:eastAsia="Times New Roman" w:cs="Times New Roman"/>
                <w:i/>
                <w:iCs/>
                <w:color w:val="000000"/>
                <w:sz w:val="14"/>
                <w:szCs w:val="14"/>
              </w:rPr>
              <w:t>некласификована</w:t>
            </w:r>
            <w:proofErr w:type="spellEnd"/>
            <w:r w:rsidRPr="00C57681">
              <w:rPr>
                <w:rFonts w:eastAsia="Times New Roman" w:cs="Times New Roman"/>
                <w:i/>
                <w:iCs/>
                <w:color w:val="000000"/>
                <w:sz w:val="14"/>
                <w:szCs w:val="14"/>
              </w:rPr>
              <w:t xml:space="preserve"> на другом месту</w:t>
            </w:r>
          </w:p>
        </w:tc>
        <w:tc>
          <w:tcPr>
            <w:tcW w:w="1091"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400.000,00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 </w:t>
            </w:r>
          </w:p>
        </w:tc>
        <w:tc>
          <w:tcPr>
            <w:tcW w:w="1091" w:type="dxa"/>
            <w:tcBorders>
              <w:top w:val="nil"/>
              <w:left w:val="nil"/>
              <w:bottom w:val="nil"/>
              <w:right w:val="single" w:sz="4" w:space="0" w:color="auto"/>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400.000,00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47</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472</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Накнаде за социјалну заштиту из буџета</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400.000,00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400.000,00 </w:t>
            </w:r>
          </w:p>
        </w:tc>
      </w:tr>
      <w:tr w:rsidR="00084364" w:rsidRPr="00C57681" w:rsidTr="00084364">
        <w:trPr>
          <w:trHeight w:val="255"/>
        </w:trPr>
        <w:tc>
          <w:tcPr>
            <w:tcW w:w="388" w:type="dxa"/>
            <w:tcBorders>
              <w:top w:val="nil"/>
              <w:left w:val="single" w:sz="4" w:space="0" w:color="auto"/>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0901-0005</w:t>
            </w:r>
          </w:p>
        </w:tc>
        <w:tc>
          <w:tcPr>
            <w:tcW w:w="42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531"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Активности Црвеног крста</w:t>
            </w:r>
          </w:p>
        </w:tc>
        <w:tc>
          <w:tcPr>
            <w:tcW w:w="1091"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250.000,00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250.000,00 </w:t>
            </w:r>
          </w:p>
        </w:tc>
      </w:tr>
      <w:tr w:rsidR="00084364" w:rsidRPr="00C57681" w:rsidTr="0046418E">
        <w:trPr>
          <w:trHeight w:val="389"/>
        </w:trPr>
        <w:tc>
          <w:tcPr>
            <w:tcW w:w="388" w:type="dxa"/>
            <w:tcBorders>
              <w:top w:val="nil"/>
              <w:left w:val="single" w:sz="4" w:space="0" w:color="auto"/>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2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90</w:t>
            </w:r>
          </w:p>
        </w:tc>
        <w:tc>
          <w:tcPr>
            <w:tcW w:w="531"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F2F2F2"/>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 xml:space="preserve">Социјална заштита </w:t>
            </w:r>
            <w:proofErr w:type="spellStart"/>
            <w:r w:rsidRPr="00C57681">
              <w:rPr>
                <w:rFonts w:eastAsia="Times New Roman" w:cs="Times New Roman"/>
                <w:i/>
                <w:iCs/>
                <w:color w:val="000000"/>
                <w:sz w:val="14"/>
                <w:szCs w:val="14"/>
              </w:rPr>
              <w:t>некласификована</w:t>
            </w:r>
            <w:proofErr w:type="spellEnd"/>
            <w:r w:rsidRPr="00C57681">
              <w:rPr>
                <w:rFonts w:eastAsia="Times New Roman" w:cs="Times New Roman"/>
                <w:i/>
                <w:iCs/>
                <w:color w:val="000000"/>
                <w:sz w:val="14"/>
                <w:szCs w:val="14"/>
              </w:rPr>
              <w:t xml:space="preserve"> на другом месту</w:t>
            </w:r>
          </w:p>
        </w:tc>
        <w:tc>
          <w:tcPr>
            <w:tcW w:w="1091"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250.000,00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250.000,00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48</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481</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Дотације невладиним организацијама</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250.000,00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250.000,00 </w:t>
            </w:r>
          </w:p>
        </w:tc>
      </w:tr>
      <w:tr w:rsidR="00084364" w:rsidRPr="00C57681" w:rsidTr="00084364">
        <w:trPr>
          <w:trHeight w:val="255"/>
        </w:trPr>
        <w:tc>
          <w:tcPr>
            <w:tcW w:w="388" w:type="dxa"/>
            <w:tcBorders>
              <w:top w:val="nil"/>
              <w:left w:val="single" w:sz="4" w:space="0" w:color="auto"/>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lastRenderedPageBreak/>
              <w:t> </w:t>
            </w:r>
          </w:p>
        </w:tc>
        <w:tc>
          <w:tcPr>
            <w:tcW w:w="388" w:type="dxa"/>
            <w:tcBorders>
              <w:top w:val="nil"/>
              <w:left w:val="nil"/>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0901-0006</w:t>
            </w:r>
          </w:p>
        </w:tc>
        <w:tc>
          <w:tcPr>
            <w:tcW w:w="42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531"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Дечја заштита</w:t>
            </w:r>
          </w:p>
        </w:tc>
        <w:tc>
          <w:tcPr>
            <w:tcW w:w="1091"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2.627.850,00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1.372.150,00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4.000.000,00 </w:t>
            </w:r>
          </w:p>
        </w:tc>
      </w:tr>
      <w:tr w:rsidR="00084364" w:rsidRPr="00C57681" w:rsidTr="00084364">
        <w:trPr>
          <w:trHeight w:val="255"/>
        </w:trPr>
        <w:tc>
          <w:tcPr>
            <w:tcW w:w="388" w:type="dxa"/>
            <w:tcBorders>
              <w:top w:val="nil"/>
              <w:left w:val="single" w:sz="4" w:space="0" w:color="auto"/>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2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40</w:t>
            </w:r>
          </w:p>
        </w:tc>
        <w:tc>
          <w:tcPr>
            <w:tcW w:w="531"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Породица и деца</w:t>
            </w:r>
          </w:p>
        </w:tc>
        <w:tc>
          <w:tcPr>
            <w:tcW w:w="1091"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2.627.850,00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1.372.150,00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 </w:t>
            </w:r>
          </w:p>
        </w:tc>
        <w:tc>
          <w:tcPr>
            <w:tcW w:w="1091" w:type="dxa"/>
            <w:tcBorders>
              <w:top w:val="nil"/>
              <w:left w:val="nil"/>
              <w:bottom w:val="nil"/>
              <w:right w:val="single" w:sz="4" w:space="0" w:color="auto"/>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4.000.000,00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49</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472</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Накнаде за социјалну заштиту из буџета</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2.627.850,00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1.372.150,00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4.000.000,00 </w:t>
            </w:r>
          </w:p>
        </w:tc>
      </w:tr>
      <w:tr w:rsidR="00084364" w:rsidRPr="00C57681" w:rsidTr="00084364">
        <w:trPr>
          <w:trHeight w:val="255"/>
        </w:trPr>
        <w:tc>
          <w:tcPr>
            <w:tcW w:w="388" w:type="dxa"/>
            <w:tcBorders>
              <w:top w:val="nil"/>
              <w:left w:val="single" w:sz="4" w:space="0" w:color="auto"/>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nil"/>
              <w:left w:val="single" w:sz="4" w:space="0" w:color="auto"/>
              <w:bottom w:val="single" w:sz="4" w:space="0" w:color="auto"/>
              <w:right w:val="single" w:sz="4" w:space="0" w:color="auto"/>
            </w:tcBorders>
            <w:shd w:val="clear" w:color="000000" w:fill="D9D9D9"/>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0901-П1</w:t>
            </w:r>
          </w:p>
        </w:tc>
        <w:tc>
          <w:tcPr>
            <w:tcW w:w="42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531"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Економско оснаживање породица избеглица</w:t>
            </w:r>
          </w:p>
        </w:tc>
        <w:tc>
          <w:tcPr>
            <w:tcW w:w="1091"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100.000,00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1.900.000,00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2.000.000,00 </w:t>
            </w:r>
          </w:p>
        </w:tc>
      </w:tr>
      <w:tr w:rsidR="00084364" w:rsidRPr="00C57681" w:rsidTr="0046418E">
        <w:trPr>
          <w:trHeight w:val="387"/>
        </w:trPr>
        <w:tc>
          <w:tcPr>
            <w:tcW w:w="388" w:type="dxa"/>
            <w:tcBorders>
              <w:top w:val="nil"/>
              <w:left w:val="single" w:sz="4" w:space="0" w:color="auto"/>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2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70</w:t>
            </w:r>
          </w:p>
        </w:tc>
        <w:tc>
          <w:tcPr>
            <w:tcW w:w="531"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F2F2F2"/>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 xml:space="preserve">Социјална помоћ угроженом становништву, </w:t>
            </w:r>
            <w:proofErr w:type="spellStart"/>
            <w:r w:rsidRPr="00C57681">
              <w:rPr>
                <w:rFonts w:eastAsia="Times New Roman" w:cs="Times New Roman"/>
                <w:i/>
                <w:iCs/>
                <w:color w:val="000000"/>
                <w:sz w:val="14"/>
                <w:szCs w:val="14"/>
              </w:rPr>
              <w:t>некласификована</w:t>
            </w:r>
            <w:proofErr w:type="spellEnd"/>
            <w:r w:rsidRPr="00C57681">
              <w:rPr>
                <w:rFonts w:eastAsia="Times New Roman" w:cs="Times New Roman"/>
                <w:i/>
                <w:iCs/>
                <w:color w:val="000000"/>
                <w:sz w:val="14"/>
                <w:szCs w:val="14"/>
              </w:rPr>
              <w:t xml:space="preserve"> на другом месту</w:t>
            </w:r>
          </w:p>
        </w:tc>
        <w:tc>
          <w:tcPr>
            <w:tcW w:w="1091"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100.000,00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1.900.000,00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2.000.000,00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50</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472</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Накнаде за социјалну заштиту из буџета</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100.000,00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1.900.000,00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2.000.000,00 </w:t>
            </w:r>
          </w:p>
        </w:tc>
      </w:tr>
      <w:tr w:rsidR="00084364" w:rsidRPr="00C57681" w:rsidTr="00084364">
        <w:trPr>
          <w:trHeight w:val="255"/>
        </w:trPr>
        <w:tc>
          <w:tcPr>
            <w:tcW w:w="388" w:type="dxa"/>
            <w:tcBorders>
              <w:top w:val="nil"/>
              <w:left w:val="single" w:sz="4" w:space="0" w:color="auto"/>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nil"/>
              <w:left w:val="single" w:sz="4" w:space="0" w:color="auto"/>
              <w:bottom w:val="single" w:sz="4" w:space="0" w:color="auto"/>
              <w:right w:val="single" w:sz="4" w:space="0" w:color="auto"/>
            </w:tcBorders>
            <w:shd w:val="clear" w:color="000000" w:fill="D9D9D9"/>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0901-П2</w:t>
            </w:r>
          </w:p>
        </w:tc>
        <w:tc>
          <w:tcPr>
            <w:tcW w:w="42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531"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Помоћ у кући</w:t>
            </w:r>
          </w:p>
        </w:tc>
        <w:tc>
          <w:tcPr>
            <w:tcW w:w="1091"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1.375.000,00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1.375.000,00 </w:t>
            </w:r>
          </w:p>
        </w:tc>
      </w:tr>
      <w:tr w:rsidR="00084364" w:rsidRPr="00C57681" w:rsidTr="0046418E">
        <w:trPr>
          <w:trHeight w:val="346"/>
        </w:trPr>
        <w:tc>
          <w:tcPr>
            <w:tcW w:w="388" w:type="dxa"/>
            <w:tcBorders>
              <w:top w:val="nil"/>
              <w:left w:val="single" w:sz="4" w:space="0" w:color="auto"/>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2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90</w:t>
            </w:r>
          </w:p>
        </w:tc>
        <w:tc>
          <w:tcPr>
            <w:tcW w:w="531"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F2F2F2"/>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 xml:space="preserve">Социјална заштита </w:t>
            </w:r>
            <w:proofErr w:type="spellStart"/>
            <w:r w:rsidRPr="00C57681">
              <w:rPr>
                <w:rFonts w:eastAsia="Times New Roman" w:cs="Times New Roman"/>
                <w:i/>
                <w:iCs/>
                <w:color w:val="000000"/>
                <w:sz w:val="14"/>
                <w:szCs w:val="14"/>
              </w:rPr>
              <w:t>некласификована</w:t>
            </w:r>
            <w:proofErr w:type="spellEnd"/>
            <w:r w:rsidRPr="00C57681">
              <w:rPr>
                <w:rFonts w:eastAsia="Times New Roman" w:cs="Times New Roman"/>
                <w:i/>
                <w:iCs/>
                <w:color w:val="000000"/>
                <w:sz w:val="14"/>
                <w:szCs w:val="14"/>
              </w:rPr>
              <w:t xml:space="preserve"> на другом месту</w:t>
            </w:r>
          </w:p>
        </w:tc>
        <w:tc>
          <w:tcPr>
            <w:tcW w:w="1091"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1.375.000,00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1.375.000,00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50.1</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422</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Трошкови путовања</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62.000,00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62.000,00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50.2</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423</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Услуге по уговору</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1.227.000,00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1.227.000,00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50.3</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426</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Материјал</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86.000,00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86.000,00 </w:t>
            </w:r>
          </w:p>
        </w:tc>
      </w:tr>
      <w:tr w:rsidR="00084364" w:rsidRPr="00C57681" w:rsidTr="00084364">
        <w:trPr>
          <w:trHeight w:val="255"/>
        </w:trPr>
        <w:tc>
          <w:tcPr>
            <w:tcW w:w="388" w:type="dxa"/>
            <w:tcBorders>
              <w:top w:val="nil"/>
              <w:left w:val="single" w:sz="4" w:space="0" w:color="auto"/>
              <w:bottom w:val="nil"/>
              <w:right w:val="nil"/>
            </w:tcBorders>
            <w:shd w:val="clear" w:color="000000" w:fill="BFBFBF"/>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BFBFBF"/>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1201</w:t>
            </w:r>
          </w:p>
        </w:tc>
        <w:tc>
          <w:tcPr>
            <w:tcW w:w="426"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531"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Програм 13.  Развој културе</w:t>
            </w:r>
          </w:p>
        </w:tc>
        <w:tc>
          <w:tcPr>
            <w:tcW w:w="1091"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6.400.000,00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6.400.000,00 </w:t>
            </w:r>
          </w:p>
        </w:tc>
      </w:tr>
      <w:tr w:rsidR="00084364" w:rsidRPr="00C57681" w:rsidTr="00084364">
        <w:trPr>
          <w:trHeight w:val="255"/>
        </w:trPr>
        <w:tc>
          <w:tcPr>
            <w:tcW w:w="388" w:type="dxa"/>
            <w:tcBorders>
              <w:top w:val="nil"/>
              <w:left w:val="single" w:sz="4" w:space="0" w:color="auto"/>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nil"/>
              <w:left w:val="single" w:sz="4" w:space="0" w:color="auto"/>
              <w:bottom w:val="single" w:sz="4" w:space="0" w:color="auto"/>
              <w:right w:val="single" w:sz="4" w:space="0" w:color="auto"/>
            </w:tcBorders>
            <w:shd w:val="clear" w:color="000000" w:fill="D9D9D9"/>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1201-0002</w:t>
            </w:r>
          </w:p>
        </w:tc>
        <w:tc>
          <w:tcPr>
            <w:tcW w:w="42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531"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Подстицаји културном и уметничком стваралаштву</w:t>
            </w:r>
          </w:p>
        </w:tc>
        <w:tc>
          <w:tcPr>
            <w:tcW w:w="1091"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6.400.000,00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6.400.000,00 </w:t>
            </w:r>
          </w:p>
        </w:tc>
      </w:tr>
      <w:tr w:rsidR="00084364" w:rsidRPr="00C57681" w:rsidTr="00084364">
        <w:trPr>
          <w:trHeight w:val="255"/>
        </w:trPr>
        <w:tc>
          <w:tcPr>
            <w:tcW w:w="388" w:type="dxa"/>
            <w:tcBorders>
              <w:top w:val="nil"/>
              <w:left w:val="single" w:sz="4" w:space="0" w:color="auto"/>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nil"/>
              <w:left w:val="single" w:sz="4" w:space="0" w:color="auto"/>
              <w:bottom w:val="single" w:sz="4" w:space="0" w:color="auto"/>
              <w:right w:val="single" w:sz="4" w:space="0" w:color="auto"/>
            </w:tcBorders>
            <w:shd w:val="clear" w:color="000000" w:fill="D9D9D9"/>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 </w:t>
            </w:r>
          </w:p>
        </w:tc>
        <w:tc>
          <w:tcPr>
            <w:tcW w:w="42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531"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Назив пројекта</w:t>
            </w:r>
          </w:p>
        </w:tc>
        <w:tc>
          <w:tcPr>
            <w:tcW w:w="1091"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5.200.000,00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 </w:t>
            </w:r>
          </w:p>
        </w:tc>
        <w:tc>
          <w:tcPr>
            <w:tcW w:w="1091" w:type="dxa"/>
            <w:tcBorders>
              <w:top w:val="nil"/>
              <w:left w:val="nil"/>
              <w:bottom w:val="nil"/>
              <w:right w:val="single" w:sz="4" w:space="0" w:color="auto"/>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5.200.000,00 </w:t>
            </w:r>
          </w:p>
        </w:tc>
      </w:tr>
      <w:tr w:rsidR="00084364" w:rsidRPr="00C57681" w:rsidTr="00084364">
        <w:trPr>
          <w:trHeight w:val="255"/>
        </w:trPr>
        <w:tc>
          <w:tcPr>
            <w:tcW w:w="388" w:type="dxa"/>
            <w:tcBorders>
              <w:top w:val="nil"/>
              <w:left w:val="single" w:sz="4" w:space="0" w:color="auto"/>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2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820</w:t>
            </w:r>
          </w:p>
        </w:tc>
        <w:tc>
          <w:tcPr>
            <w:tcW w:w="531"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Услуге културе</w:t>
            </w:r>
          </w:p>
        </w:tc>
        <w:tc>
          <w:tcPr>
            <w:tcW w:w="1091"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5.200.000,00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5.200.000,00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51</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481</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Дотације невладиним организацијама</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5.200.000,00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5.200.000,00 </w:t>
            </w:r>
          </w:p>
        </w:tc>
      </w:tr>
      <w:tr w:rsidR="00084364" w:rsidRPr="00C57681" w:rsidTr="00084364">
        <w:trPr>
          <w:trHeight w:val="255"/>
        </w:trPr>
        <w:tc>
          <w:tcPr>
            <w:tcW w:w="388" w:type="dxa"/>
            <w:tcBorders>
              <w:top w:val="nil"/>
              <w:left w:val="single" w:sz="4" w:space="0" w:color="auto"/>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2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840</w:t>
            </w:r>
          </w:p>
        </w:tc>
        <w:tc>
          <w:tcPr>
            <w:tcW w:w="531"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Верске  и остале услуге заједнице</w:t>
            </w:r>
          </w:p>
        </w:tc>
        <w:tc>
          <w:tcPr>
            <w:tcW w:w="1091"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1.200.000,00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1.200.000,00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52</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481</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Дотације невладиним организацијама</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1.200.000,00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1.200.000,00 </w:t>
            </w:r>
          </w:p>
        </w:tc>
      </w:tr>
      <w:tr w:rsidR="00084364" w:rsidRPr="00C57681" w:rsidTr="00084364">
        <w:trPr>
          <w:trHeight w:val="255"/>
        </w:trPr>
        <w:tc>
          <w:tcPr>
            <w:tcW w:w="388" w:type="dxa"/>
            <w:tcBorders>
              <w:top w:val="nil"/>
              <w:left w:val="single" w:sz="4" w:space="0" w:color="auto"/>
              <w:bottom w:val="nil"/>
              <w:right w:val="nil"/>
            </w:tcBorders>
            <w:shd w:val="clear" w:color="000000" w:fill="BFBFBF"/>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BFBFBF"/>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1301</w:t>
            </w:r>
          </w:p>
        </w:tc>
        <w:tc>
          <w:tcPr>
            <w:tcW w:w="426"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531"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Програм 14.  Развој спорта и омладине</w:t>
            </w:r>
          </w:p>
        </w:tc>
        <w:tc>
          <w:tcPr>
            <w:tcW w:w="1091"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9.000.000,00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9.000.000,00 </w:t>
            </w:r>
          </w:p>
        </w:tc>
      </w:tr>
      <w:tr w:rsidR="00084364" w:rsidRPr="00C57681" w:rsidTr="00084364">
        <w:trPr>
          <w:trHeight w:val="510"/>
        </w:trPr>
        <w:tc>
          <w:tcPr>
            <w:tcW w:w="388" w:type="dxa"/>
            <w:tcBorders>
              <w:top w:val="nil"/>
              <w:left w:val="single" w:sz="4" w:space="0" w:color="auto"/>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nil"/>
              <w:left w:val="single" w:sz="4" w:space="0" w:color="auto"/>
              <w:bottom w:val="single" w:sz="4" w:space="0" w:color="auto"/>
              <w:right w:val="single" w:sz="4" w:space="0" w:color="auto"/>
            </w:tcBorders>
            <w:shd w:val="clear" w:color="000000" w:fill="D9D9D9"/>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1301-0001</w:t>
            </w:r>
          </w:p>
        </w:tc>
        <w:tc>
          <w:tcPr>
            <w:tcW w:w="42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531"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D9D9D9"/>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Подршка локалним спортским организацијама, удружењима и савезима</w:t>
            </w:r>
          </w:p>
        </w:tc>
        <w:tc>
          <w:tcPr>
            <w:tcW w:w="1091"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9.000.000,00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9.000.000,00 </w:t>
            </w:r>
          </w:p>
        </w:tc>
      </w:tr>
      <w:tr w:rsidR="00084364" w:rsidRPr="00C57681" w:rsidTr="00084364">
        <w:trPr>
          <w:trHeight w:val="255"/>
        </w:trPr>
        <w:tc>
          <w:tcPr>
            <w:tcW w:w="388" w:type="dxa"/>
            <w:tcBorders>
              <w:top w:val="nil"/>
              <w:left w:val="single" w:sz="4" w:space="0" w:color="auto"/>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2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810</w:t>
            </w:r>
          </w:p>
        </w:tc>
        <w:tc>
          <w:tcPr>
            <w:tcW w:w="531"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Услуге рекреације и спорта</w:t>
            </w:r>
          </w:p>
        </w:tc>
        <w:tc>
          <w:tcPr>
            <w:tcW w:w="1091"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9.000.000,00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9.000.000,00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53</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481</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Дотације невладиним организацијама</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9.000.000,00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9.000.000,00 </w:t>
            </w:r>
          </w:p>
        </w:tc>
      </w:tr>
      <w:tr w:rsidR="00084364" w:rsidRPr="00C57681" w:rsidTr="00084364">
        <w:trPr>
          <w:trHeight w:val="255"/>
        </w:trPr>
        <w:tc>
          <w:tcPr>
            <w:tcW w:w="388" w:type="dxa"/>
            <w:tcBorders>
              <w:top w:val="nil"/>
              <w:left w:val="single" w:sz="4" w:space="0" w:color="auto"/>
              <w:bottom w:val="nil"/>
              <w:right w:val="nil"/>
            </w:tcBorders>
            <w:shd w:val="clear" w:color="000000" w:fill="BFBFBF"/>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BFBFBF"/>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0602</w:t>
            </w:r>
          </w:p>
        </w:tc>
        <w:tc>
          <w:tcPr>
            <w:tcW w:w="426"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531"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Програм 15.  Локална самоуправа</w:t>
            </w:r>
          </w:p>
        </w:tc>
        <w:tc>
          <w:tcPr>
            <w:tcW w:w="1091"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105.000.000,00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1.800.000,00 </w:t>
            </w:r>
          </w:p>
        </w:tc>
        <w:tc>
          <w:tcPr>
            <w:tcW w:w="1187"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4.375.000,00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111.175.000,00 </w:t>
            </w:r>
          </w:p>
        </w:tc>
      </w:tr>
      <w:tr w:rsidR="00084364" w:rsidRPr="00C57681" w:rsidTr="00084364">
        <w:trPr>
          <w:trHeight w:val="510"/>
        </w:trPr>
        <w:tc>
          <w:tcPr>
            <w:tcW w:w="388" w:type="dxa"/>
            <w:tcBorders>
              <w:top w:val="nil"/>
              <w:left w:val="single" w:sz="4" w:space="0" w:color="auto"/>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nil"/>
              <w:left w:val="single" w:sz="4" w:space="0" w:color="auto"/>
              <w:bottom w:val="single" w:sz="4" w:space="0" w:color="auto"/>
              <w:right w:val="single" w:sz="4" w:space="0" w:color="auto"/>
            </w:tcBorders>
            <w:shd w:val="clear" w:color="000000" w:fill="D9D9D9"/>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0602-0001</w:t>
            </w:r>
          </w:p>
        </w:tc>
        <w:tc>
          <w:tcPr>
            <w:tcW w:w="42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531"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D9D9D9"/>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Функционисање локалне самоуправе и градских општина</w:t>
            </w:r>
          </w:p>
        </w:tc>
        <w:tc>
          <w:tcPr>
            <w:tcW w:w="1091"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90.780.000,00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1.500.000,00 </w:t>
            </w:r>
          </w:p>
        </w:tc>
        <w:tc>
          <w:tcPr>
            <w:tcW w:w="1187"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1.925.000,00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94.205.000,00 </w:t>
            </w:r>
          </w:p>
        </w:tc>
      </w:tr>
      <w:tr w:rsidR="00084364" w:rsidRPr="00C57681" w:rsidTr="00084364">
        <w:trPr>
          <w:trHeight w:val="255"/>
        </w:trPr>
        <w:tc>
          <w:tcPr>
            <w:tcW w:w="388" w:type="dxa"/>
            <w:tcBorders>
              <w:top w:val="nil"/>
              <w:left w:val="single" w:sz="4" w:space="0" w:color="auto"/>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2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130</w:t>
            </w:r>
          </w:p>
        </w:tc>
        <w:tc>
          <w:tcPr>
            <w:tcW w:w="531"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Опште услуге</w:t>
            </w:r>
          </w:p>
        </w:tc>
        <w:tc>
          <w:tcPr>
            <w:tcW w:w="1091"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75.845.000,00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75.845.000,00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54</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411</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Плате, додаци и накнаде запослених (зараде)</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24.562.000,00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24.562.000,00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55</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412</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sz w:val="14"/>
                <w:szCs w:val="14"/>
              </w:rPr>
            </w:pPr>
            <w:r w:rsidRPr="00C57681">
              <w:rPr>
                <w:rFonts w:eastAsia="Times New Roman" w:cs="Times New Roman"/>
                <w:sz w:val="14"/>
                <w:szCs w:val="14"/>
              </w:rPr>
              <w:t>Социјални доприноси на терет послодавца</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4.379.000,00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4.379.000,00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56</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413</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Накнаде у натури</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270.000,00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270.000,00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57</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414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Социјална давања запосленима</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3.980.000,00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3.980.000,00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58</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415</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Накнаде трошкова за запослене</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1.340.000,00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1.340.000,00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59</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416</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Награде запосленима и остали посебни расходи</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600.000,00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600.000,00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60</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421</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Стални трошкови</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7.380.000,00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7.380.000,00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61</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422</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Трошкови путовања</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60.000,00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60.000,00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62</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423</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Услуге по уговору</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7.797.000,00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7.797.000,00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63</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424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Специјализоване услуге</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1.940.000,00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1.940.000,00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lastRenderedPageBreak/>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64</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425</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Текуће поправке и одржавање</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1.150.000,00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1.150.000,00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65</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426</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Материјал</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3.220.000,00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3.220.000,00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66</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465</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Остале донације, дотације и трансфери</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3.267.000,00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3.267.000,00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67</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472</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Накнаде за социјалну заштиту из буџета</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15.020.000,00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15.020.000,00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68</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482</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Порези, обавезне таксе, казне и пенали</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140.000,00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140.000,00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69</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512</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Машине и опрема</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450.000,00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450.000,00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70</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515</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Нематеријална имовина</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290.000,00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290.000,00 </w:t>
            </w:r>
          </w:p>
        </w:tc>
      </w:tr>
      <w:tr w:rsidR="00084364" w:rsidRPr="00C57681" w:rsidTr="00084364">
        <w:trPr>
          <w:trHeight w:val="255"/>
        </w:trPr>
        <w:tc>
          <w:tcPr>
            <w:tcW w:w="388" w:type="dxa"/>
            <w:tcBorders>
              <w:top w:val="nil"/>
              <w:left w:val="single" w:sz="4" w:space="0" w:color="auto"/>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2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220</w:t>
            </w:r>
          </w:p>
        </w:tc>
        <w:tc>
          <w:tcPr>
            <w:tcW w:w="531"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Цивилна одбрана</w:t>
            </w:r>
          </w:p>
        </w:tc>
        <w:tc>
          <w:tcPr>
            <w:tcW w:w="1091"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300.000,00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300.000,00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71</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423</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Услуге по уговору</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210.000,00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210.000,00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72</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425</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Текуће поправке и одржавање</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40.000,00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40.000,00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73</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426</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Материјал</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50.000,00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50.000,00 </w:t>
            </w:r>
          </w:p>
        </w:tc>
      </w:tr>
      <w:tr w:rsidR="00084364" w:rsidRPr="00C57681" w:rsidTr="00084364">
        <w:trPr>
          <w:trHeight w:val="255"/>
        </w:trPr>
        <w:tc>
          <w:tcPr>
            <w:tcW w:w="388" w:type="dxa"/>
            <w:tcBorders>
              <w:top w:val="nil"/>
              <w:left w:val="single" w:sz="4" w:space="0" w:color="auto"/>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2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310</w:t>
            </w:r>
          </w:p>
        </w:tc>
        <w:tc>
          <w:tcPr>
            <w:tcW w:w="531"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Услуге полиције</w:t>
            </w:r>
          </w:p>
        </w:tc>
        <w:tc>
          <w:tcPr>
            <w:tcW w:w="1091"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1.250.000,00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1.925.000,00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3.175.000,00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74</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423</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Услуге по уговору</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100.000,00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100.000,00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75</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425</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Текуће поправке и одржавање</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100.000,00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100.000,00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76</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426</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Материјал</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375.000,00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375.000,00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77</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512</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Машине и опрема</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1.250.000,00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1.350.000,00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2.600.000,00 </w:t>
            </w:r>
          </w:p>
        </w:tc>
      </w:tr>
      <w:tr w:rsidR="00084364" w:rsidRPr="00C57681" w:rsidTr="00084364">
        <w:trPr>
          <w:trHeight w:val="255"/>
        </w:trPr>
        <w:tc>
          <w:tcPr>
            <w:tcW w:w="388" w:type="dxa"/>
            <w:tcBorders>
              <w:top w:val="nil"/>
              <w:left w:val="single" w:sz="4" w:space="0" w:color="auto"/>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2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320</w:t>
            </w:r>
          </w:p>
        </w:tc>
        <w:tc>
          <w:tcPr>
            <w:tcW w:w="531"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Услуге противпожарне заштите</w:t>
            </w:r>
          </w:p>
        </w:tc>
        <w:tc>
          <w:tcPr>
            <w:tcW w:w="1091"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100.000,00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100.000,00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77.1</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423</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Услуге по уговору</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78</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426</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Материјал</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5.000,00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5.000,00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79</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512</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Машине и опрема</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85.000,00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85.000,00 </w:t>
            </w:r>
          </w:p>
        </w:tc>
      </w:tr>
      <w:tr w:rsidR="00084364" w:rsidRPr="00C57681" w:rsidTr="00084364">
        <w:trPr>
          <w:trHeight w:val="255"/>
        </w:trPr>
        <w:tc>
          <w:tcPr>
            <w:tcW w:w="388" w:type="dxa"/>
            <w:tcBorders>
              <w:top w:val="nil"/>
              <w:left w:val="single" w:sz="4" w:space="0" w:color="auto"/>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2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960</w:t>
            </w:r>
          </w:p>
        </w:tc>
        <w:tc>
          <w:tcPr>
            <w:tcW w:w="531"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Помоћне услуге образовању</w:t>
            </w:r>
          </w:p>
        </w:tc>
        <w:tc>
          <w:tcPr>
            <w:tcW w:w="1091"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13.285.000,00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1.500.000,00 </w:t>
            </w:r>
          </w:p>
        </w:tc>
        <w:tc>
          <w:tcPr>
            <w:tcW w:w="1187"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14.785.000,00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80</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472</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Накнаде за социјалну заштиту из буџета</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13.285.000,00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1.500.000,00 </w:t>
            </w: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14.785.000,00 </w:t>
            </w:r>
          </w:p>
        </w:tc>
      </w:tr>
      <w:tr w:rsidR="00084364" w:rsidRPr="00C57681" w:rsidTr="00084364">
        <w:trPr>
          <w:trHeight w:val="255"/>
        </w:trPr>
        <w:tc>
          <w:tcPr>
            <w:tcW w:w="388" w:type="dxa"/>
            <w:tcBorders>
              <w:top w:val="nil"/>
              <w:left w:val="single" w:sz="4" w:space="0" w:color="auto"/>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0602-0003</w:t>
            </w:r>
          </w:p>
        </w:tc>
        <w:tc>
          <w:tcPr>
            <w:tcW w:w="42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531"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Управљање јавним дугом</w:t>
            </w:r>
          </w:p>
        </w:tc>
        <w:tc>
          <w:tcPr>
            <w:tcW w:w="1091"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8.900.000,00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8.900.000,00 </w:t>
            </w:r>
          </w:p>
        </w:tc>
      </w:tr>
      <w:tr w:rsidR="00084364" w:rsidRPr="00C57681" w:rsidTr="00084364">
        <w:trPr>
          <w:trHeight w:val="255"/>
        </w:trPr>
        <w:tc>
          <w:tcPr>
            <w:tcW w:w="388" w:type="dxa"/>
            <w:tcBorders>
              <w:top w:val="nil"/>
              <w:left w:val="single" w:sz="4" w:space="0" w:color="auto"/>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2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170</w:t>
            </w:r>
          </w:p>
        </w:tc>
        <w:tc>
          <w:tcPr>
            <w:tcW w:w="531"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Трансакције јавног  дуга</w:t>
            </w:r>
          </w:p>
        </w:tc>
        <w:tc>
          <w:tcPr>
            <w:tcW w:w="1091"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8.900.000,00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8.900.000,00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81</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441</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Отплата домаћих камата</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1.200.000,00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1.200.000,00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82</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611</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Отплата главнице домаћим кредиторима</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7.700.000,00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7.700.000,00 </w:t>
            </w:r>
          </w:p>
        </w:tc>
      </w:tr>
      <w:tr w:rsidR="00084364" w:rsidRPr="00C57681" w:rsidTr="00084364">
        <w:trPr>
          <w:trHeight w:val="255"/>
        </w:trPr>
        <w:tc>
          <w:tcPr>
            <w:tcW w:w="388" w:type="dxa"/>
            <w:tcBorders>
              <w:top w:val="nil"/>
              <w:left w:val="single" w:sz="4" w:space="0" w:color="auto"/>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0602-0006</w:t>
            </w:r>
          </w:p>
        </w:tc>
        <w:tc>
          <w:tcPr>
            <w:tcW w:w="42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531"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Информисање</w:t>
            </w:r>
          </w:p>
        </w:tc>
        <w:tc>
          <w:tcPr>
            <w:tcW w:w="1091"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3.000.000,00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3.000.000,00 </w:t>
            </w:r>
          </w:p>
        </w:tc>
      </w:tr>
      <w:tr w:rsidR="00084364" w:rsidRPr="00C57681" w:rsidTr="00084364">
        <w:trPr>
          <w:trHeight w:val="255"/>
        </w:trPr>
        <w:tc>
          <w:tcPr>
            <w:tcW w:w="388" w:type="dxa"/>
            <w:tcBorders>
              <w:top w:val="nil"/>
              <w:left w:val="single" w:sz="4" w:space="0" w:color="auto"/>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2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830</w:t>
            </w:r>
          </w:p>
        </w:tc>
        <w:tc>
          <w:tcPr>
            <w:tcW w:w="531"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Услуге емитовања и штампања</w:t>
            </w:r>
          </w:p>
        </w:tc>
        <w:tc>
          <w:tcPr>
            <w:tcW w:w="1091"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3.000.000,00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3.000.000,00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83</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423</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Услуге по уговору</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3.000.000,00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3.000.000,00 </w:t>
            </w:r>
          </w:p>
        </w:tc>
      </w:tr>
      <w:tr w:rsidR="00084364" w:rsidRPr="00C57681" w:rsidTr="00084364">
        <w:trPr>
          <w:trHeight w:val="255"/>
        </w:trPr>
        <w:tc>
          <w:tcPr>
            <w:tcW w:w="388" w:type="dxa"/>
            <w:tcBorders>
              <w:top w:val="nil"/>
              <w:left w:val="single" w:sz="4" w:space="0" w:color="auto"/>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0602-0008</w:t>
            </w:r>
          </w:p>
        </w:tc>
        <w:tc>
          <w:tcPr>
            <w:tcW w:w="42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531"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Програми националних мањина</w:t>
            </w:r>
          </w:p>
        </w:tc>
        <w:tc>
          <w:tcPr>
            <w:tcW w:w="1091"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100.000,00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100.000,00 </w:t>
            </w:r>
          </w:p>
        </w:tc>
      </w:tr>
      <w:tr w:rsidR="00084364" w:rsidRPr="00C57681" w:rsidTr="0046418E">
        <w:trPr>
          <w:trHeight w:val="387"/>
        </w:trPr>
        <w:tc>
          <w:tcPr>
            <w:tcW w:w="388" w:type="dxa"/>
            <w:tcBorders>
              <w:top w:val="nil"/>
              <w:left w:val="single" w:sz="4" w:space="0" w:color="auto"/>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2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90</w:t>
            </w:r>
          </w:p>
        </w:tc>
        <w:tc>
          <w:tcPr>
            <w:tcW w:w="531"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F2F2F2"/>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 xml:space="preserve">Социјална заштита </w:t>
            </w:r>
            <w:proofErr w:type="spellStart"/>
            <w:r w:rsidRPr="00C57681">
              <w:rPr>
                <w:rFonts w:eastAsia="Times New Roman" w:cs="Times New Roman"/>
                <w:i/>
                <w:iCs/>
                <w:color w:val="000000"/>
                <w:sz w:val="14"/>
                <w:szCs w:val="14"/>
              </w:rPr>
              <w:t>некласификована</w:t>
            </w:r>
            <w:proofErr w:type="spellEnd"/>
            <w:r w:rsidRPr="00C57681">
              <w:rPr>
                <w:rFonts w:eastAsia="Times New Roman" w:cs="Times New Roman"/>
                <w:i/>
                <w:iCs/>
                <w:color w:val="000000"/>
                <w:sz w:val="14"/>
                <w:szCs w:val="14"/>
              </w:rPr>
              <w:t xml:space="preserve"> на другом месту</w:t>
            </w:r>
          </w:p>
        </w:tc>
        <w:tc>
          <w:tcPr>
            <w:tcW w:w="1091"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100.000,00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100.000,00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84</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481</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Дотације невладиним организацијама</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100.000,00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100.000,00 </w:t>
            </w:r>
          </w:p>
        </w:tc>
      </w:tr>
      <w:tr w:rsidR="00084364" w:rsidRPr="00C57681" w:rsidTr="00084364">
        <w:trPr>
          <w:trHeight w:val="510"/>
        </w:trPr>
        <w:tc>
          <w:tcPr>
            <w:tcW w:w="388" w:type="dxa"/>
            <w:tcBorders>
              <w:top w:val="nil"/>
              <w:left w:val="single" w:sz="4" w:space="0" w:color="auto"/>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nil"/>
              <w:left w:val="single" w:sz="4" w:space="0" w:color="auto"/>
              <w:bottom w:val="single" w:sz="4" w:space="0" w:color="auto"/>
              <w:right w:val="single" w:sz="4" w:space="0" w:color="auto"/>
            </w:tcBorders>
            <w:shd w:val="clear" w:color="000000" w:fill="D9D9D9"/>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0602-П1</w:t>
            </w:r>
          </w:p>
        </w:tc>
        <w:tc>
          <w:tcPr>
            <w:tcW w:w="42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531"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D9D9D9"/>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Израда пројектне документације за промену система грејања у јавним установама</w:t>
            </w:r>
          </w:p>
        </w:tc>
        <w:tc>
          <w:tcPr>
            <w:tcW w:w="1091"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2.450.000,00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2.450.000,00 </w:t>
            </w:r>
          </w:p>
        </w:tc>
      </w:tr>
      <w:tr w:rsidR="00084364" w:rsidRPr="00C57681" w:rsidTr="00084364">
        <w:trPr>
          <w:trHeight w:val="255"/>
        </w:trPr>
        <w:tc>
          <w:tcPr>
            <w:tcW w:w="388" w:type="dxa"/>
            <w:tcBorders>
              <w:top w:val="nil"/>
              <w:left w:val="single" w:sz="4" w:space="0" w:color="auto"/>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2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130</w:t>
            </w:r>
          </w:p>
        </w:tc>
        <w:tc>
          <w:tcPr>
            <w:tcW w:w="531"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Опште услуге</w:t>
            </w:r>
          </w:p>
        </w:tc>
        <w:tc>
          <w:tcPr>
            <w:tcW w:w="1091"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2.450.000,00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2.450.000,00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85</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424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Специјализоване услуге</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2.450.000,00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2.450.000,00 </w:t>
            </w:r>
          </w:p>
        </w:tc>
      </w:tr>
      <w:tr w:rsidR="00084364" w:rsidRPr="00C57681" w:rsidTr="00084364">
        <w:trPr>
          <w:trHeight w:val="510"/>
        </w:trPr>
        <w:tc>
          <w:tcPr>
            <w:tcW w:w="388" w:type="dxa"/>
            <w:tcBorders>
              <w:top w:val="nil"/>
              <w:left w:val="single" w:sz="4" w:space="0" w:color="auto"/>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nil"/>
              <w:left w:val="single" w:sz="4" w:space="0" w:color="auto"/>
              <w:bottom w:val="single" w:sz="4" w:space="0" w:color="auto"/>
              <w:right w:val="single" w:sz="4" w:space="0" w:color="auto"/>
            </w:tcBorders>
            <w:shd w:val="clear" w:color="000000" w:fill="D9D9D9"/>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0602-П2</w:t>
            </w:r>
          </w:p>
        </w:tc>
        <w:tc>
          <w:tcPr>
            <w:tcW w:w="42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531"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D9D9D9"/>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 xml:space="preserve">Изградња прикључног далековода, </w:t>
            </w:r>
            <w:proofErr w:type="spellStart"/>
            <w:r w:rsidRPr="00C57681">
              <w:rPr>
                <w:rFonts w:eastAsia="Times New Roman" w:cs="Times New Roman"/>
                <w:b/>
                <w:bCs/>
                <w:color w:val="000000"/>
                <w:sz w:val="14"/>
                <w:szCs w:val="14"/>
              </w:rPr>
              <w:t>трафостанице</w:t>
            </w:r>
            <w:proofErr w:type="spellEnd"/>
            <w:r w:rsidRPr="00C57681">
              <w:rPr>
                <w:rFonts w:eastAsia="Times New Roman" w:cs="Times New Roman"/>
                <w:b/>
                <w:bCs/>
                <w:color w:val="000000"/>
                <w:sz w:val="14"/>
                <w:szCs w:val="14"/>
              </w:rPr>
              <w:t xml:space="preserve"> и </w:t>
            </w:r>
            <w:proofErr w:type="spellStart"/>
            <w:r w:rsidRPr="00C57681">
              <w:rPr>
                <w:rFonts w:eastAsia="Times New Roman" w:cs="Times New Roman"/>
                <w:b/>
                <w:bCs/>
                <w:color w:val="000000"/>
                <w:sz w:val="14"/>
                <w:szCs w:val="14"/>
              </w:rPr>
              <w:t>нисконапонске</w:t>
            </w:r>
            <w:proofErr w:type="spellEnd"/>
            <w:r w:rsidRPr="00C57681">
              <w:rPr>
                <w:rFonts w:eastAsia="Times New Roman" w:cs="Times New Roman"/>
                <w:b/>
                <w:bCs/>
                <w:color w:val="000000"/>
                <w:sz w:val="14"/>
                <w:szCs w:val="14"/>
              </w:rPr>
              <w:t xml:space="preserve"> мреже за Економију III</w:t>
            </w:r>
          </w:p>
        </w:tc>
        <w:tc>
          <w:tcPr>
            <w:tcW w:w="1091"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2.220.000,00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2.220.000,00 </w:t>
            </w:r>
          </w:p>
        </w:tc>
      </w:tr>
      <w:tr w:rsidR="00084364" w:rsidRPr="00C57681" w:rsidTr="00084364">
        <w:trPr>
          <w:trHeight w:val="255"/>
        </w:trPr>
        <w:tc>
          <w:tcPr>
            <w:tcW w:w="388" w:type="dxa"/>
            <w:tcBorders>
              <w:top w:val="nil"/>
              <w:left w:val="single" w:sz="4" w:space="0" w:color="auto"/>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lastRenderedPageBreak/>
              <w:t> </w:t>
            </w:r>
          </w:p>
        </w:tc>
        <w:tc>
          <w:tcPr>
            <w:tcW w:w="388" w:type="dxa"/>
            <w:tcBorders>
              <w:top w:val="nil"/>
              <w:left w:val="nil"/>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2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443</w:t>
            </w:r>
          </w:p>
        </w:tc>
        <w:tc>
          <w:tcPr>
            <w:tcW w:w="531"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Изградња</w:t>
            </w:r>
          </w:p>
        </w:tc>
        <w:tc>
          <w:tcPr>
            <w:tcW w:w="1091"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2.220.000,00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2.220.000,00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86</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424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Специјализоване услуге</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1.905.000,00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1.905.000,00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86.1</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425</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Текуће поправке и одржавање</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315.000,00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315.000,00 </w:t>
            </w:r>
          </w:p>
        </w:tc>
      </w:tr>
      <w:tr w:rsidR="00084364" w:rsidRPr="00C57681" w:rsidTr="00084364">
        <w:trPr>
          <w:trHeight w:val="765"/>
        </w:trPr>
        <w:tc>
          <w:tcPr>
            <w:tcW w:w="388" w:type="dxa"/>
            <w:tcBorders>
              <w:top w:val="nil"/>
              <w:left w:val="single" w:sz="4" w:space="0" w:color="auto"/>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nil"/>
              <w:left w:val="single" w:sz="4" w:space="0" w:color="auto"/>
              <w:bottom w:val="single" w:sz="4" w:space="0" w:color="auto"/>
              <w:right w:val="single" w:sz="4" w:space="0" w:color="auto"/>
            </w:tcBorders>
            <w:shd w:val="clear" w:color="000000" w:fill="D9D9D9"/>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0602-П3</w:t>
            </w:r>
          </w:p>
        </w:tc>
        <w:tc>
          <w:tcPr>
            <w:tcW w:w="42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531"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D9D9D9"/>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Постављање вишејезичних табли са називима државних органа и насељених места и штампа вишејезичних јавних публикација</w:t>
            </w:r>
          </w:p>
        </w:tc>
        <w:tc>
          <w:tcPr>
            <w:tcW w:w="1091"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300.000,00 </w:t>
            </w:r>
          </w:p>
        </w:tc>
        <w:tc>
          <w:tcPr>
            <w:tcW w:w="1187"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300.000,00 </w:t>
            </w:r>
          </w:p>
        </w:tc>
      </w:tr>
      <w:tr w:rsidR="00084364" w:rsidRPr="00C57681" w:rsidTr="00084364">
        <w:trPr>
          <w:trHeight w:val="255"/>
        </w:trPr>
        <w:tc>
          <w:tcPr>
            <w:tcW w:w="388" w:type="dxa"/>
            <w:tcBorders>
              <w:top w:val="nil"/>
              <w:left w:val="single" w:sz="4" w:space="0" w:color="auto"/>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2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130</w:t>
            </w:r>
          </w:p>
        </w:tc>
        <w:tc>
          <w:tcPr>
            <w:tcW w:w="531"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Опште услуге</w:t>
            </w:r>
          </w:p>
        </w:tc>
        <w:tc>
          <w:tcPr>
            <w:tcW w:w="1091"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300.000,00 </w:t>
            </w:r>
          </w:p>
        </w:tc>
        <w:tc>
          <w:tcPr>
            <w:tcW w:w="1187"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300.000,00 </w:t>
            </w:r>
          </w:p>
        </w:tc>
      </w:tr>
      <w:tr w:rsidR="00084364" w:rsidRPr="00C57681" w:rsidTr="00084364">
        <w:trPr>
          <w:trHeight w:val="270"/>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87</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423</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Услуге по уговору</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300.000,00 </w:t>
            </w: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300.000,00 </w:t>
            </w:r>
          </w:p>
        </w:tc>
      </w:tr>
      <w:tr w:rsidR="00084364" w:rsidRPr="00C57681" w:rsidTr="00084364">
        <w:trPr>
          <w:trHeight w:val="255"/>
        </w:trPr>
        <w:tc>
          <w:tcPr>
            <w:tcW w:w="388" w:type="dxa"/>
            <w:tcBorders>
              <w:top w:val="single" w:sz="8" w:space="0" w:color="auto"/>
              <w:left w:val="single" w:sz="4" w:space="0" w:color="auto"/>
              <w:bottom w:val="nil"/>
              <w:right w:val="nil"/>
            </w:tcBorders>
            <w:shd w:val="clear" w:color="000000" w:fill="A6A6A6"/>
            <w:noWrap/>
            <w:vAlign w:val="center"/>
            <w:hideMark/>
          </w:tcPr>
          <w:p w:rsidR="00084364" w:rsidRPr="00C57681" w:rsidRDefault="00084364" w:rsidP="00084364">
            <w:pPr>
              <w:jc w:val="center"/>
              <w:rPr>
                <w:rFonts w:eastAsia="Times New Roman" w:cs="Times New Roman"/>
                <w:b/>
                <w:bCs/>
                <w:color w:val="000000"/>
                <w:sz w:val="14"/>
                <w:szCs w:val="14"/>
              </w:rPr>
            </w:pPr>
            <w:r w:rsidRPr="00C57681">
              <w:rPr>
                <w:rFonts w:eastAsia="Times New Roman" w:cs="Times New Roman"/>
                <w:b/>
                <w:bCs/>
                <w:color w:val="000000"/>
                <w:sz w:val="14"/>
                <w:szCs w:val="14"/>
              </w:rPr>
              <w:t>4</w:t>
            </w:r>
          </w:p>
        </w:tc>
        <w:tc>
          <w:tcPr>
            <w:tcW w:w="388" w:type="dxa"/>
            <w:tcBorders>
              <w:top w:val="single" w:sz="8" w:space="0" w:color="auto"/>
              <w:left w:val="nil"/>
              <w:bottom w:val="nil"/>
              <w:right w:val="nil"/>
            </w:tcBorders>
            <w:shd w:val="clear" w:color="000000" w:fill="A6A6A6"/>
            <w:noWrap/>
            <w:vAlign w:val="center"/>
            <w:hideMark/>
          </w:tcPr>
          <w:p w:rsidR="00084364" w:rsidRPr="00C57681" w:rsidRDefault="00084364" w:rsidP="00084364">
            <w:pPr>
              <w:jc w:val="center"/>
              <w:rPr>
                <w:rFonts w:eastAsia="Times New Roman" w:cs="Times New Roman"/>
                <w:b/>
                <w:bCs/>
                <w:color w:val="000000"/>
                <w:sz w:val="14"/>
                <w:szCs w:val="14"/>
              </w:rPr>
            </w:pPr>
            <w:r w:rsidRPr="00C57681">
              <w:rPr>
                <w:rFonts w:eastAsia="Times New Roman" w:cs="Times New Roman"/>
                <w:b/>
                <w:bCs/>
                <w:color w:val="000000"/>
                <w:sz w:val="14"/>
                <w:szCs w:val="14"/>
              </w:rPr>
              <w:t>2</w:t>
            </w:r>
          </w:p>
        </w:tc>
        <w:tc>
          <w:tcPr>
            <w:tcW w:w="893" w:type="dxa"/>
            <w:tcBorders>
              <w:top w:val="single" w:sz="8" w:space="0" w:color="auto"/>
              <w:left w:val="nil"/>
              <w:bottom w:val="nil"/>
              <w:right w:val="nil"/>
            </w:tcBorders>
            <w:shd w:val="clear" w:color="000000" w:fill="A6A6A6"/>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26" w:type="dxa"/>
            <w:tcBorders>
              <w:top w:val="single" w:sz="8" w:space="0" w:color="auto"/>
              <w:left w:val="nil"/>
              <w:bottom w:val="nil"/>
              <w:right w:val="nil"/>
            </w:tcBorders>
            <w:shd w:val="clear" w:color="000000" w:fill="A6A6A6"/>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531" w:type="dxa"/>
            <w:tcBorders>
              <w:top w:val="single" w:sz="8" w:space="0" w:color="auto"/>
              <w:left w:val="nil"/>
              <w:bottom w:val="nil"/>
              <w:right w:val="nil"/>
            </w:tcBorders>
            <w:shd w:val="clear" w:color="000000" w:fill="A6A6A6"/>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single" w:sz="8" w:space="0" w:color="auto"/>
              <w:left w:val="nil"/>
              <w:bottom w:val="nil"/>
              <w:right w:val="nil"/>
            </w:tcBorders>
            <w:shd w:val="clear" w:color="000000" w:fill="A6A6A6"/>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single" w:sz="8" w:space="0" w:color="auto"/>
              <w:left w:val="nil"/>
              <w:bottom w:val="nil"/>
              <w:right w:val="nil"/>
            </w:tcBorders>
            <w:shd w:val="clear" w:color="000000" w:fill="A6A6A6"/>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МЕСНА ЗАЈЕДНИЦА БАЧ</w:t>
            </w:r>
          </w:p>
        </w:tc>
        <w:tc>
          <w:tcPr>
            <w:tcW w:w="1091"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2.405.000,00 </w:t>
            </w:r>
          </w:p>
        </w:tc>
        <w:tc>
          <w:tcPr>
            <w:tcW w:w="1052"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single" w:sz="8" w:space="0" w:color="auto"/>
              <w:left w:val="nil"/>
              <w:bottom w:val="nil"/>
              <w:right w:val="single" w:sz="4" w:space="0" w:color="auto"/>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2.405.000,00 </w:t>
            </w:r>
          </w:p>
        </w:tc>
      </w:tr>
      <w:tr w:rsidR="00084364" w:rsidRPr="00C57681" w:rsidTr="00084364">
        <w:trPr>
          <w:trHeight w:val="255"/>
        </w:trPr>
        <w:tc>
          <w:tcPr>
            <w:tcW w:w="388" w:type="dxa"/>
            <w:tcBorders>
              <w:top w:val="nil"/>
              <w:left w:val="single" w:sz="4" w:space="0" w:color="auto"/>
              <w:bottom w:val="nil"/>
              <w:right w:val="nil"/>
            </w:tcBorders>
            <w:shd w:val="clear" w:color="000000" w:fill="BFBFBF"/>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BFBFBF"/>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0601</w:t>
            </w:r>
          </w:p>
        </w:tc>
        <w:tc>
          <w:tcPr>
            <w:tcW w:w="426"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531"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Програм 2.  Комунална делатност</w:t>
            </w:r>
          </w:p>
        </w:tc>
        <w:tc>
          <w:tcPr>
            <w:tcW w:w="1091"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150.000,00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150.000,00 </w:t>
            </w:r>
          </w:p>
        </w:tc>
      </w:tr>
      <w:tr w:rsidR="00084364" w:rsidRPr="00C57681" w:rsidTr="00084364">
        <w:trPr>
          <w:trHeight w:val="255"/>
        </w:trPr>
        <w:tc>
          <w:tcPr>
            <w:tcW w:w="388" w:type="dxa"/>
            <w:tcBorders>
              <w:top w:val="nil"/>
              <w:left w:val="single" w:sz="4" w:space="0" w:color="auto"/>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nil"/>
              <w:left w:val="single" w:sz="4" w:space="0" w:color="auto"/>
              <w:bottom w:val="single" w:sz="4" w:space="0" w:color="auto"/>
              <w:right w:val="single" w:sz="4" w:space="0" w:color="auto"/>
            </w:tcBorders>
            <w:shd w:val="clear" w:color="000000" w:fill="D9D9D9"/>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0601-0009</w:t>
            </w:r>
          </w:p>
        </w:tc>
        <w:tc>
          <w:tcPr>
            <w:tcW w:w="42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531"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Уређење и одржавање зеленила</w:t>
            </w:r>
          </w:p>
        </w:tc>
        <w:tc>
          <w:tcPr>
            <w:tcW w:w="1091"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150.000,00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150.000,00 </w:t>
            </w:r>
          </w:p>
        </w:tc>
      </w:tr>
      <w:tr w:rsidR="00084364" w:rsidRPr="00C57681" w:rsidTr="0046418E">
        <w:trPr>
          <w:trHeight w:val="326"/>
        </w:trPr>
        <w:tc>
          <w:tcPr>
            <w:tcW w:w="388" w:type="dxa"/>
            <w:tcBorders>
              <w:top w:val="nil"/>
              <w:left w:val="single" w:sz="4" w:space="0" w:color="auto"/>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2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660</w:t>
            </w:r>
          </w:p>
        </w:tc>
        <w:tc>
          <w:tcPr>
            <w:tcW w:w="531"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F2F2F2"/>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 xml:space="preserve">Послови становања и заједнице </w:t>
            </w:r>
            <w:proofErr w:type="spellStart"/>
            <w:r w:rsidRPr="00C57681">
              <w:rPr>
                <w:rFonts w:eastAsia="Times New Roman" w:cs="Times New Roman"/>
                <w:i/>
                <w:iCs/>
                <w:color w:val="000000"/>
                <w:sz w:val="14"/>
                <w:szCs w:val="14"/>
              </w:rPr>
              <w:t>некласификовани</w:t>
            </w:r>
            <w:proofErr w:type="spellEnd"/>
            <w:r w:rsidRPr="00C57681">
              <w:rPr>
                <w:rFonts w:eastAsia="Times New Roman" w:cs="Times New Roman"/>
                <w:i/>
                <w:iCs/>
                <w:color w:val="000000"/>
                <w:sz w:val="14"/>
                <w:szCs w:val="14"/>
              </w:rPr>
              <w:t xml:space="preserve"> на другом месту</w:t>
            </w:r>
          </w:p>
        </w:tc>
        <w:tc>
          <w:tcPr>
            <w:tcW w:w="1091"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150.000,00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150.000,00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88</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расходи (423)</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150.000,00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150.000,00 </w:t>
            </w:r>
          </w:p>
        </w:tc>
      </w:tr>
      <w:tr w:rsidR="00084364" w:rsidRPr="00C57681" w:rsidTr="00084364">
        <w:trPr>
          <w:trHeight w:val="255"/>
        </w:trPr>
        <w:tc>
          <w:tcPr>
            <w:tcW w:w="388" w:type="dxa"/>
            <w:tcBorders>
              <w:top w:val="nil"/>
              <w:left w:val="single" w:sz="4" w:space="0" w:color="auto"/>
              <w:bottom w:val="nil"/>
              <w:right w:val="nil"/>
            </w:tcBorders>
            <w:shd w:val="clear" w:color="000000" w:fill="BFBFBF"/>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BFBFBF"/>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0701</w:t>
            </w:r>
          </w:p>
        </w:tc>
        <w:tc>
          <w:tcPr>
            <w:tcW w:w="426"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531"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Програм 7.  Путна инфраструктура</w:t>
            </w:r>
          </w:p>
        </w:tc>
        <w:tc>
          <w:tcPr>
            <w:tcW w:w="1091"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500.000,00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500.000,00 </w:t>
            </w:r>
          </w:p>
        </w:tc>
      </w:tr>
      <w:tr w:rsidR="00084364" w:rsidRPr="00C57681" w:rsidTr="00084364">
        <w:trPr>
          <w:trHeight w:val="255"/>
        </w:trPr>
        <w:tc>
          <w:tcPr>
            <w:tcW w:w="388" w:type="dxa"/>
            <w:tcBorders>
              <w:top w:val="nil"/>
              <w:left w:val="single" w:sz="4" w:space="0" w:color="auto"/>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nil"/>
              <w:left w:val="single" w:sz="4" w:space="0" w:color="auto"/>
              <w:bottom w:val="single" w:sz="4" w:space="0" w:color="auto"/>
              <w:right w:val="single" w:sz="4" w:space="0" w:color="auto"/>
            </w:tcBorders>
            <w:shd w:val="clear" w:color="000000" w:fill="D9D9D9"/>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0701-0002</w:t>
            </w:r>
          </w:p>
        </w:tc>
        <w:tc>
          <w:tcPr>
            <w:tcW w:w="42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531"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Одржавање путева</w:t>
            </w:r>
          </w:p>
        </w:tc>
        <w:tc>
          <w:tcPr>
            <w:tcW w:w="1091"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500.000,00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500.000,00 </w:t>
            </w:r>
          </w:p>
        </w:tc>
      </w:tr>
      <w:tr w:rsidR="00084364" w:rsidRPr="00C57681" w:rsidTr="00084364">
        <w:trPr>
          <w:trHeight w:val="255"/>
        </w:trPr>
        <w:tc>
          <w:tcPr>
            <w:tcW w:w="388" w:type="dxa"/>
            <w:tcBorders>
              <w:top w:val="nil"/>
              <w:left w:val="single" w:sz="4" w:space="0" w:color="auto"/>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2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620</w:t>
            </w:r>
          </w:p>
        </w:tc>
        <w:tc>
          <w:tcPr>
            <w:tcW w:w="531"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Развој заједнице</w:t>
            </w:r>
          </w:p>
        </w:tc>
        <w:tc>
          <w:tcPr>
            <w:tcW w:w="1091"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500.000,00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500.000,00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89</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495</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xml:space="preserve">Издаци за </w:t>
            </w:r>
            <w:proofErr w:type="spellStart"/>
            <w:r w:rsidRPr="00C57681">
              <w:rPr>
                <w:rFonts w:eastAsia="Times New Roman" w:cs="Times New Roman"/>
                <w:color w:val="000000"/>
                <w:sz w:val="14"/>
                <w:szCs w:val="14"/>
              </w:rPr>
              <w:t>нефинансијску</w:t>
            </w:r>
            <w:proofErr w:type="spellEnd"/>
            <w:r w:rsidRPr="00C57681">
              <w:rPr>
                <w:rFonts w:eastAsia="Times New Roman" w:cs="Times New Roman"/>
                <w:color w:val="000000"/>
                <w:sz w:val="14"/>
                <w:szCs w:val="14"/>
              </w:rPr>
              <w:t xml:space="preserve"> имовину (511)</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500.000,00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500.000,00 </w:t>
            </w:r>
          </w:p>
        </w:tc>
      </w:tr>
      <w:tr w:rsidR="00084364" w:rsidRPr="00C57681" w:rsidTr="00084364">
        <w:trPr>
          <w:trHeight w:val="255"/>
        </w:trPr>
        <w:tc>
          <w:tcPr>
            <w:tcW w:w="388" w:type="dxa"/>
            <w:tcBorders>
              <w:top w:val="nil"/>
              <w:left w:val="single" w:sz="4" w:space="0" w:color="auto"/>
              <w:bottom w:val="nil"/>
              <w:right w:val="nil"/>
            </w:tcBorders>
            <w:shd w:val="clear" w:color="000000" w:fill="BFBFBF"/>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BFBFBF"/>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0602</w:t>
            </w:r>
          </w:p>
        </w:tc>
        <w:tc>
          <w:tcPr>
            <w:tcW w:w="426"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531"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Програм 15.  Локална самоуправа</w:t>
            </w:r>
          </w:p>
        </w:tc>
        <w:tc>
          <w:tcPr>
            <w:tcW w:w="1091"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1.755.000,00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1.755.000,00 </w:t>
            </w:r>
          </w:p>
        </w:tc>
      </w:tr>
      <w:tr w:rsidR="00084364" w:rsidRPr="00C57681" w:rsidTr="00084364">
        <w:trPr>
          <w:trHeight w:val="255"/>
        </w:trPr>
        <w:tc>
          <w:tcPr>
            <w:tcW w:w="388" w:type="dxa"/>
            <w:tcBorders>
              <w:top w:val="nil"/>
              <w:left w:val="single" w:sz="4" w:space="0" w:color="auto"/>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nil"/>
              <w:left w:val="single" w:sz="4" w:space="0" w:color="auto"/>
              <w:bottom w:val="single" w:sz="4" w:space="0" w:color="auto"/>
              <w:right w:val="single" w:sz="4" w:space="0" w:color="auto"/>
            </w:tcBorders>
            <w:shd w:val="clear" w:color="000000" w:fill="D9D9D9"/>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0602-0002</w:t>
            </w:r>
          </w:p>
        </w:tc>
        <w:tc>
          <w:tcPr>
            <w:tcW w:w="42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531"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Месне заједнице</w:t>
            </w:r>
          </w:p>
        </w:tc>
        <w:tc>
          <w:tcPr>
            <w:tcW w:w="1091"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1.755.000,00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1.755.000,00 </w:t>
            </w:r>
          </w:p>
        </w:tc>
      </w:tr>
      <w:tr w:rsidR="00084364" w:rsidRPr="00C57681" w:rsidTr="0046418E">
        <w:trPr>
          <w:trHeight w:val="373"/>
        </w:trPr>
        <w:tc>
          <w:tcPr>
            <w:tcW w:w="388" w:type="dxa"/>
            <w:tcBorders>
              <w:top w:val="nil"/>
              <w:left w:val="single" w:sz="4" w:space="0" w:color="auto"/>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2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160</w:t>
            </w:r>
          </w:p>
        </w:tc>
        <w:tc>
          <w:tcPr>
            <w:tcW w:w="531"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F2F2F2"/>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 xml:space="preserve">Опште јавне услуге </w:t>
            </w:r>
            <w:proofErr w:type="spellStart"/>
            <w:r w:rsidRPr="00C57681">
              <w:rPr>
                <w:rFonts w:eastAsia="Times New Roman" w:cs="Times New Roman"/>
                <w:i/>
                <w:iCs/>
                <w:color w:val="000000"/>
                <w:sz w:val="14"/>
                <w:szCs w:val="14"/>
              </w:rPr>
              <w:t>некласификоване</w:t>
            </w:r>
            <w:proofErr w:type="spellEnd"/>
            <w:r w:rsidRPr="00C57681">
              <w:rPr>
                <w:rFonts w:eastAsia="Times New Roman" w:cs="Times New Roman"/>
                <w:i/>
                <w:iCs/>
                <w:color w:val="000000"/>
                <w:sz w:val="14"/>
                <w:szCs w:val="14"/>
              </w:rPr>
              <w:t xml:space="preserve"> на другом месту</w:t>
            </w:r>
          </w:p>
        </w:tc>
        <w:tc>
          <w:tcPr>
            <w:tcW w:w="1091"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1.755.000,00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1.755.000,00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90</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расходи (411)</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600.000,00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600.000,00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91</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расходи (412)</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110.000,00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110.000,00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92</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расходи (414)</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120.000,00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120.000,00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93</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расходи (416)</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50.000,00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50.000,00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94</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расходи (421)</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200.000,00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200.000,00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95</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расходи (423)</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465.000,00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465.000,00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96</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расходи (425)</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75.000,00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75.000,00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97</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расходи (426)</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50.000,00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50.000,00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98</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расходи (465)</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80.000,00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80.000,00 </w:t>
            </w:r>
          </w:p>
        </w:tc>
      </w:tr>
      <w:tr w:rsidR="00084364" w:rsidRPr="00C57681" w:rsidTr="00084364">
        <w:trPr>
          <w:trHeight w:val="270"/>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99</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расходи (482)</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5.000,00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5.000,00 </w:t>
            </w:r>
          </w:p>
        </w:tc>
      </w:tr>
      <w:tr w:rsidR="00084364" w:rsidRPr="00C57681" w:rsidTr="00084364">
        <w:trPr>
          <w:trHeight w:val="255"/>
        </w:trPr>
        <w:tc>
          <w:tcPr>
            <w:tcW w:w="388" w:type="dxa"/>
            <w:tcBorders>
              <w:top w:val="single" w:sz="8" w:space="0" w:color="auto"/>
              <w:left w:val="single" w:sz="4" w:space="0" w:color="auto"/>
              <w:bottom w:val="nil"/>
              <w:right w:val="nil"/>
            </w:tcBorders>
            <w:shd w:val="clear" w:color="000000" w:fill="A6A6A6"/>
            <w:noWrap/>
            <w:vAlign w:val="center"/>
            <w:hideMark/>
          </w:tcPr>
          <w:p w:rsidR="00084364" w:rsidRPr="00C57681" w:rsidRDefault="00084364" w:rsidP="00084364">
            <w:pPr>
              <w:jc w:val="center"/>
              <w:rPr>
                <w:rFonts w:eastAsia="Times New Roman" w:cs="Times New Roman"/>
                <w:b/>
                <w:bCs/>
                <w:color w:val="000000"/>
                <w:sz w:val="14"/>
                <w:szCs w:val="14"/>
              </w:rPr>
            </w:pPr>
            <w:r w:rsidRPr="00C57681">
              <w:rPr>
                <w:rFonts w:eastAsia="Times New Roman" w:cs="Times New Roman"/>
                <w:b/>
                <w:bCs/>
                <w:color w:val="000000"/>
                <w:sz w:val="14"/>
                <w:szCs w:val="14"/>
              </w:rPr>
              <w:t>4</w:t>
            </w:r>
          </w:p>
        </w:tc>
        <w:tc>
          <w:tcPr>
            <w:tcW w:w="388" w:type="dxa"/>
            <w:tcBorders>
              <w:top w:val="single" w:sz="8" w:space="0" w:color="auto"/>
              <w:left w:val="nil"/>
              <w:bottom w:val="nil"/>
              <w:right w:val="nil"/>
            </w:tcBorders>
            <w:shd w:val="clear" w:color="000000" w:fill="A6A6A6"/>
            <w:noWrap/>
            <w:vAlign w:val="center"/>
            <w:hideMark/>
          </w:tcPr>
          <w:p w:rsidR="00084364" w:rsidRPr="00C57681" w:rsidRDefault="00084364" w:rsidP="00084364">
            <w:pPr>
              <w:jc w:val="center"/>
              <w:rPr>
                <w:rFonts w:eastAsia="Times New Roman" w:cs="Times New Roman"/>
                <w:b/>
                <w:bCs/>
                <w:color w:val="000000"/>
                <w:sz w:val="14"/>
                <w:szCs w:val="14"/>
              </w:rPr>
            </w:pPr>
            <w:r w:rsidRPr="00C57681">
              <w:rPr>
                <w:rFonts w:eastAsia="Times New Roman" w:cs="Times New Roman"/>
                <w:b/>
                <w:bCs/>
                <w:color w:val="000000"/>
                <w:sz w:val="14"/>
                <w:szCs w:val="14"/>
              </w:rPr>
              <w:t>3</w:t>
            </w:r>
          </w:p>
        </w:tc>
        <w:tc>
          <w:tcPr>
            <w:tcW w:w="893" w:type="dxa"/>
            <w:tcBorders>
              <w:top w:val="single" w:sz="8" w:space="0" w:color="auto"/>
              <w:left w:val="nil"/>
              <w:bottom w:val="nil"/>
              <w:right w:val="nil"/>
            </w:tcBorders>
            <w:shd w:val="clear" w:color="000000" w:fill="A6A6A6"/>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26" w:type="dxa"/>
            <w:tcBorders>
              <w:top w:val="single" w:sz="8" w:space="0" w:color="auto"/>
              <w:left w:val="nil"/>
              <w:bottom w:val="nil"/>
              <w:right w:val="nil"/>
            </w:tcBorders>
            <w:shd w:val="clear" w:color="000000" w:fill="A6A6A6"/>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531" w:type="dxa"/>
            <w:tcBorders>
              <w:top w:val="single" w:sz="8" w:space="0" w:color="auto"/>
              <w:left w:val="nil"/>
              <w:bottom w:val="nil"/>
              <w:right w:val="nil"/>
            </w:tcBorders>
            <w:shd w:val="clear" w:color="000000" w:fill="A6A6A6"/>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single" w:sz="8" w:space="0" w:color="auto"/>
              <w:left w:val="nil"/>
              <w:bottom w:val="nil"/>
              <w:right w:val="nil"/>
            </w:tcBorders>
            <w:shd w:val="clear" w:color="000000" w:fill="A6A6A6"/>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single" w:sz="8" w:space="0" w:color="auto"/>
              <w:left w:val="nil"/>
              <w:bottom w:val="nil"/>
              <w:right w:val="nil"/>
            </w:tcBorders>
            <w:shd w:val="clear" w:color="000000" w:fill="A6A6A6"/>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МЕСНА ЗАЈЕДНИЦА БАЧКО НОВО СЕЛО</w:t>
            </w:r>
          </w:p>
        </w:tc>
        <w:tc>
          <w:tcPr>
            <w:tcW w:w="1091"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1.945.000,00 </w:t>
            </w:r>
          </w:p>
        </w:tc>
        <w:tc>
          <w:tcPr>
            <w:tcW w:w="1052"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single" w:sz="8" w:space="0" w:color="auto"/>
              <w:left w:val="nil"/>
              <w:bottom w:val="nil"/>
              <w:right w:val="single" w:sz="4" w:space="0" w:color="auto"/>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1.945.000,00 </w:t>
            </w:r>
          </w:p>
        </w:tc>
      </w:tr>
      <w:tr w:rsidR="00084364" w:rsidRPr="00C57681" w:rsidTr="00084364">
        <w:trPr>
          <w:trHeight w:val="255"/>
        </w:trPr>
        <w:tc>
          <w:tcPr>
            <w:tcW w:w="388" w:type="dxa"/>
            <w:tcBorders>
              <w:top w:val="nil"/>
              <w:left w:val="single" w:sz="4" w:space="0" w:color="auto"/>
              <w:bottom w:val="nil"/>
              <w:right w:val="nil"/>
            </w:tcBorders>
            <w:shd w:val="clear" w:color="000000" w:fill="BFBFBF"/>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BFBFBF"/>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0601</w:t>
            </w:r>
          </w:p>
        </w:tc>
        <w:tc>
          <w:tcPr>
            <w:tcW w:w="426"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531"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Програм 2.  Комунална делатност</w:t>
            </w:r>
          </w:p>
        </w:tc>
        <w:tc>
          <w:tcPr>
            <w:tcW w:w="1091"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485.000,00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485.000,00 </w:t>
            </w:r>
          </w:p>
        </w:tc>
      </w:tr>
      <w:tr w:rsidR="00084364" w:rsidRPr="00C57681" w:rsidTr="00084364">
        <w:trPr>
          <w:trHeight w:val="255"/>
        </w:trPr>
        <w:tc>
          <w:tcPr>
            <w:tcW w:w="388" w:type="dxa"/>
            <w:tcBorders>
              <w:top w:val="nil"/>
              <w:left w:val="single" w:sz="4" w:space="0" w:color="auto"/>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nil"/>
              <w:left w:val="single" w:sz="4" w:space="0" w:color="auto"/>
              <w:bottom w:val="single" w:sz="4" w:space="0" w:color="auto"/>
              <w:right w:val="single" w:sz="4" w:space="0" w:color="auto"/>
            </w:tcBorders>
            <w:shd w:val="clear" w:color="000000" w:fill="D9D9D9"/>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0601-0009</w:t>
            </w:r>
          </w:p>
        </w:tc>
        <w:tc>
          <w:tcPr>
            <w:tcW w:w="42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531"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Уређење и одржавање зеленила</w:t>
            </w:r>
          </w:p>
        </w:tc>
        <w:tc>
          <w:tcPr>
            <w:tcW w:w="1091"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485.000,00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485.000,00 </w:t>
            </w:r>
          </w:p>
        </w:tc>
      </w:tr>
      <w:tr w:rsidR="00084364" w:rsidRPr="00C57681" w:rsidTr="00084364">
        <w:trPr>
          <w:trHeight w:val="510"/>
        </w:trPr>
        <w:tc>
          <w:tcPr>
            <w:tcW w:w="388" w:type="dxa"/>
            <w:tcBorders>
              <w:top w:val="nil"/>
              <w:left w:val="single" w:sz="4" w:space="0" w:color="auto"/>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2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660</w:t>
            </w:r>
          </w:p>
        </w:tc>
        <w:tc>
          <w:tcPr>
            <w:tcW w:w="531"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F2F2F2"/>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 xml:space="preserve">Послови становања и заједнице </w:t>
            </w:r>
            <w:proofErr w:type="spellStart"/>
            <w:r w:rsidRPr="00C57681">
              <w:rPr>
                <w:rFonts w:eastAsia="Times New Roman" w:cs="Times New Roman"/>
                <w:i/>
                <w:iCs/>
                <w:color w:val="000000"/>
                <w:sz w:val="14"/>
                <w:szCs w:val="14"/>
              </w:rPr>
              <w:t>некласификовани</w:t>
            </w:r>
            <w:proofErr w:type="spellEnd"/>
            <w:r w:rsidRPr="00C57681">
              <w:rPr>
                <w:rFonts w:eastAsia="Times New Roman" w:cs="Times New Roman"/>
                <w:i/>
                <w:iCs/>
                <w:color w:val="000000"/>
                <w:sz w:val="14"/>
                <w:szCs w:val="14"/>
              </w:rPr>
              <w:t xml:space="preserve"> на другом месту</w:t>
            </w:r>
          </w:p>
        </w:tc>
        <w:tc>
          <w:tcPr>
            <w:tcW w:w="1091"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485.000,00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485.000,00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100</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расходи (423)</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435.000,00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435.000,00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101</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расходи (426)</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50.000,00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50.000,00 </w:t>
            </w:r>
          </w:p>
        </w:tc>
      </w:tr>
      <w:tr w:rsidR="00084364" w:rsidRPr="00C57681" w:rsidTr="00084364">
        <w:trPr>
          <w:trHeight w:val="255"/>
        </w:trPr>
        <w:tc>
          <w:tcPr>
            <w:tcW w:w="388" w:type="dxa"/>
            <w:tcBorders>
              <w:top w:val="nil"/>
              <w:left w:val="single" w:sz="4" w:space="0" w:color="auto"/>
              <w:bottom w:val="nil"/>
              <w:right w:val="nil"/>
            </w:tcBorders>
            <w:shd w:val="clear" w:color="000000" w:fill="BFBFBF"/>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lastRenderedPageBreak/>
              <w:t> </w:t>
            </w:r>
          </w:p>
        </w:tc>
        <w:tc>
          <w:tcPr>
            <w:tcW w:w="388" w:type="dxa"/>
            <w:tcBorders>
              <w:top w:val="nil"/>
              <w:left w:val="nil"/>
              <w:bottom w:val="nil"/>
              <w:right w:val="nil"/>
            </w:tcBorders>
            <w:shd w:val="clear" w:color="000000" w:fill="BFBFBF"/>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0602</w:t>
            </w:r>
          </w:p>
        </w:tc>
        <w:tc>
          <w:tcPr>
            <w:tcW w:w="426"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531"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Програм 15.  Локална самоуправа</w:t>
            </w:r>
          </w:p>
        </w:tc>
        <w:tc>
          <w:tcPr>
            <w:tcW w:w="1091"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1.460.000,00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1.460.000,00 </w:t>
            </w:r>
          </w:p>
        </w:tc>
      </w:tr>
      <w:tr w:rsidR="00084364" w:rsidRPr="00C57681" w:rsidTr="00084364">
        <w:trPr>
          <w:trHeight w:val="255"/>
        </w:trPr>
        <w:tc>
          <w:tcPr>
            <w:tcW w:w="388" w:type="dxa"/>
            <w:tcBorders>
              <w:top w:val="nil"/>
              <w:left w:val="single" w:sz="4" w:space="0" w:color="auto"/>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nil"/>
              <w:left w:val="single" w:sz="4" w:space="0" w:color="auto"/>
              <w:bottom w:val="single" w:sz="4" w:space="0" w:color="auto"/>
              <w:right w:val="single" w:sz="4" w:space="0" w:color="auto"/>
            </w:tcBorders>
            <w:shd w:val="clear" w:color="000000" w:fill="D9D9D9"/>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0602-0002</w:t>
            </w:r>
          </w:p>
        </w:tc>
        <w:tc>
          <w:tcPr>
            <w:tcW w:w="42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531"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Месне заједнице</w:t>
            </w:r>
          </w:p>
        </w:tc>
        <w:tc>
          <w:tcPr>
            <w:tcW w:w="1091"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1.460.000,00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1.460.000,00 </w:t>
            </w:r>
          </w:p>
        </w:tc>
      </w:tr>
      <w:tr w:rsidR="00084364" w:rsidRPr="00C57681" w:rsidTr="0046418E">
        <w:trPr>
          <w:trHeight w:val="309"/>
        </w:trPr>
        <w:tc>
          <w:tcPr>
            <w:tcW w:w="388" w:type="dxa"/>
            <w:tcBorders>
              <w:top w:val="nil"/>
              <w:left w:val="single" w:sz="4" w:space="0" w:color="auto"/>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2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160</w:t>
            </w:r>
          </w:p>
        </w:tc>
        <w:tc>
          <w:tcPr>
            <w:tcW w:w="531"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F2F2F2"/>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 xml:space="preserve">Опште јавне услуге </w:t>
            </w:r>
            <w:proofErr w:type="spellStart"/>
            <w:r w:rsidRPr="00C57681">
              <w:rPr>
                <w:rFonts w:eastAsia="Times New Roman" w:cs="Times New Roman"/>
                <w:i/>
                <w:iCs/>
                <w:color w:val="000000"/>
                <w:sz w:val="14"/>
                <w:szCs w:val="14"/>
              </w:rPr>
              <w:t>некласификоване</w:t>
            </w:r>
            <w:proofErr w:type="spellEnd"/>
            <w:r w:rsidRPr="00C57681">
              <w:rPr>
                <w:rFonts w:eastAsia="Times New Roman" w:cs="Times New Roman"/>
                <w:i/>
                <w:iCs/>
                <w:color w:val="000000"/>
                <w:sz w:val="14"/>
                <w:szCs w:val="14"/>
              </w:rPr>
              <w:t xml:space="preserve"> на другом месту</w:t>
            </w:r>
          </w:p>
        </w:tc>
        <w:tc>
          <w:tcPr>
            <w:tcW w:w="1091"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1.460.000,00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1.460.000,00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102</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расходи (411)</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530.000,00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530.000,00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103</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расходи (412)</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95.000,00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95.000,00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104</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расходи (421)</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195.000,00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195.000,00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105</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расходи (423)</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330.000,00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330.000,00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106</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расходи (425)</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170.000,00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170.000,00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107</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расходи (426)</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75.000,00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75.000,00 </w:t>
            </w:r>
          </w:p>
        </w:tc>
      </w:tr>
      <w:tr w:rsidR="00084364" w:rsidRPr="00C57681" w:rsidTr="00084364">
        <w:trPr>
          <w:trHeight w:val="270"/>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108</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расходи (465)</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65.000,00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65.000,00 </w:t>
            </w:r>
          </w:p>
        </w:tc>
      </w:tr>
      <w:tr w:rsidR="00084364" w:rsidRPr="00C57681" w:rsidTr="00084364">
        <w:trPr>
          <w:trHeight w:val="255"/>
        </w:trPr>
        <w:tc>
          <w:tcPr>
            <w:tcW w:w="388" w:type="dxa"/>
            <w:tcBorders>
              <w:top w:val="single" w:sz="8" w:space="0" w:color="auto"/>
              <w:left w:val="single" w:sz="4" w:space="0" w:color="auto"/>
              <w:bottom w:val="nil"/>
              <w:right w:val="nil"/>
            </w:tcBorders>
            <w:shd w:val="clear" w:color="000000" w:fill="A6A6A6"/>
            <w:noWrap/>
            <w:vAlign w:val="center"/>
            <w:hideMark/>
          </w:tcPr>
          <w:p w:rsidR="00084364" w:rsidRPr="00C57681" w:rsidRDefault="00084364" w:rsidP="00084364">
            <w:pPr>
              <w:jc w:val="center"/>
              <w:rPr>
                <w:rFonts w:eastAsia="Times New Roman" w:cs="Times New Roman"/>
                <w:b/>
                <w:bCs/>
                <w:color w:val="000000"/>
                <w:sz w:val="14"/>
                <w:szCs w:val="14"/>
              </w:rPr>
            </w:pPr>
            <w:r w:rsidRPr="00C57681">
              <w:rPr>
                <w:rFonts w:eastAsia="Times New Roman" w:cs="Times New Roman"/>
                <w:b/>
                <w:bCs/>
                <w:color w:val="000000"/>
                <w:sz w:val="14"/>
                <w:szCs w:val="14"/>
              </w:rPr>
              <w:t>4</w:t>
            </w:r>
          </w:p>
        </w:tc>
        <w:tc>
          <w:tcPr>
            <w:tcW w:w="388" w:type="dxa"/>
            <w:tcBorders>
              <w:top w:val="single" w:sz="8" w:space="0" w:color="auto"/>
              <w:left w:val="nil"/>
              <w:bottom w:val="nil"/>
              <w:right w:val="nil"/>
            </w:tcBorders>
            <w:shd w:val="clear" w:color="000000" w:fill="A6A6A6"/>
            <w:noWrap/>
            <w:vAlign w:val="center"/>
            <w:hideMark/>
          </w:tcPr>
          <w:p w:rsidR="00084364" w:rsidRPr="00C57681" w:rsidRDefault="00084364" w:rsidP="00084364">
            <w:pPr>
              <w:jc w:val="center"/>
              <w:rPr>
                <w:rFonts w:eastAsia="Times New Roman" w:cs="Times New Roman"/>
                <w:b/>
                <w:bCs/>
                <w:color w:val="000000"/>
                <w:sz w:val="14"/>
                <w:szCs w:val="14"/>
              </w:rPr>
            </w:pPr>
            <w:r w:rsidRPr="00C57681">
              <w:rPr>
                <w:rFonts w:eastAsia="Times New Roman" w:cs="Times New Roman"/>
                <w:b/>
                <w:bCs/>
                <w:color w:val="000000"/>
                <w:sz w:val="14"/>
                <w:szCs w:val="14"/>
              </w:rPr>
              <w:t>4</w:t>
            </w:r>
          </w:p>
        </w:tc>
        <w:tc>
          <w:tcPr>
            <w:tcW w:w="893" w:type="dxa"/>
            <w:tcBorders>
              <w:top w:val="single" w:sz="8" w:space="0" w:color="auto"/>
              <w:left w:val="nil"/>
              <w:bottom w:val="nil"/>
              <w:right w:val="nil"/>
            </w:tcBorders>
            <w:shd w:val="clear" w:color="000000" w:fill="A6A6A6"/>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26" w:type="dxa"/>
            <w:tcBorders>
              <w:top w:val="single" w:sz="8" w:space="0" w:color="auto"/>
              <w:left w:val="nil"/>
              <w:bottom w:val="nil"/>
              <w:right w:val="nil"/>
            </w:tcBorders>
            <w:shd w:val="clear" w:color="000000" w:fill="A6A6A6"/>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531" w:type="dxa"/>
            <w:tcBorders>
              <w:top w:val="single" w:sz="8" w:space="0" w:color="auto"/>
              <w:left w:val="nil"/>
              <w:bottom w:val="nil"/>
              <w:right w:val="nil"/>
            </w:tcBorders>
            <w:shd w:val="clear" w:color="000000" w:fill="A6A6A6"/>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single" w:sz="8" w:space="0" w:color="auto"/>
              <w:left w:val="nil"/>
              <w:bottom w:val="nil"/>
              <w:right w:val="nil"/>
            </w:tcBorders>
            <w:shd w:val="clear" w:color="000000" w:fill="A6A6A6"/>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single" w:sz="8" w:space="0" w:color="auto"/>
              <w:left w:val="nil"/>
              <w:bottom w:val="nil"/>
              <w:right w:val="nil"/>
            </w:tcBorders>
            <w:shd w:val="clear" w:color="000000" w:fill="A6A6A6"/>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МЕСНА ЗАЈЕДНИЦА БОЂАНИ</w:t>
            </w:r>
          </w:p>
        </w:tc>
        <w:tc>
          <w:tcPr>
            <w:tcW w:w="1091"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1.810.000,00 </w:t>
            </w:r>
          </w:p>
        </w:tc>
        <w:tc>
          <w:tcPr>
            <w:tcW w:w="1052"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single" w:sz="8" w:space="0" w:color="auto"/>
              <w:left w:val="nil"/>
              <w:bottom w:val="nil"/>
              <w:right w:val="single" w:sz="4" w:space="0" w:color="auto"/>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1.810.000,00 </w:t>
            </w:r>
          </w:p>
        </w:tc>
      </w:tr>
      <w:tr w:rsidR="00084364" w:rsidRPr="00C57681" w:rsidTr="00084364">
        <w:trPr>
          <w:trHeight w:val="255"/>
        </w:trPr>
        <w:tc>
          <w:tcPr>
            <w:tcW w:w="388" w:type="dxa"/>
            <w:tcBorders>
              <w:top w:val="nil"/>
              <w:left w:val="single" w:sz="4" w:space="0" w:color="auto"/>
              <w:bottom w:val="nil"/>
              <w:right w:val="nil"/>
            </w:tcBorders>
            <w:shd w:val="clear" w:color="000000" w:fill="BFBFBF"/>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BFBFBF"/>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0601</w:t>
            </w:r>
          </w:p>
        </w:tc>
        <w:tc>
          <w:tcPr>
            <w:tcW w:w="426"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531"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Програм 2.  Комунална делатност</w:t>
            </w:r>
          </w:p>
        </w:tc>
        <w:tc>
          <w:tcPr>
            <w:tcW w:w="1091"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485.000,00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485.000,00 </w:t>
            </w:r>
          </w:p>
        </w:tc>
      </w:tr>
      <w:tr w:rsidR="00084364" w:rsidRPr="00C57681" w:rsidTr="00084364">
        <w:trPr>
          <w:trHeight w:val="255"/>
        </w:trPr>
        <w:tc>
          <w:tcPr>
            <w:tcW w:w="388" w:type="dxa"/>
            <w:tcBorders>
              <w:top w:val="nil"/>
              <w:left w:val="single" w:sz="4" w:space="0" w:color="auto"/>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nil"/>
              <w:left w:val="single" w:sz="4" w:space="0" w:color="auto"/>
              <w:bottom w:val="single" w:sz="4" w:space="0" w:color="auto"/>
              <w:right w:val="single" w:sz="4" w:space="0" w:color="auto"/>
            </w:tcBorders>
            <w:shd w:val="clear" w:color="000000" w:fill="D9D9D9"/>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0601-0009</w:t>
            </w:r>
          </w:p>
        </w:tc>
        <w:tc>
          <w:tcPr>
            <w:tcW w:w="42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531"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Уређење и одржавање зеленила</w:t>
            </w:r>
          </w:p>
        </w:tc>
        <w:tc>
          <w:tcPr>
            <w:tcW w:w="1091"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485.000,00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485.000,00 </w:t>
            </w:r>
          </w:p>
        </w:tc>
      </w:tr>
      <w:tr w:rsidR="00084364" w:rsidRPr="00C57681" w:rsidTr="0046418E">
        <w:trPr>
          <w:trHeight w:val="298"/>
        </w:trPr>
        <w:tc>
          <w:tcPr>
            <w:tcW w:w="388" w:type="dxa"/>
            <w:tcBorders>
              <w:top w:val="nil"/>
              <w:left w:val="single" w:sz="4" w:space="0" w:color="auto"/>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2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660</w:t>
            </w:r>
          </w:p>
        </w:tc>
        <w:tc>
          <w:tcPr>
            <w:tcW w:w="531"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F2F2F2"/>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 xml:space="preserve">Послови становања и заједнице </w:t>
            </w:r>
            <w:proofErr w:type="spellStart"/>
            <w:r w:rsidRPr="00C57681">
              <w:rPr>
                <w:rFonts w:eastAsia="Times New Roman" w:cs="Times New Roman"/>
                <w:i/>
                <w:iCs/>
                <w:color w:val="000000"/>
                <w:sz w:val="14"/>
                <w:szCs w:val="14"/>
              </w:rPr>
              <w:t>некласификовани</w:t>
            </w:r>
            <w:proofErr w:type="spellEnd"/>
            <w:r w:rsidRPr="00C57681">
              <w:rPr>
                <w:rFonts w:eastAsia="Times New Roman" w:cs="Times New Roman"/>
                <w:i/>
                <w:iCs/>
                <w:color w:val="000000"/>
                <w:sz w:val="14"/>
                <w:szCs w:val="14"/>
              </w:rPr>
              <w:t xml:space="preserve"> на другом месту</w:t>
            </w:r>
          </w:p>
        </w:tc>
        <w:tc>
          <w:tcPr>
            <w:tcW w:w="1091"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485.000,00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485.000,00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109</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расходи (423)</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435.000,00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435.000,00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110</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расходи (426)</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50.000,00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50.000,00 </w:t>
            </w:r>
          </w:p>
        </w:tc>
      </w:tr>
      <w:tr w:rsidR="00084364" w:rsidRPr="00C57681" w:rsidTr="00084364">
        <w:trPr>
          <w:trHeight w:val="255"/>
        </w:trPr>
        <w:tc>
          <w:tcPr>
            <w:tcW w:w="388" w:type="dxa"/>
            <w:tcBorders>
              <w:top w:val="nil"/>
              <w:left w:val="single" w:sz="4" w:space="0" w:color="auto"/>
              <w:bottom w:val="nil"/>
              <w:right w:val="nil"/>
            </w:tcBorders>
            <w:shd w:val="clear" w:color="000000" w:fill="BFBFBF"/>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BFBFBF"/>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0602</w:t>
            </w:r>
          </w:p>
        </w:tc>
        <w:tc>
          <w:tcPr>
            <w:tcW w:w="426"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531"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Програм 15.  Локална самоуправа</w:t>
            </w:r>
          </w:p>
        </w:tc>
        <w:tc>
          <w:tcPr>
            <w:tcW w:w="1091"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1.325.000,00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1.325.000,00 </w:t>
            </w:r>
          </w:p>
        </w:tc>
      </w:tr>
      <w:tr w:rsidR="00084364" w:rsidRPr="00C57681" w:rsidTr="00084364">
        <w:trPr>
          <w:trHeight w:val="255"/>
        </w:trPr>
        <w:tc>
          <w:tcPr>
            <w:tcW w:w="388" w:type="dxa"/>
            <w:tcBorders>
              <w:top w:val="nil"/>
              <w:left w:val="single" w:sz="4" w:space="0" w:color="auto"/>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nil"/>
              <w:left w:val="single" w:sz="4" w:space="0" w:color="auto"/>
              <w:bottom w:val="single" w:sz="4" w:space="0" w:color="auto"/>
              <w:right w:val="single" w:sz="4" w:space="0" w:color="auto"/>
            </w:tcBorders>
            <w:shd w:val="clear" w:color="000000" w:fill="D9D9D9"/>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0602-0002</w:t>
            </w:r>
          </w:p>
        </w:tc>
        <w:tc>
          <w:tcPr>
            <w:tcW w:w="42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531"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Месне заједнице</w:t>
            </w:r>
          </w:p>
        </w:tc>
        <w:tc>
          <w:tcPr>
            <w:tcW w:w="1091"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1.325.000,00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1.325.000,00 </w:t>
            </w:r>
          </w:p>
        </w:tc>
      </w:tr>
      <w:tr w:rsidR="00084364" w:rsidRPr="00C57681" w:rsidTr="0046418E">
        <w:trPr>
          <w:trHeight w:val="277"/>
        </w:trPr>
        <w:tc>
          <w:tcPr>
            <w:tcW w:w="388" w:type="dxa"/>
            <w:tcBorders>
              <w:top w:val="nil"/>
              <w:left w:val="single" w:sz="4" w:space="0" w:color="auto"/>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2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160</w:t>
            </w:r>
          </w:p>
        </w:tc>
        <w:tc>
          <w:tcPr>
            <w:tcW w:w="531"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F2F2F2"/>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 xml:space="preserve">Опште јавне услуге </w:t>
            </w:r>
            <w:proofErr w:type="spellStart"/>
            <w:r w:rsidRPr="00C57681">
              <w:rPr>
                <w:rFonts w:eastAsia="Times New Roman" w:cs="Times New Roman"/>
                <w:i/>
                <w:iCs/>
                <w:color w:val="000000"/>
                <w:sz w:val="14"/>
                <w:szCs w:val="14"/>
              </w:rPr>
              <w:t>некласификоване</w:t>
            </w:r>
            <w:proofErr w:type="spellEnd"/>
            <w:r w:rsidRPr="00C57681">
              <w:rPr>
                <w:rFonts w:eastAsia="Times New Roman" w:cs="Times New Roman"/>
                <w:i/>
                <w:iCs/>
                <w:color w:val="000000"/>
                <w:sz w:val="14"/>
                <w:szCs w:val="14"/>
              </w:rPr>
              <w:t xml:space="preserve"> на другом месту</w:t>
            </w:r>
          </w:p>
        </w:tc>
        <w:tc>
          <w:tcPr>
            <w:tcW w:w="1091"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1.325.000,00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1.325.000,00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111</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расходи (411)</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505.000,00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505.000,00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112</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расходи (412)</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90.000,00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90.000,00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113</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расходи (421)</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190.000,00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190.000,00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114</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расходи (423)</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285.000,00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285.000,00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115</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расходи (424)</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25.000,00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25.000,00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116</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расходи (425)</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87.000,00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87.000,00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117</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расходи (426)</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39.000,00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39.000,00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118</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расходи (465)</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70.000,00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70.000,00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118.1</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расходи (482)</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4.000,00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4.000,00 </w:t>
            </w:r>
          </w:p>
        </w:tc>
      </w:tr>
      <w:tr w:rsidR="00084364" w:rsidRPr="00C57681" w:rsidTr="00084364">
        <w:trPr>
          <w:trHeight w:val="270"/>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119</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495</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xml:space="preserve">Издаци за </w:t>
            </w:r>
            <w:proofErr w:type="spellStart"/>
            <w:r w:rsidRPr="00C57681">
              <w:rPr>
                <w:rFonts w:eastAsia="Times New Roman" w:cs="Times New Roman"/>
                <w:color w:val="000000"/>
                <w:sz w:val="14"/>
                <w:szCs w:val="14"/>
              </w:rPr>
              <w:t>нефинансијску</w:t>
            </w:r>
            <w:proofErr w:type="spellEnd"/>
            <w:r w:rsidRPr="00C57681">
              <w:rPr>
                <w:rFonts w:eastAsia="Times New Roman" w:cs="Times New Roman"/>
                <w:color w:val="000000"/>
                <w:sz w:val="14"/>
                <w:szCs w:val="14"/>
              </w:rPr>
              <w:t xml:space="preserve"> имовину (512)</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30.000,00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30.000,00 </w:t>
            </w:r>
          </w:p>
        </w:tc>
      </w:tr>
      <w:tr w:rsidR="00084364" w:rsidRPr="00C57681" w:rsidTr="00084364">
        <w:trPr>
          <w:trHeight w:val="255"/>
        </w:trPr>
        <w:tc>
          <w:tcPr>
            <w:tcW w:w="388" w:type="dxa"/>
            <w:tcBorders>
              <w:top w:val="single" w:sz="8" w:space="0" w:color="auto"/>
              <w:left w:val="single" w:sz="4" w:space="0" w:color="auto"/>
              <w:bottom w:val="nil"/>
              <w:right w:val="nil"/>
            </w:tcBorders>
            <w:shd w:val="clear" w:color="000000" w:fill="A6A6A6"/>
            <w:noWrap/>
            <w:vAlign w:val="center"/>
            <w:hideMark/>
          </w:tcPr>
          <w:p w:rsidR="00084364" w:rsidRPr="00C57681" w:rsidRDefault="00084364" w:rsidP="00084364">
            <w:pPr>
              <w:jc w:val="center"/>
              <w:rPr>
                <w:rFonts w:eastAsia="Times New Roman" w:cs="Times New Roman"/>
                <w:b/>
                <w:bCs/>
                <w:color w:val="000000"/>
                <w:sz w:val="14"/>
                <w:szCs w:val="14"/>
              </w:rPr>
            </w:pPr>
            <w:r w:rsidRPr="00C57681">
              <w:rPr>
                <w:rFonts w:eastAsia="Times New Roman" w:cs="Times New Roman"/>
                <w:b/>
                <w:bCs/>
                <w:color w:val="000000"/>
                <w:sz w:val="14"/>
                <w:szCs w:val="14"/>
              </w:rPr>
              <w:t>4</w:t>
            </w:r>
          </w:p>
        </w:tc>
        <w:tc>
          <w:tcPr>
            <w:tcW w:w="388" w:type="dxa"/>
            <w:tcBorders>
              <w:top w:val="single" w:sz="8" w:space="0" w:color="auto"/>
              <w:left w:val="nil"/>
              <w:bottom w:val="nil"/>
              <w:right w:val="nil"/>
            </w:tcBorders>
            <w:shd w:val="clear" w:color="000000" w:fill="A6A6A6"/>
            <w:noWrap/>
            <w:vAlign w:val="center"/>
            <w:hideMark/>
          </w:tcPr>
          <w:p w:rsidR="00084364" w:rsidRPr="00C57681" w:rsidRDefault="00084364" w:rsidP="00084364">
            <w:pPr>
              <w:jc w:val="center"/>
              <w:rPr>
                <w:rFonts w:eastAsia="Times New Roman" w:cs="Times New Roman"/>
                <w:b/>
                <w:bCs/>
                <w:color w:val="000000"/>
                <w:sz w:val="14"/>
                <w:szCs w:val="14"/>
              </w:rPr>
            </w:pPr>
            <w:r w:rsidRPr="00C57681">
              <w:rPr>
                <w:rFonts w:eastAsia="Times New Roman" w:cs="Times New Roman"/>
                <w:b/>
                <w:bCs/>
                <w:color w:val="000000"/>
                <w:sz w:val="14"/>
                <w:szCs w:val="14"/>
              </w:rPr>
              <w:t>5</w:t>
            </w:r>
          </w:p>
        </w:tc>
        <w:tc>
          <w:tcPr>
            <w:tcW w:w="893" w:type="dxa"/>
            <w:tcBorders>
              <w:top w:val="single" w:sz="8" w:space="0" w:color="auto"/>
              <w:left w:val="nil"/>
              <w:bottom w:val="nil"/>
              <w:right w:val="nil"/>
            </w:tcBorders>
            <w:shd w:val="clear" w:color="000000" w:fill="A6A6A6"/>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26" w:type="dxa"/>
            <w:tcBorders>
              <w:top w:val="single" w:sz="8" w:space="0" w:color="auto"/>
              <w:left w:val="nil"/>
              <w:bottom w:val="nil"/>
              <w:right w:val="nil"/>
            </w:tcBorders>
            <w:shd w:val="clear" w:color="000000" w:fill="A6A6A6"/>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531" w:type="dxa"/>
            <w:tcBorders>
              <w:top w:val="single" w:sz="8" w:space="0" w:color="auto"/>
              <w:left w:val="nil"/>
              <w:bottom w:val="nil"/>
              <w:right w:val="nil"/>
            </w:tcBorders>
            <w:shd w:val="clear" w:color="000000" w:fill="A6A6A6"/>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single" w:sz="8" w:space="0" w:color="auto"/>
              <w:left w:val="nil"/>
              <w:bottom w:val="nil"/>
              <w:right w:val="nil"/>
            </w:tcBorders>
            <w:shd w:val="clear" w:color="000000" w:fill="A6A6A6"/>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single" w:sz="8" w:space="0" w:color="auto"/>
              <w:left w:val="nil"/>
              <w:bottom w:val="nil"/>
              <w:right w:val="nil"/>
            </w:tcBorders>
            <w:shd w:val="clear" w:color="000000" w:fill="A6A6A6"/>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МЕСНА ЗАЈЕДНИЦА ВАЈСКА</w:t>
            </w:r>
          </w:p>
        </w:tc>
        <w:tc>
          <w:tcPr>
            <w:tcW w:w="1091"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1.670.000,00 </w:t>
            </w:r>
          </w:p>
        </w:tc>
        <w:tc>
          <w:tcPr>
            <w:tcW w:w="1052"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single" w:sz="8" w:space="0" w:color="auto"/>
              <w:left w:val="nil"/>
              <w:bottom w:val="nil"/>
              <w:right w:val="single" w:sz="4" w:space="0" w:color="auto"/>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1.670.000,00 </w:t>
            </w:r>
          </w:p>
        </w:tc>
      </w:tr>
      <w:tr w:rsidR="00084364" w:rsidRPr="00C57681" w:rsidTr="00084364">
        <w:trPr>
          <w:trHeight w:val="255"/>
        </w:trPr>
        <w:tc>
          <w:tcPr>
            <w:tcW w:w="388" w:type="dxa"/>
            <w:tcBorders>
              <w:top w:val="nil"/>
              <w:left w:val="single" w:sz="4" w:space="0" w:color="auto"/>
              <w:bottom w:val="nil"/>
              <w:right w:val="nil"/>
            </w:tcBorders>
            <w:shd w:val="clear" w:color="000000" w:fill="BFBFBF"/>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BFBFBF"/>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0601</w:t>
            </w:r>
          </w:p>
        </w:tc>
        <w:tc>
          <w:tcPr>
            <w:tcW w:w="426"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531"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Програм 2.  Комунална делатност</w:t>
            </w:r>
          </w:p>
        </w:tc>
        <w:tc>
          <w:tcPr>
            <w:tcW w:w="1091"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490.000,00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490.000,00 </w:t>
            </w:r>
          </w:p>
        </w:tc>
      </w:tr>
      <w:tr w:rsidR="00084364" w:rsidRPr="00C57681" w:rsidTr="00084364">
        <w:trPr>
          <w:trHeight w:val="255"/>
        </w:trPr>
        <w:tc>
          <w:tcPr>
            <w:tcW w:w="388" w:type="dxa"/>
            <w:tcBorders>
              <w:top w:val="nil"/>
              <w:left w:val="single" w:sz="4" w:space="0" w:color="auto"/>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nil"/>
              <w:left w:val="single" w:sz="4" w:space="0" w:color="auto"/>
              <w:bottom w:val="single" w:sz="4" w:space="0" w:color="auto"/>
              <w:right w:val="single" w:sz="4" w:space="0" w:color="auto"/>
            </w:tcBorders>
            <w:shd w:val="clear" w:color="000000" w:fill="D9D9D9"/>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0601-0009</w:t>
            </w:r>
          </w:p>
        </w:tc>
        <w:tc>
          <w:tcPr>
            <w:tcW w:w="42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531"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Уређење и одржавање зеленила</w:t>
            </w:r>
          </w:p>
        </w:tc>
        <w:tc>
          <w:tcPr>
            <w:tcW w:w="1091"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490.000,00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490.000,00 </w:t>
            </w:r>
          </w:p>
        </w:tc>
      </w:tr>
      <w:tr w:rsidR="00084364" w:rsidRPr="00C57681" w:rsidTr="0046418E">
        <w:trPr>
          <w:trHeight w:val="306"/>
        </w:trPr>
        <w:tc>
          <w:tcPr>
            <w:tcW w:w="388" w:type="dxa"/>
            <w:tcBorders>
              <w:top w:val="nil"/>
              <w:left w:val="single" w:sz="4" w:space="0" w:color="auto"/>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2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660</w:t>
            </w:r>
          </w:p>
        </w:tc>
        <w:tc>
          <w:tcPr>
            <w:tcW w:w="531"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F2F2F2"/>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 xml:space="preserve">Послови становања и заједнице </w:t>
            </w:r>
            <w:proofErr w:type="spellStart"/>
            <w:r w:rsidRPr="00C57681">
              <w:rPr>
                <w:rFonts w:eastAsia="Times New Roman" w:cs="Times New Roman"/>
                <w:i/>
                <w:iCs/>
                <w:color w:val="000000"/>
                <w:sz w:val="14"/>
                <w:szCs w:val="14"/>
              </w:rPr>
              <w:t>некласификовани</w:t>
            </w:r>
            <w:proofErr w:type="spellEnd"/>
            <w:r w:rsidRPr="00C57681">
              <w:rPr>
                <w:rFonts w:eastAsia="Times New Roman" w:cs="Times New Roman"/>
                <w:i/>
                <w:iCs/>
                <w:color w:val="000000"/>
                <w:sz w:val="14"/>
                <w:szCs w:val="14"/>
              </w:rPr>
              <w:t xml:space="preserve"> на другом месту</w:t>
            </w:r>
          </w:p>
        </w:tc>
        <w:tc>
          <w:tcPr>
            <w:tcW w:w="1091"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490.000,00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490.000,00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120</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расходи (423)</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440.000,00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440.000,00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121</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расходи (426)</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50.000,00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50.000,00 </w:t>
            </w:r>
          </w:p>
        </w:tc>
      </w:tr>
      <w:tr w:rsidR="00084364" w:rsidRPr="00C57681" w:rsidTr="00084364">
        <w:trPr>
          <w:trHeight w:val="255"/>
        </w:trPr>
        <w:tc>
          <w:tcPr>
            <w:tcW w:w="388" w:type="dxa"/>
            <w:tcBorders>
              <w:top w:val="nil"/>
              <w:left w:val="single" w:sz="4" w:space="0" w:color="auto"/>
              <w:bottom w:val="nil"/>
              <w:right w:val="nil"/>
            </w:tcBorders>
            <w:shd w:val="clear" w:color="000000" w:fill="BFBFBF"/>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BFBFBF"/>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0602</w:t>
            </w:r>
          </w:p>
        </w:tc>
        <w:tc>
          <w:tcPr>
            <w:tcW w:w="426"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531"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Програм 15.  Локална самоуправа</w:t>
            </w:r>
          </w:p>
        </w:tc>
        <w:tc>
          <w:tcPr>
            <w:tcW w:w="1091"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1.180.000,00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1.180.000,00 </w:t>
            </w:r>
          </w:p>
        </w:tc>
      </w:tr>
      <w:tr w:rsidR="00084364" w:rsidRPr="00C57681" w:rsidTr="00084364">
        <w:trPr>
          <w:trHeight w:val="255"/>
        </w:trPr>
        <w:tc>
          <w:tcPr>
            <w:tcW w:w="388" w:type="dxa"/>
            <w:tcBorders>
              <w:top w:val="nil"/>
              <w:left w:val="single" w:sz="4" w:space="0" w:color="auto"/>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nil"/>
              <w:left w:val="single" w:sz="4" w:space="0" w:color="auto"/>
              <w:bottom w:val="single" w:sz="4" w:space="0" w:color="auto"/>
              <w:right w:val="single" w:sz="4" w:space="0" w:color="auto"/>
            </w:tcBorders>
            <w:shd w:val="clear" w:color="000000" w:fill="D9D9D9"/>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0602-0002</w:t>
            </w:r>
          </w:p>
        </w:tc>
        <w:tc>
          <w:tcPr>
            <w:tcW w:w="42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531"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Месне заједнице</w:t>
            </w:r>
          </w:p>
        </w:tc>
        <w:tc>
          <w:tcPr>
            <w:tcW w:w="1091"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1.180.000,00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1.180.000,00 </w:t>
            </w:r>
          </w:p>
        </w:tc>
      </w:tr>
      <w:tr w:rsidR="00084364" w:rsidRPr="00C57681" w:rsidTr="0046418E">
        <w:trPr>
          <w:trHeight w:val="286"/>
        </w:trPr>
        <w:tc>
          <w:tcPr>
            <w:tcW w:w="388" w:type="dxa"/>
            <w:tcBorders>
              <w:top w:val="nil"/>
              <w:left w:val="single" w:sz="4" w:space="0" w:color="auto"/>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lastRenderedPageBreak/>
              <w:t> </w:t>
            </w:r>
          </w:p>
        </w:tc>
        <w:tc>
          <w:tcPr>
            <w:tcW w:w="388" w:type="dxa"/>
            <w:tcBorders>
              <w:top w:val="nil"/>
              <w:left w:val="nil"/>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2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160</w:t>
            </w:r>
          </w:p>
        </w:tc>
        <w:tc>
          <w:tcPr>
            <w:tcW w:w="531"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F2F2F2"/>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 xml:space="preserve">Опште јавне услуге </w:t>
            </w:r>
            <w:proofErr w:type="spellStart"/>
            <w:r w:rsidRPr="00C57681">
              <w:rPr>
                <w:rFonts w:eastAsia="Times New Roman" w:cs="Times New Roman"/>
                <w:i/>
                <w:iCs/>
                <w:color w:val="000000"/>
                <w:sz w:val="14"/>
                <w:szCs w:val="14"/>
              </w:rPr>
              <w:t>некласификоване</w:t>
            </w:r>
            <w:proofErr w:type="spellEnd"/>
            <w:r w:rsidRPr="00C57681">
              <w:rPr>
                <w:rFonts w:eastAsia="Times New Roman" w:cs="Times New Roman"/>
                <w:i/>
                <w:iCs/>
                <w:color w:val="000000"/>
                <w:sz w:val="14"/>
                <w:szCs w:val="14"/>
              </w:rPr>
              <w:t xml:space="preserve"> на другом месту</w:t>
            </w:r>
          </w:p>
        </w:tc>
        <w:tc>
          <w:tcPr>
            <w:tcW w:w="1091"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1.180.000,00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1.180.000,00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122</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расходи (411)</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595.000,00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595.000,00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123</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расходи (412)</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105.000,00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105.000,00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124</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расходи (421)</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105.000,00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105.000,00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125</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расходи (423)</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80.000,00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80.000,00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126</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расходи (424)</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80.000,00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80.000,00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127</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расходи (425)</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80.000,00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80.000,00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128</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расходи (426)</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50.000,00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50.000,00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129</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расходи (465)</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80.000,00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80.000,00 </w:t>
            </w:r>
          </w:p>
        </w:tc>
      </w:tr>
      <w:tr w:rsidR="00084364" w:rsidRPr="00C57681" w:rsidTr="00084364">
        <w:trPr>
          <w:trHeight w:val="270"/>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129.1</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расходи (482)</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5.000,00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5.000,00 </w:t>
            </w:r>
          </w:p>
        </w:tc>
      </w:tr>
      <w:tr w:rsidR="00084364" w:rsidRPr="00C57681" w:rsidTr="00084364">
        <w:trPr>
          <w:trHeight w:val="255"/>
        </w:trPr>
        <w:tc>
          <w:tcPr>
            <w:tcW w:w="388" w:type="dxa"/>
            <w:tcBorders>
              <w:top w:val="single" w:sz="8" w:space="0" w:color="auto"/>
              <w:left w:val="single" w:sz="4" w:space="0" w:color="auto"/>
              <w:bottom w:val="nil"/>
              <w:right w:val="nil"/>
            </w:tcBorders>
            <w:shd w:val="clear" w:color="000000" w:fill="A6A6A6"/>
            <w:noWrap/>
            <w:vAlign w:val="center"/>
            <w:hideMark/>
          </w:tcPr>
          <w:p w:rsidR="00084364" w:rsidRPr="00C57681" w:rsidRDefault="00084364" w:rsidP="00084364">
            <w:pPr>
              <w:jc w:val="center"/>
              <w:rPr>
                <w:rFonts w:eastAsia="Times New Roman" w:cs="Times New Roman"/>
                <w:b/>
                <w:bCs/>
                <w:color w:val="000000"/>
                <w:sz w:val="14"/>
                <w:szCs w:val="14"/>
              </w:rPr>
            </w:pPr>
            <w:r w:rsidRPr="00C57681">
              <w:rPr>
                <w:rFonts w:eastAsia="Times New Roman" w:cs="Times New Roman"/>
                <w:b/>
                <w:bCs/>
                <w:color w:val="000000"/>
                <w:sz w:val="14"/>
                <w:szCs w:val="14"/>
              </w:rPr>
              <w:t>4</w:t>
            </w:r>
          </w:p>
        </w:tc>
        <w:tc>
          <w:tcPr>
            <w:tcW w:w="388" w:type="dxa"/>
            <w:tcBorders>
              <w:top w:val="single" w:sz="8" w:space="0" w:color="auto"/>
              <w:left w:val="nil"/>
              <w:bottom w:val="nil"/>
              <w:right w:val="nil"/>
            </w:tcBorders>
            <w:shd w:val="clear" w:color="000000" w:fill="A6A6A6"/>
            <w:noWrap/>
            <w:vAlign w:val="center"/>
            <w:hideMark/>
          </w:tcPr>
          <w:p w:rsidR="00084364" w:rsidRPr="00C57681" w:rsidRDefault="00084364" w:rsidP="00084364">
            <w:pPr>
              <w:jc w:val="center"/>
              <w:rPr>
                <w:rFonts w:eastAsia="Times New Roman" w:cs="Times New Roman"/>
                <w:b/>
                <w:bCs/>
                <w:color w:val="000000"/>
                <w:sz w:val="14"/>
                <w:szCs w:val="14"/>
              </w:rPr>
            </w:pPr>
            <w:r w:rsidRPr="00C57681">
              <w:rPr>
                <w:rFonts w:eastAsia="Times New Roman" w:cs="Times New Roman"/>
                <w:b/>
                <w:bCs/>
                <w:color w:val="000000"/>
                <w:sz w:val="14"/>
                <w:szCs w:val="14"/>
              </w:rPr>
              <w:t>6</w:t>
            </w:r>
          </w:p>
        </w:tc>
        <w:tc>
          <w:tcPr>
            <w:tcW w:w="893" w:type="dxa"/>
            <w:tcBorders>
              <w:top w:val="single" w:sz="8" w:space="0" w:color="auto"/>
              <w:left w:val="nil"/>
              <w:bottom w:val="nil"/>
              <w:right w:val="nil"/>
            </w:tcBorders>
            <w:shd w:val="clear" w:color="000000" w:fill="A6A6A6"/>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26" w:type="dxa"/>
            <w:tcBorders>
              <w:top w:val="single" w:sz="8" w:space="0" w:color="auto"/>
              <w:left w:val="nil"/>
              <w:bottom w:val="nil"/>
              <w:right w:val="nil"/>
            </w:tcBorders>
            <w:shd w:val="clear" w:color="000000" w:fill="A6A6A6"/>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531" w:type="dxa"/>
            <w:tcBorders>
              <w:top w:val="single" w:sz="8" w:space="0" w:color="auto"/>
              <w:left w:val="nil"/>
              <w:bottom w:val="nil"/>
              <w:right w:val="nil"/>
            </w:tcBorders>
            <w:shd w:val="clear" w:color="000000" w:fill="A6A6A6"/>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single" w:sz="8" w:space="0" w:color="auto"/>
              <w:left w:val="nil"/>
              <w:bottom w:val="nil"/>
              <w:right w:val="nil"/>
            </w:tcBorders>
            <w:shd w:val="clear" w:color="000000" w:fill="A6A6A6"/>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single" w:sz="8" w:space="0" w:color="auto"/>
              <w:left w:val="nil"/>
              <w:bottom w:val="nil"/>
              <w:right w:val="nil"/>
            </w:tcBorders>
            <w:shd w:val="clear" w:color="000000" w:fill="A6A6A6"/>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МЕСНА ЗАЈЕДНИЦА ПЛАВНА</w:t>
            </w:r>
          </w:p>
        </w:tc>
        <w:tc>
          <w:tcPr>
            <w:tcW w:w="1091"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2.030.000,00 </w:t>
            </w:r>
          </w:p>
        </w:tc>
        <w:tc>
          <w:tcPr>
            <w:tcW w:w="1052"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single" w:sz="8" w:space="0" w:color="auto"/>
              <w:left w:val="nil"/>
              <w:bottom w:val="nil"/>
              <w:right w:val="single" w:sz="4" w:space="0" w:color="auto"/>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2.030.000,00 </w:t>
            </w:r>
          </w:p>
        </w:tc>
      </w:tr>
      <w:tr w:rsidR="00084364" w:rsidRPr="00C57681" w:rsidTr="00084364">
        <w:trPr>
          <w:trHeight w:val="255"/>
        </w:trPr>
        <w:tc>
          <w:tcPr>
            <w:tcW w:w="388" w:type="dxa"/>
            <w:tcBorders>
              <w:top w:val="nil"/>
              <w:left w:val="single" w:sz="4" w:space="0" w:color="auto"/>
              <w:bottom w:val="nil"/>
              <w:right w:val="nil"/>
            </w:tcBorders>
            <w:shd w:val="clear" w:color="000000" w:fill="BFBFBF"/>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BFBFBF"/>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0601</w:t>
            </w:r>
          </w:p>
        </w:tc>
        <w:tc>
          <w:tcPr>
            <w:tcW w:w="426"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531"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Програм 2.  Комунална делатност</w:t>
            </w:r>
          </w:p>
        </w:tc>
        <w:tc>
          <w:tcPr>
            <w:tcW w:w="1091"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490.000,00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490.000,00 </w:t>
            </w:r>
          </w:p>
        </w:tc>
      </w:tr>
      <w:tr w:rsidR="00084364" w:rsidRPr="00C57681" w:rsidTr="00084364">
        <w:trPr>
          <w:trHeight w:val="255"/>
        </w:trPr>
        <w:tc>
          <w:tcPr>
            <w:tcW w:w="388" w:type="dxa"/>
            <w:tcBorders>
              <w:top w:val="nil"/>
              <w:left w:val="single" w:sz="4" w:space="0" w:color="auto"/>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nil"/>
              <w:left w:val="single" w:sz="4" w:space="0" w:color="auto"/>
              <w:bottom w:val="single" w:sz="4" w:space="0" w:color="auto"/>
              <w:right w:val="single" w:sz="4" w:space="0" w:color="auto"/>
            </w:tcBorders>
            <w:shd w:val="clear" w:color="000000" w:fill="D9D9D9"/>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0601-0009</w:t>
            </w:r>
          </w:p>
        </w:tc>
        <w:tc>
          <w:tcPr>
            <w:tcW w:w="42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531"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Уређење и одржавање зеленила</w:t>
            </w:r>
          </w:p>
        </w:tc>
        <w:tc>
          <w:tcPr>
            <w:tcW w:w="1091"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490.000,00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490.000,00 </w:t>
            </w:r>
          </w:p>
        </w:tc>
      </w:tr>
      <w:tr w:rsidR="00084364" w:rsidRPr="00C57681" w:rsidTr="00084364">
        <w:trPr>
          <w:trHeight w:val="510"/>
        </w:trPr>
        <w:tc>
          <w:tcPr>
            <w:tcW w:w="388" w:type="dxa"/>
            <w:tcBorders>
              <w:top w:val="nil"/>
              <w:left w:val="single" w:sz="4" w:space="0" w:color="auto"/>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2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660</w:t>
            </w:r>
          </w:p>
        </w:tc>
        <w:tc>
          <w:tcPr>
            <w:tcW w:w="531"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F2F2F2"/>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 xml:space="preserve">Послови становања и заједнице </w:t>
            </w:r>
            <w:proofErr w:type="spellStart"/>
            <w:r w:rsidRPr="00C57681">
              <w:rPr>
                <w:rFonts w:eastAsia="Times New Roman" w:cs="Times New Roman"/>
                <w:i/>
                <w:iCs/>
                <w:color w:val="000000"/>
                <w:sz w:val="14"/>
                <w:szCs w:val="14"/>
              </w:rPr>
              <w:t>некласификовани</w:t>
            </w:r>
            <w:proofErr w:type="spellEnd"/>
            <w:r w:rsidRPr="00C57681">
              <w:rPr>
                <w:rFonts w:eastAsia="Times New Roman" w:cs="Times New Roman"/>
                <w:i/>
                <w:iCs/>
                <w:color w:val="000000"/>
                <w:sz w:val="14"/>
                <w:szCs w:val="14"/>
              </w:rPr>
              <w:t xml:space="preserve"> на другом месту</w:t>
            </w:r>
          </w:p>
        </w:tc>
        <w:tc>
          <w:tcPr>
            <w:tcW w:w="1091"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490.000,00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490.000,00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130</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расходи (423)</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440.000,00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440.000,00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131</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расходи (426)</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50.000,00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50.000,00 </w:t>
            </w:r>
          </w:p>
        </w:tc>
      </w:tr>
      <w:tr w:rsidR="00084364" w:rsidRPr="00C57681" w:rsidTr="00084364">
        <w:trPr>
          <w:trHeight w:val="255"/>
        </w:trPr>
        <w:tc>
          <w:tcPr>
            <w:tcW w:w="388" w:type="dxa"/>
            <w:tcBorders>
              <w:top w:val="nil"/>
              <w:left w:val="single" w:sz="4" w:space="0" w:color="auto"/>
              <w:bottom w:val="nil"/>
              <w:right w:val="nil"/>
            </w:tcBorders>
            <w:shd w:val="clear" w:color="000000" w:fill="BFBFBF"/>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BFBFBF"/>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0602</w:t>
            </w:r>
          </w:p>
        </w:tc>
        <w:tc>
          <w:tcPr>
            <w:tcW w:w="426"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531"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Програм 15.  Локална самоуправа</w:t>
            </w:r>
          </w:p>
        </w:tc>
        <w:tc>
          <w:tcPr>
            <w:tcW w:w="1091"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1.540.000,00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1.540.000,00 </w:t>
            </w:r>
          </w:p>
        </w:tc>
      </w:tr>
      <w:tr w:rsidR="00084364" w:rsidRPr="00C57681" w:rsidTr="00084364">
        <w:trPr>
          <w:trHeight w:val="255"/>
        </w:trPr>
        <w:tc>
          <w:tcPr>
            <w:tcW w:w="388" w:type="dxa"/>
            <w:tcBorders>
              <w:top w:val="nil"/>
              <w:left w:val="single" w:sz="4" w:space="0" w:color="auto"/>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nil"/>
              <w:left w:val="single" w:sz="4" w:space="0" w:color="auto"/>
              <w:bottom w:val="single" w:sz="4" w:space="0" w:color="auto"/>
              <w:right w:val="single" w:sz="4" w:space="0" w:color="auto"/>
            </w:tcBorders>
            <w:shd w:val="clear" w:color="000000" w:fill="D9D9D9"/>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0602-0002</w:t>
            </w:r>
          </w:p>
        </w:tc>
        <w:tc>
          <w:tcPr>
            <w:tcW w:w="42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531"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Месне заједнице</w:t>
            </w:r>
          </w:p>
        </w:tc>
        <w:tc>
          <w:tcPr>
            <w:tcW w:w="1091"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1.540.000,00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1.540.000,00 </w:t>
            </w:r>
          </w:p>
        </w:tc>
      </w:tr>
      <w:tr w:rsidR="00084364" w:rsidRPr="00C57681" w:rsidTr="00084364">
        <w:trPr>
          <w:trHeight w:val="510"/>
        </w:trPr>
        <w:tc>
          <w:tcPr>
            <w:tcW w:w="388" w:type="dxa"/>
            <w:tcBorders>
              <w:top w:val="nil"/>
              <w:left w:val="single" w:sz="4" w:space="0" w:color="auto"/>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2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160</w:t>
            </w:r>
          </w:p>
        </w:tc>
        <w:tc>
          <w:tcPr>
            <w:tcW w:w="531"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F2F2F2"/>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 xml:space="preserve">Опште јавне услуге </w:t>
            </w:r>
            <w:proofErr w:type="spellStart"/>
            <w:r w:rsidRPr="00C57681">
              <w:rPr>
                <w:rFonts w:eastAsia="Times New Roman" w:cs="Times New Roman"/>
                <w:i/>
                <w:iCs/>
                <w:color w:val="000000"/>
                <w:sz w:val="14"/>
                <w:szCs w:val="14"/>
              </w:rPr>
              <w:t>некласификоване</w:t>
            </w:r>
            <w:proofErr w:type="spellEnd"/>
            <w:r w:rsidRPr="00C57681">
              <w:rPr>
                <w:rFonts w:eastAsia="Times New Roman" w:cs="Times New Roman"/>
                <w:i/>
                <w:iCs/>
                <w:color w:val="000000"/>
                <w:sz w:val="14"/>
                <w:szCs w:val="14"/>
              </w:rPr>
              <w:t xml:space="preserve"> на другом месту</w:t>
            </w:r>
          </w:p>
        </w:tc>
        <w:tc>
          <w:tcPr>
            <w:tcW w:w="1091"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1.540.000,00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1.540.000,00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132</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расходи (411)</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630.000,00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630.000,00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133</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расходи (412)</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115.000,00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115.000,00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134</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расходи (421)</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245.000,00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245.000,00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135</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расходи (423)</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235.000,00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235.000,00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136</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расходи (425)</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200.000,00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200.000,00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137</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расходи (426)</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30.000,00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30.000,00 </w:t>
            </w:r>
          </w:p>
        </w:tc>
      </w:tr>
      <w:tr w:rsidR="00084364" w:rsidRPr="00C57681" w:rsidTr="00084364">
        <w:trPr>
          <w:trHeight w:val="270"/>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138</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расходи (465)</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85.000,00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85.000,00 </w:t>
            </w:r>
          </w:p>
        </w:tc>
      </w:tr>
      <w:tr w:rsidR="00084364" w:rsidRPr="00C57681" w:rsidTr="00084364">
        <w:trPr>
          <w:trHeight w:val="255"/>
        </w:trPr>
        <w:tc>
          <w:tcPr>
            <w:tcW w:w="388" w:type="dxa"/>
            <w:tcBorders>
              <w:top w:val="single" w:sz="8" w:space="0" w:color="auto"/>
              <w:left w:val="single" w:sz="4" w:space="0" w:color="auto"/>
              <w:bottom w:val="nil"/>
              <w:right w:val="nil"/>
            </w:tcBorders>
            <w:shd w:val="clear" w:color="000000" w:fill="A6A6A6"/>
            <w:noWrap/>
            <w:vAlign w:val="center"/>
            <w:hideMark/>
          </w:tcPr>
          <w:p w:rsidR="00084364" w:rsidRPr="00C57681" w:rsidRDefault="00084364" w:rsidP="00084364">
            <w:pPr>
              <w:jc w:val="center"/>
              <w:rPr>
                <w:rFonts w:eastAsia="Times New Roman" w:cs="Times New Roman"/>
                <w:b/>
                <w:bCs/>
                <w:color w:val="000000"/>
                <w:sz w:val="14"/>
                <w:szCs w:val="14"/>
              </w:rPr>
            </w:pPr>
            <w:r w:rsidRPr="00C57681">
              <w:rPr>
                <w:rFonts w:eastAsia="Times New Roman" w:cs="Times New Roman"/>
                <w:b/>
                <w:bCs/>
                <w:color w:val="000000"/>
                <w:sz w:val="14"/>
                <w:szCs w:val="14"/>
              </w:rPr>
              <w:t>4</w:t>
            </w:r>
          </w:p>
        </w:tc>
        <w:tc>
          <w:tcPr>
            <w:tcW w:w="388" w:type="dxa"/>
            <w:tcBorders>
              <w:top w:val="single" w:sz="8" w:space="0" w:color="auto"/>
              <w:left w:val="nil"/>
              <w:bottom w:val="nil"/>
              <w:right w:val="nil"/>
            </w:tcBorders>
            <w:shd w:val="clear" w:color="000000" w:fill="A6A6A6"/>
            <w:noWrap/>
            <w:vAlign w:val="center"/>
            <w:hideMark/>
          </w:tcPr>
          <w:p w:rsidR="00084364" w:rsidRPr="00C57681" w:rsidRDefault="00084364" w:rsidP="00084364">
            <w:pPr>
              <w:jc w:val="center"/>
              <w:rPr>
                <w:rFonts w:eastAsia="Times New Roman" w:cs="Times New Roman"/>
                <w:b/>
                <w:bCs/>
                <w:color w:val="000000"/>
                <w:sz w:val="14"/>
                <w:szCs w:val="14"/>
              </w:rPr>
            </w:pPr>
            <w:r w:rsidRPr="00C57681">
              <w:rPr>
                <w:rFonts w:eastAsia="Times New Roman" w:cs="Times New Roman"/>
                <w:b/>
                <w:bCs/>
                <w:color w:val="000000"/>
                <w:sz w:val="14"/>
                <w:szCs w:val="14"/>
              </w:rPr>
              <w:t>7</w:t>
            </w:r>
          </w:p>
        </w:tc>
        <w:tc>
          <w:tcPr>
            <w:tcW w:w="893" w:type="dxa"/>
            <w:tcBorders>
              <w:top w:val="single" w:sz="8" w:space="0" w:color="auto"/>
              <w:left w:val="nil"/>
              <w:bottom w:val="nil"/>
              <w:right w:val="nil"/>
            </w:tcBorders>
            <w:shd w:val="clear" w:color="000000" w:fill="A6A6A6"/>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26" w:type="dxa"/>
            <w:tcBorders>
              <w:top w:val="single" w:sz="8" w:space="0" w:color="auto"/>
              <w:left w:val="nil"/>
              <w:bottom w:val="nil"/>
              <w:right w:val="nil"/>
            </w:tcBorders>
            <w:shd w:val="clear" w:color="000000" w:fill="A6A6A6"/>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531" w:type="dxa"/>
            <w:tcBorders>
              <w:top w:val="single" w:sz="8" w:space="0" w:color="auto"/>
              <w:left w:val="nil"/>
              <w:bottom w:val="nil"/>
              <w:right w:val="nil"/>
            </w:tcBorders>
            <w:shd w:val="clear" w:color="000000" w:fill="A6A6A6"/>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single" w:sz="8" w:space="0" w:color="auto"/>
              <w:left w:val="nil"/>
              <w:bottom w:val="nil"/>
              <w:right w:val="nil"/>
            </w:tcBorders>
            <w:shd w:val="clear" w:color="000000" w:fill="A6A6A6"/>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single" w:sz="8" w:space="0" w:color="auto"/>
              <w:left w:val="nil"/>
              <w:bottom w:val="nil"/>
              <w:right w:val="nil"/>
            </w:tcBorders>
            <w:shd w:val="clear" w:color="000000" w:fill="A6A6A6"/>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МЕСНА ЗАЈЕДНИЦА СЕЛЕНЧА</w:t>
            </w:r>
          </w:p>
        </w:tc>
        <w:tc>
          <w:tcPr>
            <w:tcW w:w="1091"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2.380.000,00 </w:t>
            </w:r>
          </w:p>
        </w:tc>
        <w:tc>
          <w:tcPr>
            <w:tcW w:w="1052"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single" w:sz="8" w:space="0" w:color="auto"/>
              <w:left w:val="nil"/>
              <w:bottom w:val="nil"/>
              <w:right w:val="single" w:sz="4" w:space="0" w:color="auto"/>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2.380.000,00 </w:t>
            </w:r>
          </w:p>
        </w:tc>
      </w:tr>
      <w:tr w:rsidR="00084364" w:rsidRPr="00C57681" w:rsidTr="00084364">
        <w:trPr>
          <w:trHeight w:val="255"/>
        </w:trPr>
        <w:tc>
          <w:tcPr>
            <w:tcW w:w="388" w:type="dxa"/>
            <w:tcBorders>
              <w:top w:val="nil"/>
              <w:left w:val="single" w:sz="4" w:space="0" w:color="auto"/>
              <w:bottom w:val="nil"/>
              <w:right w:val="nil"/>
            </w:tcBorders>
            <w:shd w:val="clear" w:color="000000" w:fill="BFBFBF"/>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BFBFBF"/>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0601</w:t>
            </w:r>
          </w:p>
        </w:tc>
        <w:tc>
          <w:tcPr>
            <w:tcW w:w="426"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531"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Програм 2.  Комунална делатност</w:t>
            </w:r>
          </w:p>
        </w:tc>
        <w:tc>
          <w:tcPr>
            <w:tcW w:w="1091"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485.000,00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485.000,00 </w:t>
            </w:r>
          </w:p>
        </w:tc>
      </w:tr>
      <w:tr w:rsidR="00084364" w:rsidRPr="00C57681" w:rsidTr="00084364">
        <w:trPr>
          <w:trHeight w:val="255"/>
        </w:trPr>
        <w:tc>
          <w:tcPr>
            <w:tcW w:w="388" w:type="dxa"/>
            <w:tcBorders>
              <w:top w:val="nil"/>
              <w:left w:val="single" w:sz="4" w:space="0" w:color="auto"/>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nil"/>
              <w:left w:val="single" w:sz="4" w:space="0" w:color="auto"/>
              <w:bottom w:val="single" w:sz="4" w:space="0" w:color="auto"/>
              <w:right w:val="single" w:sz="4" w:space="0" w:color="auto"/>
            </w:tcBorders>
            <w:shd w:val="clear" w:color="000000" w:fill="D9D9D9"/>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0601-0009</w:t>
            </w:r>
          </w:p>
        </w:tc>
        <w:tc>
          <w:tcPr>
            <w:tcW w:w="42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531"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Уређење и одржавање зеленила</w:t>
            </w:r>
          </w:p>
        </w:tc>
        <w:tc>
          <w:tcPr>
            <w:tcW w:w="1091"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485.000,00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485.000,00 </w:t>
            </w:r>
          </w:p>
        </w:tc>
      </w:tr>
      <w:tr w:rsidR="00084364" w:rsidRPr="00C57681" w:rsidTr="00084364">
        <w:trPr>
          <w:trHeight w:val="510"/>
        </w:trPr>
        <w:tc>
          <w:tcPr>
            <w:tcW w:w="388" w:type="dxa"/>
            <w:tcBorders>
              <w:top w:val="nil"/>
              <w:left w:val="single" w:sz="4" w:space="0" w:color="auto"/>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2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660</w:t>
            </w:r>
          </w:p>
        </w:tc>
        <w:tc>
          <w:tcPr>
            <w:tcW w:w="531"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F2F2F2"/>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 xml:space="preserve">Послови становања и заједнице </w:t>
            </w:r>
            <w:proofErr w:type="spellStart"/>
            <w:r w:rsidRPr="00C57681">
              <w:rPr>
                <w:rFonts w:eastAsia="Times New Roman" w:cs="Times New Roman"/>
                <w:i/>
                <w:iCs/>
                <w:color w:val="000000"/>
                <w:sz w:val="14"/>
                <w:szCs w:val="14"/>
              </w:rPr>
              <w:t>некласификовани</w:t>
            </w:r>
            <w:proofErr w:type="spellEnd"/>
            <w:r w:rsidRPr="00C57681">
              <w:rPr>
                <w:rFonts w:eastAsia="Times New Roman" w:cs="Times New Roman"/>
                <w:i/>
                <w:iCs/>
                <w:color w:val="000000"/>
                <w:sz w:val="14"/>
                <w:szCs w:val="14"/>
              </w:rPr>
              <w:t xml:space="preserve"> на другом месту</w:t>
            </w:r>
          </w:p>
        </w:tc>
        <w:tc>
          <w:tcPr>
            <w:tcW w:w="1091"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485.000,00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485.000,00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139</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расходи (423)</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435.000,00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435.000,00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140</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расходи (426)</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50.000,00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50.000,00 </w:t>
            </w:r>
          </w:p>
        </w:tc>
      </w:tr>
      <w:tr w:rsidR="00084364" w:rsidRPr="00C57681" w:rsidTr="00084364">
        <w:trPr>
          <w:trHeight w:val="255"/>
        </w:trPr>
        <w:tc>
          <w:tcPr>
            <w:tcW w:w="388" w:type="dxa"/>
            <w:tcBorders>
              <w:top w:val="nil"/>
              <w:left w:val="single" w:sz="4" w:space="0" w:color="auto"/>
              <w:bottom w:val="nil"/>
              <w:right w:val="nil"/>
            </w:tcBorders>
            <w:shd w:val="clear" w:color="000000" w:fill="BFBFBF"/>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BFBFBF"/>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0602</w:t>
            </w:r>
          </w:p>
        </w:tc>
        <w:tc>
          <w:tcPr>
            <w:tcW w:w="426"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531"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Програм 15.  Локална самоуправа</w:t>
            </w:r>
          </w:p>
        </w:tc>
        <w:tc>
          <w:tcPr>
            <w:tcW w:w="1091"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1.895.000,00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1.895.000,00 </w:t>
            </w:r>
          </w:p>
        </w:tc>
      </w:tr>
      <w:tr w:rsidR="00084364" w:rsidRPr="00C57681" w:rsidTr="00084364">
        <w:trPr>
          <w:trHeight w:val="255"/>
        </w:trPr>
        <w:tc>
          <w:tcPr>
            <w:tcW w:w="388" w:type="dxa"/>
            <w:tcBorders>
              <w:top w:val="nil"/>
              <w:left w:val="single" w:sz="4" w:space="0" w:color="auto"/>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nil"/>
              <w:left w:val="single" w:sz="4" w:space="0" w:color="auto"/>
              <w:bottom w:val="single" w:sz="4" w:space="0" w:color="auto"/>
              <w:right w:val="single" w:sz="4" w:space="0" w:color="auto"/>
            </w:tcBorders>
            <w:shd w:val="clear" w:color="000000" w:fill="D9D9D9"/>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0602-0002</w:t>
            </w:r>
          </w:p>
        </w:tc>
        <w:tc>
          <w:tcPr>
            <w:tcW w:w="42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531"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Месне заједнице</w:t>
            </w:r>
          </w:p>
        </w:tc>
        <w:tc>
          <w:tcPr>
            <w:tcW w:w="1091"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1.895.000,00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1.895.000,00 </w:t>
            </w:r>
          </w:p>
        </w:tc>
      </w:tr>
      <w:tr w:rsidR="00084364" w:rsidRPr="00C57681" w:rsidTr="00084364">
        <w:trPr>
          <w:trHeight w:val="510"/>
        </w:trPr>
        <w:tc>
          <w:tcPr>
            <w:tcW w:w="388" w:type="dxa"/>
            <w:tcBorders>
              <w:top w:val="nil"/>
              <w:left w:val="single" w:sz="4" w:space="0" w:color="auto"/>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lastRenderedPageBreak/>
              <w:t> </w:t>
            </w:r>
          </w:p>
        </w:tc>
        <w:tc>
          <w:tcPr>
            <w:tcW w:w="388" w:type="dxa"/>
            <w:tcBorders>
              <w:top w:val="nil"/>
              <w:left w:val="nil"/>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2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160</w:t>
            </w:r>
          </w:p>
        </w:tc>
        <w:tc>
          <w:tcPr>
            <w:tcW w:w="531"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F2F2F2"/>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 xml:space="preserve">Опште јавне услуге </w:t>
            </w:r>
            <w:proofErr w:type="spellStart"/>
            <w:r w:rsidRPr="00C57681">
              <w:rPr>
                <w:rFonts w:eastAsia="Times New Roman" w:cs="Times New Roman"/>
                <w:i/>
                <w:iCs/>
                <w:color w:val="000000"/>
                <w:sz w:val="14"/>
                <w:szCs w:val="14"/>
              </w:rPr>
              <w:t>некласификоване</w:t>
            </w:r>
            <w:proofErr w:type="spellEnd"/>
            <w:r w:rsidRPr="00C57681">
              <w:rPr>
                <w:rFonts w:eastAsia="Times New Roman" w:cs="Times New Roman"/>
                <w:i/>
                <w:iCs/>
                <w:color w:val="000000"/>
                <w:sz w:val="14"/>
                <w:szCs w:val="14"/>
              </w:rPr>
              <w:t xml:space="preserve"> на другом месту</w:t>
            </w:r>
          </w:p>
        </w:tc>
        <w:tc>
          <w:tcPr>
            <w:tcW w:w="1091"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1.895.000,00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1.895.000,00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141</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расходи (411)</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580.000,00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580.000,00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142</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расходи (412)</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105.000,00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105.000,00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143</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расходи (421)</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600.000,00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600.000,00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144</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расходи (423)</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239.000,00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239.000,00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145</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расходи (424)</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50.000,00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50.000,00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146</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расходи (425)</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147.000,00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147.000,00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147</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расходи (426)</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90.000,00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90.000,00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148</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расходи (465)</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75.000,00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75.000,00 </w:t>
            </w:r>
          </w:p>
        </w:tc>
      </w:tr>
      <w:tr w:rsidR="00084364" w:rsidRPr="00C57681" w:rsidTr="00084364">
        <w:trPr>
          <w:trHeight w:val="270"/>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148.1</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расходи (482)</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9.000,00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9.000,00 </w:t>
            </w:r>
          </w:p>
        </w:tc>
      </w:tr>
      <w:tr w:rsidR="00084364" w:rsidRPr="00C57681" w:rsidTr="00084364">
        <w:trPr>
          <w:trHeight w:val="255"/>
        </w:trPr>
        <w:tc>
          <w:tcPr>
            <w:tcW w:w="388" w:type="dxa"/>
            <w:tcBorders>
              <w:top w:val="single" w:sz="8" w:space="0" w:color="auto"/>
              <w:left w:val="single" w:sz="4" w:space="0" w:color="auto"/>
              <w:bottom w:val="nil"/>
              <w:right w:val="nil"/>
            </w:tcBorders>
            <w:shd w:val="clear" w:color="000000" w:fill="A6A6A6"/>
            <w:noWrap/>
            <w:vAlign w:val="center"/>
            <w:hideMark/>
          </w:tcPr>
          <w:p w:rsidR="00084364" w:rsidRPr="00C57681" w:rsidRDefault="00084364" w:rsidP="00084364">
            <w:pPr>
              <w:jc w:val="center"/>
              <w:rPr>
                <w:rFonts w:eastAsia="Times New Roman" w:cs="Times New Roman"/>
                <w:b/>
                <w:bCs/>
                <w:color w:val="000000"/>
                <w:sz w:val="14"/>
                <w:szCs w:val="14"/>
              </w:rPr>
            </w:pPr>
            <w:r w:rsidRPr="00C57681">
              <w:rPr>
                <w:rFonts w:eastAsia="Times New Roman" w:cs="Times New Roman"/>
                <w:b/>
                <w:bCs/>
                <w:color w:val="000000"/>
                <w:sz w:val="14"/>
                <w:szCs w:val="14"/>
              </w:rPr>
              <w:t>4</w:t>
            </w:r>
          </w:p>
        </w:tc>
        <w:tc>
          <w:tcPr>
            <w:tcW w:w="388" w:type="dxa"/>
            <w:tcBorders>
              <w:top w:val="single" w:sz="8" w:space="0" w:color="auto"/>
              <w:left w:val="nil"/>
              <w:bottom w:val="nil"/>
              <w:right w:val="nil"/>
            </w:tcBorders>
            <w:shd w:val="clear" w:color="000000" w:fill="A6A6A6"/>
            <w:noWrap/>
            <w:vAlign w:val="center"/>
            <w:hideMark/>
          </w:tcPr>
          <w:p w:rsidR="00084364" w:rsidRPr="00C57681" w:rsidRDefault="00084364" w:rsidP="00084364">
            <w:pPr>
              <w:jc w:val="center"/>
              <w:rPr>
                <w:rFonts w:eastAsia="Times New Roman" w:cs="Times New Roman"/>
                <w:b/>
                <w:bCs/>
                <w:color w:val="000000"/>
                <w:sz w:val="14"/>
                <w:szCs w:val="14"/>
              </w:rPr>
            </w:pPr>
            <w:r w:rsidRPr="00C57681">
              <w:rPr>
                <w:rFonts w:eastAsia="Times New Roman" w:cs="Times New Roman"/>
                <w:b/>
                <w:bCs/>
                <w:color w:val="000000"/>
                <w:sz w:val="14"/>
                <w:szCs w:val="14"/>
              </w:rPr>
              <w:t>8</w:t>
            </w:r>
          </w:p>
        </w:tc>
        <w:tc>
          <w:tcPr>
            <w:tcW w:w="893" w:type="dxa"/>
            <w:tcBorders>
              <w:top w:val="single" w:sz="8" w:space="0" w:color="auto"/>
              <w:left w:val="nil"/>
              <w:bottom w:val="nil"/>
              <w:right w:val="nil"/>
            </w:tcBorders>
            <w:shd w:val="clear" w:color="000000" w:fill="A6A6A6"/>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26" w:type="dxa"/>
            <w:tcBorders>
              <w:top w:val="single" w:sz="8" w:space="0" w:color="auto"/>
              <w:left w:val="nil"/>
              <w:bottom w:val="nil"/>
              <w:right w:val="nil"/>
            </w:tcBorders>
            <w:shd w:val="clear" w:color="000000" w:fill="A6A6A6"/>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531" w:type="dxa"/>
            <w:tcBorders>
              <w:top w:val="single" w:sz="8" w:space="0" w:color="auto"/>
              <w:left w:val="nil"/>
              <w:bottom w:val="nil"/>
              <w:right w:val="nil"/>
            </w:tcBorders>
            <w:shd w:val="clear" w:color="000000" w:fill="A6A6A6"/>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single" w:sz="8" w:space="0" w:color="auto"/>
              <w:left w:val="nil"/>
              <w:bottom w:val="nil"/>
              <w:right w:val="nil"/>
            </w:tcBorders>
            <w:shd w:val="clear" w:color="000000" w:fill="A6A6A6"/>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single" w:sz="8" w:space="0" w:color="auto"/>
              <w:left w:val="nil"/>
              <w:bottom w:val="nil"/>
              <w:right w:val="nil"/>
            </w:tcBorders>
            <w:shd w:val="clear" w:color="000000" w:fill="A6A6A6"/>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ПРЕДШКОЛСКА УСТАНОВА "КОЛИБРИ"</w:t>
            </w:r>
          </w:p>
        </w:tc>
        <w:tc>
          <w:tcPr>
            <w:tcW w:w="1091"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32.115.000,00 </w:t>
            </w:r>
          </w:p>
        </w:tc>
        <w:tc>
          <w:tcPr>
            <w:tcW w:w="1052"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11.306.000,00 </w:t>
            </w:r>
          </w:p>
        </w:tc>
        <w:tc>
          <w:tcPr>
            <w:tcW w:w="1052"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980.000,00 </w:t>
            </w:r>
          </w:p>
        </w:tc>
        <w:tc>
          <w:tcPr>
            <w:tcW w:w="1091" w:type="dxa"/>
            <w:tcBorders>
              <w:top w:val="single" w:sz="8" w:space="0" w:color="auto"/>
              <w:left w:val="nil"/>
              <w:bottom w:val="nil"/>
              <w:right w:val="single" w:sz="4" w:space="0" w:color="auto"/>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44.401.000,00 </w:t>
            </w:r>
          </w:p>
        </w:tc>
      </w:tr>
      <w:tr w:rsidR="00084364" w:rsidRPr="00C57681" w:rsidTr="00084364">
        <w:trPr>
          <w:trHeight w:val="255"/>
        </w:trPr>
        <w:tc>
          <w:tcPr>
            <w:tcW w:w="388" w:type="dxa"/>
            <w:tcBorders>
              <w:top w:val="nil"/>
              <w:left w:val="single" w:sz="4" w:space="0" w:color="auto"/>
              <w:bottom w:val="nil"/>
              <w:right w:val="nil"/>
            </w:tcBorders>
            <w:shd w:val="clear" w:color="000000" w:fill="BFBFBF"/>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BFBFBF"/>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2001</w:t>
            </w:r>
          </w:p>
        </w:tc>
        <w:tc>
          <w:tcPr>
            <w:tcW w:w="426"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531"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Програм 8.  Предшколско васпитање</w:t>
            </w:r>
          </w:p>
        </w:tc>
        <w:tc>
          <w:tcPr>
            <w:tcW w:w="1091"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32.115.000,00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11.306.000,00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980.000,00 </w:t>
            </w:r>
          </w:p>
        </w:tc>
        <w:tc>
          <w:tcPr>
            <w:tcW w:w="1091" w:type="dxa"/>
            <w:tcBorders>
              <w:top w:val="nil"/>
              <w:left w:val="nil"/>
              <w:bottom w:val="nil"/>
              <w:right w:val="single" w:sz="4" w:space="0" w:color="auto"/>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44.401.000,00 </w:t>
            </w:r>
          </w:p>
        </w:tc>
      </w:tr>
      <w:tr w:rsidR="00084364" w:rsidRPr="00C57681" w:rsidTr="00084364">
        <w:trPr>
          <w:trHeight w:val="255"/>
        </w:trPr>
        <w:tc>
          <w:tcPr>
            <w:tcW w:w="388" w:type="dxa"/>
            <w:tcBorders>
              <w:top w:val="nil"/>
              <w:left w:val="single" w:sz="4" w:space="0" w:color="auto"/>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nil"/>
              <w:left w:val="single" w:sz="4" w:space="0" w:color="auto"/>
              <w:bottom w:val="single" w:sz="4" w:space="0" w:color="auto"/>
              <w:right w:val="single" w:sz="4" w:space="0" w:color="auto"/>
            </w:tcBorders>
            <w:shd w:val="clear" w:color="000000" w:fill="D9D9D9"/>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2001-0001</w:t>
            </w:r>
          </w:p>
        </w:tc>
        <w:tc>
          <w:tcPr>
            <w:tcW w:w="42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531"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Функционисање предшколских установа</w:t>
            </w:r>
          </w:p>
        </w:tc>
        <w:tc>
          <w:tcPr>
            <w:tcW w:w="1091"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32.115.000,00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11.306.000,00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980.000,00 </w:t>
            </w:r>
          </w:p>
        </w:tc>
        <w:tc>
          <w:tcPr>
            <w:tcW w:w="1091" w:type="dxa"/>
            <w:tcBorders>
              <w:top w:val="nil"/>
              <w:left w:val="nil"/>
              <w:bottom w:val="nil"/>
              <w:right w:val="single" w:sz="4" w:space="0" w:color="auto"/>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44.401.000,00 </w:t>
            </w:r>
          </w:p>
        </w:tc>
      </w:tr>
      <w:tr w:rsidR="00084364" w:rsidRPr="00C57681" w:rsidTr="00084364">
        <w:trPr>
          <w:trHeight w:val="255"/>
        </w:trPr>
        <w:tc>
          <w:tcPr>
            <w:tcW w:w="388" w:type="dxa"/>
            <w:tcBorders>
              <w:top w:val="nil"/>
              <w:left w:val="single" w:sz="4" w:space="0" w:color="auto"/>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2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911</w:t>
            </w:r>
          </w:p>
        </w:tc>
        <w:tc>
          <w:tcPr>
            <w:tcW w:w="531"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Предшколско образовање</w:t>
            </w:r>
          </w:p>
        </w:tc>
        <w:tc>
          <w:tcPr>
            <w:tcW w:w="1091"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32.115.000,00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11.306.000,00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980.000,00 </w:t>
            </w:r>
          </w:p>
        </w:tc>
        <w:tc>
          <w:tcPr>
            <w:tcW w:w="1091" w:type="dxa"/>
            <w:tcBorders>
              <w:top w:val="nil"/>
              <w:left w:val="nil"/>
              <w:bottom w:val="nil"/>
              <w:right w:val="single" w:sz="4" w:space="0" w:color="auto"/>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44.401.000,00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149</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расходи (411)</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19.500.000,00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4.564.000,00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0,00 </w:t>
            </w: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24.064.000,00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150</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расходи (412)</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3.500.000,00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914.500,00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0,00 </w:t>
            </w: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4.414.500,00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150.1</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расходи (413)</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50.000,00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50.000,00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151</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расходи (414)</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5.000,00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0,00 </w:t>
            </w: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5.000,00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152</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расходи (415)</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400.000,00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90.000,00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0,00 </w:t>
            </w: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490.000,00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153</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расходи (416)</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680.000,00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0,00 </w:t>
            </w: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680.000,00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154</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расходи (421)</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3.600.000,00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165.000,00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90.000,00 </w:t>
            </w: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3.855.000,00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155</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расходи (422)</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40.000,00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500.000,00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70.000,00 </w:t>
            </w: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610.000,00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156</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расходи (423)</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280.000,00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355.000,00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300.000,00 </w:t>
            </w: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935.000,00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157</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расходи (424)</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450.000,00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20.000,00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120.000,00 </w:t>
            </w: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590.000,00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158</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расходи (425)</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50.000,00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435.000,00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0,00 </w:t>
            </w: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485.000,00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159</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расходи (426)</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30.000,00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3.515.000,00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400.000,00 </w:t>
            </w: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3.945.000,00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160</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расходи (465)</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2.135.000,00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732.500,00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0,00 </w:t>
            </w: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2.867.500,00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161</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расходи (472)</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1.400.000,00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0,00 </w:t>
            </w: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1.400.000,00 </w:t>
            </w:r>
          </w:p>
        </w:tc>
      </w:tr>
      <w:tr w:rsidR="00084364" w:rsidRPr="00C57681" w:rsidTr="00084364">
        <w:trPr>
          <w:trHeight w:val="270"/>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162</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расходи (482)</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0,00 </w:t>
            </w: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10.000,00 </w:t>
            </w:r>
          </w:p>
        </w:tc>
      </w:tr>
      <w:tr w:rsidR="00084364" w:rsidRPr="00C57681" w:rsidTr="00084364">
        <w:trPr>
          <w:trHeight w:val="255"/>
        </w:trPr>
        <w:tc>
          <w:tcPr>
            <w:tcW w:w="388" w:type="dxa"/>
            <w:tcBorders>
              <w:top w:val="single" w:sz="8" w:space="0" w:color="auto"/>
              <w:left w:val="single" w:sz="4" w:space="0" w:color="auto"/>
              <w:bottom w:val="nil"/>
              <w:right w:val="nil"/>
            </w:tcBorders>
            <w:shd w:val="clear" w:color="000000" w:fill="A6A6A6"/>
            <w:noWrap/>
            <w:vAlign w:val="center"/>
            <w:hideMark/>
          </w:tcPr>
          <w:p w:rsidR="00084364" w:rsidRPr="00C57681" w:rsidRDefault="00084364" w:rsidP="00084364">
            <w:pPr>
              <w:jc w:val="center"/>
              <w:rPr>
                <w:rFonts w:eastAsia="Times New Roman" w:cs="Times New Roman"/>
                <w:b/>
                <w:bCs/>
                <w:color w:val="000000"/>
                <w:sz w:val="14"/>
                <w:szCs w:val="14"/>
              </w:rPr>
            </w:pPr>
            <w:r w:rsidRPr="00C57681">
              <w:rPr>
                <w:rFonts w:eastAsia="Times New Roman" w:cs="Times New Roman"/>
                <w:b/>
                <w:bCs/>
                <w:color w:val="000000"/>
                <w:sz w:val="14"/>
                <w:szCs w:val="14"/>
              </w:rPr>
              <w:t>4</w:t>
            </w:r>
          </w:p>
        </w:tc>
        <w:tc>
          <w:tcPr>
            <w:tcW w:w="388" w:type="dxa"/>
            <w:tcBorders>
              <w:top w:val="single" w:sz="8" w:space="0" w:color="auto"/>
              <w:left w:val="nil"/>
              <w:bottom w:val="nil"/>
              <w:right w:val="nil"/>
            </w:tcBorders>
            <w:shd w:val="clear" w:color="000000" w:fill="A6A6A6"/>
            <w:noWrap/>
            <w:vAlign w:val="center"/>
            <w:hideMark/>
          </w:tcPr>
          <w:p w:rsidR="00084364" w:rsidRPr="00C57681" w:rsidRDefault="00084364" w:rsidP="00084364">
            <w:pPr>
              <w:jc w:val="center"/>
              <w:rPr>
                <w:rFonts w:eastAsia="Times New Roman" w:cs="Times New Roman"/>
                <w:b/>
                <w:bCs/>
                <w:color w:val="000000"/>
                <w:sz w:val="14"/>
                <w:szCs w:val="14"/>
              </w:rPr>
            </w:pPr>
            <w:r w:rsidRPr="00C57681">
              <w:rPr>
                <w:rFonts w:eastAsia="Times New Roman" w:cs="Times New Roman"/>
                <w:b/>
                <w:bCs/>
                <w:color w:val="000000"/>
                <w:sz w:val="14"/>
                <w:szCs w:val="14"/>
              </w:rPr>
              <w:t>9</w:t>
            </w:r>
          </w:p>
        </w:tc>
        <w:tc>
          <w:tcPr>
            <w:tcW w:w="893" w:type="dxa"/>
            <w:tcBorders>
              <w:top w:val="single" w:sz="8" w:space="0" w:color="auto"/>
              <w:left w:val="nil"/>
              <w:bottom w:val="nil"/>
              <w:right w:val="nil"/>
            </w:tcBorders>
            <w:shd w:val="clear" w:color="000000" w:fill="A6A6A6"/>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26" w:type="dxa"/>
            <w:tcBorders>
              <w:top w:val="single" w:sz="8" w:space="0" w:color="auto"/>
              <w:left w:val="nil"/>
              <w:bottom w:val="nil"/>
              <w:right w:val="nil"/>
            </w:tcBorders>
            <w:shd w:val="clear" w:color="000000" w:fill="A6A6A6"/>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531" w:type="dxa"/>
            <w:tcBorders>
              <w:top w:val="single" w:sz="8" w:space="0" w:color="auto"/>
              <w:left w:val="nil"/>
              <w:bottom w:val="nil"/>
              <w:right w:val="nil"/>
            </w:tcBorders>
            <w:shd w:val="clear" w:color="000000" w:fill="A6A6A6"/>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single" w:sz="8" w:space="0" w:color="auto"/>
              <w:left w:val="nil"/>
              <w:bottom w:val="nil"/>
              <w:right w:val="nil"/>
            </w:tcBorders>
            <w:shd w:val="clear" w:color="000000" w:fill="A6A6A6"/>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single" w:sz="8" w:space="0" w:color="auto"/>
              <w:left w:val="nil"/>
              <w:bottom w:val="nil"/>
              <w:right w:val="nil"/>
            </w:tcBorders>
            <w:shd w:val="clear" w:color="000000" w:fill="A6A6A6"/>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ОСНОВНА ШКОЛА "ВУК КАРАЏИЋ" БАЧ</w:t>
            </w:r>
          </w:p>
        </w:tc>
        <w:tc>
          <w:tcPr>
            <w:tcW w:w="1091"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10.305.000,00 </w:t>
            </w:r>
          </w:p>
        </w:tc>
        <w:tc>
          <w:tcPr>
            <w:tcW w:w="1052"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3.400.000,00 </w:t>
            </w:r>
          </w:p>
        </w:tc>
        <w:tc>
          <w:tcPr>
            <w:tcW w:w="1091" w:type="dxa"/>
            <w:tcBorders>
              <w:top w:val="single" w:sz="8" w:space="0" w:color="auto"/>
              <w:left w:val="nil"/>
              <w:bottom w:val="nil"/>
              <w:right w:val="single" w:sz="4" w:space="0" w:color="auto"/>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13.705.000,00 </w:t>
            </w:r>
          </w:p>
        </w:tc>
      </w:tr>
      <w:tr w:rsidR="00084364" w:rsidRPr="00C57681" w:rsidTr="00084364">
        <w:trPr>
          <w:trHeight w:val="255"/>
        </w:trPr>
        <w:tc>
          <w:tcPr>
            <w:tcW w:w="388" w:type="dxa"/>
            <w:tcBorders>
              <w:top w:val="nil"/>
              <w:left w:val="single" w:sz="4" w:space="0" w:color="auto"/>
              <w:bottom w:val="nil"/>
              <w:right w:val="nil"/>
            </w:tcBorders>
            <w:shd w:val="clear" w:color="000000" w:fill="BFBFBF"/>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BFBFBF"/>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2002</w:t>
            </w:r>
          </w:p>
        </w:tc>
        <w:tc>
          <w:tcPr>
            <w:tcW w:w="426"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531"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Програм 9.  Основно образовање</w:t>
            </w:r>
          </w:p>
        </w:tc>
        <w:tc>
          <w:tcPr>
            <w:tcW w:w="1091"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10.305.000,00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3.400.000,00 </w:t>
            </w:r>
          </w:p>
        </w:tc>
        <w:tc>
          <w:tcPr>
            <w:tcW w:w="1091" w:type="dxa"/>
            <w:tcBorders>
              <w:top w:val="nil"/>
              <w:left w:val="nil"/>
              <w:bottom w:val="nil"/>
              <w:right w:val="single" w:sz="4" w:space="0" w:color="auto"/>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13.705.000,00 </w:t>
            </w:r>
          </w:p>
        </w:tc>
      </w:tr>
      <w:tr w:rsidR="00084364" w:rsidRPr="00C57681" w:rsidTr="00084364">
        <w:trPr>
          <w:trHeight w:val="255"/>
        </w:trPr>
        <w:tc>
          <w:tcPr>
            <w:tcW w:w="388" w:type="dxa"/>
            <w:tcBorders>
              <w:top w:val="nil"/>
              <w:left w:val="single" w:sz="4" w:space="0" w:color="auto"/>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nil"/>
              <w:left w:val="single" w:sz="4" w:space="0" w:color="auto"/>
              <w:bottom w:val="single" w:sz="4" w:space="0" w:color="auto"/>
              <w:right w:val="single" w:sz="4" w:space="0" w:color="auto"/>
            </w:tcBorders>
            <w:shd w:val="clear" w:color="000000" w:fill="D9D9D9"/>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2002-0001</w:t>
            </w:r>
          </w:p>
        </w:tc>
        <w:tc>
          <w:tcPr>
            <w:tcW w:w="42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531"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Функционисање основних школа</w:t>
            </w:r>
          </w:p>
        </w:tc>
        <w:tc>
          <w:tcPr>
            <w:tcW w:w="1091"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10.305.000,00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3.400.000,00 </w:t>
            </w:r>
          </w:p>
        </w:tc>
        <w:tc>
          <w:tcPr>
            <w:tcW w:w="1091" w:type="dxa"/>
            <w:tcBorders>
              <w:top w:val="nil"/>
              <w:left w:val="nil"/>
              <w:bottom w:val="nil"/>
              <w:right w:val="single" w:sz="4" w:space="0" w:color="auto"/>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13.705.000,00 </w:t>
            </w:r>
          </w:p>
        </w:tc>
      </w:tr>
      <w:tr w:rsidR="00084364" w:rsidRPr="00C57681" w:rsidTr="00084364">
        <w:trPr>
          <w:trHeight w:val="255"/>
        </w:trPr>
        <w:tc>
          <w:tcPr>
            <w:tcW w:w="388" w:type="dxa"/>
            <w:tcBorders>
              <w:top w:val="nil"/>
              <w:left w:val="single" w:sz="4" w:space="0" w:color="auto"/>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2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912</w:t>
            </w:r>
          </w:p>
        </w:tc>
        <w:tc>
          <w:tcPr>
            <w:tcW w:w="531"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Основно образовање</w:t>
            </w:r>
          </w:p>
        </w:tc>
        <w:tc>
          <w:tcPr>
            <w:tcW w:w="1091"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10.305.000,00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3.400.000,00 </w:t>
            </w:r>
          </w:p>
        </w:tc>
        <w:tc>
          <w:tcPr>
            <w:tcW w:w="1091" w:type="dxa"/>
            <w:tcBorders>
              <w:top w:val="nil"/>
              <w:left w:val="nil"/>
              <w:bottom w:val="nil"/>
              <w:right w:val="single" w:sz="4" w:space="0" w:color="auto"/>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13.705.000,00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162.1</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4631</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трансфери осталим нивоима власти (413)</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250.000,00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250.000,00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163</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4631</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трансфери осталим нивоима власти (414)</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65.000,00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0,00 </w:t>
            </w: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65.000,00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164</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4631</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трансфери осталим нивоима власти (415)</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320.000,00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0,00 </w:t>
            </w: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320.000,00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165</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4631</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трансфери осталим нивоима власти (416)</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1.015.000,00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0,00 </w:t>
            </w: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1.015.000,00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lastRenderedPageBreak/>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166</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4631</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трансфери осталим нивоима власти (421)</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6.234.000,00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0,00 </w:t>
            </w: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6.234.000,00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167</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4631</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трансфери осталим нивоима власти (422)</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36.000,00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0,00 </w:t>
            </w: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36.000,00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168</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4631</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трансфери осталим нивоима власти (423)</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935.000,00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3.000.000,00 </w:t>
            </w: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3.935.000,00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169</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4631</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трансфери осталим нивоима власти (424)</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70.000,00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0,00 </w:t>
            </w: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70.000,00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170</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4631</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трансфери осталим нивоима власти (425)</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275.000,00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200.000,00 </w:t>
            </w: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475.000,00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171</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4631</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трансфери осталим нивоима власти (426)</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905.000,00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200.000,00 </w:t>
            </w: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1.105.000,00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171.1</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4631</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трансфери осталим нивоима власти (482)</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10.000,00 </w:t>
            </w:r>
          </w:p>
        </w:tc>
      </w:tr>
      <w:tr w:rsidR="00084364" w:rsidRPr="00C57681" w:rsidTr="00084364">
        <w:trPr>
          <w:trHeight w:val="510"/>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172</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4632</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Капитални трансфери осталим нивоима власти (511)</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75.000,00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0,00 </w:t>
            </w: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75.000,00 </w:t>
            </w:r>
          </w:p>
        </w:tc>
      </w:tr>
      <w:tr w:rsidR="00084364" w:rsidRPr="00C57681" w:rsidTr="00084364">
        <w:trPr>
          <w:trHeight w:val="52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173</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4632</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Капитални трансфери осталим нивоима власти (512)</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115.000,00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0,00 </w:t>
            </w: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115.000,00 </w:t>
            </w:r>
          </w:p>
        </w:tc>
      </w:tr>
      <w:tr w:rsidR="00084364" w:rsidRPr="00C57681" w:rsidTr="00084364">
        <w:trPr>
          <w:trHeight w:val="510"/>
        </w:trPr>
        <w:tc>
          <w:tcPr>
            <w:tcW w:w="388" w:type="dxa"/>
            <w:tcBorders>
              <w:top w:val="single" w:sz="8" w:space="0" w:color="auto"/>
              <w:left w:val="single" w:sz="4" w:space="0" w:color="auto"/>
              <w:bottom w:val="nil"/>
              <w:right w:val="nil"/>
            </w:tcBorders>
            <w:shd w:val="clear" w:color="000000" w:fill="A6A6A6"/>
            <w:noWrap/>
            <w:vAlign w:val="center"/>
            <w:hideMark/>
          </w:tcPr>
          <w:p w:rsidR="00084364" w:rsidRPr="00C57681" w:rsidRDefault="00084364" w:rsidP="00084364">
            <w:pPr>
              <w:jc w:val="center"/>
              <w:rPr>
                <w:rFonts w:eastAsia="Times New Roman" w:cs="Times New Roman"/>
                <w:b/>
                <w:bCs/>
                <w:color w:val="000000"/>
                <w:sz w:val="14"/>
                <w:szCs w:val="14"/>
              </w:rPr>
            </w:pPr>
            <w:r w:rsidRPr="00C57681">
              <w:rPr>
                <w:rFonts w:eastAsia="Times New Roman" w:cs="Times New Roman"/>
                <w:b/>
                <w:bCs/>
                <w:color w:val="000000"/>
                <w:sz w:val="14"/>
                <w:szCs w:val="14"/>
              </w:rPr>
              <w:t>4</w:t>
            </w:r>
          </w:p>
        </w:tc>
        <w:tc>
          <w:tcPr>
            <w:tcW w:w="388" w:type="dxa"/>
            <w:tcBorders>
              <w:top w:val="single" w:sz="8" w:space="0" w:color="auto"/>
              <w:left w:val="nil"/>
              <w:bottom w:val="nil"/>
              <w:right w:val="nil"/>
            </w:tcBorders>
            <w:shd w:val="clear" w:color="000000" w:fill="A6A6A6"/>
            <w:noWrap/>
            <w:vAlign w:val="center"/>
            <w:hideMark/>
          </w:tcPr>
          <w:p w:rsidR="00084364" w:rsidRPr="00C57681" w:rsidRDefault="00084364" w:rsidP="00084364">
            <w:pPr>
              <w:jc w:val="center"/>
              <w:rPr>
                <w:rFonts w:eastAsia="Times New Roman" w:cs="Times New Roman"/>
                <w:b/>
                <w:bCs/>
                <w:color w:val="000000"/>
                <w:sz w:val="14"/>
                <w:szCs w:val="14"/>
              </w:rPr>
            </w:pPr>
            <w:r w:rsidRPr="00C57681">
              <w:rPr>
                <w:rFonts w:eastAsia="Times New Roman" w:cs="Times New Roman"/>
                <w:b/>
                <w:bCs/>
                <w:color w:val="000000"/>
                <w:sz w:val="14"/>
                <w:szCs w:val="14"/>
              </w:rPr>
              <w:t>10</w:t>
            </w:r>
          </w:p>
        </w:tc>
        <w:tc>
          <w:tcPr>
            <w:tcW w:w="893" w:type="dxa"/>
            <w:tcBorders>
              <w:top w:val="single" w:sz="8" w:space="0" w:color="auto"/>
              <w:left w:val="nil"/>
              <w:bottom w:val="nil"/>
              <w:right w:val="nil"/>
            </w:tcBorders>
            <w:shd w:val="clear" w:color="000000" w:fill="A6A6A6"/>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26" w:type="dxa"/>
            <w:tcBorders>
              <w:top w:val="single" w:sz="8" w:space="0" w:color="auto"/>
              <w:left w:val="nil"/>
              <w:bottom w:val="nil"/>
              <w:right w:val="nil"/>
            </w:tcBorders>
            <w:shd w:val="clear" w:color="000000" w:fill="A6A6A6"/>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531" w:type="dxa"/>
            <w:tcBorders>
              <w:top w:val="single" w:sz="8" w:space="0" w:color="auto"/>
              <w:left w:val="nil"/>
              <w:bottom w:val="nil"/>
              <w:right w:val="nil"/>
            </w:tcBorders>
            <w:shd w:val="clear" w:color="000000" w:fill="A6A6A6"/>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single" w:sz="8" w:space="0" w:color="auto"/>
              <w:left w:val="nil"/>
              <w:bottom w:val="nil"/>
              <w:right w:val="nil"/>
            </w:tcBorders>
            <w:shd w:val="clear" w:color="000000" w:fill="A6A6A6"/>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single" w:sz="8" w:space="0" w:color="auto"/>
              <w:left w:val="nil"/>
              <w:bottom w:val="nil"/>
              <w:right w:val="nil"/>
            </w:tcBorders>
            <w:shd w:val="clear" w:color="000000" w:fill="A6A6A6"/>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ОСНОВНА ШКОЛА "МОША ПИЈАДЕ" БАЧКО НОВО СЕЛО</w:t>
            </w:r>
          </w:p>
        </w:tc>
        <w:tc>
          <w:tcPr>
            <w:tcW w:w="1091"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3.330.000,00 </w:t>
            </w:r>
          </w:p>
        </w:tc>
        <w:tc>
          <w:tcPr>
            <w:tcW w:w="1052"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320.000,00 </w:t>
            </w:r>
          </w:p>
        </w:tc>
        <w:tc>
          <w:tcPr>
            <w:tcW w:w="1091" w:type="dxa"/>
            <w:tcBorders>
              <w:top w:val="single" w:sz="8" w:space="0" w:color="auto"/>
              <w:left w:val="nil"/>
              <w:bottom w:val="nil"/>
              <w:right w:val="single" w:sz="4" w:space="0" w:color="auto"/>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3.650.000,00 </w:t>
            </w:r>
          </w:p>
        </w:tc>
      </w:tr>
      <w:tr w:rsidR="00084364" w:rsidRPr="00C57681" w:rsidTr="00084364">
        <w:trPr>
          <w:trHeight w:val="255"/>
        </w:trPr>
        <w:tc>
          <w:tcPr>
            <w:tcW w:w="388" w:type="dxa"/>
            <w:tcBorders>
              <w:top w:val="nil"/>
              <w:left w:val="single" w:sz="4" w:space="0" w:color="auto"/>
              <w:bottom w:val="nil"/>
              <w:right w:val="nil"/>
            </w:tcBorders>
            <w:shd w:val="clear" w:color="000000" w:fill="BFBFBF"/>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BFBFBF"/>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2002</w:t>
            </w:r>
          </w:p>
        </w:tc>
        <w:tc>
          <w:tcPr>
            <w:tcW w:w="426"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531"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Програм 9.  Основно образовање</w:t>
            </w:r>
          </w:p>
        </w:tc>
        <w:tc>
          <w:tcPr>
            <w:tcW w:w="1091"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3.330.000,00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320.000,00 </w:t>
            </w:r>
          </w:p>
        </w:tc>
        <w:tc>
          <w:tcPr>
            <w:tcW w:w="1091" w:type="dxa"/>
            <w:tcBorders>
              <w:top w:val="nil"/>
              <w:left w:val="nil"/>
              <w:bottom w:val="nil"/>
              <w:right w:val="single" w:sz="4" w:space="0" w:color="auto"/>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3.650.000,00 </w:t>
            </w:r>
          </w:p>
        </w:tc>
      </w:tr>
      <w:tr w:rsidR="00084364" w:rsidRPr="00C57681" w:rsidTr="00084364">
        <w:trPr>
          <w:trHeight w:val="255"/>
        </w:trPr>
        <w:tc>
          <w:tcPr>
            <w:tcW w:w="388" w:type="dxa"/>
            <w:tcBorders>
              <w:top w:val="nil"/>
              <w:left w:val="single" w:sz="4" w:space="0" w:color="auto"/>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nil"/>
              <w:left w:val="single" w:sz="4" w:space="0" w:color="auto"/>
              <w:bottom w:val="single" w:sz="4" w:space="0" w:color="auto"/>
              <w:right w:val="single" w:sz="4" w:space="0" w:color="auto"/>
            </w:tcBorders>
            <w:shd w:val="clear" w:color="000000" w:fill="D9D9D9"/>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2002-0001</w:t>
            </w:r>
          </w:p>
        </w:tc>
        <w:tc>
          <w:tcPr>
            <w:tcW w:w="42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531"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Функционисање основних школа</w:t>
            </w:r>
          </w:p>
        </w:tc>
        <w:tc>
          <w:tcPr>
            <w:tcW w:w="1091"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3.330.000,00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320.000,00 </w:t>
            </w:r>
          </w:p>
        </w:tc>
        <w:tc>
          <w:tcPr>
            <w:tcW w:w="1091" w:type="dxa"/>
            <w:tcBorders>
              <w:top w:val="nil"/>
              <w:left w:val="nil"/>
              <w:bottom w:val="nil"/>
              <w:right w:val="single" w:sz="4" w:space="0" w:color="auto"/>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3.650.000,00 </w:t>
            </w:r>
          </w:p>
        </w:tc>
      </w:tr>
      <w:tr w:rsidR="00084364" w:rsidRPr="00C57681" w:rsidTr="00084364">
        <w:trPr>
          <w:trHeight w:val="255"/>
        </w:trPr>
        <w:tc>
          <w:tcPr>
            <w:tcW w:w="388" w:type="dxa"/>
            <w:tcBorders>
              <w:top w:val="nil"/>
              <w:left w:val="single" w:sz="4" w:space="0" w:color="auto"/>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2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912</w:t>
            </w:r>
          </w:p>
        </w:tc>
        <w:tc>
          <w:tcPr>
            <w:tcW w:w="531"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Основно образовање</w:t>
            </w:r>
          </w:p>
        </w:tc>
        <w:tc>
          <w:tcPr>
            <w:tcW w:w="1091"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3.330.000,00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320.000,00 </w:t>
            </w:r>
          </w:p>
        </w:tc>
        <w:tc>
          <w:tcPr>
            <w:tcW w:w="1091" w:type="dxa"/>
            <w:tcBorders>
              <w:top w:val="nil"/>
              <w:left w:val="nil"/>
              <w:bottom w:val="nil"/>
              <w:right w:val="single" w:sz="4" w:space="0" w:color="auto"/>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3.650.000,00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173.1</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4631</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трансфери осталим нивоима власти (413)</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50.000,00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50.000,00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174</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4631</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трансфери осталим нивоима власти (415)</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1.100.000,00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0,00 </w:t>
            </w: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1.100.000,00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175</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4631</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трансфери осталим нивоима власти (416)</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400.000,00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0,00 </w:t>
            </w: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400.000,00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176</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4631</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трансфери осталим нивоима власти (421)</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1.300.000,00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20.000,00 </w:t>
            </w: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1.320.000,00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177</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4631</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трансфери осталим нивоима власти (422)</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20.000,00 </w:t>
            </w: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20.000,00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178</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4631</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трансфери осталим нивоима власти (423)</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260.000,00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0,00 </w:t>
            </w: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260.000,00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179</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4631</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трансфери осталим нивоима власти (424)</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13.500,00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0,00 </w:t>
            </w: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13.500,00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180</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4631</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трансфери осталим нивоима власти (425)</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50.000,00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0,00 </w:t>
            </w: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50.000,00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181</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4631</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трансфери осталим нивоима власти (426)</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156.500,00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280.000,00 </w:t>
            </w: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436.500,00 </w:t>
            </w:r>
          </w:p>
        </w:tc>
      </w:tr>
      <w:tr w:rsidR="00084364" w:rsidRPr="00C57681" w:rsidTr="00084364">
        <w:trPr>
          <w:trHeight w:val="270"/>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182</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4631</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трансфери осталим нивоима власти (482)</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0,00 </w:t>
            </w: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0,00 </w:t>
            </w:r>
          </w:p>
        </w:tc>
      </w:tr>
      <w:tr w:rsidR="00084364" w:rsidRPr="00C57681" w:rsidTr="00084364">
        <w:trPr>
          <w:trHeight w:val="510"/>
        </w:trPr>
        <w:tc>
          <w:tcPr>
            <w:tcW w:w="388" w:type="dxa"/>
            <w:tcBorders>
              <w:top w:val="single" w:sz="8" w:space="0" w:color="auto"/>
              <w:left w:val="single" w:sz="4" w:space="0" w:color="auto"/>
              <w:bottom w:val="nil"/>
              <w:right w:val="nil"/>
            </w:tcBorders>
            <w:shd w:val="clear" w:color="000000" w:fill="A6A6A6"/>
            <w:noWrap/>
            <w:vAlign w:val="center"/>
            <w:hideMark/>
          </w:tcPr>
          <w:p w:rsidR="00084364" w:rsidRPr="00C57681" w:rsidRDefault="00084364" w:rsidP="00084364">
            <w:pPr>
              <w:jc w:val="center"/>
              <w:rPr>
                <w:rFonts w:eastAsia="Times New Roman" w:cs="Times New Roman"/>
                <w:b/>
                <w:bCs/>
                <w:color w:val="000000"/>
                <w:sz w:val="14"/>
                <w:szCs w:val="14"/>
              </w:rPr>
            </w:pPr>
            <w:r w:rsidRPr="00C57681">
              <w:rPr>
                <w:rFonts w:eastAsia="Times New Roman" w:cs="Times New Roman"/>
                <w:b/>
                <w:bCs/>
                <w:color w:val="000000"/>
                <w:sz w:val="14"/>
                <w:szCs w:val="14"/>
              </w:rPr>
              <w:t>4</w:t>
            </w:r>
          </w:p>
        </w:tc>
        <w:tc>
          <w:tcPr>
            <w:tcW w:w="388" w:type="dxa"/>
            <w:tcBorders>
              <w:top w:val="single" w:sz="8" w:space="0" w:color="auto"/>
              <w:left w:val="nil"/>
              <w:bottom w:val="nil"/>
              <w:right w:val="nil"/>
            </w:tcBorders>
            <w:shd w:val="clear" w:color="000000" w:fill="A6A6A6"/>
            <w:noWrap/>
            <w:vAlign w:val="center"/>
            <w:hideMark/>
          </w:tcPr>
          <w:p w:rsidR="00084364" w:rsidRPr="00C57681" w:rsidRDefault="00084364" w:rsidP="00084364">
            <w:pPr>
              <w:jc w:val="center"/>
              <w:rPr>
                <w:rFonts w:eastAsia="Times New Roman" w:cs="Times New Roman"/>
                <w:b/>
                <w:bCs/>
                <w:color w:val="000000"/>
                <w:sz w:val="14"/>
                <w:szCs w:val="14"/>
              </w:rPr>
            </w:pPr>
            <w:r w:rsidRPr="00C57681">
              <w:rPr>
                <w:rFonts w:eastAsia="Times New Roman" w:cs="Times New Roman"/>
                <w:b/>
                <w:bCs/>
                <w:color w:val="000000"/>
                <w:sz w:val="14"/>
                <w:szCs w:val="14"/>
              </w:rPr>
              <w:t>11</w:t>
            </w:r>
          </w:p>
        </w:tc>
        <w:tc>
          <w:tcPr>
            <w:tcW w:w="893" w:type="dxa"/>
            <w:tcBorders>
              <w:top w:val="single" w:sz="8" w:space="0" w:color="auto"/>
              <w:left w:val="nil"/>
              <w:bottom w:val="nil"/>
              <w:right w:val="nil"/>
            </w:tcBorders>
            <w:shd w:val="clear" w:color="000000" w:fill="A6A6A6"/>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26" w:type="dxa"/>
            <w:tcBorders>
              <w:top w:val="single" w:sz="8" w:space="0" w:color="auto"/>
              <w:left w:val="nil"/>
              <w:bottom w:val="nil"/>
              <w:right w:val="nil"/>
            </w:tcBorders>
            <w:shd w:val="clear" w:color="000000" w:fill="A6A6A6"/>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531" w:type="dxa"/>
            <w:tcBorders>
              <w:top w:val="single" w:sz="8" w:space="0" w:color="auto"/>
              <w:left w:val="nil"/>
              <w:bottom w:val="nil"/>
              <w:right w:val="nil"/>
            </w:tcBorders>
            <w:shd w:val="clear" w:color="000000" w:fill="A6A6A6"/>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single" w:sz="8" w:space="0" w:color="auto"/>
              <w:left w:val="nil"/>
              <w:bottom w:val="nil"/>
              <w:right w:val="nil"/>
            </w:tcBorders>
            <w:shd w:val="clear" w:color="000000" w:fill="A6A6A6"/>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single" w:sz="8" w:space="0" w:color="auto"/>
              <w:left w:val="nil"/>
              <w:bottom w:val="nil"/>
              <w:right w:val="nil"/>
            </w:tcBorders>
            <w:shd w:val="clear" w:color="000000" w:fill="A6A6A6"/>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ОСНОВНА ШКОЛА "АЛЕКСА ШАНТИЋ" ВАЈСКА</w:t>
            </w:r>
          </w:p>
        </w:tc>
        <w:tc>
          <w:tcPr>
            <w:tcW w:w="1091"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10.410.000,00 </w:t>
            </w:r>
          </w:p>
        </w:tc>
        <w:tc>
          <w:tcPr>
            <w:tcW w:w="1052"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55.000,00 </w:t>
            </w:r>
          </w:p>
        </w:tc>
        <w:tc>
          <w:tcPr>
            <w:tcW w:w="1052"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1.400.000,00 </w:t>
            </w:r>
          </w:p>
        </w:tc>
        <w:tc>
          <w:tcPr>
            <w:tcW w:w="1091" w:type="dxa"/>
            <w:tcBorders>
              <w:top w:val="single" w:sz="8" w:space="0" w:color="auto"/>
              <w:left w:val="nil"/>
              <w:bottom w:val="nil"/>
              <w:right w:val="single" w:sz="4" w:space="0" w:color="auto"/>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11.865.000,00 </w:t>
            </w:r>
          </w:p>
        </w:tc>
      </w:tr>
      <w:tr w:rsidR="00084364" w:rsidRPr="00C57681" w:rsidTr="00084364">
        <w:trPr>
          <w:trHeight w:val="255"/>
        </w:trPr>
        <w:tc>
          <w:tcPr>
            <w:tcW w:w="388" w:type="dxa"/>
            <w:tcBorders>
              <w:top w:val="nil"/>
              <w:left w:val="single" w:sz="4" w:space="0" w:color="auto"/>
              <w:bottom w:val="nil"/>
              <w:right w:val="nil"/>
            </w:tcBorders>
            <w:shd w:val="clear" w:color="000000" w:fill="BFBFBF"/>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BFBFBF"/>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2002</w:t>
            </w:r>
          </w:p>
        </w:tc>
        <w:tc>
          <w:tcPr>
            <w:tcW w:w="426"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531"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Програм 9.  Основно образовање</w:t>
            </w:r>
          </w:p>
        </w:tc>
        <w:tc>
          <w:tcPr>
            <w:tcW w:w="1091"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10.410.000,00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55.000,00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1.400.000,00 </w:t>
            </w:r>
          </w:p>
        </w:tc>
        <w:tc>
          <w:tcPr>
            <w:tcW w:w="1091" w:type="dxa"/>
            <w:tcBorders>
              <w:top w:val="nil"/>
              <w:left w:val="nil"/>
              <w:bottom w:val="nil"/>
              <w:right w:val="single" w:sz="4" w:space="0" w:color="auto"/>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11.865.000,00 </w:t>
            </w:r>
          </w:p>
        </w:tc>
      </w:tr>
      <w:tr w:rsidR="00084364" w:rsidRPr="00C57681" w:rsidTr="00084364">
        <w:trPr>
          <w:trHeight w:val="255"/>
        </w:trPr>
        <w:tc>
          <w:tcPr>
            <w:tcW w:w="388" w:type="dxa"/>
            <w:tcBorders>
              <w:top w:val="nil"/>
              <w:left w:val="single" w:sz="4" w:space="0" w:color="auto"/>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nil"/>
              <w:left w:val="single" w:sz="4" w:space="0" w:color="auto"/>
              <w:bottom w:val="single" w:sz="4" w:space="0" w:color="auto"/>
              <w:right w:val="single" w:sz="4" w:space="0" w:color="auto"/>
            </w:tcBorders>
            <w:shd w:val="clear" w:color="000000" w:fill="D9D9D9"/>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2002-0001</w:t>
            </w:r>
          </w:p>
        </w:tc>
        <w:tc>
          <w:tcPr>
            <w:tcW w:w="42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531"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Функционисање основних школа</w:t>
            </w:r>
          </w:p>
        </w:tc>
        <w:tc>
          <w:tcPr>
            <w:tcW w:w="1091"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10.410.000,00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55.000,00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1.400.000,00 </w:t>
            </w:r>
          </w:p>
        </w:tc>
        <w:tc>
          <w:tcPr>
            <w:tcW w:w="1091" w:type="dxa"/>
            <w:tcBorders>
              <w:top w:val="nil"/>
              <w:left w:val="nil"/>
              <w:bottom w:val="nil"/>
              <w:right w:val="single" w:sz="4" w:space="0" w:color="auto"/>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11.865.000,00 </w:t>
            </w:r>
          </w:p>
        </w:tc>
      </w:tr>
      <w:tr w:rsidR="00084364" w:rsidRPr="00C57681" w:rsidTr="00084364">
        <w:trPr>
          <w:trHeight w:val="255"/>
        </w:trPr>
        <w:tc>
          <w:tcPr>
            <w:tcW w:w="388" w:type="dxa"/>
            <w:tcBorders>
              <w:top w:val="nil"/>
              <w:left w:val="single" w:sz="4" w:space="0" w:color="auto"/>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2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912</w:t>
            </w:r>
          </w:p>
        </w:tc>
        <w:tc>
          <w:tcPr>
            <w:tcW w:w="531"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Основно образовање</w:t>
            </w:r>
          </w:p>
        </w:tc>
        <w:tc>
          <w:tcPr>
            <w:tcW w:w="1091"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10.410.000,00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55.000,00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1.400.000,00 </w:t>
            </w:r>
          </w:p>
        </w:tc>
        <w:tc>
          <w:tcPr>
            <w:tcW w:w="1091" w:type="dxa"/>
            <w:tcBorders>
              <w:top w:val="nil"/>
              <w:left w:val="nil"/>
              <w:bottom w:val="nil"/>
              <w:right w:val="single" w:sz="4" w:space="0" w:color="auto"/>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11.865.000,00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182.1</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4631</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трансфери осталим нивоима власти (413)</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15.000,00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15.000,00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183</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4631</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трансфери осталим нивоима власти (415)</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1.699.000,00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0,00 </w:t>
            </w: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1.699.000,00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184</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4631</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трансфери осталим нивоима власти (416)</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960.000,00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0,00 </w:t>
            </w: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960.000,00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185</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4631</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трансфери осталим нивоима власти (421)</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5.010.000,00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125.000,00 </w:t>
            </w: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5.135.000,00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186</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4631</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трансфери осталим нивоима власти (422)</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600.000,00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55.000,00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0,00 </w:t>
            </w: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655.000,00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187</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4631</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трансфери осталим нивоима власти (423)</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695.000,00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475.000,00 </w:t>
            </w: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1.170.000,00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188</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4631</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трансфери осталим нивоима власти (424)</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40.000,00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0,00 </w:t>
            </w: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40.000,00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lastRenderedPageBreak/>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189</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4631</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трансфери осталим нивоима власти (425)</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50.000,00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0,00 </w:t>
            </w: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50.000,00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190</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4631</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трансфери осталим нивоима власти (426)</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155.000,00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800.000,00 </w:t>
            </w: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955.000,00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190.1</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4631</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трансфери осталим нивоима власти (482)</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7.000,00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7.000,00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190.2</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4631</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трансфери осталим нивоима власти (483)</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970.000,00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970.000,00 </w:t>
            </w:r>
          </w:p>
        </w:tc>
      </w:tr>
      <w:tr w:rsidR="00084364" w:rsidRPr="00C57681" w:rsidTr="00084364">
        <w:trPr>
          <w:trHeight w:val="52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191</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4632</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Капитални трансфери осталим нивоима власти (511)</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209.000,00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0,00 </w:t>
            </w: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209.000,00 </w:t>
            </w:r>
          </w:p>
        </w:tc>
      </w:tr>
      <w:tr w:rsidR="00084364" w:rsidRPr="00C57681" w:rsidTr="00084364">
        <w:trPr>
          <w:trHeight w:val="510"/>
        </w:trPr>
        <w:tc>
          <w:tcPr>
            <w:tcW w:w="388" w:type="dxa"/>
            <w:tcBorders>
              <w:top w:val="single" w:sz="8" w:space="0" w:color="auto"/>
              <w:left w:val="single" w:sz="4" w:space="0" w:color="auto"/>
              <w:bottom w:val="nil"/>
              <w:right w:val="nil"/>
            </w:tcBorders>
            <w:shd w:val="clear" w:color="000000" w:fill="A6A6A6"/>
            <w:noWrap/>
            <w:vAlign w:val="center"/>
            <w:hideMark/>
          </w:tcPr>
          <w:p w:rsidR="00084364" w:rsidRPr="00C57681" w:rsidRDefault="00084364" w:rsidP="00084364">
            <w:pPr>
              <w:jc w:val="center"/>
              <w:rPr>
                <w:rFonts w:eastAsia="Times New Roman" w:cs="Times New Roman"/>
                <w:b/>
                <w:bCs/>
                <w:color w:val="000000"/>
                <w:sz w:val="14"/>
                <w:szCs w:val="14"/>
              </w:rPr>
            </w:pPr>
            <w:r w:rsidRPr="00C57681">
              <w:rPr>
                <w:rFonts w:eastAsia="Times New Roman" w:cs="Times New Roman"/>
                <w:b/>
                <w:bCs/>
                <w:color w:val="000000"/>
                <w:sz w:val="14"/>
                <w:szCs w:val="14"/>
              </w:rPr>
              <w:t>4</w:t>
            </w:r>
          </w:p>
        </w:tc>
        <w:tc>
          <w:tcPr>
            <w:tcW w:w="388" w:type="dxa"/>
            <w:tcBorders>
              <w:top w:val="single" w:sz="8" w:space="0" w:color="auto"/>
              <w:left w:val="nil"/>
              <w:bottom w:val="nil"/>
              <w:right w:val="nil"/>
            </w:tcBorders>
            <w:shd w:val="clear" w:color="000000" w:fill="A6A6A6"/>
            <w:noWrap/>
            <w:vAlign w:val="center"/>
            <w:hideMark/>
          </w:tcPr>
          <w:p w:rsidR="00084364" w:rsidRPr="00C57681" w:rsidRDefault="00084364" w:rsidP="00084364">
            <w:pPr>
              <w:jc w:val="center"/>
              <w:rPr>
                <w:rFonts w:eastAsia="Times New Roman" w:cs="Times New Roman"/>
                <w:b/>
                <w:bCs/>
                <w:color w:val="000000"/>
                <w:sz w:val="14"/>
                <w:szCs w:val="14"/>
              </w:rPr>
            </w:pPr>
            <w:r w:rsidRPr="00C57681">
              <w:rPr>
                <w:rFonts w:eastAsia="Times New Roman" w:cs="Times New Roman"/>
                <w:b/>
                <w:bCs/>
                <w:color w:val="000000"/>
                <w:sz w:val="14"/>
                <w:szCs w:val="14"/>
              </w:rPr>
              <w:t>12</w:t>
            </w:r>
          </w:p>
        </w:tc>
        <w:tc>
          <w:tcPr>
            <w:tcW w:w="893" w:type="dxa"/>
            <w:tcBorders>
              <w:top w:val="single" w:sz="8" w:space="0" w:color="auto"/>
              <w:left w:val="nil"/>
              <w:bottom w:val="nil"/>
              <w:right w:val="nil"/>
            </w:tcBorders>
            <w:shd w:val="clear" w:color="000000" w:fill="A6A6A6"/>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26" w:type="dxa"/>
            <w:tcBorders>
              <w:top w:val="single" w:sz="8" w:space="0" w:color="auto"/>
              <w:left w:val="nil"/>
              <w:bottom w:val="nil"/>
              <w:right w:val="nil"/>
            </w:tcBorders>
            <w:shd w:val="clear" w:color="000000" w:fill="A6A6A6"/>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531" w:type="dxa"/>
            <w:tcBorders>
              <w:top w:val="single" w:sz="8" w:space="0" w:color="auto"/>
              <w:left w:val="nil"/>
              <w:bottom w:val="nil"/>
              <w:right w:val="nil"/>
            </w:tcBorders>
            <w:shd w:val="clear" w:color="000000" w:fill="A6A6A6"/>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single" w:sz="8" w:space="0" w:color="auto"/>
              <w:left w:val="nil"/>
              <w:bottom w:val="nil"/>
              <w:right w:val="nil"/>
            </w:tcBorders>
            <w:shd w:val="clear" w:color="000000" w:fill="A6A6A6"/>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single" w:sz="8" w:space="0" w:color="auto"/>
              <w:left w:val="nil"/>
              <w:bottom w:val="nil"/>
              <w:right w:val="nil"/>
            </w:tcBorders>
            <w:shd w:val="clear" w:color="000000" w:fill="A6A6A6"/>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ОСНОВНА ШКОЛА "ИВО ЛОЛА РИБАР" ПЛАВНА</w:t>
            </w:r>
          </w:p>
        </w:tc>
        <w:tc>
          <w:tcPr>
            <w:tcW w:w="1091"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4.180.000,00 </w:t>
            </w:r>
          </w:p>
        </w:tc>
        <w:tc>
          <w:tcPr>
            <w:tcW w:w="1052"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690.000,00 </w:t>
            </w:r>
          </w:p>
        </w:tc>
        <w:tc>
          <w:tcPr>
            <w:tcW w:w="1091" w:type="dxa"/>
            <w:tcBorders>
              <w:top w:val="single" w:sz="8" w:space="0" w:color="auto"/>
              <w:left w:val="nil"/>
              <w:bottom w:val="nil"/>
              <w:right w:val="single" w:sz="4" w:space="0" w:color="auto"/>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4.870.000,00 </w:t>
            </w:r>
          </w:p>
        </w:tc>
      </w:tr>
      <w:tr w:rsidR="00084364" w:rsidRPr="00C57681" w:rsidTr="00084364">
        <w:trPr>
          <w:trHeight w:val="255"/>
        </w:trPr>
        <w:tc>
          <w:tcPr>
            <w:tcW w:w="388" w:type="dxa"/>
            <w:tcBorders>
              <w:top w:val="nil"/>
              <w:left w:val="single" w:sz="4" w:space="0" w:color="auto"/>
              <w:bottom w:val="nil"/>
              <w:right w:val="nil"/>
            </w:tcBorders>
            <w:shd w:val="clear" w:color="000000" w:fill="BFBFBF"/>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BFBFBF"/>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2002</w:t>
            </w:r>
          </w:p>
        </w:tc>
        <w:tc>
          <w:tcPr>
            <w:tcW w:w="426"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531"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Програм 9.  Основно образовање</w:t>
            </w:r>
          </w:p>
        </w:tc>
        <w:tc>
          <w:tcPr>
            <w:tcW w:w="1091"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4.180.000,00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690.000,00 </w:t>
            </w:r>
          </w:p>
        </w:tc>
        <w:tc>
          <w:tcPr>
            <w:tcW w:w="1091" w:type="dxa"/>
            <w:tcBorders>
              <w:top w:val="nil"/>
              <w:left w:val="nil"/>
              <w:bottom w:val="nil"/>
              <w:right w:val="single" w:sz="4" w:space="0" w:color="auto"/>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4.870.000,00 </w:t>
            </w:r>
          </w:p>
        </w:tc>
      </w:tr>
      <w:tr w:rsidR="00084364" w:rsidRPr="00C57681" w:rsidTr="00084364">
        <w:trPr>
          <w:trHeight w:val="255"/>
        </w:trPr>
        <w:tc>
          <w:tcPr>
            <w:tcW w:w="388" w:type="dxa"/>
            <w:tcBorders>
              <w:top w:val="nil"/>
              <w:left w:val="single" w:sz="4" w:space="0" w:color="auto"/>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nil"/>
              <w:left w:val="single" w:sz="4" w:space="0" w:color="auto"/>
              <w:bottom w:val="single" w:sz="4" w:space="0" w:color="auto"/>
              <w:right w:val="single" w:sz="4" w:space="0" w:color="auto"/>
            </w:tcBorders>
            <w:shd w:val="clear" w:color="000000" w:fill="D9D9D9"/>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2002-0001</w:t>
            </w:r>
          </w:p>
        </w:tc>
        <w:tc>
          <w:tcPr>
            <w:tcW w:w="42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531"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Функционисање основних школа</w:t>
            </w:r>
          </w:p>
        </w:tc>
        <w:tc>
          <w:tcPr>
            <w:tcW w:w="1091"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4.180.000,00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690.000,00 </w:t>
            </w:r>
          </w:p>
        </w:tc>
        <w:tc>
          <w:tcPr>
            <w:tcW w:w="1091" w:type="dxa"/>
            <w:tcBorders>
              <w:top w:val="nil"/>
              <w:left w:val="nil"/>
              <w:bottom w:val="nil"/>
              <w:right w:val="single" w:sz="4" w:space="0" w:color="auto"/>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4.870.000,00 </w:t>
            </w:r>
          </w:p>
        </w:tc>
      </w:tr>
      <w:tr w:rsidR="00084364" w:rsidRPr="00C57681" w:rsidTr="00084364">
        <w:trPr>
          <w:trHeight w:val="255"/>
        </w:trPr>
        <w:tc>
          <w:tcPr>
            <w:tcW w:w="388" w:type="dxa"/>
            <w:tcBorders>
              <w:top w:val="nil"/>
              <w:left w:val="single" w:sz="4" w:space="0" w:color="auto"/>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2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912</w:t>
            </w:r>
          </w:p>
        </w:tc>
        <w:tc>
          <w:tcPr>
            <w:tcW w:w="531"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Основно образовање</w:t>
            </w:r>
          </w:p>
        </w:tc>
        <w:tc>
          <w:tcPr>
            <w:tcW w:w="1091"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4.180.000,00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690.000,00 </w:t>
            </w:r>
          </w:p>
        </w:tc>
        <w:tc>
          <w:tcPr>
            <w:tcW w:w="1091" w:type="dxa"/>
            <w:tcBorders>
              <w:top w:val="nil"/>
              <w:left w:val="nil"/>
              <w:bottom w:val="nil"/>
              <w:right w:val="single" w:sz="4" w:space="0" w:color="auto"/>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4.870.000,00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191.1</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4631</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трансфери осталим нивоима власти (413)</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100.000,00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100.000,00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192</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4631</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трансфери осталим нивоима власти (415)</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1.150.000,00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0,00 </w:t>
            </w: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1.150.000,00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193</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4631</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трансфери осталим нивоима власти (416)</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150.000,00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0,00 </w:t>
            </w: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150.000,00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194</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4631</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трансфери осталим нивоима власти (421)</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1.900.000,00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0,00 </w:t>
            </w: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1.900.000,00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195</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4631</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трансфери осталим нивоима власти (423)</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400.000,00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690.000,00 </w:t>
            </w: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1.090.000,00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196</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4631</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трансфери осталим нивоима власти (424)</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90.000,00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0,00 </w:t>
            </w: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90.000,00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197</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4631</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трансфери осталим нивоима власти (425)</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50.000,00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0,00 </w:t>
            </w: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50.000,00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198</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4631</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трансфери осталим нивоима власти (426)</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195.000,00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0,00 </w:t>
            </w: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195.000,00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199</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4631</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трансфери осталим нивоима власти (482)</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0,00 </w:t>
            </w: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10.000,00 </w:t>
            </w:r>
          </w:p>
        </w:tc>
      </w:tr>
      <w:tr w:rsidR="00084364" w:rsidRPr="00C57681" w:rsidTr="00084364">
        <w:trPr>
          <w:trHeight w:val="510"/>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200</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4632</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Капитални трансфери осталим нивоима власти (511)</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75.000,00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0,00 </w:t>
            </w: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75.000,00 </w:t>
            </w:r>
          </w:p>
        </w:tc>
      </w:tr>
      <w:tr w:rsidR="00084364" w:rsidRPr="00C57681" w:rsidTr="00084364">
        <w:trPr>
          <w:trHeight w:val="52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201</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4632</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Капитални трансфери осталим нивоима власти (512)</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60.000,00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0,00 </w:t>
            </w: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60.000,00 </w:t>
            </w:r>
          </w:p>
        </w:tc>
      </w:tr>
      <w:tr w:rsidR="00084364" w:rsidRPr="00C57681" w:rsidTr="00084364">
        <w:trPr>
          <w:trHeight w:val="255"/>
        </w:trPr>
        <w:tc>
          <w:tcPr>
            <w:tcW w:w="388" w:type="dxa"/>
            <w:tcBorders>
              <w:top w:val="single" w:sz="8" w:space="0" w:color="auto"/>
              <w:left w:val="single" w:sz="4" w:space="0" w:color="auto"/>
              <w:bottom w:val="nil"/>
              <w:right w:val="nil"/>
            </w:tcBorders>
            <w:shd w:val="clear" w:color="000000" w:fill="A6A6A6"/>
            <w:noWrap/>
            <w:vAlign w:val="center"/>
            <w:hideMark/>
          </w:tcPr>
          <w:p w:rsidR="00084364" w:rsidRPr="00C57681" w:rsidRDefault="00084364" w:rsidP="00084364">
            <w:pPr>
              <w:jc w:val="center"/>
              <w:rPr>
                <w:rFonts w:eastAsia="Times New Roman" w:cs="Times New Roman"/>
                <w:b/>
                <w:bCs/>
                <w:color w:val="000000"/>
                <w:sz w:val="14"/>
                <w:szCs w:val="14"/>
              </w:rPr>
            </w:pPr>
            <w:r w:rsidRPr="00C57681">
              <w:rPr>
                <w:rFonts w:eastAsia="Times New Roman" w:cs="Times New Roman"/>
                <w:b/>
                <w:bCs/>
                <w:color w:val="000000"/>
                <w:sz w:val="14"/>
                <w:szCs w:val="14"/>
              </w:rPr>
              <w:t>4</w:t>
            </w:r>
          </w:p>
        </w:tc>
        <w:tc>
          <w:tcPr>
            <w:tcW w:w="388" w:type="dxa"/>
            <w:tcBorders>
              <w:top w:val="single" w:sz="8" w:space="0" w:color="auto"/>
              <w:left w:val="nil"/>
              <w:bottom w:val="nil"/>
              <w:right w:val="nil"/>
            </w:tcBorders>
            <w:shd w:val="clear" w:color="000000" w:fill="A6A6A6"/>
            <w:noWrap/>
            <w:vAlign w:val="center"/>
            <w:hideMark/>
          </w:tcPr>
          <w:p w:rsidR="00084364" w:rsidRPr="00C57681" w:rsidRDefault="00084364" w:rsidP="00084364">
            <w:pPr>
              <w:jc w:val="center"/>
              <w:rPr>
                <w:rFonts w:eastAsia="Times New Roman" w:cs="Times New Roman"/>
                <w:b/>
                <w:bCs/>
                <w:color w:val="000000"/>
                <w:sz w:val="14"/>
                <w:szCs w:val="14"/>
              </w:rPr>
            </w:pPr>
            <w:r w:rsidRPr="00C57681">
              <w:rPr>
                <w:rFonts w:eastAsia="Times New Roman" w:cs="Times New Roman"/>
                <w:b/>
                <w:bCs/>
                <w:color w:val="000000"/>
                <w:sz w:val="14"/>
                <w:szCs w:val="14"/>
              </w:rPr>
              <w:t>13</w:t>
            </w:r>
          </w:p>
        </w:tc>
        <w:tc>
          <w:tcPr>
            <w:tcW w:w="893" w:type="dxa"/>
            <w:tcBorders>
              <w:top w:val="single" w:sz="8" w:space="0" w:color="auto"/>
              <w:left w:val="nil"/>
              <w:bottom w:val="nil"/>
              <w:right w:val="nil"/>
            </w:tcBorders>
            <w:shd w:val="clear" w:color="000000" w:fill="A6A6A6"/>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26" w:type="dxa"/>
            <w:tcBorders>
              <w:top w:val="single" w:sz="8" w:space="0" w:color="auto"/>
              <w:left w:val="nil"/>
              <w:bottom w:val="nil"/>
              <w:right w:val="nil"/>
            </w:tcBorders>
            <w:shd w:val="clear" w:color="000000" w:fill="A6A6A6"/>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531" w:type="dxa"/>
            <w:tcBorders>
              <w:top w:val="single" w:sz="8" w:space="0" w:color="auto"/>
              <w:left w:val="nil"/>
              <w:bottom w:val="nil"/>
              <w:right w:val="nil"/>
            </w:tcBorders>
            <w:shd w:val="clear" w:color="000000" w:fill="A6A6A6"/>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single" w:sz="8" w:space="0" w:color="auto"/>
              <w:left w:val="nil"/>
              <w:bottom w:val="nil"/>
              <w:right w:val="nil"/>
            </w:tcBorders>
            <w:shd w:val="clear" w:color="000000" w:fill="A6A6A6"/>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single" w:sz="8" w:space="0" w:color="auto"/>
              <w:left w:val="nil"/>
              <w:bottom w:val="nil"/>
              <w:right w:val="nil"/>
            </w:tcBorders>
            <w:shd w:val="clear" w:color="000000" w:fill="A6A6A6"/>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ОСНОВНА ШКОЛА "ЈАН КОЛАР" СЕЛЕНЧА</w:t>
            </w:r>
          </w:p>
        </w:tc>
        <w:tc>
          <w:tcPr>
            <w:tcW w:w="1091"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4.810.000,00 </w:t>
            </w:r>
          </w:p>
        </w:tc>
        <w:tc>
          <w:tcPr>
            <w:tcW w:w="1052"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1.940.000,00 </w:t>
            </w:r>
          </w:p>
        </w:tc>
        <w:tc>
          <w:tcPr>
            <w:tcW w:w="1091" w:type="dxa"/>
            <w:tcBorders>
              <w:top w:val="single" w:sz="8" w:space="0" w:color="auto"/>
              <w:left w:val="nil"/>
              <w:bottom w:val="nil"/>
              <w:right w:val="single" w:sz="4" w:space="0" w:color="auto"/>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6.750.000,00 </w:t>
            </w:r>
          </w:p>
        </w:tc>
      </w:tr>
      <w:tr w:rsidR="00084364" w:rsidRPr="00C57681" w:rsidTr="00084364">
        <w:trPr>
          <w:trHeight w:val="255"/>
        </w:trPr>
        <w:tc>
          <w:tcPr>
            <w:tcW w:w="388" w:type="dxa"/>
            <w:tcBorders>
              <w:top w:val="nil"/>
              <w:left w:val="single" w:sz="4" w:space="0" w:color="auto"/>
              <w:bottom w:val="nil"/>
              <w:right w:val="nil"/>
            </w:tcBorders>
            <w:shd w:val="clear" w:color="000000" w:fill="BFBFBF"/>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BFBFBF"/>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2002</w:t>
            </w:r>
          </w:p>
        </w:tc>
        <w:tc>
          <w:tcPr>
            <w:tcW w:w="426"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531"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Програм 9.  Основно образовање</w:t>
            </w:r>
          </w:p>
        </w:tc>
        <w:tc>
          <w:tcPr>
            <w:tcW w:w="1091"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4.810.000,00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1.940.000,00 </w:t>
            </w:r>
          </w:p>
        </w:tc>
        <w:tc>
          <w:tcPr>
            <w:tcW w:w="1091" w:type="dxa"/>
            <w:tcBorders>
              <w:top w:val="nil"/>
              <w:left w:val="nil"/>
              <w:bottom w:val="nil"/>
              <w:right w:val="single" w:sz="4" w:space="0" w:color="auto"/>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6.750.000,00 </w:t>
            </w:r>
          </w:p>
        </w:tc>
      </w:tr>
      <w:tr w:rsidR="00084364" w:rsidRPr="00C57681" w:rsidTr="00084364">
        <w:trPr>
          <w:trHeight w:val="255"/>
        </w:trPr>
        <w:tc>
          <w:tcPr>
            <w:tcW w:w="388" w:type="dxa"/>
            <w:tcBorders>
              <w:top w:val="nil"/>
              <w:left w:val="single" w:sz="4" w:space="0" w:color="auto"/>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nil"/>
              <w:left w:val="single" w:sz="4" w:space="0" w:color="auto"/>
              <w:bottom w:val="single" w:sz="4" w:space="0" w:color="auto"/>
              <w:right w:val="single" w:sz="4" w:space="0" w:color="auto"/>
            </w:tcBorders>
            <w:shd w:val="clear" w:color="000000" w:fill="D9D9D9"/>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2002-0001</w:t>
            </w:r>
          </w:p>
        </w:tc>
        <w:tc>
          <w:tcPr>
            <w:tcW w:w="42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531"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Функционисање основних школа</w:t>
            </w:r>
          </w:p>
        </w:tc>
        <w:tc>
          <w:tcPr>
            <w:tcW w:w="1091"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4.810.000,00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1.940.000,00 </w:t>
            </w:r>
          </w:p>
        </w:tc>
        <w:tc>
          <w:tcPr>
            <w:tcW w:w="1091" w:type="dxa"/>
            <w:tcBorders>
              <w:top w:val="nil"/>
              <w:left w:val="nil"/>
              <w:bottom w:val="nil"/>
              <w:right w:val="single" w:sz="4" w:space="0" w:color="auto"/>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6.750.000,00 </w:t>
            </w:r>
          </w:p>
        </w:tc>
      </w:tr>
      <w:tr w:rsidR="00084364" w:rsidRPr="00C57681" w:rsidTr="00084364">
        <w:trPr>
          <w:trHeight w:val="255"/>
        </w:trPr>
        <w:tc>
          <w:tcPr>
            <w:tcW w:w="388" w:type="dxa"/>
            <w:tcBorders>
              <w:top w:val="nil"/>
              <w:left w:val="single" w:sz="4" w:space="0" w:color="auto"/>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2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912</w:t>
            </w:r>
          </w:p>
        </w:tc>
        <w:tc>
          <w:tcPr>
            <w:tcW w:w="531"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Основно образовање</w:t>
            </w:r>
          </w:p>
        </w:tc>
        <w:tc>
          <w:tcPr>
            <w:tcW w:w="1091"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4.810.000,00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1.940.000,00 </w:t>
            </w:r>
          </w:p>
        </w:tc>
        <w:tc>
          <w:tcPr>
            <w:tcW w:w="1091" w:type="dxa"/>
            <w:tcBorders>
              <w:top w:val="nil"/>
              <w:left w:val="nil"/>
              <w:bottom w:val="nil"/>
              <w:right w:val="single" w:sz="4" w:space="0" w:color="auto"/>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6.750.000,00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201.1</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4631</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трансфери осталим нивоима власти (413)</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100.000,00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100.000,00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202</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4631</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трансфери осталим нивоима власти (415)</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1.000.000,00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0,00 </w:t>
            </w: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1.000.000,00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203</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4631</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трансфери осталим нивоима власти (416)</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140.000,00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0,00 </w:t>
            </w: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140.000,00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204</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4631</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трансфери осталим нивоима власти (421)</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2.080.000,00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85.000,00 </w:t>
            </w: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2.165.000,00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205</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4631</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трансфери осталим нивоима власти (422)</w:t>
            </w:r>
          </w:p>
        </w:tc>
        <w:tc>
          <w:tcPr>
            <w:tcW w:w="1091" w:type="dxa"/>
            <w:tcBorders>
              <w:top w:val="nil"/>
              <w:left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50.000,00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0,00 </w:t>
            </w: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50.000,00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206</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4631</w:t>
            </w:r>
          </w:p>
        </w:tc>
        <w:tc>
          <w:tcPr>
            <w:tcW w:w="3548" w:type="dxa"/>
            <w:tcBorders>
              <w:top w:val="nil"/>
              <w:left w:val="nil"/>
              <w:bottom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трансфери осталим нивоима власти (423)</w:t>
            </w:r>
          </w:p>
        </w:tc>
        <w:tc>
          <w:tcPr>
            <w:tcW w:w="1091" w:type="dxa"/>
            <w:shd w:val="clear" w:color="000000" w:fill="FFFFFF"/>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650.000,00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550.000,00 </w:t>
            </w: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1.200.000,00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207</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4631</w:t>
            </w:r>
          </w:p>
        </w:tc>
        <w:tc>
          <w:tcPr>
            <w:tcW w:w="3548" w:type="dxa"/>
            <w:tcBorders>
              <w:top w:val="nil"/>
              <w:left w:val="nil"/>
              <w:bottom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трансфери осталим нивоима власти (424)</w:t>
            </w:r>
          </w:p>
        </w:tc>
        <w:tc>
          <w:tcPr>
            <w:tcW w:w="1091" w:type="dxa"/>
            <w:tcBorders>
              <w:top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50.000,00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0,00 </w:t>
            </w: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50.000,00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208</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4631</w:t>
            </w:r>
          </w:p>
        </w:tc>
        <w:tc>
          <w:tcPr>
            <w:tcW w:w="3548" w:type="dxa"/>
            <w:tcBorders>
              <w:top w:val="nil"/>
              <w:left w:val="nil"/>
              <w:bottom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трансфери осталим нивоима власти (425)</w:t>
            </w:r>
          </w:p>
        </w:tc>
        <w:tc>
          <w:tcPr>
            <w:tcW w:w="1091" w:type="dxa"/>
            <w:tcBorders>
              <w:top w:val="nil"/>
            </w:tcBorders>
            <w:shd w:val="clear" w:color="000000" w:fill="FFFFFF"/>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495.000,00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0,00 </w:t>
            </w: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495.000,00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209</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4631</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трансфери осталим нивоима власти (426)</w:t>
            </w:r>
          </w:p>
        </w:tc>
        <w:tc>
          <w:tcPr>
            <w:tcW w:w="1091" w:type="dxa"/>
            <w:tcBorders>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120.000,00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1.305.000,00 </w:t>
            </w: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1.425.000,00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210</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4631</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трансфери осталим нивоима власти (482)</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5.000,00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0,00 </w:t>
            </w: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5.000,00 </w:t>
            </w:r>
          </w:p>
        </w:tc>
      </w:tr>
      <w:tr w:rsidR="00084364" w:rsidRPr="00C57681" w:rsidTr="00084364">
        <w:trPr>
          <w:trHeight w:val="52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lastRenderedPageBreak/>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211</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4632</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Капитални трансфери осталим нивоима власти (511)</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120.000,00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0,00 </w:t>
            </w: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120.000,00 </w:t>
            </w:r>
          </w:p>
        </w:tc>
      </w:tr>
      <w:tr w:rsidR="00084364" w:rsidRPr="00C57681" w:rsidTr="00084364">
        <w:trPr>
          <w:trHeight w:val="255"/>
        </w:trPr>
        <w:tc>
          <w:tcPr>
            <w:tcW w:w="388" w:type="dxa"/>
            <w:tcBorders>
              <w:top w:val="single" w:sz="8" w:space="0" w:color="auto"/>
              <w:left w:val="single" w:sz="4" w:space="0" w:color="auto"/>
              <w:bottom w:val="nil"/>
              <w:right w:val="nil"/>
            </w:tcBorders>
            <w:shd w:val="clear" w:color="000000" w:fill="A6A6A6"/>
            <w:noWrap/>
            <w:vAlign w:val="center"/>
            <w:hideMark/>
          </w:tcPr>
          <w:p w:rsidR="00084364" w:rsidRPr="00C57681" w:rsidRDefault="00084364" w:rsidP="00084364">
            <w:pPr>
              <w:jc w:val="center"/>
              <w:rPr>
                <w:rFonts w:eastAsia="Times New Roman" w:cs="Times New Roman"/>
                <w:b/>
                <w:bCs/>
                <w:color w:val="000000"/>
                <w:sz w:val="14"/>
                <w:szCs w:val="14"/>
              </w:rPr>
            </w:pPr>
            <w:r w:rsidRPr="00C57681">
              <w:rPr>
                <w:rFonts w:eastAsia="Times New Roman" w:cs="Times New Roman"/>
                <w:b/>
                <w:bCs/>
                <w:color w:val="000000"/>
                <w:sz w:val="14"/>
                <w:szCs w:val="14"/>
              </w:rPr>
              <w:t>4</w:t>
            </w:r>
          </w:p>
        </w:tc>
        <w:tc>
          <w:tcPr>
            <w:tcW w:w="388" w:type="dxa"/>
            <w:tcBorders>
              <w:top w:val="single" w:sz="8" w:space="0" w:color="auto"/>
              <w:left w:val="nil"/>
              <w:bottom w:val="nil"/>
              <w:right w:val="nil"/>
            </w:tcBorders>
            <w:shd w:val="clear" w:color="000000" w:fill="A6A6A6"/>
            <w:noWrap/>
            <w:vAlign w:val="center"/>
            <w:hideMark/>
          </w:tcPr>
          <w:p w:rsidR="00084364" w:rsidRPr="00C57681" w:rsidRDefault="00084364" w:rsidP="00084364">
            <w:pPr>
              <w:jc w:val="center"/>
              <w:rPr>
                <w:rFonts w:eastAsia="Times New Roman" w:cs="Times New Roman"/>
                <w:b/>
                <w:bCs/>
                <w:color w:val="000000"/>
                <w:sz w:val="14"/>
                <w:szCs w:val="14"/>
              </w:rPr>
            </w:pPr>
            <w:r w:rsidRPr="00C57681">
              <w:rPr>
                <w:rFonts w:eastAsia="Times New Roman" w:cs="Times New Roman"/>
                <w:b/>
                <w:bCs/>
                <w:color w:val="000000"/>
                <w:sz w:val="14"/>
                <w:szCs w:val="14"/>
              </w:rPr>
              <w:t>14</w:t>
            </w:r>
          </w:p>
        </w:tc>
        <w:tc>
          <w:tcPr>
            <w:tcW w:w="893" w:type="dxa"/>
            <w:tcBorders>
              <w:top w:val="single" w:sz="8" w:space="0" w:color="auto"/>
              <w:left w:val="nil"/>
              <w:bottom w:val="nil"/>
              <w:right w:val="nil"/>
            </w:tcBorders>
            <w:shd w:val="clear" w:color="000000" w:fill="A6A6A6"/>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26" w:type="dxa"/>
            <w:tcBorders>
              <w:top w:val="single" w:sz="8" w:space="0" w:color="auto"/>
              <w:left w:val="nil"/>
              <w:bottom w:val="nil"/>
              <w:right w:val="nil"/>
            </w:tcBorders>
            <w:shd w:val="clear" w:color="000000" w:fill="A6A6A6"/>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531" w:type="dxa"/>
            <w:tcBorders>
              <w:top w:val="single" w:sz="8" w:space="0" w:color="auto"/>
              <w:left w:val="nil"/>
              <w:bottom w:val="nil"/>
              <w:right w:val="nil"/>
            </w:tcBorders>
            <w:shd w:val="clear" w:color="000000" w:fill="A6A6A6"/>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single" w:sz="8" w:space="0" w:color="auto"/>
              <w:left w:val="nil"/>
              <w:bottom w:val="nil"/>
              <w:right w:val="nil"/>
            </w:tcBorders>
            <w:shd w:val="clear" w:color="000000" w:fill="A6A6A6"/>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single" w:sz="8" w:space="0" w:color="auto"/>
              <w:left w:val="nil"/>
              <w:bottom w:val="nil"/>
              <w:right w:val="nil"/>
            </w:tcBorders>
            <w:shd w:val="clear" w:color="000000" w:fill="A6A6A6"/>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ПОЉОПРИВРЕДНА ШКОЛА БАЧ</w:t>
            </w:r>
          </w:p>
        </w:tc>
        <w:tc>
          <w:tcPr>
            <w:tcW w:w="1091"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2.280.000,00 </w:t>
            </w:r>
          </w:p>
        </w:tc>
        <w:tc>
          <w:tcPr>
            <w:tcW w:w="1052"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8.000.000,00 </w:t>
            </w:r>
          </w:p>
        </w:tc>
        <w:tc>
          <w:tcPr>
            <w:tcW w:w="1052"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single" w:sz="8" w:space="0" w:color="auto"/>
              <w:left w:val="nil"/>
              <w:bottom w:val="nil"/>
              <w:right w:val="single" w:sz="4" w:space="0" w:color="auto"/>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10.280.000,00 </w:t>
            </w:r>
          </w:p>
        </w:tc>
      </w:tr>
      <w:tr w:rsidR="00084364" w:rsidRPr="00C57681" w:rsidTr="00084364">
        <w:trPr>
          <w:trHeight w:val="255"/>
        </w:trPr>
        <w:tc>
          <w:tcPr>
            <w:tcW w:w="388" w:type="dxa"/>
            <w:tcBorders>
              <w:top w:val="nil"/>
              <w:left w:val="single" w:sz="4" w:space="0" w:color="auto"/>
              <w:bottom w:val="nil"/>
              <w:right w:val="nil"/>
            </w:tcBorders>
            <w:shd w:val="clear" w:color="000000" w:fill="BFBFBF"/>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BFBFBF"/>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2003</w:t>
            </w:r>
          </w:p>
        </w:tc>
        <w:tc>
          <w:tcPr>
            <w:tcW w:w="426"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531"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Програм 10. Средње образовање</w:t>
            </w:r>
          </w:p>
        </w:tc>
        <w:tc>
          <w:tcPr>
            <w:tcW w:w="1091"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2.280.000,00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8.000.000,00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10.280.000,00 </w:t>
            </w:r>
          </w:p>
        </w:tc>
      </w:tr>
      <w:tr w:rsidR="00084364" w:rsidRPr="00C57681" w:rsidTr="00084364">
        <w:trPr>
          <w:trHeight w:val="255"/>
        </w:trPr>
        <w:tc>
          <w:tcPr>
            <w:tcW w:w="388" w:type="dxa"/>
            <w:tcBorders>
              <w:top w:val="nil"/>
              <w:left w:val="single" w:sz="4" w:space="0" w:color="auto"/>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nil"/>
              <w:left w:val="single" w:sz="4" w:space="0" w:color="auto"/>
              <w:bottom w:val="single" w:sz="4" w:space="0" w:color="auto"/>
              <w:right w:val="single" w:sz="4" w:space="0" w:color="auto"/>
            </w:tcBorders>
            <w:shd w:val="clear" w:color="000000" w:fill="D9D9D9"/>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2003-0001</w:t>
            </w:r>
          </w:p>
        </w:tc>
        <w:tc>
          <w:tcPr>
            <w:tcW w:w="42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531"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Функционисање средњих школа</w:t>
            </w:r>
          </w:p>
        </w:tc>
        <w:tc>
          <w:tcPr>
            <w:tcW w:w="1091"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2.280.000,00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8.000.000,00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10.280.000,00 </w:t>
            </w:r>
          </w:p>
        </w:tc>
      </w:tr>
      <w:tr w:rsidR="00084364" w:rsidRPr="00C57681" w:rsidTr="00084364">
        <w:trPr>
          <w:trHeight w:val="255"/>
        </w:trPr>
        <w:tc>
          <w:tcPr>
            <w:tcW w:w="388" w:type="dxa"/>
            <w:tcBorders>
              <w:top w:val="nil"/>
              <w:left w:val="single" w:sz="4" w:space="0" w:color="auto"/>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2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920</w:t>
            </w:r>
          </w:p>
        </w:tc>
        <w:tc>
          <w:tcPr>
            <w:tcW w:w="531"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Средње образовање</w:t>
            </w:r>
          </w:p>
        </w:tc>
        <w:tc>
          <w:tcPr>
            <w:tcW w:w="1091"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2.280.000,00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8.000.000,00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10.280.000,00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211.1</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4631</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трансфери осталим нивоима власти (413)</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sz w:val="14"/>
                <w:szCs w:val="14"/>
              </w:rPr>
            </w:pPr>
            <w:r w:rsidRPr="00C57681">
              <w:rPr>
                <w:rFonts w:eastAsia="Times New Roman" w:cs="Times New Roman"/>
                <w:sz w:val="14"/>
                <w:szCs w:val="14"/>
              </w:rPr>
              <w:t xml:space="preserve">50.000,00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50.000,00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212</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4631</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трансфери осталим нивоима власти (414)</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sz w:val="14"/>
                <w:szCs w:val="14"/>
              </w:rPr>
            </w:pPr>
            <w:r w:rsidRPr="00C57681">
              <w:rPr>
                <w:rFonts w:eastAsia="Times New Roman" w:cs="Times New Roman"/>
                <w:sz w:val="14"/>
                <w:szCs w:val="14"/>
              </w:rPr>
              <w:t xml:space="preserve">50.000,00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50.000,00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213</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4631</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трансфери осталим нивоима власти (415)</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sz w:val="14"/>
                <w:szCs w:val="14"/>
              </w:rPr>
            </w:pPr>
            <w:r w:rsidRPr="00C57681">
              <w:rPr>
                <w:rFonts w:eastAsia="Times New Roman" w:cs="Times New Roman"/>
                <w:sz w:val="14"/>
                <w:szCs w:val="14"/>
              </w:rPr>
              <w:t xml:space="preserve">1.650.000,00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1.650.000,00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214</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4631</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трансфери осталим нивоима власти (416)</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sz w:val="14"/>
                <w:szCs w:val="14"/>
              </w:rPr>
            </w:pPr>
            <w:r w:rsidRPr="00C57681">
              <w:rPr>
                <w:rFonts w:eastAsia="Times New Roman" w:cs="Times New Roman"/>
                <w:sz w:val="14"/>
                <w:szCs w:val="14"/>
              </w:rPr>
              <w:t xml:space="preserve">100.000,00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100.000,00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215</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4631</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трансфери осталим нивоима власти (421)</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sz w:val="14"/>
                <w:szCs w:val="14"/>
              </w:rPr>
            </w:pPr>
            <w:r w:rsidRPr="00C57681">
              <w:rPr>
                <w:rFonts w:eastAsia="Times New Roman" w:cs="Times New Roman"/>
                <w:sz w:val="14"/>
                <w:szCs w:val="14"/>
              </w:rPr>
              <w:t xml:space="preserve">280.000,00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367.000,00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647.000,00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216</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4631</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трансфери осталим нивоима власти (422)</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sz w:val="14"/>
                <w:szCs w:val="14"/>
              </w:rPr>
            </w:pPr>
            <w:r w:rsidRPr="00C57681">
              <w:rPr>
                <w:rFonts w:eastAsia="Times New Roman" w:cs="Times New Roman"/>
                <w:sz w:val="14"/>
                <w:szCs w:val="14"/>
              </w:rPr>
              <w:t xml:space="preserve">25.000,00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349.000,00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374.000,00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217</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4631</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трансфери осталим нивоима власти (423)</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sz w:val="14"/>
                <w:szCs w:val="14"/>
              </w:rPr>
            </w:pPr>
            <w:r w:rsidRPr="00C57681">
              <w:rPr>
                <w:rFonts w:eastAsia="Times New Roman" w:cs="Times New Roman"/>
                <w:sz w:val="14"/>
                <w:szCs w:val="14"/>
              </w:rPr>
              <w:t xml:space="preserve">20.000,00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585.000,00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605.000,00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218</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4631</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трансфери осталим нивоима власти (424)</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sz w:val="14"/>
                <w:szCs w:val="14"/>
              </w:rPr>
            </w:pPr>
            <w:r w:rsidRPr="00C57681">
              <w:rPr>
                <w:rFonts w:eastAsia="Times New Roman" w:cs="Times New Roman"/>
                <w:sz w:val="14"/>
                <w:szCs w:val="14"/>
              </w:rPr>
              <w:t xml:space="preserve">20.000,00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950.000,00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970.000,00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219</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4631</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трансфери осталим нивоима власти (425)</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sz w:val="14"/>
                <w:szCs w:val="14"/>
              </w:rPr>
            </w:pPr>
            <w:r w:rsidRPr="00C57681">
              <w:rPr>
                <w:rFonts w:eastAsia="Times New Roman" w:cs="Times New Roman"/>
                <w:sz w:val="14"/>
                <w:szCs w:val="14"/>
              </w:rPr>
              <w:t xml:space="preserve">10.000,00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400.000,00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410.000,00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220</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4631</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трансфери осталим нивоима власти (426)</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sz w:val="14"/>
                <w:szCs w:val="14"/>
              </w:rPr>
            </w:pPr>
            <w:r w:rsidRPr="00C57681">
              <w:rPr>
                <w:rFonts w:eastAsia="Times New Roman" w:cs="Times New Roman"/>
                <w:sz w:val="14"/>
                <w:szCs w:val="14"/>
              </w:rPr>
              <w:t xml:space="preserve">75.000,00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5.249.000,00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5.324.000,00 </w:t>
            </w:r>
          </w:p>
        </w:tc>
      </w:tr>
      <w:tr w:rsidR="00084364" w:rsidRPr="00C57681" w:rsidTr="00084364">
        <w:trPr>
          <w:trHeight w:val="270"/>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221</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4631</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трансфери осталим нивоима власти (482)</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sz w:val="14"/>
                <w:szCs w:val="14"/>
              </w:rPr>
            </w:pPr>
            <w:r w:rsidRPr="00C57681">
              <w:rPr>
                <w:rFonts w:eastAsia="Times New Roman" w:cs="Times New Roman"/>
                <w:sz w:val="14"/>
                <w:szCs w:val="14"/>
              </w:rPr>
              <w:t xml:space="preserve">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100.000,00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100.000,00 </w:t>
            </w:r>
          </w:p>
        </w:tc>
      </w:tr>
      <w:tr w:rsidR="00084364" w:rsidRPr="00C57681" w:rsidTr="00084364">
        <w:trPr>
          <w:trHeight w:val="255"/>
        </w:trPr>
        <w:tc>
          <w:tcPr>
            <w:tcW w:w="388" w:type="dxa"/>
            <w:tcBorders>
              <w:top w:val="single" w:sz="8" w:space="0" w:color="auto"/>
              <w:left w:val="single" w:sz="4" w:space="0" w:color="auto"/>
              <w:bottom w:val="nil"/>
              <w:right w:val="nil"/>
            </w:tcBorders>
            <w:shd w:val="clear" w:color="000000" w:fill="A6A6A6"/>
            <w:noWrap/>
            <w:vAlign w:val="center"/>
            <w:hideMark/>
          </w:tcPr>
          <w:p w:rsidR="00084364" w:rsidRPr="00C57681" w:rsidRDefault="00084364" w:rsidP="00084364">
            <w:pPr>
              <w:jc w:val="center"/>
              <w:rPr>
                <w:rFonts w:eastAsia="Times New Roman" w:cs="Times New Roman"/>
                <w:b/>
                <w:bCs/>
                <w:color w:val="000000"/>
                <w:sz w:val="14"/>
                <w:szCs w:val="14"/>
              </w:rPr>
            </w:pPr>
            <w:r w:rsidRPr="00C57681">
              <w:rPr>
                <w:rFonts w:eastAsia="Times New Roman" w:cs="Times New Roman"/>
                <w:b/>
                <w:bCs/>
                <w:color w:val="000000"/>
                <w:sz w:val="14"/>
                <w:szCs w:val="14"/>
              </w:rPr>
              <w:t>4</w:t>
            </w:r>
          </w:p>
        </w:tc>
        <w:tc>
          <w:tcPr>
            <w:tcW w:w="388" w:type="dxa"/>
            <w:tcBorders>
              <w:top w:val="single" w:sz="8" w:space="0" w:color="auto"/>
              <w:left w:val="nil"/>
              <w:bottom w:val="nil"/>
              <w:right w:val="nil"/>
            </w:tcBorders>
            <w:shd w:val="clear" w:color="000000" w:fill="A6A6A6"/>
            <w:noWrap/>
            <w:vAlign w:val="center"/>
            <w:hideMark/>
          </w:tcPr>
          <w:p w:rsidR="00084364" w:rsidRPr="00C57681" w:rsidRDefault="00084364" w:rsidP="00084364">
            <w:pPr>
              <w:jc w:val="center"/>
              <w:rPr>
                <w:rFonts w:eastAsia="Times New Roman" w:cs="Times New Roman"/>
                <w:b/>
                <w:bCs/>
                <w:color w:val="000000"/>
                <w:sz w:val="14"/>
                <w:szCs w:val="14"/>
              </w:rPr>
            </w:pPr>
            <w:r w:rsidRPr="00C57681">
              <w:rPr>
                <w:rFonts w:eastAsia="Times New Roman" w:cs="Times New Roman"/>
                <w:b/>
                <w:bCs/>
                <w:color w:val="000000"/>
                <w:sz w:val="14"/>
                <w:szCs w:val="14"/>
              </w:rPr>
              <w:t>15</w:t>
            </w:r>
          </w:p>
        </w:tc>
        <w:tc>
          <w:tcPr>
            <w:tcW w:w="893" w:type="dxa"/>
            <w:tcBorders>
              <w:top w:val="single" w:sz="8" w:space="0" w:color="auto"/>
              <w:left w:val="nil"/>
              <w:bottom w:val="nil"/>
              <w:right w:val="nil"/>
            </w:tcBorders>
            <w:shd w:val="clear" w:color="000000" w:fill="A6A6A6"/>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26" w:type="dxa"/>
            <w:tcBorders>
              <w:top w:val="single" w:sz="8" w:space="0" w:color="auto"/>
              <w:left w:val="nil"/>
              <w:bottom w:val="nil"/>
              <w:right w:val="nil"/>
            </w:tcBorders>
            <w:shd w:val="clear" w:color="000000" w:fill="A6A6A6"/>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531" w:type="dxa"/>
            <w:tcBorders>
              <w:top w:val="single" w:sz="8" w:space="0" w:color="auto"/>
              <w:left w:val="nil"/>
              <w:bottom w:val="nil"/>
              <w:right w:val="nil"/>
            </w:tcBorders>
            <w:shd w:val="clear" w:color="000000" w:fill="A6A6A6"/>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single" w:sz="8" w:space="0" w:color="auto"/>
              <w:left w:val="nil"/>
              <w:bottom w:val="nil"/>
              <w:right w:val="nil"/>
            </w:tcBorders>
            <w:shd w:val="clear" w:color="000000" w:fill="A6A6A6"/>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single" w:sz="8" w:space="0" w:color="auto"/>
              <w:left w:val="nil"/>
              <w:bottom w:val="nil"/>
              <w:right w:val="nil"/>
            </w:tcBorders>
            <w:shd w:val="clear" w:color="000000" w:fill="A6A6A6"/>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ТУРИСТИЧКА ОРГАНИЗАЦИЈА ОПШТИНЕ БАЧ</w:t>
            </w:r>
          </w:p>
        </w:tc>
        <w:tc>
          <w:tcPr>
            <w:tcW w:w="1091"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4.590.000,00 </w:t>
            </w:r>
          </w:p>
        </w:tc>
        <w:tc>
          <w:tcPr>
            <w:tcW w:w="1052"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1.350.000,00 </w:t>
            </w:r>
          </w:p>
        </w:tc>
        <w:tc>
          <w:tcPr>
            <w:tcW w:w="1052"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single" w:sz="8" w:space="0" w:color="auto"/>
              <w:left w:val="nil"/>
              <w:bottom w:val="nil"/>
              <w:right w:val="single" w:sz="4" w:space="0" w:color="auto"/>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5.940.000,00 </w:t>
            </w:r>
          </w:p>
        </w:tc>
      </w:tr>
      <w:tr w:rsidR="00084364" w:rsidRPr="00C57681" w:rsidTr="00084364">
        <w:trPr>
          <w:trHeight w:val="255"/>
        </w:trPr>
        <w:tc>
          <w:tcPr>
            <w:tcW w:w="388" w:type="dxa"/>
            <w:tcBorders>
              <w:top w:val="nil"/>
              <w:left w:val="single" w:sz="4" w:space="0" w:color="auto"/>
              <w:bottom w:val="nil"/>
              <w:right w:val="nil"/>
            </w:tcBorders>
            <w:shd w:val="clear" w:color="000000" w:fill="BFBFBF"/>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BFBFBF"/>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1502</w:t>
            </w:r>
          </w:p>
        </w:tc>
        <w:tc>
          <w:tcPr>
            <w:tcW w:w="426"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531"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Програм 4.  Развој туризма</w:t>
            </w:r>
          </w:p>
        </w:tc>
        <w:tc>
          <w:tcPr>
            <w:tcW w:w="1091"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4.590.000,00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1.350.000,00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5.940.000,00 </w:t>
            </w:r>
          </w:p>
        </w:tc>
      </w:tr>
      <w:tr w:rsidR="00084364" w:rsidRPr="00C57681" w:rsidTr="00084364">
        <w:trPr>
          <w:trHeight w:val="255"/>
        </w:trPr>
        <w:tc>
          <w:tcPr>
            <w:tcW w:w="388" w:type="dxa"/>
            <w:tcBorders>
              <w:top w:val="nil"/>
              <w:left w:val="single" w:sz="4" w:space="0" w:color="auto"/>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nil"/>
              <w:left w:val="single" w:sz="4" w:space="0" w:color="auto"/>
              <w:bottom w:val="single" w:sz="4" w:space="0" w:color="auto"/>
              <w:right w:val="single" w:sz="4" w:space="0" w:color="auto"/>
            </w:tcBorders>
            <w:shd w:val="clear" w:color="000000" w:fill="D9D9D9"/>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1502-0001</w:t>
            </w:r>
          </w:p>
        </w:tc>
        <w:tc>
          <w:tcPr>
            <w:tcW w:w="42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531"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Управљање развојем туризма</w:t>
            </w:r>
          </w:p>
        </w:tc>
        <w:tc>
          <w:tcPr>
            <w:tcW w:w="1091"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3.615.000,00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1.000.000,00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4.615.000,00 </w:t>
            </w:r>
          </w:p>
        </w:tc>
      </w:tr>
      <w:tr w:rsidR="00084364" w:rsidRPr="00C57681" w:rsidTr="00084364">
        <w:trPr>
          <w:trHeight w:val="255"/>
        </w:trPr>
        <w:tc>
          <w:tcPr>
            <w:tcW w:w="388" w:type="dxa"/>
            <w:tcBorders>
              <w:top w:val="nil"/>
              <w:left w:val="single" w:sz="4" w:space="0" w:color="auto"/>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2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473</w:t>
            </w:r>
          </w:p>
        </w:tc>
        <w:tc>
          <w:tcPr>
            <w:tcW w:w="531"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Туризам</w:t>
            </w:r>
          </w:p>
        </w:tc>
        <w:tc>
          <w:tcPr>
            <w:tcW w:w="1091"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3.615.000,00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1.000.000,00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4.615.000,00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222</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расходи (411)</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1.940.000,00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1.940.000,00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223</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расходи (412)</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345.000,00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345.000,00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224</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расходи (415)</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60.000,00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60.000,00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225</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расходи (421)</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60.000,00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60.000,00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120.000,00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226</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расходи (423)</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725.000,00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155.000,00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880.000,00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227</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расходи (425)</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20.000,00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20.000,00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40.000,00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228</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расходи (426)</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100.000,00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45.000,00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145.000,00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229</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расходи (465)</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255.000,00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255.000,00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230</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расходи (482)</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20.000,00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231</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расходи (483)</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232</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495</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xml:space="preserve">Издаци за </w:t>
            </w:r>
            <w:proofErr w:type="spellStart"/>
            <w:r w:rsidRPr="00C57681">
              <w:rPr>
                <w:rFonts w:eastAsia="Times New Roman" w:cs="Times New Roman"/>
                <w:color w:val="000000"/>
                <w:sz w:val="14"/>
                <w:szCs w:val="14"/>
              </w:rPr>
              <w:t>нефинансијску</w:t>
            </w:r>
            <w:proofErr w:type="spellEnd"/>
            <w:r w:rsidRPr="00C57681">
              <w:rPr>
                <w:rFonts w:eastAsia="Times New Roman" w:cs="Times New Roman"/>
                <w:color w:val="000000"/>
                <w:sz w:val="14"/>
                <w:szCs w:val="14"/>
              </w:rPr>
              <w:t xml:space="preserve"> имовину (512)</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50.000,00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50.000,00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233</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495</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xml:space="preserve">Издаци за </w:t>
            </w:r>
            <w:proofErr w:type="spellStart"/>
            <w:r w:rsidRPr="00C57681">
              <w:rPr>
                <w:rFonts w:eastAsia="Times New Roman" w:cs="Times New Roman"/>
                <w:color w:val="000000"/>
                <w:sz w:val="14"/>
                <w:szCs w:val="14"/>
              </w:rPr>
              <w:t>нефинансијску</w:t>
            </w:r>
            <w:proofErr w:type="spellEnd"/>
            <w:r w:rsidRPr="00C57681">
              <w:rPr>
                <w:rFonts w:eastAsia="Times New Roman" w:cs="Times New Roman"/>
                <w:color w:val="000000"/>
                <w:sz w:val="14"/>
                <w:szCs w:val="14"/>
              </w:rPr>
              <w:t xml:space="preserve"> имовину (513)</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50.000,00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50.000,00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234</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495</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xml:space="preserve">Издаци за </w:t>
            </w:r>
            <w:proofErr w:type="spellStart"/>
            <w:r w:rsidRPr="00C57681">
              <w:rPr>
                <w:rFonts w:eastAsia="Times New Roman" w:cs="Times New Roman"/>
                <w:color w:val="000000"/>
                <w:sz w:val="14"/>
                <w:szCs w:val="14"/>
              </w:rPr>
              <w:t>нефинансијску</w:t>
            </w:r>
            <w:proofErr w:type="spellEnd"/>
            <w:r w:rsidRPr="00C57681">
              <w:rPr>
                <w:rFonts w:eastAsia="Times New Roman" w:cs="Times New Roman"/>
                <w:color w:val="000000"/>
                <w:sz w:val="14"/>
                <w:szCs w:val="14"/>
              </w:rPr>
              <w:t xml:space="preserve"> имовину (523)</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100.000,00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600.000,00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700.000,00 </w:t>
            </w:r>
          </w:p>
        </w:tc>
      </w:tr>
      <w:tr w:rsidR="00084364" w:rsidRPr="00C57681" w:rsidTr="00084364">
        <w:trPr>
          <w:trHeight w:val="255"/>
        </w:trPr>
        <w:tc>
          <w:tcPr>
            <w:tcW w:w="388" w:type="dxa"/>
            <w:tcBorders>
              <w:top w:val="nil"/>
              <w:left w:val="single" w:sz="4" w:space="0" w:color="auto"/>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1502-0002</w:t>
            </w:r>
          </w:p>
        </w:tc>
        <w:tc>
          <w:tcPr>
            <w:tcW w:w="42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531"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Туристичка промоција</w:t>
            </w:r>
          </w:p>
        </w:tc>
        <w:tc>
          <w:tcPr>
            <w:tcW w:w="1091"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255.000,00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50.000,00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305.000,00 </w:t>
            </w:r>
          </w:p>
        </w:tc>
      </w:tr>
      <w:tr w:rsidR="00084364" w:rsidRPr="00C57681" w:rsidTr="00084364">
        <w:trPr>
          <w:trHeight w:val="255"/>
        </w:trPr>
        <w:tc>
          <w:tcPr>
            <w:tcW w:w="388" w:type="dxa"/>
            <w:tcBorders>
              <w:top w:val="nil"/>
              <w:left w:val="single" w:sz="4" w:space="0" w:color="auto"/>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2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473</w:t>
            </w:r>
          </w:p>
        </w:tc>
        <w:tc>
          <w:tcPr>
            <w:tcW w:w="531"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Туризам</w:t>
            </w:r>
          </w:p>
        </w:tc>
        <w:tc>
          <w:tcPr>
            <w:tcW w:w="1091"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255.000,00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50.000,00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305.000,00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235</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расходи (422)</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50.000,00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50.000,00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100.000,00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236</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расходи (423)</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205.000,00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205.000,00 </w:t>
            </w:r>
          </w:p>
        </w:tc>
      </w:tr>
      <w:tr w:rsidR="00084364" w:rsidRPr="00C57681" w:rsidTr="00084364">
        <w:trPr>
          <w:trHeight w:val="255"/>
        </w:trPr>
        <w:tc>
          <w:tcPr>
            <w:tcW w:w="388" w:type="dxa"/>
            <w:tcBorders>
              <w:top w:val="nil"/>
              <w:left w:val="single" w:sz="4" w:space="0" w:color="auto"/>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lastRenderedPageBreak/>
              <w:t> </w:t>
            </w:r>
          </w:p>
        </w:tc>
        <w:tc>
          <w:tcPr>
            <w:tcW w:w="388" w:type="dxa"/>
            <w:tcBorders>
              <w:top w:val="nil"/>
              <w:left w:val="nil"/>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nil"/>
              <w:left w:val="single" w:sz="4" w:space="0" w:color="auto"/>
              <w:bottom w:val="single" w:sz="4" w:space="0" w:color="auto"/>
              <w:right w:val="single" w:sz="4" w:space="0" w:color="auto"/>
            </w:tcBorders>
            <w:shd w:val="clear" w:color="000000" w:fill="D9D9D9"/>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1502-П1</w:t>
            </w:r>
          </w:p>
        </w:tc>
        <w:tc>
          <w:tcPr>
            <w:tcW w:w="42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531"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Дани Европске баштине 2016.</w:t>
            </w:r>
          </w:p>
        </w:tc>
        <w:tc>
          <w:tcPr>
            <w:tcW w:w="1091"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600.000,00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100.000,00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700.000,00 </w:t>
            </w:r>
          </w:p>
        </w:tc>
      </w:tr>
      <w:tr w:rsidR="00084364" w:rsidRPr="00C57681" w:rsidTr="00084364">
        <w:trPr>
          <w:trHeight w:val="255"/>
        </w:trPr>
        <w:tc>
          <w:tcPr>
            <w:tcW w:w="388" w:type="dxa"/>
            <w:tcBorders>
              <w:top w:val="nil"/>
              <w:left w:val="single" w:sz="4" w:space="0" w:color="auto"/>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2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473</w:t>
            </w:r>
          </w:p>
        </w:tc>
        <w:tc>
          <w:tcPr>
            <w:tcW w:w="531"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Туризам</w:t>
            </w:r>
          </w:p>
        </w:tc>
        <w:tc>
          <w:tcPr>
            <w:tcW w:w="1091"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600.000,00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100.000,00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700.000,00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237</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расходи (423)</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50.000,00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50.000,00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238</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расходи (424)</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500.000,00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100.000,00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600.000,00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239</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расходи (426)</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50.000,00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50.000,00 </w:t>
            </w:r>
          </w:p>
        </w:tc>
      </w:tr>
      <w:tr w:rsidR="00084364" w:rsidRPr="00C57681" w:rsidTr="00084364">
        <w:trPr>
          <w:trHeight w:val="255"/>
        </w:trPr>
        <w:tc>
          <w:tcPr>
            <w:tcW w:w="388" w:type="dxa"/>
            <w:tcBorders>
              <w:top w:val="nil"/>
              <w:left w:val="single" w:sz="4" w:space="0" w:color="auto"/>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nil"/>
              <w:left w:val="single" w:sz="4" w:space="0" w:color="auto"/>
              <w:bottom w:val="single" w:sz="4" w:space="0" w:color="auto"/>
              <w:right w:val="single" w:sz="4" w:space="0" w:color="auto"/>
            </w:tcBorders>
            <w:shd w:val="clear" w:color="000000" w:fill="D9D9D9"/>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1502-П2</w:t>
            </w:r>
          </w:p>
        </w:tc>
        <w:tc>
          <w:tcPr>
            <w:tcW w:w="42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531"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Бачки котлић 2016.</w:t>
            </w:r>
          </w:p>
        </w:tc>
        <w:tc>
          <w:tcPr>
            <w:tcW w:w="1091"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50.000,00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200.000,00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250.000,00 </w:t>
            </w:r>
          </w:p>
        </w:tc>
      </w:tr>
      <w:tr w:rsidR="00084364" w:rsidRPr="00C57681" w:rsidTr="00084364">
        <w:trPr>
          <w:trHeight w:val="255"/>
        </w:trPr>
        <w:tc>
          <w:tcPr>
            <w:tcW w:w="388" w:type="dxa"/>
            <w:tcBorders>
              <w:top w:val="nil"/>
              <w:left w:val="single" w:sz="4" w:space="0" w:color="auto"/>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2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473</w:t>
            </w:r>
          </w:p>
        </w:tc>
        <w:tc>
          <w:tcPr>
            <w:tcW w:w="531"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Туризам</w:t>
            </w:r>
          </w:p>
        </w:tc>
        <w:tc>
          <w:tcPr>
            <w:tcW w:w="1091"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50.000,00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200.000,00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250.000,00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240</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расходи (423)</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20.000,00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50.000,00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70.000,00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241</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расходи (424)</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15.000,00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50.000,00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65.000,00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242</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расходи (426)</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15.000,00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100.000,00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115.000,00 </w:t>
            </w:r>
          </w:p>
        </w:tc>
      </w:tr>
      <w:tr w:rsidR="00084364" w:rsidRPr="00C57681" w:rsidTr="00084364">
        <w:trPr>
          <w:trHeight w:val="255"/>
        </w:trPr>
        <w:tc>
          <w:tcPr>
            <w:tcW w:w="388" w:type="dxa"/>
            <w:tcBorders>
              <w:top w:val="nil"/>
              <w:left w:val="single" w:sz="4" w:space="0" w:color="auto"/>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1502-П3</w:t>
            </w:r>
          </w:p>
        </w:tc>
        <w:tc>
          <w:tcPr>
            <w:tcW w:w="42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531"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Златни кључ 2016.</w:t>
            </w:r>
          </w:p>
        </w:tc>
        <w:tc>
          <w:tcPr>
            <w:tcW w:w="1091"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70.000,00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70.000,00 </w:t>
            </w:r>
          </w:p>
        </w:tc>
      </w:tr>
      <w:tr w:rsidR="00084364" w:rsidRPr="00C57681" w:rsidTr="00084364">
        <w:trPr>
          <w:trHeight w:val="255"/>
        </w:trPr>
        <w:tc>
          <w:tcPr>
            <w:tcW w:w="388" w:type="dxa"/>
            <w:tcBorders>
              <w:top w:val="nil"/>
              <w:left w:val="single" w:sz="4" w:space="0" w:color="auto"/>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2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473</w:t>
            </w:r>
          </w:p>
        </w:tc>
        <w:tc>
          <w:tcPr>
            <w:tcW w:w="531"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Туризам</w:t>
            </w:r>
          </w:p>
        </w:tc>
        <w:tc>
          <w:tcPr>
            <w:tcW w:w="1091"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70.000,00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70.000,00 </w:t>
            </w:r>
          </w:p>
        </w:tc>
      </w:tr>
      <w:tr w:rsidR="00084364" w:rsidRPr="00C57681" w:rsidTr="00084364">
        <w:trPr>
          <w:trHeight w:val="270"/>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242.1</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расходи (423)</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70.000,00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70.000,00 </w:t>
            </w:r>
          </w:p>
        </w:tc>
      </w:tr>
      <w:tr w:rsidR="00084364" w:rsidRPr="00C57681" w:rsidTr="00084364">
        <w:trPr>
          <w:trHeight w:val="255"/>
        </w:trPr>
        <w:tc>
          <w:tcPr>
            <w:tcW w:w="388" w:type="dxa"/>
            <w:tcBorders>
              <w:top w:val="single" w:sz="8" w:space="0" w:color="auto"/>
              <w:left w:val="single" w:sz="4" w:space="0" w:color="auto"/>
              <w:bottom w:val="nil"/>
              <w:right w:val="nil"/>
            </w:tcBorders>
            <w:shd w:val="clear" w:color="000000" w:fill="A6A6A6"/>
            <w:noWrap/>
            <w:vAlign w:val="center"/>
            <w:hideMark/>
          </w:tcPr>
          <w:p w:rsidR="00084364" w:rsidRPr="00C57681" w:rsidRDefault="00084364" w:rsidP="00084364">
            <w:pPr>
              <w:jc w:val="center"/>
              <w:rPr>
                <w:rFonts w:eastAsia="Times New Roman" w:cs="Times New Roman"/>
                <w:b/>
                <w:bCs/>
                <w:color w:val="000000"/>
                <w:sz w:val="14"/>
                <w:szCs w:val="14"/>
              </w:rPr>
            </w:pPr>
            <w:r w:rsidRPr="00C57681">
              <w:rPr>
                <w:rFonts w:eastAsia="Times New Roman" w:cs="Times New Roman"/>
                <w:b/>
                <w:bCs/>
                <w:color w:val="000000"/>
                <w:sz w:val="14"/>
                <w:szCs w:val="14"/>
              </w:rPr>
              <w:t>4</w:t>
            </w:r>
          </w:p>
        </w:tc>
        <w:tc>
          <w:tcPr>
            <w:tcW w:w="388" w:type="dxa"/>
            <w:tcBorders>
              <w:top w:val="single" w:sz="8" w:space="0" w:color="auto"/>
              <w:left w:val="nil"/>
              <w:bottom w:val="nil"/>
              <w:right w:val="nil"/>
            </w:tcBorders>
            <w:shd w:val="clear" w:color="000000" w:fill="A6A6A6"/>
            <w:noWrap/>
            <w:vAlign w:val="center"/>
            <w:hideMark/>
          </w:tcPr>
          <w:p w:rsidR="00084364" w:rsidRPr="00C57681" w:rsidRDefault="00084364" w:rsidP="00084364">
            <w:pPr>
              <w:jc w:val="center"/>
              <w:rPr>
                <w:rFonts w:eastAsia="Times New Roman" w:cs="Times New Roman"/>
                <w:b/>
                <w:bCs/>
                <w:color w:val="000000"/>
                <w:sz w:val="14"/>
                <w:szCs w:val="14"/>
              </w:rPr>
            </w:pPr>
            <w:r w:rsidRPr="00C57681">
              <w:rPr>
                <w:rFonts w:eastAsia="Times New Roman" w:cs="Times New Roman"/>
                <w:b/>
                <w:bCs/>
                <w:color w:val="000000"/>
                <w:sz w:val="14"/>
                <w:szCs w:val="14"/>
              </w:rPr>
              <w:t>16</w:t>
            </w:r>
          </w:p>
        </w:tc>
        <w:tc>
          <w:tcPr>
            <w:tcW w:w="893" w:type="dxa"/>
            <w:tcBorders>
              <w:top w:val="single" w:sz="8" w:space="0" w:color="auto"/>
              <w:left w:val="nil"/>
              <w:bottom w:val="nil"/>
              <w:right w:val="nil"/>
            </w:tcBorders>
            <w:shd w:val="clear" w:color="000000" w:fill="A6A6A6"/>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26" w:type="dxa"/>
            <w:tcBorders>
              <w:top w:val="single" w:sz="8" w:space="0" w:color="auto"/>
              <w:left w:val="nil"/>
              <w:bottom w:val="nil"/>
              <w:right w:val="nil"/>
            </w:tcBorders>
            <w:shd w:val="clear" w:color="000000" w:fill="A6A6A6"/>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531" w:type="dxa"/>
            <w:tcBorders>
              <w:top w:val="single" w:sz="8" w:space="0" w:color="auto"/>
              <w:left w:val="nil"/>
              <w:bottom w:val="nil"/>
              <w:right w:val="nil"/>
            </w:tcBorders>
            <w:shd w:val="clear" w:color="000000" w:fill="A6A6A6"/>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single" w:sz="8" w:space="0" w:color="auto"/>
              <w:left w:val="nil"/>
              <w:bottom w:val="nil"/>
              <w:right w:val="nil"/>
            </w:tcBorders>
            <w:shd w:val="clear" w:color="000000" w:fill="A6A6A6"/>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single" w:sz="8" w:space="0" w:color="auto"/>
              <w:left w:val="nil"/>
              <w:bottom w:val="nil"/>
              <w:right w:val="nil"/>
            </w:tcBorders>
            <w:shd w:val="clear" w:color="000000" w:fill="A6A6A6"/>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НАРОДНА БИБЛИОТЕКА "ВУК КАРАЏИЋ" БАЧ</w:t>
            </w:r>
          </w:p>
        </w:tc>
        <w:tc>
          <w:tcPr>
            <w:tcW w:w="1091"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9.205.000,00 </w:t>
            </w:r>
          </w:p>
        </w:tc>
        <w:tc>
          <w:tcPr>
            <w:tcW w:w="1052"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1.300.000,00 </w:t>
            </w:r>
          </w:p>
        </w:tc>
        <w:tc>
          <w:tcPr>
            <w:tcW w:w="1052"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single" w:sz="8" w:space="0" w:color="auto"/>
              <w:left w:val="nil"/>
              <w:bottom w:val="nil"/>
              <w:right w:val="single" w:sz="4" w:space="0" w:color="auto"/>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10.505.000,00 </w:t>
            </w:r>
          </w:p>
        </w:tc>
      </w:tr>
      <w:tr w:rsidR="00084364" w:rsidRPr="00C57681" w:rsidTr="00084364">
        <w:trPr>
          <w:trHeight w:val="255"/>
        </w:trPr>
        <w:tc>
          <w:tcPr>
            <w:tcW w:w="388" w:type="dxa"/>
            <w:tcBorders>
              <w:top w:val="nil"/>
              <w:left w:val="single" w:sz="4" w:space="0" w:color="auto"/>
              <w:bottom w:val="nil"/>
              <w:right w:val="nil"/>
            </w:tcBorders>
            <w:shd w:val="clear" w:color="000000" w:fill="BFBFBF"/>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BFBFBF"/>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1201</w:t>
            </w:r>
          </w:p>
        </w:tc>
        <w:tc>
          <w:tcPr>
            <w:tcW w:w="426"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531"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Програм 13.  Развој културе</w:t>
            </w:r>
          </w:p>
        </w:tc>
        <w:tc>
          <w:tcPr>
            <w:tcW w:w="1091"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9.205.000,00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1.300.000,00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10.505.000,00 </w:t>
            </w:r>
          </w:p>
        </w:tc>
      </w:tr>
      <w:tr w:rsidR="00084364" w:rsidRPr="00C57681" w:rsidTr="00084364">
        <w:trPr>
          <w:trHeight w:val="255"/>
        </w:trPr>
        <w:tc>
          <w:tcPr>
            <w:tcW w:w="388" w:type="dxa"/>
            <w:tcBorders>
              <w:top w:val="nil"/>
              <w:left w:val="single" w:sz="4" w:space="0" w:color="auto"/>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nil"/>
              <w:left w:val="single" w:sz="4" w:space="0" w:color="auto"/>
              <w:bottom w:val="single" w:sz="4" w:space="0" w:color="auto"/>
              <w:right w:val="single" w:sz="4" w:space="0" w:color="auto"/>
            </w:tcBorders>
            <w:shd w:val="clear" w:color="000000" w:fill="D9D9D9"/>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1201-0001</w:t>
            </w:r>
          </w:p>
        </w:tc>
        <w:tc>
          <w:tcPr>
            <w:tcW w:w="42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531"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Функционисање локалних установа културе</w:t>
            </w:r>
          </w:p>
        </w:tc>
        <w:tc>
          <w:tcPr>
            <w:tcW w:w="1091"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9.120.000,00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1.300.000,00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10.420.000,00 </w:t>
            </w:r>
          </w:p>
        </w:tc>
      </w:tr>
      <w:tr w:rsidR="00084364" w:rsidRPr="00C57681" w:rsidTr="00084364">
        <w:trPr>
          <w:trHeight w:val="255"/>
        </w:trPr>
        <w:tc>
          <w:tcPr>
            <w:tcW w:w="388" w:type="dxa"/>
            <w:tcBorders>
              <w:top w:val="nil"/>
              <w:left w:val="single" w:sz="4" w:space="0" w:color="auto"/>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2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820</w:t>
            </w:r>
          </w:p>
        </w:tc>
        <w:tc>
          <w:tcPr>
            <w:tcW w:w="531"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Услуге културе</w:t>
            </w:r>
          </w:p>
        </w:tc>
        <w:tc>
          <w:tcPr>
            <w:tcW w:w="1091"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9.120.000,00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1.300.000,00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10.420.000,00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243</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расходи (411)</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3.110.000,00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535.000,00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3.645.000,00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244</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расходи (412)</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555.000,00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95.000,00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650.000,00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245</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расходи (413)</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15.000,00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15.000,00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30.000,00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246</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расходи (414)</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275.000,00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40.000,00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315.000,00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247</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расходи (415)</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170.000,00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15.000,00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185.000,00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248</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расходи (416)</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565.000,00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565.000,00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249</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расходи (421)</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3.085.000,00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20.000,00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3.105.000,00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250</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расходи (422)</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65.000,00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65.000,00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251</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расходи (423)</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525.000,00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125.000,00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650.000,00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252</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расходи (424)</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155.000,00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30.000,00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185.000,00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253</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расходи (425)</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50.000,00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60.000,00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254</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расходи (426)</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170.000,00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125.000,00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295.000,00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255</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расходи (465)</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410.000,00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80.000,00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490.000,00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256</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расходи (482)</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5.000,00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5.000,00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257</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495</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xml:space="preserve">Издаци за </w:t>
            </w:r>
            <w:proofErr w:type="spellStart"/>
            <w:r w:rsidRPr="00C57681">
              <w:rPr>
                <w:rFonts w:eastAsia="Times New Roman" w:cs="Times New Roman"/>
                <w:color w:val="000000"/>
                <w:sz w:val="14"/>
                <w:szCs w:val="14"/>
              </w:rPr>
              <w:t>нефинансијску</w:t>
            </w:r>
            <w:proofErr w:type="spellEnd"/>
            <w:r w:rsidRPr="00C57681">
              <w:rPr>
                <w:rFonts w:eastAsia="Times New Roman" w:cs="Times New Roman"/>
                <w:color w:val="000000"/>
                <w:sz w:val="14"/>
                <w:szCs w:val="14"/>
              </w:rPr>
              <w:t xml:space="preserve"> имовину (512)</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30.000,00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50.000,00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80.000,00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258</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495</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xml:space="preserve">Издаци за </w:t>
            </w:r>
            <w:proofErr w:type="spellStart"/>
            <w:r w:rsidRPr="00C57681">
              <w:rPr>
                <w:rFonts w:eastAsia="Times New Roman" w:cs="Times New Roman"/>
                <w:color w:val="000000"/>
                <w:sz w:val="14"/>
                <w:szCs w:val="14"/>
              </w:rPr>
              <w:t>нефинансијску</w:t>
            </w:r>
            <w:proofErr w:type="spellEnd"/>
            <w:r w:rsidRPr="00C57681">
              <w:rPr>
                <w:rFonts w:eastAsia="Times New Roman" w:cs="Times New Roman"/>
                <w:color w:val="000000"/>
                <w:sz w:val="14"/>
                <w:szCs w:val="14"/>
              </w:rPr>
              <w:t xml:space="preserve"> имовину (515)</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90.000,00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90.000,00 </w:t>
            </w:r>
          </w:p>
        </w:tc>
      </w:tr>
      <w:tr w:rsidR="00084364" w:rsidRPr="00C57681" w:rsidTr="00084364">
        <w:trPr>
          <w:trHeight w:val="255"/>
        </w:trPr>
        <w:tc>
          <w:tcPr>
            <w:tcW w:w="388" w:type="dxa"/>
            <w:tcBorders>
              <w:top w:val="nil"/>
              <w:left w:val="single" w:sz="4" w:space="0" w:color="auto"/>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nil"/>
              <w:left w:val="single" w:sz="4" w:space="0" w:color="auto"/>
              <w:bottom w:val="single" w:sz="4" w:space="0" w:color="auto"/>
              <w:right w:val="single" w:sz="4" w:space="0" w:color="auto"/>
            </w:tcBorders>
            <w:shd w:val="clear" w:color="000000" w:fill="D9D9D9"/>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1201-П1</w:t>
            </w:r>
          </w:p>
        </w:tc>
        <w:tc>
          <w:tcPr>
            <w:tcW w:w="42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531"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Смотра рецитатора и фолклорних ансамбала 2016.</w:t>
            </w:r>
          </w:p>
        </w:tc>
        <w:tc>
          <w:tcPr>
            <w:tcW w:w="1091"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85.000,00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85.000,00 </w:t>
            </w:r>
          </w:p>
        </w:tc>
      </w:tr>
      <w:tr w:rsidR="00084364" w:rsidRPr="00C57681" w:rsidTr="00084364">
        <w:trPr>
          <w:trHeight w:val="255"/>
        </w:trPr>
        <w:tc>
          <w:tcPr>
            <w:tcW w:w="388" w:type="dxa"/>
            <w:tcBorders>
              <w:top w:val="nil"/>
              <w:left w:val="single" w:sz="4" w:space="0" w:color="auto"/>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2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820</w:t>
            </w:r>
          </w:p>
        </w:tc>
        <w:tc>
          <w:tcPr>
            <w:tcW w:w="531"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Услуге културе</w:t>
            </w:r>
          </w:p>
        </w:tc>
        <w:tc>
          <w:tcPr>
            <w:tcW w:w="1091"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85.000,00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85.000,00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259</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расходи (424)</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50.000,00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50.000,00 </w:t>
            </w:r>
          </w:p>
        </w:tc>
      </w:tr>
      <w:tr w:rsidR="00084364" w:rsidRPr="00C57681" w:rsidTr="00084364">
        <w:trPr>
          <w:trHeight w:val="270"/>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260</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расходи (426)</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35.000,00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35.000,00 </w:t>
            </w:r>
          </w:p>
        </w:tc>
      </w:tr>
      <w:tr w:rsidR="00084364" w:rsidRPr="00C57681" w:rsidTr="00084364">
        <w:trPr>
          <w:trHeight w:val="510"/>
        </w:trPr>
        <w:tc>
          <w:tcPr>
            <w:tcW w:w="388" w:type="dxa"/>
            <w:tcBorders>
              <w:top w:val="single" w:sz="8" w:space="0" w:color="auto"/>
              <w:left w:val="single" w:sz="4" w:space="0" w:color="auto"/>
              <w:bottom w:val="nil"/>
              <w:right w:val="nil"/>
            </w:tcBorders>
            <w:shd w:val="clear" w:color="000000" w:fill="A6A6A6"/>
            <w:noWrap/>
            <w:vAlign w:val="center"/>
            <w:hideMark/>
          </w:tcPr>
          <w:p w:rsidR="00084364" w:rsidRPr="00C57681" w:rsidRDefault="00084364" w:rsidP="00084364">
            <w:pPr>
              <w:jc w:val="center"/>
              <w:rPr>
                <w:rFonts w:eastAsia="Times New Roman" w:cs="Times New Roman"/>
                <w:b/>
                <w:bCs/>
                <w:color w:val="000000"/>
                <w:sz w:val="14"/>
                <w:szCs w:val="14"/>
              </w:rPr>
            </w:pPr>
            <w:r w:rsidRPr="00C57681">
              <w:rPr>
                <w:rFonts w:eastAsia="Times New Roman" w:cs="Times New Roman"/>
                <w:b/>
                <w:bCs/>
                <w:color w:val="000000"/>
                <w:sz w:val="14"/>
                <w:szCs w:val="14"/>
              </w:rPr>
              <w:lastRenderedPageBreak/>
              <w:t>4</w:t>
            </w:r>
          </w:p>
        </w:tc>
        <w:tc>
          <w:tcPr>
            <w:tcW w:w="388" w:type="dxa"/>
            <w:tcBorders>
              <w:top w:val="single" w:sz="8" w:space="0" w:color="auto"/>
              <w:left w:val="nil"/>
              <w:bottom w:val="nil"/>
              <w:right w:val="nil"/>
            </w:tcBorders>
            <w:shd w:val="clear" w:color="000000" w:fill="A6A6A6"/>
            <w:noWrap/>
            <w:vAlign w:val="center"/>
            <w:hideMark/>
          </w:tcPr>
          <w:p w:rsidR="00084364" w:rsidRPr="00C57681" w:rsidRDefault="00084364" w:rsidP="00084364">
            <w:pPr>
              <w:jc w:val="center"/>
              <w:rPr>
                <w:rFonts w:eastAsia="Times New Roman" w:cs="Times New Roman"/>
                <w:b/>
                <w:bCs/>
                <w:color w:val="000000"/>
                <w:sz w:val="14"/>
                <w:szCs w:val="14"/>
              </w:rPr>
            </w:pPr>
            <w:r w:rsidRPr="00C57681">
              <w:rPr>
                <w:rFonts w:eastAsia="Times New Roman" w:cs="Times New Roman"/>
                <w:b/>
                <w:bCs/>
                <w:color w:val="000000"/>
                <w:sz w:val="14"/>
                <w:szCs w:val="14"/>
              </w:rPr>
              <w:t>17</w:t>
            </w:r>
          </w:p>
        </w:tc>
        <w:tc>
          <w:tcPr>
            <w:tcW w:w="893" w:type="dxa"/>
            <w:tcBorders>
              <w:top w:val="single" w:sz="8" w:space="0" w:color="auto"/>
              <w:left w:val="nil"/>
              <w:bottom w:val="nil"/>
              <w:right w:val="nil"/>
            </w:tcBorders>
            <w:shd w:val="clear" w:color="000000" w:fill="A6A6A6"/>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26" w:type="dxa"/>
            <w:tcBorders>
              <w:top w:val="single" w:sz="8" w:space="0" w:color="auto"/>
              <w:left w:val="nil"/>
              <w:bottom w:val="nil"/>
              <w:right w:val="nil"/>
            </w:tcBorders>
            <w:shd w:val="clear" w:color="000000" w:fill="A6A6A6"/>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531" w:type="dxa"/>
            <w:tcBorders>
              <w:top w:val="single" w:sz="8" w:space="0" w:color="auto"/>
              <w:left w:val="nil"/>
              <w:bottom w:val="nil"/>
              <w:right w:val="nil"/>
            </w:tcBorders>
            <w:shd w:val="clear" w:color="000000" w:fill="A6A6A6"/>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single" w:sz="8" w:space="0" w:color="auto"/>
              <w:left w:val="nil"/>
              <w:bottom w:val="nil"/>
              <w:right w:val="nil"/>
            </w:tcBorders>
            <w:shd w:val="clear" w:color="000000" w:fill="A6A6A6"/>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single" w:sz="8" w:space="0" w:color="auto"/>
              <w:left w:val="nil"/>
              <w:bottom w:val="nil"/>
              <w:right w:val="nil"/>
            </w:tcBorders>
            <w:shd w:val="clear" w:color="000000" w:fill="A6A6A6"/>
            <w:vAlign w:val="bottom"/>
            <w:hideMark/>
          </w:tcPr>
          <w:p w:rsidR="00084364" w:rsidRPr="00C57681" w:rsidRDefault="00084364" w:rsidP="00084364">
            <w:pPr>
              <w:rPr>
                <w:rFonts w:eastAsia="Times New Roman" w:cs="Times New Roman"/>
                <w:b/>
                <w:bCs/>
                <w:sz w:val="14"/>
                <w:szCs w:val="14"/>
              </w:rPr>
            </w:pPr>
            <w:r w:rsidRPr="00C57681">
              <w:rPr>
                <w:rFonts w:eastAsia="Times New Roman" w:cs="Times New Roman"/>
                <w:b/>
                <w:bCs/>
                <w:sz w:val="14"/>
                <w:szCs w:val="14"/>
              </w:rPr>
              <w:t>JП СПОРТСКО-РЕКРЕАТИВНИ ЦЕНТАР "БАЧКА ТВРЂАВА" БАЧ</w:t>
            </w:r>
          </w:p>
        </w:tc>
        <w:tc>
          <w:tcPr>
            <w:tcW w:w="1091"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1.770.000,00 </w:t>
            </w:r>
          </w:p>
        </w:tc>
        <w:tc>
          <w:tcPr>
            <w:tcW w:w="1052"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single" w:sz="8" w:space="0" w:color="auto"/>
              <w:left w:val="nil"/>
              <w:bottom w:val="nil"/>
              <w:right w:val="single" w:sz="4" w:space="0" w:color="auto"/>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1.770.000,00 </w:t>
            </w:r>
          </w:p>
        </w:tc>
      </w:tr>
      <w:tr w:rsidR="00084364" w:rsidRPr="00C57681" w:rsidTr="00084364">
        <w:trPr>
          <w:trHeight w:val="255"/>
        </w:trPr>
        <w:tc>
          <w:tcPr>
            <w:tcW w:w="388" w:type="dxa"/>
            <w:tcBorders>
              <w:top w:val="nil"/>
              <w:left w:val="single" w:sz="4" w:space="0" w:color="auto"/>
              <w:bottom w:val="nil"/>
              <w:right w:val="nil"/>
            </w:tcBorders>
            <w:shd w:val="clear" w:color="000000" w:fill="BFBFBF"/>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BFBFBF"/>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1301</w:t>
            </w:r>
          </w:p>
        </w:tc>
        <w:tc>
          <w:tcPr>
            <w:tcW w:w="426"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531"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Програм 14.  Развој спорта и омладине</w:t>
            </w:r>
          </w:p>
        </w:tc>
        <w:tc>
          <w:tcPr>
            <w:tcW w:w="1091"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1.770.000,00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1.770.000,00 </w:t>
            </w:r>
          </w:p>
        </w:tc>
      </w:tr>
      <w:tr w:rsidR="00084364" w:rsidRPr="00C57681" w:rsidTr="00084364">
        <w:trPr>
          <w:trHeight w:val="510"/>
        </w:trPr>
        <w:tc>
          <w:tcPr>
            <w:tcW w:w="388" w:type="dxa"/>
            <w:tcBorders>
              <w:top w:val="nil"/>
              <w:left w:val="single" w:sz="4" w:space="0" w:color="auto"/>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nil"/>
              <w:left w:val="single" w:sz="4" w:space="0" w:color="auto"/>
              <w:bottom w:val="single" w:sz="4" w:space="0" w:color="auto"/>
              <w:right w:val="single" w:sz="4" w:space="0" w:color="auto"/>
            </w:tcBorders>
            <w:shd w:val="clear" w:color="000000" w:fill="D9D9D9"/>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1301-0002</w:t>
            </w:r>
          </w:p>
        </w:tc>
        <w:tc>
          <w:tcPr>
            <w:tcW w:w="42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531"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D9D9D9"/>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Подршка предшколском, школском и рекреативном спорту и масовној физичкој култури</w:t>
            </w:r>
          </w:p>
        </w:tc>
        <w:tc>
          <w:tcPr>
            <w:tcW w:w="1091"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1.770.000,00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1.770.000,00 </w:t>
            </w:r>
          </w:p>
        </w:tc>
      </w:tr>
      <w:tr w:rsidR="00084364" w:rsidRPr="00C57681" w:rsidTr="00084364">
        <w:trPr>
          <w:trHeight w:val="255"/>
        </w:trPr>
        <w:tc>
          <w:tcPr>
            <w:tcW w:w="388" w:type="dxa"/>
            <w:tcBorders>
              <w:top w:val="nil"/>
              <w:left w:val="single" w:sz="4" w:space="0" w:color="auto"/>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2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810</w:t>
            </w:r>
          </w:p>
        </w:tc>
        <w:tc>
          <w:tcPr>
            <w:tcW w:w="531"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Услуге рекреације и спорта</w:t>
            </w:r>
          </w:p>
        </w:tc>
        <w:tc>
          <w:tcPr>
            <w:tcW w:w="1091"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1.770.000,00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1.770.000,00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261</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расходи (411)</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610.000,00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610.000,00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262</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расходи (412)</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110.000,00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110.000,00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266</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расходи (421)</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460.000,00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460.000,00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267</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расходи (423)</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355.000,00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355.000,00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270</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расходи (426)</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15.000,00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15.000,00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271</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расходи (465)</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60.000,00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60.000,00 </w:t>
            </w:r>
          </w:p>
        </w:tc>
      </w:tr>
      <w:tr w:rsidR="00084364" w:rsidRPr="00C57681" w:rsidTr="00084364">
        <w:trPr>
          <w:trHeight w:val="270"/>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274</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495</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xml:space="preserve">Издаци за </w:t>
            </w:r>
            <w:proofErr w:type="spellStart"/>
            <w:r w:rsidRPr="00C57681">
              <w:rPr>
                <w:rFonts w:eastAsia="Times New Roman" w:cs="Times New Roman"/>
                <w:color w:val="000000"/>
                <w:sz w:val="14"/>
                <w:szCs w:val="14"/>
              </w:rPr>
              <w:t>нефинансијску</w:t>
            </w:r>
            <w:proofErr w:type="spellEnd"/>
            <w:r w:rsidRPr="00C57681">
              <w:rPr>
                <w:rFonts w:eastAsia="Times New Roman" w:cs="Times New Roman"/>
                <w:color w:val="000000"/>
                <w:sz w:val="14"/>
                <w:szCs w:val="14"/>
              </w:rPr>
              <w:t xml:space="preserve"> имовину (523)</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160.000,00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160.000,00 </w:t>
            </w:r>
          </w:p>
        </w:tc>
      </w:tr>
      <w:tr w:rsidR="00084364" w:rsidRPr="00C57681" w:rsidTr="00084364">
        <w:trPr>
          <w:trHeight w:val="255"/>
        </w:trPr>
        <w:tc>
          <w:tcPr>
            <w:tcW w:w="388" w:type="dxa"/>
            <w:tcBorders>
              <w:top w:val="single" w:sz="8" w:space="0" w:color="auto"/>
              <w:left w:val="single" w:sz="4" w:space="0" w:color="auto"/>
              <w:bottom w:val="nil"/>
              <w:right w:val="nil"/>
            </w:tcBorders>
            <w:shd w:val="clear" w:color="000000" w:fill="A6A6A6"/>
            <w:noWrap/>
            <w:vAlign w:val="center"/>
            <w:hideMark/>
          </w:tcPr>
          <w:p w:rsidR="00084364" w:rsidRPr="00C57681" w:rsidRDefault="00084364" w:rsidP="00084364">
            <w:pPr>
              <w:jc w:val="center"/>
              <w:rPr>
                <w:rFonts w:eastAsia="Times New Roman" w:cs="Times New Roman"/>
                <w:b/>
                <w:bCs/>
                <w:color w:val="000000"/>
                <w:sz w:val="14"/>
                <w:szCs w:val="14"/>
              </w:rPr>
            </w:pPr>
            <w:r w:rsidRPr="00C57681">
              <w:rPr>
                <w:rFonts w:eastAsia="Times New Roman" w:cs="Times New Roman"/>
                <w:b/>
                <w:bCs/>
                <w:color w:val="000000"/>
                <w:sz w:val="14"/>
                <w:szCs w:val="14"/>
              </w:rPr>
              <w:t>4</w:t>
            </w:r>
          </w:p>
        </w:tc>
        <w:tc>
          <w:tcPr>
            <w:tcW w:w="388" w:type="dxa"/>
            <w:tcBorders>
              <w:top w:val="single" w:sz="8" w:space="0" w:color="auto"/>
              <w:left w:val="nil"/>
              <w:bottom w:val="nil"/>
              <w:right w:val="nil"/>
            </w:tcBorders>
            <w:shd w:val="clear" w:color="000000" w:fill="A6A6A6"/>
            <w:noWrap/>
            <w:vAlign w:val="center"/>
            <w:hideMark/>
          </w:tcPr>
          <w:p w:rsidR="00084364" w:rsidRPr="00C57681" w:rsidRDefault="00084364" w:rsidP="00084364">
            <w:pPr>
              <w:jc w:val="center"/>
              <w:rPr>
                <w:rFonts w:eastAsia="Times New Roman" w:cs="Times New Roman"/>
                <w:b/>
                <w:bCs/>
                <w:color w:val="000000"/>
                <w:sz w:val="14"/>
                <w:szCs w:val="14"/>
              </w:rPr>
            </w:pPr>
            <w:r w:rsidRPr="00C57681">
              <w:rPr>
                <w:rFonts w:eastAsia="Times New Roman" w:cs="Times New Roman"/>
                <w:b/>
                <w:bCs/>
                <w:color w:val="000000"/>
                <w:sz w:val="14"/>
                <w:szCs w:val="14"/>
              </w:rPr>
              <w:t>18</w:t>
            </w:r>
          </w:p>
        </w:tc>
        <w:tc>
          <w:tcPr>
            <w:tcW w:w="893" w:type="dxa"/>
            <w:tcBorders>
              <w:top w:val="single" w:sz="8" w:space="0" w:color="auto"/>
              <w:left w:val="nil"/>
              <w:bottom w:val="nil"/>
              <w:right w:val="nil"/>
            </w:tcBorders>
            <w:shd w:val="clear" w:color="000000" w:fill="A6A6A6"/>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26" w:type="dxa"/>
            <w:tcBorders>
              <w:top w:val="single" w:sz="8" w:space="0" w:color="auto"/>
              <w:left w:val="nil"/>
              <w:bottom w:val="nil"/>
              <w:right w:val="nil"/>
            </w:tcBorders>
            <w:shd w:val="clear" w:color="000000" w:fill="A6A6A6"/>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531" w:type="dxa"/>
            <w:tcBorders>
              <w:top w:val="single" w:sz="8" w:space="0" w:color="auto"/>
              <w:left w:val="nil"/>
              <w:bottom w:val="nil"/>
              <w:right w:val="nil"/>
            </w:tcBorders>
            <w:shd w:val="clear" w:color="000000" w:fill="A6A6A6"/>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single" w:sz="8" w:space="0" w:color="auto"/>
              <w:left w:val="nil"/>
              <w:bottom w:val="nil"/>
              <w:right w:val="nil"/>
            </w:tcBorders>
            <w:shd w:val="clear" w:color="000000" w:fill="A6A6A6"/>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single" w:sz="8" w:space="0" w:color="auto"/>
              <w:left w:val="nil"/>
              <w:bottom w:val="nil"/>
              <w:right w:val="nil"/>
            </w:tcBorders>
            <w:shd w:val="clear" w:color="000000" w:fill="A6A6A6"/>
            <w:noWrap/>
            <w:vAlign w:val="bottom"/>
            <w:hideMark/>
          </w:tcPr>
          <w:p w:rsidR="00084364" w:rsidRPr="00C57681" w:rsidRDefault="00084364" w:rsidP="00084364">
            <w:pPr>
              <w:rPr>
                <w:rFonts w:eastAsia="Times New Roman" w:cs="Times New Roman"/>
                <w:b/>
                <w:bCs/>
                <w:sz w:val="14"/>
                <w:szCs w:val="14"/>
              </w:rPr>
            </w:pPr>
            <w:r w:rsidRPr="00C57681">
              <w:rPr>
                <w:rFonts w:eastAsia="Times New Roman" w:cs="Times New Roman"/>
                <w:b/>
                <w:bCs/>
                <w:sz w:val="14"/>
                <w:szCs w:val="14"/>
              </w:rPr>
              <w:t>ЈП ДИРЕКЦИЈА ЗА ИЗГРАДЊУ ОПШТИНЕ БАЧ</w:t>
            </w:r>
          </w:p>
        </w:tc>
        <w:tc>
          <w:tcPr>
            <w:tcW w:w="1091"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4.785.000,00 </w:t>
            </w:r>
          </w:p>
        </w:tc>
        <w:tc>
          <w:tcPr>
            <w:tcW w:w="1052"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2.075.000,00 </w:t>
            </w:r>
          </w:p>
        </w:tc>
        <w:tc>
          <w:tcPr>
            <w:tcW w:w="1187"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single" w:sz="8" w:space="0" w:color="auto"/>
              <w:left w:val="nil"/>
              <w:bottom w:val="nil"/>
              <w:right w:val="single" w:sz="4" w:space="0" w:color="auto"/>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6.860.000,00 </w:t>
            </w:r>
          </w:p>
        </w:tc>
      </w:tr>
      <w:tr w:rsidR="00084364" w:rsidRPr="00C57681" w:rsidTr="00084364">
        <w:trPr>
          <w:trHeight w:val="255"/>
        </w:trPr>
        <w:tc>
          <w:tcPr>
            <w:tcW w:w="388" w:type="dxa"/>
            <w:tcBorders>
              <w:top w:val="nil"/>
              <w:left w:val="single" w:sz="4" w:space="0" w:color="auto"/>
              <w:bottom w:val="nil"/>
              <w:right w:val="nil"/>
            </w:tcBorders>
            <w:shd w:val="clear" w:color="000000" w:fill="BFBFBF"/>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BFBFBF"/>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0601</w:t>
            </w:r>
          </w:p>
        </w:tc>
        <w:tc>
          <w:tcPr>
            <w:tcW w:w="426"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531"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Програм 2.  Комунална делатност</w:t>
            </w:r>
          </w:p>
        </w:tc>
        <w:tc>
          <w:tcPr>
            <w:tcW w:w="1091"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1.445.000,00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2.075.000,00 </w:t>
            </w:r>
          </w:p>
        </w:tc>
        <w:tc>
          <w:tcPr>
            <w:tcW w:w="1187"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3.520.000,00 </w:t>
            </w:r>
          </w:p>
        </w:tc>
      </w:tr>
      <w:tr w:rsidR="00084364" w:rsidRPr="00C57681" w:rsidTr="00084364">
        <w:trPr>
          <w:trHeight w:val="255"/>
        </w:trPr>
        <w:tc>
          <w:tcPr>
            <w:tcW w:w="388" w:type="dxa"/>
            <w:tcBorders>
              <w:top w:val="nil"/>
              <w:left w:val="single" w:sz="4" w:space="0" w:color="auto"/>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nil"/>
              <w:left w:val="single" w:sz="4" w:space="0" w:color="auto"/>
              <w:bottom w:val="single" w:sz="4" w:space="0" w:color="auto"/>
              <w:right w:val="single" w:sz="4" w:space="0" w:color="auto"/>
            </w:tcBorders>
            <w:shd w:val="clear" w:color="000000" w:fill="D9D9D9"/>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0601-0009</w:t>
            </w:r>
          </w:p>
        </w:tc>
        <w:tc>
          <w:tcPr>
            <w:tcW w:w="42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531"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Уређење и одржавање зеленила</w:t>
            </w:r>
          </w:p>
        </w:tc>
        <w:tc>
          <w:tcPr>
            <w:tcW w:w="1091"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92.000,00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92.000,00 </w:t>
            </w:r>
          </w:p>
        </w:tc>
      </w:tr>
      <w:tr w:rsidR="00084364" w:rsidRPr="00C57681" w:rsidTr="0046418E">
        <w:trPr>
          <w:trHeight w:val="352"/>
        </w:trPr>
        <w:tc>
          <w:tcPr>
            <w:tcW w:w="388" w:type="dxa"/>
            <w:tcBorders>
              <w:top w:val="nil"/>
              <w:left w:val="single" w:sz="4" w:space="0" w:color="auto"/>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2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660</w:t>
            </w:r>
          </w:p>
        </w:tc>
        <w:tc>
          <w:tcPr>
            <w:tcW w:w="531"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F2F2F2"/>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 xml:space="preserve">Послови становања и заједнице </w:t>
            </w:r>
            <w:proofErr w:type="spellStart"/>
            <w:r w:rsidRPr="00C57681">
              <w:rPr>
                <w:rFonts w:eastAsia="Times New Roman" w:cs="Times New Roman"/>
                <w:i/>
                <w:iCs/>
                <w:color w:val="000000"/>
                <w:sz w:val="14"/>
                <w:szCs w:val="14"/>
              </w:rPr>
              <w:t>некласификовани</w:t>
            </w:r>
            <w:proofErr w:type="spellEnd"/>
            <w:r w:rsidRPr="00C57681">
              <w:rPr>
                <w:rFonts w:eastAsia="Times New Roman" w:cs="Times New Roman"/>
                <w:i/>
                <w:iCs/>
                <w:color w:val="000000"/>
                <w:sz w:val="14"/>
                <w:szCs w:val="14"/>
              </w:rPr>
              <w:t xml:space="preserve"> на другом месту</w:t>
            </w:r>
          </w:p>
        </w:tc>
        <w:tc>
          <w:tcPr>
            <w:tcW w:w="1091"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92.000,00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92.000,00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275</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расходи (424)</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92.000,00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92.000,00 </w:t>
            </w:r>
          </w:p>
        </w:tc>
      </w:tr>
      <w:tr w:rsidR="00084364" w:rsidRPr="00C57681" w:rsidTr="00084364">
        <w:trPr>
          <w:trHeight w:val="255"/>
        </w:trPr>
        <w:tc>
          <w:tcPr>
            <w:tcW w:w="388" w:type="dxa"/>
            <w:tcBorders>
              <w:top w:val="nil"/>
              <w:left w:val="single" w:sz="4" w:space="0" w:color="auto"/>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0601-0010</w:t>
            </w:r>
          </w:p>
        </w:tc>
        <w:tc>
          <w:tcPr>
            <w:tcW w:w="42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531"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Јавна расвета</w:t>
            </w:r>
          </w:p>
        </w:tc>
        <w:tc>
          <w:tcPr>
            <w:tcW w:w="1091"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1.214.000,00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1.214.000,00 </w:t>
            </w:r>
          </w:p>
        </w:tc>
      </w:tr>
      <w:tr w:rsidR="00084364" w:rsidRPr="00C57681" w:rsidTr="00084364">
        <w:trPr>
          <w:trHeight w:val="255"/>
        </w:trPr>
        <w:tc>
          <w:tcPr>
            <w:tcW w:w="388" w:type="dxa"/>
            <w:tcBorders>
              <w:top w:val="nil"/>
              <w:left w:val="single" w:sz="4" w:space="0" w:color="auto"/>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2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640</w:t>
            </w:r>
          </w:p>
        </w:tc>
        <w:tc>
          <w:tcPr>
            <w:tcW w:w="531"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Улична расвета</w:t>
            </w:r>
          </w:p>
        </w:tc>
        <w:tc>
          <w:tcPr>
            <w:tcW w:w="1091"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1.214.000,00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1.214.000,00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276</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расходи (421)</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957.500,00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957.500,00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277</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расходи (425)</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256.500,00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256.500,00 </w:t>
            </w:r>
          </w:p>
        </w:tc>
      </w:tr>
      <w:tr w:rsidR="00084364" w:rsidRPr="00C57681" w:rsidTr="00084364">
        <w:trPr>
          <w:trHeight w:val="510"/>
        </w:trPr>
        <w:tc>
          <w:tcPr>
            <w:tcW w:w="388" w:type="dxa"/>
            <w:tcBorders>
              <w:top w:val="nil"/>
              <w:left w:val="single" w:sz="4" w:space="0" w:color="auto"/>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nil"/>
              <w:left w:val="single" w:sz="4" w:space="0" w:color="auto"/>
              <w:bottom w:val="single" w:sz="4" w:space="0" w:color="auto"/>
              <w:right w:val="single" w:sz="4" w:space="0" w:color="auto"/>
            </w:tcBorders>
            <w:shd w:val="clear" w:color="000000" w:fill="D9D9D9"/>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0601-П3</w:t>
            </w:r>
          </w:p>
        </w:tc>
        <w:tc>
          <w:tcPr>
            <w:tcW w:w="42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531"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D9D9D9"/>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 xml:space="preserve">Наставак изградње канализационе мреже у </w:t>
            </w:r>
            <w:proofErr w:type="spellStart"/>
            <w:r w:rsidRPr="00C57681">
              <w:rPr>
                <w:rFonts w:eastAsia="Times New Roman" w:cs="Times New Roman"/>
                <w:b/>
                <w:bCs/>
                <w:color w:val="000000"/>
                <w:sz w:val="14"/>
                <w:szCs w:val="14"/>
              </w:rPr>
              <w:t>Селенчи</w:t>
            </w:r>
            <w:proofErr w:type="spellEnd"/>
            <w:r w:rsidRPr="00C57681">
              <w:rPr>
                <w:rFonts w:eastAsia="Times New Roman" w:cs="Times New Roman"/>
                <w:b/>
                <w:bCs/>
                <w:color w:val="000000"/>
                <w:sz w:val="14"/>
                <w:szCs w:val="14"/>
              </w:rPr>
              <w:t xml:space="preserve"> (завршетак 1. фазе)</w:t>
            </w:r>
          </w:p>
        </w:tc>
        <w:tc>
          <w:tcPr>
            <w:tcW w:w="1091"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139.000,00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2.075.000,00 </w:t>
            </w:r>
          </w:p>
        </w:tc>
        <w:tc>
          <w:tcPr>
            <w:tcW w:w="1187"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2.214.000,00 </w:t>
            </w:r>
          </w:p>
        </w:tc>
      </w:tr>
      <w:tr w:rsidR="00084364" w:rsidRPr="00C57681" w:rsidTr="00084364">
        <w:trPr>
          <w:trHeight w:val="255"/>
        </w:trPr>
        <w:tc>
          <w:tcPr>
            <w:tcW w:w="388" w:type="dxa"/>
            <w:tcBorders>
              <w:top w:val="nil"/>
              <w:left w:val="single" w:sz="4" w:space="0" w:color="auto"/>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2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520</w:t>
            </w:r>
          </w:p>
        </w:tc>
        <w:tc>
          <w:tcPr>
            <w:tcW w:w="531"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Управљање отпадним водама</w:t>
            </w:r>
          </w:p>
        </w:tc>
        <w:tc>
          <w:tcPr>
            <w:tcW w:w="1091"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139.000,00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2.075.000,00 </w:t>
            </w:r>
          </w:p>
        </w:tc>
        <w:tc>
          <w:tcPr>
            <w:tcW w:w="1187"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2.214.000,00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278</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495</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xml:space="preserve">Издаци за </w:t>
            </w:r>
            <w:proofErr w:type="spellStart"/>
            <w:r w:rsidRPr="00C57681">
              <w:rPr>
                <w:rFonts w:eastAsia="Times New Roman" w:cs="Times New Roman"/>
                <w:color w:val="000000"/>
                <w:sz w:val="14"/>
                <w:szCs w:val="14"/>
              </w:rPr>
              <w:t>нефинансијску</w:t>
            </w:r>
            <w:proofErr w:type="spellEnd"/>
            <w:r w:rsidRPr="00C57681">
              <w:rPr>
                <w:rFonts w:eastAsia="Times New Roman" w:cs="Times New Roman"/>
                <w:color w:val="000000"/>
                <w:sz w:val="14"/>
                <w:szCs w:val="14"/>
              </w:rPr>
              <w:t xml:space="preserve"> имовину (511)</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139.000,00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2.075.000,00 </w:t>
            </w: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2.214.000,00 </w:t>
            </w:r>
          </w:p>
        </w:tc>
      </w:tr>
      <w:tr w:rsidR="00084364" w:rsidRPr="00C57681" w:rsidTr="00084364">
        <w:trPr>
          <w:trHeight w:val="255"/>
        </w:trPr>
        <w:tc>
          <w:tcPr>
            <w:tcW w:w="388" w:type="dxa"/>
            <w:tcBorders>
              <w:top w:val="nil"/>
              <w:left w:val="single" w:sz="4" w:space="0" w:color="auto"/>
              <w:bottom w:val="nil"/>
              <w:right w:val="nil"/>
            </w:tcBorders>
            <w:shd w:val="clear" w:color="000000" w:fill="BFBFBF"/>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BFBFBF"/>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nil"/>
              <w:left w:val="single" w:sz="4" w:space="0" w:color="auto"/>
              <w:bottom w:val="single" w:sz="4" w:space="0" w:color="auto"/>
              <w:right w:val="single" w:sz="4" w:space="0" w:color="auto"/>
            </w:tcBorders>
            <w:shd w:val="clear" w:color="000000" w:fill="BFBFBF"/>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0701</w:t>
            </w:r>
          </w:p>
        </w:tc>
        <w:tc>
          <w:tcPr>
            <w:tcW w:w="426"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531"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Програм 7.  Путна инфраструктура</w:t>
            </w:r>
          </w:p>
        </w:tc>
        <w:tc>
          <w:tcPr>
            <w:tcW w:w="1091"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3.340.000,00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3.340.000,00 </w:t>
            </w:r>
          </w:p>
        </w:tc>
      </w:tr>
      <w:tr w:rsidR="00084364" w:rsidRPr="00C57681" w:rsidTr="00084364">
        <w:trPr>
          <w:trHeight w:val="255"/>
        </w:trPr>
        <w:tc>
          <w:tcPr>
            <w:tcW w:w="388" w:type="dxa"/>
            <w:tcBorders>
              <w:top w:val="nil"/>
              <w:left w:val="single" w:sz="4" w:space="0" w:color="auto"/>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nil"/>
              <w:left w:val="single" w:sz="4" w:space="0" w:color="auto"/>
              <w:bottom w:val="single" w:sz="4" w:space="0" w:color="auto"/>
              <w:right w:val="single" w:sz="4" w:space="0" w:color="auto"/>
            </w:tcBorders>
            <w:shd w:val="clear" w:color="000000" w:fill="D9D9D9"/>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0701-0001</w:t>
            </w:r>
          </w:p>
        </w:tc>
        <w:tc>
          <w:tcPr>
            <w:tcW w:w="42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531"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Управљање саобраћајном инфраструктуром</w:t>
            </w:r>
          </w:p>
        </w:tc>
        <w:tc>
          <w:tcPr>
            <w:tcW w:w="1091"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2.560.000,00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2.560.000,00 </w:t>
            </w:r>
          </w:p>
        </w:tc>
      </w:tr>
      <w:tr w:rsidR="00084364" w:rsidRPr="00C57681" w:rsidTr="00084364">
        <w:trPr>
          <w:trHeight w:val="255"/>
        </w:trPr>
        <w:tc>
          <w:tcPr>
            <w:tcW w:w="388" w:type="dxa"/>
            <w:tcBorders>
              <w:top w:val="nil"/>
              <w:left w:val="single" w:sz="4" w:space="0" w:color="auto"/>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2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620</w:t>
            </w:r>
          </w:p>
        </w:tc>
        <w:tc>
          <w:tcPr>
            <w:tcW w:w="531"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Развој заједнице</w:t>
            </w:r>
          </w:p>
        </w:tc>
        <w:tc>
          <w:tcPr>
            <w:tcW w:w="1091"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2.560.000,00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2.560.000,00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284</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расходи (411)</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1.315.000,00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1.315.000,00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285</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расходи (412)</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236.000,00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236.000,00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286</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расходи (415)</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24.000,00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24.000,00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287</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расходи (421)</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66.000,00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66.000,00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288</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расходи (423)</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296.000,00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296.000,00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289</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расходи (424)</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384.000,00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384.000,00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290</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расходи (425)</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18.000,00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18.000,00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291</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расходи (426)</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75.000,00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75.000,00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292</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расходи (465)</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124.000,00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124.000,00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lastRenderedPageBreak/>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293</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расходи (482)</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22.000,00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22.000,00 </w:t>
            </w:r>
          </w:p>
        </w:tc>
      </w:tr>
      <w:tr w:rsidR="00084364" w:rsidRPr="00C57681" w:rsidTr="00084364">
        <w:trPr>
          <w:trHeight w:val="510"/>
        </w:trPr>
        <w:tc>
          <w:tcPr>
            <w:tcW w:w="388" w:type="dxa"/>
            <w:tcBorders>
              <w:top w:val="nil"/>
              <w:left w:val="single" w:sz="4" w:space="0" w:color="auto"/>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nil"/>
              <w:left w:val="single" w:sz="4" w:space="0" w:color="auto"/>
              <w:bottom w:val="single" w:sz="4" w:space="0" w:color="auto"/>
              <w:right w:val="single" w:sz="4" w:space="0" w:color="auto"/>
            </w:tcBorders>
            <w:shd w:val="clear" w:color="000000" w:fill="D9D9D9"/>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0701-П1</w:t>
            </w:r>
          </w:p>
        </w:tc>
        <w:tc>
          <w:tcPr>
            <w:tcW w:w="42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531"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D9D9D9"/>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Уређење простора уз саобраћајницу у улици Војвођанских бригада у Бачу</w:t>
            </w:r>
          </w:p>
        </w:tc>
        <w:tc>
          <w:tcPr>
            <w:tcW w:w="1091"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780.000,00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780.000,00 </w:t>
            </w:r>
          </w:p>
        </w:tc>
      </w:tr>
      <w:tr w:rsidR="00084364" w:rsidRPr="00C57681" w:rsidTr="00084364">
        <w:trPr>
          <w:trHeight w:val="255"/>
        </w:trPr>
        <w:tc>
          <w:tcPr>
            <w:tcW w:w="388" w:type="dxa"/>
            <w:tcBorders>
              <w:top w:val="nil"/>
              <w:left w:val="single" w:sz="4" w:space="0" w:color="auto"/>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2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620</w:t>
            </w:r>
          </w:p>
        </w:tc>
        <w:tc>
          <w:tcPr>
            <w:tcW w:w="531"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Развој заједнице</w:t>
            </w:r>
          </w:p>
        </w:tc>
        <w:tc>
          <w:tcPr>
            <w:tcW w:w="1091"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780.000,00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780.000,00 </w:t>
            </w:r>
          </w:p>
        </w:tc>
      </w:tr>
      <w:tr w:rsidR="00084364" w:rsidRPr="00C57681" w:rsidTr="00084364">
        <w:trPr>
          <w:trHeight w:val="270"/>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295</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495</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xml:space="preserve">Издаци за </w:t>
            </w:r>
            <w:proofErr w:type="spellStart"/>
            <w:r w:rsidRPr="00C57681">
              <w:rPr>
                <w:rFonts w:eastAsia="Times New Roman" w:cs="Times New Roman"/>
                <w:color w:val="000000"/>
                <w:sz w:val="14"/>
                <w:szCs w:val="14"/>
              </w:rPr>
              <w:t>нефинансијску</w:t>
            </w:r>
            <w:proofErr w:type="spellEnd"/>
            <w:r w:rsidRPr="00C57681">
              <w:rPr>
                <w:rFonts w:eastAsia="Times New Roman" w:cs="Times New Roman"/>
                <w:color w:val="000000"/>
                <w:sz w:val="14"/>
                <w:szCs w:val="14"/>
              </w:rPr>
              <w:t xml:space="preserve"> имовину (511)</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780.000,00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780.000,00 </w:t>
            </w:r>
          </w:p>
        </w:tc>
      </w:tr>
      <w:tr w:rsidR="00084364" w:rsidRPr="00C57681" w:rsidTr="00084364">
        <w:trPr>
          <w:trHeight w:val="255"/>
        </w:trPr>
        <w:tc>
          <w:tcPr>
            <w:tcW w:w="388" w:type="dxa"/>
            <w:tcBorders>
              <w:top w:val="single" w:sz="8" w:space="0" w:color="auto"/>
              <w:left w:val="single" w:sz="4" w:space="0" w:color="auto"/>
              <w:bottom w:val="nil"/>
              <w:right w:val="nil"/>
            </w:tcBorders>
            <w:shd w:val="clear" w:color="000000" w:fill="A6A6A6"/>
            <w:noWrap/>
            <w:vAlign w:val="center"/>
            <w:hideMark/>
          </w:tcPr>
          <w:p w:rsidR="00084364" w:rsidRPr="00C57681" w:rsidRDefault="00084364" w:rsidP="00084364">
            <w:pPr>
              <w:jc w:val="center"/>
              <w:rPr>
                <w:rFonts w:eastAsia="Times New Roman" w:cs="Times New Roman"/>
                <w:b/>
                <w:bCs/>
                <w:color w:val="000000"/>
                <w:sz w:val="14"/>
                <w:szCs w:val="14"/>
              </w:rPr>
            </w:pPr>
            <w:r w:rsidRPr="00C57681">
              <w:rPr>
                <w:rFonts w:eastAsia="Times New Roman" w:cs="Times New Roman"/>
                <w:b/>
                <w:bCs/>
                <w:color w:val="000000"/>
                <w:sz w:val="14"/>
                <w:szCs w:val="14"/>
              </w:rPr>
              <w:t>4</w:t>
            </w:r>
          </w:p>
        </w:tc>
        <w:tc>
          <w:tcPr>
            <w:tcW w:w="388" w:type="dxa"/>
            <w:tcBorders>
              <w:top w:val="single" w:sz="8" w:space="0" w:color="auto"/>
              <w:left w:val="nil"/>
              <w:bottom w:val="nil"/>
              <w:right w:val="nil"/>
            </w:tcBorders>
            <w:shd w:val="clear" w:color="000000" w:fill="A6A6A6"/>
            <w:noWrap/>
            <w:vAlign w:val="center"/>
            <w:hideMark/>
          </w:tcPr>
          <w:p w:rsidR="00084364" w:rsidRPr="00C57681" w:rsidRDefault="00084364" w:rsidP="00084364">
            <w:pPr>
              <w:jc w:val="center"/>
              <w:rPr>
                <w:rFonts w:eastAsia="Times New Roman" w:cs="Times New Roman"/>
                <w:b/>
                <w:bCs/>
                <w:color w:val="000000"/>
                <w:sz w:val="14"/>
                <w:szCs w:val="14"/>
              </w:rPr>
            </w:pPr>
            <w:r w:rsidRPr="00C57681">
              <w:rPr>
                <w:rFonts w:eastAsia="Times New Roman" w:cs="Times New Roman"/>
                <w:b/>
                <w:bCs/>
                <w:color w:val="000000"/>
                <w:sz w:val="14"/>
                <w:szCs w:val="14"/>
              </w:rPr>
              <w:t>19</w:t>
            </w:r>
          </w:p>
        </w:tc>
        <w:tc>
          <w:tcPr>
            <w:tcW w:w="893" w:type="dxa"/>
            <w:tcBorders>
              <w:top w:val="single" w:sz="8" w:space="0" w:color="auto"/>
              <w:left w:val="nil"/>
              <w:bottom w:val="nil"/>
              <w:right w:val="nil"/>
            </w:tcBorders>
            <w:shd w:val="clear" w:color="000000" w:fill="A6A6A6"/>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26" w:type="dxa"/>
            <w:tcBorders>
              <w:top w:val="single" w:sz="8" w:space="0" w:color="auto"/>
              <w:left w:val="nil"/>
              <w:bottom w:val="nil"/>
              <w:right w:val="nil"/>
            </w:tcBorders>
            <w:shd w:val="clear" w:color="000000" w:fill="A6A6A6"/>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531" w:type="dxa"/>
            <w:tcBorders>
              <w:top w:val="single" w:sz="8" w:space="0" w:color="auto"/>
              <w:left w:val="nil"/>
              <w:bottom w:val="nil"/>
              <w:right w:val="nil"/>
            </w:tcBorders>
            <w:shd w:val="clear" w:color="000000" w:fill="A6A6A6"/>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single" w:sz="8" w:space="0" w:color="auto"/>
              <w:left w:val="nil"/>
              <w:bottom w:val="nil"/>
              <w:right w:val="nil"/>
            </w:tcBorders>
            <w:shd w:val="clear" w:color="000000" w:fill="A6A6A6"/>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single" w:sz="8" w:space="0" w:color="auto"/>
              <w:left w:val="nil"/>
              <w:bottom w:val="nil"/>
              <w:right w:val="nil"/>
            </w:tcBorders>
            <w:shd w:val="clear" w:color="000000" w:fill="A6A6A6"/>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ЦЕНТАР ЗА СОЦИЈАЛНИ РАД БАЧ</w:t>
            </w:r>
          </w:p>
        </w:tc>
        <w:tc>
          <w:tcPr>
            <w:tcW w:w="1091"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5.550.000,00 </w:t>
            </w:r>
          </w:p>
        </w:tc>
        <w:tc>
          <w:tcPr>
            <w:tcW w:w="1052"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single" w:sz="8" w:space="0" w:color="auto"/>
              <w:left w:val="nil"/>
              <w:bottom w:val="nil"/>
              <w:right w:val="single" w:sz="4" w:space="0" w:color="auto"/>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5.550.000,00 </w:t>
            </w:r>
          </w:p>
        </w:tc>
      </w:tr>
      <w:tr w:rsidR="00084364" w:rsidRPr="00C57681" w:rsidTr="00084364">
        <w:trPr>
          <w:trHeight w:val="255"/>
        </w:trPr>
        <w:tc>
          <w:tcPr>
            <w:tcW w:w="388" w:type="dxa"/>
            <w:tcBorders>
              <w:top w:val="nil"/>
              <w:left w:val="single" w:sz="4" w:space="0" w:color="auto"/>
              <w:bottom w:val="nil"/>
              <w:right w:val="nil"/>
            </w:tcBorders>
            <w:shd w:val="clear" w:color="000000" w:fill="BFBFBF"/>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BFBFBF"/>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0901</w:t>
            </w:r>
          </w:p>
        </w:tc>
        <w:tc>
          <w:tcPr>
            <w:tcW w:w="426"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531"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Програм 11.  Социјална  и дечја заштита</w:t>
            </w:r>
          </w:p>
        </w:tc>
        <w:tc>
          <w:tcPr>
            <w:tcW w:w="1091"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5.550.000,00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5.550.000,00 </w:t>
            </w:r>
          </w:p>
        </w:tc>
      </w:tr>
      <w:tr w:rsidR="00084364" w:rsidRPr="00C57681" w:rsidTr="00084364">
        <w:trPr>
          <w:trHeight w:val="255"/>
        </w:trPr>
        <w:tc>
          <w:tcPr>
            <w:tcW w:w="388" w:type="dxa"/>
            <w:tcBorders>
              <w:top w:val="nil"/>
              <w:left w:val="single" w:sz="4" w:space="0" w:color="auto"/>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nil"/>
              <w:left w:val="single" w:sz="4" w:space="0" w:color="auto"/>
              <w:bottom w:val="single" w:sz="4" w:space="0" w:color="auto"/>
              <w:right w:val="single" w:sz="4" w:space="0" w:color="auto"/>
            </w:tcBorders>
            <w:shd w:val="clear" w:color="000000" w:fill="D9D9D9"/>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0901-0001</w:t>
            </w:r>
          </w:p>
        </w:tc>
        <w:tc>
          <w:tcPr>
            <w:tcW w:w="42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531"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Социјалне помоћи</w:t>
            </w:r>
          </w:p>
        </w:tc>
        <w:tc>
          <w:tcPr>
            <w:tcW w:w="1091"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5.378.000,00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5.378.000,00 </w:t>
            </w:r>
          </w:p>
        </w:tc>
      </w:tr>
      <w:tr w:rsidR="00084364" w:rsidRPr="00C57681" w:rsidTr="0046418E">
        <w:trPr>
          <w:trHeight w:val="254"/>
        </w:trPr>
        <w:tc>
          <w:tcPr>
            <w:tcW w:w="388" w:type="dxa"/>
            <w:tcBorders>
              <w:top w:val="nil"/>
              <w:left w:val="single" w:sz="4" w:space="0" w:color="auto"/>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2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70</w:t>
            </w:r>
          </w:p>
        </w:tc>
        <w:tc>
          <w:tcPr>
            <w:tcW w:w="531"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F2F2F2"/>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 xml:space="preserve">Социјална помоћ угроженом становништву, </w:t>
            </w:r>
            <w:proofErr w:type="spellStart"/>
            <w:r w:rsidRPr="00C57681">
              <w:rPr>
                <w:rFonts w:eastAsia="Times New Roman" w:cs="Times New Roman"/>
                <w:i/>
                <w:iCs/>
                <w:color w:val="000000"/>
                <w:sz w:val="14"/>
                <w:szCs w:val="14"/>
              </w:rPr>
              <w:t>некласификована</w:t>
            </w:r>
            <w:proofErr w:type="spellEnd"/>
            <w:r w:rsidRPr="00C57681">
              <w:rPr>
                <w:rFonts w:eastAsia="Times New Roman" w:cs="Times New Roman"/>
                <w:i/>
                <w:iCs/>
                <w:color w:val="000000"/>
                <w:sz w:val="14"/>
                <w:szCs w:val="14"/>
              </w:rPr>
              <w:t xml:space="preserve"> на другом месту</w:t>
            </w:r>
          </w:p>
        </w:tc>
        <w:tc>
          <w:tcPr>
            <w:tcW w:w="1091"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5.378.000,00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5.378.000,00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299</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4631</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трансфери осталим нивоима власти (411)</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750.000,00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750.000,00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300</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4631</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трансфери осталим нивоима власти (412)</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135.000,00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135.000,00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301</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4631</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трансфери осталим нивоима власти (421)</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120.000,00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120.000,00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302</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4631</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трансфери осталим нивоима власти (426)</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45.000,00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45.000,00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303</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4631</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трансфери осталим нивоима власти (472)</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4.328.000,00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4.328.000,00 </w:t>
            </w:r>
          </w:p>
        </w:tc>
      </w:tr>
      <w:tr w:rsidR="00084364" w:rsidRPr="00C57681" w:rsidTr="00084364">
        <w:trPr>
          <w:trHeight w:val="510"/>
        </w:trPr>
        <w:tc>
          <w:tcPr>
            <w:tcW w:w="388" w:type="dxa"/>
            <w:tcBorders>
              <w:top w:val="nil"/>
              <w:left w:val="single" w:sz="4" w:space="0" w:color="auto"/>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0901-0002</w:t>
            </w:r>
          </w:p>
        </w:tc>
        <w:tc>
          <w:tcPr>
            <w:tcW w:w="42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531"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D9D9D9"/>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Прихватилишта, прихватне станице и друге врсте смештаја</w:t>
            </w:r>
          </w:p>
        </w:tc>
        <w:tc>
          <w:tcPr>
            <w:tcW w:w="1091"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172.000,00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172.000,00 </w:t>
            </w:r>
          </w:p>
        </w:tc>
      </w:tr>
      <w:tr w:rsidR="00084364" w:rsidRPr="00C57681" w:rsidTr="0046418E">
        <w:trPr>
          <w:trHeight w:val="344"/>
        </w:trPr>
        <w:tc>
          <w:tcPr>
            <w:tcW w:w="388" w:type="dxa"/>
            <w:tcBorders>
              <w:top w:val="nil"/>
              <w:left w:val="single" w:sz="4" w:space="0" w:color="auto"/>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2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70</w:t>
            </w:r>
          </w:p>
        </w:tc>
        <w:tc>
          <w:tcPr>
            <w:tcW w:w="531"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F2F2F2"/>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 xml:space="preserve">Социјална помоћ угроженом становништву, </w:t>
            </w:r>
            <w:proofErr w:type="spellStart"/>
            <w:r w:rsidRPr="00C57681">
              <w:rPr>
                <w:rFonts w:eastAsia="Times New Roman" w:cs="Times New Roman"/>
                <w:i/>
                <w:iCs/>
                <w:color w:val="000000"/>
                <w:sz w:val="14"/>
                <w:szCs w:val="14"/>
              </w:rPr>
              <w:t>некласификована</w:t>
            </w:r>
            <w:proofErr w:type="spellEnd"/>
            <w:r w:rsidRPr="00C57681">
              <w:rPr>
                <w:rFonts w:eastAsia="Times New Roman" w:cs="Times New Roman"/>
                <w:i/>
                <w:iCs/>
                <w:color w:val="000000"/>
                <w:sz w:val="14"/>
                <w:szCs w:val="14"/>
              </w:rPr>
              <w:t xml:space="preserve"> на другом месту</w:t>
            </w:r>
          </w:p>
        </w:tc>
        <w:tc>
          <w:tcPr>
            <w:tcW w:w="1091"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172.000,00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172.000,00 </w:t>
            </w:r>
          </w:p>
        </w:tc>
      </w:tr>
      <w:tr w:rsidR="00084364" w:rsidRPr="00C57681" w:rsidTr="00084364">
        <w:trPr>
          <w:trHeight w:val="270"/>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304</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4631</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трансфери осталим нивоима власти (472)</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172.000,00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172.000,00 </w:t>
            </w:r>
          </w:p>
        </w:tc>
      </w:tr>
      <w:tr w:rsidR="00084364" w:rsidRPr="00C57681" w:rsidTr="00084364">
        <w:trPr>
          <w:trHeight w:val="255"/>
        </w:trPr>
        <w:tc>
          <w:tcPr>
            <w:tcW w:w="388" w:type="dxa"/>
            <w:tcBorders>
              <w:top w:val="single" w:sz="8" w:space="0" w:color="auto"/>
              <w:left w:val="single" w:sz="4" w:space="0" w:color="auto"/>
              <w:bottom w:val="nil"/>
              <w:right w:val="nil"/>
            </w:tcBorders>
            <w:shd w:val="clear" w:color="000000" w:fill="A6A6A6"/>
            <w:noWrap/>
            <w:vAlign w:val="center"/>
            <w:hideMark/>
          </w:tcPr>
          <w:p w:rsidR="00084364" w:rsidRPr="00C57681" w:rsidRDefault="00084364" w:rsidP="00084364">
            <w:pPr>
              <w:jc w:val="center"/>
              <w:rPr>
                <w:rFonts w:eastAsia="Times New Roman" w:cs="Times New Roman"/>
                <w:b/>
                <w:bCs/>
                <w:color w:val="000000"/>
                <w:sz w:val="14"/>
                <w:szCs w:val="14"/>
              </w:rPr>
            </w:pPr>
            <w:r w:rsidRPr="00C57681">
              <w:rPr>
                <w:rFonts w:eastAsia="Times New Roman" w:cs="Times New Roman"/>
                <w:b/>
                <w:bCs/>
                <w:color w:val="000000"/>
                <w:sz w:val="14"/>
                <w:szCs w:val="14"/>
              </w:rPr>
              <w:t>4</w:t>
            </w:r>
          </w:p>
        </w:tc>
        <w:tc>
          <w:tcPr>
            <w:tcW w:w="388" w:type="dxa"/>
            <w:tcBorders>
              <w:top w:val="single" w:sz="8" w:space="0" w:color="auto"/>
              <w:left w:val="nil"/>
              <w:bottom w:val="nil"/>
              <w:right w:val="nil"/>
            </w:tcBorders>
            <w:shd w:val="clear" w:color="000000" w:fill="A6A6A6"/>
            <w:noWrap/>
            <w:vAlign w:val="center"/>
            <w:hideMark/>
          </w:tcPr>
          <w:p w:rsidR="00084364" w:rsidRPr="00C57681" w:rsidRDefault="00084364" w:rsidP="00084364">
            <w:pPr>
              <w:jc w:val="center"/>
              <w:rPr>
                <w:rFonts w:eastAsia="Times New Roman" w:cs="Times New Roman"/>
                <w:b/>
                <w:bCs/>
                <w:color w:val="000000"/>
                <w:sz w:val="14"/>
                <w:szCs w:val="14"/>
              </w:rPr>
            </w:pPr>
            <w:r w:rsidRPr="00C57681">
              <w:rPr>
                <w:rFonts w:eastAsia="Times New Roman" w:cs="Times New Roman"/>
                <w:b/>
                <w:bCs/>
                <w:color w:val="000000"/>
                <w:sz w:val="14"/>
                <w:szCs w:val="14"/>
              </w:rPr>
              <w:t>20</w:t>
            </w:r>
          </w:p>
        </w:tc>
        <w:tc>
          <w:tcPr>
            <w:tcW w:w="893" w:type="dxa"/>
            <w:tcBorders>
              <w:top w:val="single" w:sz="8" w:space="0" w:color="auto"/>
              <w:left w:val="nil"/>
              <w:bottom w:val="nil"/>
              <w:right w:val="nil"/>
            </w:tcBorders>
            <w:shd w:val="clear" w:color="000000" w:fill="A6A6A6"/>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26" w:type="dxa"/>
            <w:tcBorders>
              <w:top w:val="single" w:sz="8" w:space="0" w:color="auto"/>
              <w:left w:val="nil"/>
              <w:bottom w:val="nil"/>
              <w:right w:val="nil"/>
            </w:tcBorders>
            <w:shd w:val="clear" w:color="000000" w:fill="A6A6A6"/>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531" w:type="dxa"/>
            <w:tcBorders>
              <w:top w:val="single" w:sz="8" w:space="0" w:color="auto"/>
              <w:left w:val="nil"/>
              <w:bottom w:val="nil"/>
              <w:right w:val="nil"/>
            </w:tcBorders>
            <w:shd w:val="clear" w:color="000000" w:fill="A6A6A6"/>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single" w:sz="8" w:space="0" w:color="auto"/>
              <w:left w:val="nil"/>
              <w:bottom w:val="nil"/>
              <w:right w:val="nil"/>
            </w:tcBorders>
            <w:shd w:val="clear" w:color="000000" w:fill="A6A6A6"/>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single" w:sz="8" w:space="0" w:color="auto"/>
              <w:left w:val="nil"/>
              <w:bottom w:val="nil"/>
              <w:right w:val="nil"/>
            </w:tcBorders>
            <w:shd w:val="clear" w:color="000000" w:fill="A6A6A6"/>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ДОМ ЗДРАВЉА БАЧ</w:t>
            </w:r>
          </w:p>
        </w:tc>
        <w:tc>
          <w:tcPr>
            <w:tcW w:w="1091"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2.000.000,00 </w:t>
            </w:r>
          </w:p>
        </w:tc>
        <w:tc>
          <w:tcPr>
            <w:tcW w:w="1052"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1.500.000,00 </w:t>
            </w:r>
          </w:p>
        </w:tc>
        <w:tc>
          <w:tcPr>
            <w:tcW w:w="1052"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single" w:sz="8" w:space="0" w:color="auto"/>
              <w:left w:val="nil"/>
              <w:bottom w:val="nil"/>
              <w:right w:val="single" w:sz="4" w:space="0" w:color="auto"/>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3.500.000,00 </w:t>
            </w:r>
          </w:p>
        </w:tc>
      </w:tr>
      <w:tr w:rsidR="00084364" w:rsidRPr="00C57681" w:rsidTr="00084364">
        <w:trPr>
          <w:trHeight w:val="255"/>
        </w:trPr>
        <w:tc>
          <w:tcPr>
            <w:tcW w:w="388" w:type="dxa"/>
            <w:tcBorders>
              <w:top w:val="nil"/>
              <w:left w:val="single" w:sz="4" w:space="0" w:color="auto"/>
              <w:bottom w:val="nil"/>
              <w:right w:val="nil"/>
            </w:tcBorders>
            <w:shd w:val="clear" w:color="000000" w:fill="BFBFBF"/>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BFBFBF"/>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1801</w:t>
            </w:r>
          </w:p>
        </w:tc>
        <w:tc>
          <w:tcPr>
            <w:tcW w:w="426"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531"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Програм 12.  Примарна здравствена заштита</w:t>
            </w:r>
          </w:p>
        </w:tc>
        <w:tc>
          <w:tcPr>
            <w:tcW w:w="1091"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2.000.000,00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1.500.000,00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3.500.000,00 </w:t>
            </w:r>
          </w:p>
        </w:tc>
      </w:tr>
      <w:tr w:rsidR="00084364" w:rsidRPr="00C57681" w:rsidTr="00084364">
        <w:trPr>
          <w:trHeight w:val="510"/>
        </w:trPr>
        <w:tc>
          <w:tcPr>
            <w:tcW w:w="388" w:type="dxa"/>
            <w:tcBorders>
              <w:top w:val="nil"/>
              <w:left w:val="single" w:sz="4" w:space="0" w:color="auto"/>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nil"/>
              <w:left w:val="single" w:sz="4" w:space="0" w:color="auto"/>
              <w:bottom w:val="single" w:sz="4" w:space="0" w:color="auto"/>
              <w:right w:val="single" w:sz="4" w:space="0" w:color="auto"/>
            </w:tcBorders>
            <w:shd w:val="clear" w:color="000000" w:fill="D9D9D9"/>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1801-0001</w:t>
            </w:r>
          </w:p>
        </w:tc>
        <w:tc>
          <w:tcPr>
            <w:tcW w:w="42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531"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D9D9D9"/>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Функционисање установа примарне здравствене заштите</w:t>
            </w:r>
          </w:p>
        </w:tc>
        <w:tc>
          <w:tcPr>
            <w:tcW w:w="1091"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2.000.000,00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1.500.000,00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3.500.000,00 </w:t>
            </w:r>
          </w:p>
        </w:tc>
      </w:tr>
      <w:tr w:rsidR="00084364" w:rsidRPr="00C57681" w:rsidTr="00084364">
        <w:trPr>
          <w:trHeight w:val="255"/>
        </w:trPr>
        <w:tc>
          <w:tcPr>
            <w:tcW w:w="388" w:type="dxa"/>
            <w:tcBorders>
              <w:top w:val="nil"/>
              <w:left w:val="single" w:sz="4" w:space="0" w:color="auto"/>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2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740</w:t>
            </w:r>
          </w:p>
        </w:tc>
        <w:tc>
          <w:tcPr>
            <w:tcW w:w="531"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Услуге јавног здравства</w:t>
            </w:r>
          </w:p>
        </w:tc>
        <w:tc>
          <w:tcPr>
            <w:tcW w:w="1091"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2.000.000,00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1.500.000,00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3.500.000,00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306</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4631</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трансфери осталим нивоима власти (423)</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500.000,00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1.000.000,00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1.500.000,00 </w:t>
            </w:r>
          </w:p>
        </w:tc>
      </w:tr>
      <w:tr w:rsidR="00084364" w:rsidRPr="00C57681" w:rsidTr="00084364">
        <w:trPr>
          <w:trHeight w:val="52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309</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4632</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Капитални трансфери осталим нивоима власти (512)</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1.500.000,00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500.000,00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2.000.000,00 </w:t>
            </w:r>
          </w:p>
        </w:tc>
      </w:tr>
      <w:tr w:rsidR="00084364" w:rsidRPr="00C57681" w:rsidTr="00084364">
        <w:trPr>
          <w:trHeight w:val="255"/>
        </w:trPr>
        <w:tc>
          <w:tcPr>
            <w:tcW w:w="388" w:type="dxa"/>
            <w:tcBorders>
              <w:top w:val="single" w:sz="8" w:space="0" w:color="auto"/>
              <w:left w:val="single" w:sz="4" w:space="0" w:color="auto"/>
              <w:bottom w:val="nil"/>
              <w:right w:val="nil"/>
            </w:tcBorders>
            <w:shd w:val="clear" w:color="000000" w:fill="A6A6A6"/>
            <w:noWrap/>
            <w:vAlign w:val="center"/>
            <w:hideMark/>
          </w:tcPr>
          <w:p w:rsidR="00084364" w:rsidRPr="00C57681" w:rsidRDefault="00084364" w:rsidP="00084364">
            <w:pPr>
              <w:jc w:val="center"/>
              <w:rPr>
                <w:rFonts w:eastAsia="Times New Roman" w:cs="Times New Roman"/>
                <w:b/>
                <w:bCs/>
                <w:color w:val="000000"/>
                <w:sz w:val="14"/>
                <w:szCs w:val="14"/>
              </w:rPr>
            </w:pPr>
            <w:r w:rsidRPr="00C57681">
              <w:rPr>
                <w:rFonts w:eastAsia="Times New Roman" w:cs="Times New Roman"/>
                <w:b/>
                <w:bCs/>
                <w:color w:val="000000"/>
                <w:sz w:val="14"/>
                <w:szCs w:val="14"/>
              </w:rPr>
              <w:t>4</w:t>
            </w:r>
          </w:p>
        </w:tc>
        <w:tc>
          <w:tcPr>
            <w:tcW w:w="388" w:type="dxa"/>
            <w:tcBorders>
              <w:top w:val="single" w:sz="8" w:space="0" w:color="auto"/>
              <w:left w:val="nil"/>
              <w:bottom w:val="nil"/>
              <w:right w:val="nil"/>
            </w:tcBorders>
            <w:shd w:val="clear" w:color="000000" w:fill="A6A6A6"/>
            <w:noWrap/>
            <w:vAlign w:val="center"/>
            <w:hideMark/>
          </w:tcPr>
          <w:p w:rsidR="00084364" w:rsidRPr="00C57681" w:rsidRDefault="00084364" w:rsidP="00084364">
            <w:pPr>
              <w:jc w:val="center"/>
              <w:rPr>
                <w:rFonts w:eastAsia="Times New Roman" w:cs="Times New Roman"/>
                <w:b/>
                <w:bCs/>
                <w:color w:val="000000"/>
                <w:sz w:val="14"/>
                <w:szCs w:val="14"/>
              </w:rPr>
            </w:pPr>
            <w:r w:rsidRPr="00C57681">
              <w:rPr>
                <w:rFonts w:eastAsia="Times New Roman" w:cs="Times New Roman"/>
                <w:b/>
                <w:bCs/>
                <w:color w:val="000000"/>
                <w:sz w:val="14"/>
                <w:szCs w:val="14"/>
              </w:rPr>
              <w:t>21</w:t>
            </w:r>
          </w:p>
        </w:tc>
        <w:tc>
          <w:tcPr>
            <w:tcW w:w="893" w:type="dxa"/>
            <w:tcBorders>
              <w:top w:val="single" w:sz="8" w:space="0" w:color="auto"/>
              <w:left w:val="nil"/>
              <w:bottom w:val="nil"/>
              <w:right w:val="nil"/>
            </w:tcBorders>
            <w:shd w:val="clear" w:color="000000" w:fill="A6A6A6"/>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26" w:type="dxa"/>
            <w:tcBorders>
              <w:top w:val="single" w:sz="8" w:space="0" w:color="auto"/>
              <w:left w:val="nil"/>
              <w:bottom w:val="nil"/>
              <w:right w:val="nil"/>
            </w:tcBorders>
            <w:shd w:val="clear" w:color="000000" w:fill="A6A6A6"/>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531" w:type="dxa"/>
            <w:tcBorders>
              <w:top w:val="single" w:sz="8" w:space="0" w:color="auto"/>
              <w:left w:val="nil"/>
              <w:bottom w:val="nil"/>
              <w:right w:val="nil"/>
            </w:tcBorders>
            <w:shd w:val="clear" w:color="000000" w:fill="A6A6A6"/>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single" w:sz="8" w:space="0" w:color="auto"/>
              <w:left w:val="nil"/>
              <w:bottom w:val="nil"/>
              <w:right w:val="nil"/>
            </w:tcBorders>
            <w:shd w:val="clear" w:color="000000" w:fill="A6A6A6"/>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single" w:sz="8" w:space="0" w:color="auto"/>
              <w:left w:val="nil"/>
              <w:bottom w:val="nil"/>
              <w:right w:val="nil"/>
            </w:tcBorders>
            <w:shd w:val="clear" w:color="000000" w:fill="A6A6A6"/>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ВИШЕНАМЕНСКИ РАЗВОЈНИ ПРОЈЕКТИ</w:t>
            </w:r>
          </w:p>
        </w:tc>
        <w:tc>
          <w:tcPr>
            <w:tcW w:w="1091"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17.555.000,00 </w:t>
            </w:r>
          </w:p>
        </w:tc>
        <w:tc>
          <w:tcPr>
            <w:tcW w:w="1052"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5.775.000,00 </w:t>
            </w:r>
          </w:p>
        </w:tc>
        <w:tc>
          <w:tcPr>
            <w:tcW w:w="1120"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2.430.000,00 </w:t>
            </w:r>
          </w:p>
        </w:tc>
        <w:tc>
          <w:tcPr>
            <w:tcW w:w="1052"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1.185.000,00 </w:t>
            </w:r>
          </w:p>
        </w:tc>
        <w:tc>
          <w:tcPr>
            <w:tcW w:w="1052"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single" w:sz="8" w:space="0" w:color="auto"/>
              <w:left w:val="nil"/>
              <w:bottom w:val="nil"/>
              <w:right w:val="single" w:sz="4" w:space="0" w:color="auto"/>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26.945.000,00 </w:t>
            </w:r>
          </w:p>
        </w:tc>
      </w:tr>
      <w:tr w:rsidR="00084364" w:rsidRPr="00C57681" w:rsidTr="00084364">
        <w:trPr>
          <w:trHeight w:val="255"/>
        </w:trPr>
        <w:tc>
          <w:tcPr>
            <w:tcW w:w="388" w:type="dxa"/>
            <w:tcBorders>
              <w:top w:val="nil"/>
              <w:left w:val="single" w:sz="4" w:space="0" w:color="auto"/>
              <w:bottom w:val="nil"/>
              <w:right w:val="nil"/>
            </w:tcBorders>
            <w:shd w:val="clear" w:color="000000" w:fill="BFBFBF"/>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BFBFBF"/>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2002</w:t>
            </w:r>
          </w:p>
        </w:tc>
        <w:tc>
          <w:tcPr>
            <w:tcW w:w="426"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531"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Програм 9.  Основно образовање</w:t>
            </w:r>
          </w:p>
        </w:tc>
        <w:tc>
          <w:tcPr>
            <w:tcW w:w="1091"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4.640.000,00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5.775.000,00 </w:t>
            </w:r>
          </w:p>
        </w:tc>
        <w:tc>
          <w:tcPr>
            <w:tcW w:w="1120"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10.415.000,00 </w:t>
            </w:r>
          </w:p>
        </w:tc>
      </w:tr>
      <w:tr w:rsidR="00084364" w:rsidRPr="00C57681" w:rsidTr="00084364">
        <w:trPr>
          <w:trHeight w:val="255"/>
        </w:trPr>
        <w:tc>
          <w:tcPr>
            <w:tcW w:w="388" w:type="dxa"/>
            <w:tcBorders>
              <w:top w:val="nil"/>
              <w:left w:val="single" w:sz="4" w:space="0" w:color="auto"/>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nil"/>
              <w:left w:val="single" w:sz="4" w:space="0" w:color="auto"/>
              <w:bottom w:val="single" w:sz="4" w:space="0" w:color="auto"/>
              <w:right w:val="single" w:sz="4" w:space="0" w:color="auto"/>
            </w:tcBorders>
            <w:shd w:val="clear" w:color="000000" w:fill="D9D9D9"/>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2002-П2</w:t>
            </w:r>
          </w:p>
        </w:tc>
        <w:tc>
          <w:tcPr>
            <w:tcW w:w="42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531"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Унапређење енергетске ефикасности у школама</w:t>
            </w:r>
          </w:p>
        </w:tc>
        <w:tc>
          <w:tcPr>
            <w:tcW w:w="1091"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4.640.000,00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5.775.000,00 </w:t>
            </w:r>
          </w:p>
        </w:tc>
        <w:tc>
          <w:tcPr>
            <w:tcW w:w="1120"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10.415.000,00 </w:t>
            </w:r>
          </w:p>
        </w:tc>
      </w:tr>
      <w:tr w:rsidR="00084364" w:rsidRPr="00C57681" w:rsidTr="00084364">
        <w:trPr>
          <w:trHeight w:val="255"/>
        </w:trPr>
        <w:tc>
          <w:tcPr>
            <w:tcW w:w="388" w:type="dxa"/>
            <w:tcBorders>
              <w:top w:val="nil"/>
              <w:left w:val="single" w:sz="4" w:space="0" w:color="auto"/>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2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474</w:t>
            </w:r>
          </w:p>
        </w:tc>
        <w:tc>
          <w:tcPr>
            <w:tcW w:w="531"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i/>
                <w:iCs/>
                <w:color w:val="000000"/>
                <w:sz w:val="14"/>
                <w:szCs w:val="14"/>
              </w:rPr>
            </w:pPr>
            <w:proofErr w:type="spellStart"/>
            <w:r w:rsidRPr="00C57681">
              <w:rPr>
                <w:rFonts w:eastAsia="Times New Roman" w:cs="Times New Roman"/>
                <w:i/>
                <w:iCs/>
                <w:color w:val="000000"/>
                <w:sz w:val="14"/>
                <w:szCs w:val="14"/>
              </w:rPr>
              <w:t>Вишенаменски</w:t>
            </w:r>
            <w:proofErr w:type="spellEnd"/>
            <w:r w:rsidRPr="00C57681">
              <w:rPr>
                <w:rFonts w:eastAsia="Times New Roman" w:cs="Times New Roman"/>
                <w:i/>
                <w:iCs/>
                <w:color w:val="000000"/>
                <w:sz w:val="14"/>
                <w:szCs w:val="14"/>
              </w:rPr>
              <w:t xml:space="preserve"> развојни пројекти</w:t>
            </w:r>
          </w:p>
        </w:tc>
        <w:tc>
          <w:tcPr>
            <w:tcW w:w="1091"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4.640.000,00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5.775.000,00 </w:t>
            </w:r>
          </w:p>
        </w:tc>
        <w:tc>
          <w:tcPr>
            <w:tcW w:w="1120"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10.415.000,00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310</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423</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Услуге по уговору</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350.000,00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350.000,00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311</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511</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Зграде и грађевински објекти</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1.210.000,00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1.210.000,00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312</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513</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Остале некретнине и опрема</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3.080.000,00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5.775.000,00 </w:t>
            </w: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8.855.000,00 </w:t>
            </w:r>
          </w:p>
        </w:tc>
      </w:tr>
      <w:tr w:rsidR="00084364" w:rsidRPr="00C57681" w:rsidTr="00084364">
        <w:trPr>
          <w:trHeight w:val="255"/>
        </w:trPr>
        <w:tc>
          <w:tcPr>
            <w:tcW w:w="388" w:type="dxa"/>
            <w:tcBorders>
              <w:top w:val="nil"/>
              <w:left w:val="single" w:sz="4" w:space="0" w:color="auto"/>
              <w:bottom w:val="nil"/>
              <w:right w:val="nil"/>
            </w:tcBorders>
            <w:shd w:val="clear" w:color="000000" w:fill="BFBFBF"/>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BFBFBF"/>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1201</w:t>
            </w:r>
          </w:p>
        </w:tc>
        <w:tc>
          <w:tcPr>
            <w:tcW w:w="426"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531"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Програм 13.  Развој културе</w:t>
            </w:r>
          </w:p>
        </w:tc>
        <w:tc>
          <w:tcPr>
            <w:tcW w:w="1091"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12.915.000,00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2.430.000,00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1.185.000,00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16.530.000,00 </w:t>
            </w:r>
          </w:p>
        </w:tc>
      </w:tr>
      <w:tr w:rsidR="00084364" w:rsidRPr="00C57681" w:rsidTr="00084364">
        <w:trPr>
          <w:trHeight w:val="255"/>
        </w:trPr>
        <w:tc>
          <w:tcPr>
            <w:tcW w:w="388" w:type="dxa"/>
            <w:tcBorders>
              <w:top w:val="nil"/>
              <w:left w:val="single" w:sz="4" w:space="0" w:color="auto"/>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nil"/>
              <w:left w:val="single" w:sz="4" w:space="0" w:color="auto"/>
              <w:bottom w:val="single" w:sz="4" w:space="0" w:color="auto"/>
              <w:right w:val="single" w:sz="4" w:space="0" w:color="auto"/>
            </w:tcBorders>
            <w:shd w:val="clear" w:color="000000" w:fill="D9D9D9"/>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1201-П2</w:t>
            </w:r>
          </w:p>
        </w:tc>
        <w:tc>
          <w:tcPr>
            <w:tcW w:w="42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531"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Пројекат "FRESCO"</w:t>
            </w:r>
          </w:p>
        </w:tc>
        <w:tc>
          <w:tcPr>
            <w:tcW w:w="1091"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12.915.000,00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2.430.000,00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1.185.000,00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16.530.000,00 </w:t>
            </w:r>
          </w:p>
        </w:tc>
      </w:tr>
      <w:tr w:rsidR="00084364" w:rsidRPr="00C57681" w:rsidTr="00084364">
        <w:trPr>
          <w:trHeight w:val="255"/>
        </w:trPr>
        <w:tc>
          <w:tcPr>
            <w:tcW w:w="388" w:type="dxa"/>
            <w:tcBorders>
              <w:top w:val="nil"/>
              <w:left w:val="single" w:sz="4" w:space="0" w:color="auto"/>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2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474</w:t>
            </w:r>
          </w:p>
        </w:tc>
        <w:tc>
          <w:tcPr>
            <w:tcW w:w="531"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i/>
                <w:iCs/>
                <w:color w:val="000000"/>
                <w:sz w:val="14"/>
                <w:szCs w:val="14"/>
              </w:rPr>
            </w:pPr>
            <w:proofErr w:type="spellStart"/>
            <w:r w:rsidRPr="00C57681">
              <w:rPr>
                <w:rFonts w:eastAsia="Times New Roman" w:cs="Times New Roman"/>
                <w:i/>
                <w:iCs/>
                <w:color w:val="000000"/>
                <w:sz w:val="14"/>
                <w:szCs w:val="14"/>
              </w:rPr>
              <w:t>Вишенаменски</w:t>
            </w:r>
            <w:proofErr w:type="spellEnd"/>
            <w:r w:rsidRPr="00C57681">
              <w:rPr>
                <w:rFonts w:eastAsia="Times New Roman" w:cs="Times New Roman"/>
                <w:i/>
                <w:iCs/>
                <w:color w:val="000000"/>
                <w:sz w:val="14"/>
                <w:szCs w:val="14"/>
              </w:rPr>
              <w:t xml:space="preserve"> развојни пројекти</w:t>
            </w:r>
          </w:p>
        </w:tc>
        <w:tc>
          <w:tcPr>
            <w:tcW w:w="1091"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12.915.000,00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2.430.000,00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1.185.000,00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16.530.000,00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313</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421</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Стални трошкови</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25.000,00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25.000,00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lastRenderedPageBreak/>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314</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422</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Трошкови путовања</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80.000,00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185.000,00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265.000,00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315</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423</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Услуге по уговору</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2.825.000,00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1.000.000,00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3.825.000,00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316</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426</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Материјал</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55.000,00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55.000,00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317</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511</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Зграде и грађевински објекти</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230.000,00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230.000,00 </w:t>
            </w:r>
          </w:p>
        </w:tc>
      </w:tr>
      <w:tr w:rsidR="00084364" w:rsidRPr="00C57681" w:rsidTr="00084364">
        <w:trPr>
          <w:trHeight w:val="270"/>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319</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513</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Остале некретнине и опрема</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9.780.000,00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2.350.000,00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12.130.000,00 </w:t>
            </w:r>
          </w:p>
        </w:tc>
      </w:tr>
      <w:tr w:rsidR="00084364" w:rsidRPr="00C57681" w:rsidTr="00084364">
        <w:trPr>
          <w:trHeight w:val="510"/>
        </w:trPr>
        <w:tc>
          <w:tcPr>
            <w:tcW w:w="388" w:type="dxa"/>
            <w:tcBorders>
              <w:top w:val="single" w:sz="8" w:space="0" w:color="auto"/>
              <w:left w:val="single" w:sz="4" w:space="0" w:color="auto"/>
              <w:bottom w:val="nil"/>
              <w:right w:val="nil"/>
            </w:tcBorders>
            <w:shd w:val="clear" w:color="000000" w:fill="A6A6A6"/>
            <w:noWrap/>
            <w:vAlign w:val="center"/>
            <w:hideMark/>
          </w:tcPr>
          <w:p w:rsidR="00084364" w:rsidRPr="00C57681" w:rsidRDefault="00084364" w:rsidP="00084364">
            <w:pPr>
              <w:jc w:val="center"/>
              <w:rPr>
                <w:rFonts w:eastAsia="Times New Roman" w:cs="Times New Roman"/>
                <w:b/>
                <w:bCs/>
                <w:color w:val="000000"/>
                <w:sz w:val="14"/>
                <w:szCs w:val="14"/>
              </w:rPr>
            </w:pPr>
            <w:r w:rsidRPr="00C57681">
              <w:rPr>
                <w:rFonts w:eastAsia="Times New Roman" w:cs="Times New Roman"/>
                <w:b/>
                <w:bCs/>
                <w:color w:val="000000"/>
                <w:sz w:val="14"/>
                <w:szCs w:val="14"/>
              </w:rPr>
              <w:t>4</w:t>
            </w:r>
          </w:p>
        </w:tc>
        <w:tc>
          <w:tcPr>
            <w:tcW w:w="388" w:type="dxa"/>
            <w:tcBorders>
              <w:top w:val="single" w:sz="8" w:space="0" w:color="auto"/>
              <w:left w:val="nil"/>
              <w:bottom w:val="nil"/>
              <w:right w:val="nil"/>
            </w:tcBorders>
            <w:shd w:val="clear" w:color="000000" w:fill="A6A6A6"/>
            <w:noWrap/>
            <w:vAlign w:val="center"/>
            <w:hideMark/>
          </w:tcPr>
          <w:p w:rsidR="00084364" w:rsidRPr="00C57681" w:rsidRDefault="00084364" w:rsidP="00084364">
            <w:pPr>
              <w:jc w:val="center"/>
              <w:rPr>
                <w:rFonts w:eastAsia="Times New Roman" w:cs="Times New Roman"/>
                <w:b/>
                <w:bCs/>
                <w:color w:val="000000"/>
                <w:sz w:val="14"/>
                <w:szCs w:val="14"/>
              </w:rPr>
            </w:pPr>
            <w:r w:rsidRPr="00C57681">
              <w:rPr>
                <w:rFonts w:eastAsia="Times New Roman" w:cs="Times New Roman"/>
                <w:b/>
                <w:bCs/>
                <w:color w:val="000000"/>
                <w:sz w:val="14"/>
                <w:szCs w:val="14"/>
              </w:rPr>
              <w:t>22</w:t>
            </w:r>
          </w:p>
        </w:tc>
        <w:tc>
          <w:tcPr>
            <w:tcW w:w="893" w:type="dxa"/>
            <w:tcBorders>
              <w:top w:val="single" w:sz="8" w:space="0" w:color="auto"/>
              <w:left w:val="nil"/>
              <w:bottom w:val="nil"/>
              <w:right w:val="nil"/>
            </w:tcBorders>
            <w:shd w:val="clear" w:color="000000" w:fill="A6A6A6"/>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26" w:type="dxa"/>
            <w:tcBorders>
              <w:top w:val="single" w:sz="8" w:space="0" w:color="auto"/>
              <w:left w:val="nil"/>
              <w:bottom w:val="nil"/>
              <w:right w:val="nil"/>
            </w:tcBorders>
            <w:shd w:val="clear" w:color="000000" w:fill="A6A6A6"/>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531" w:type="dxa"/>
            <w:tcBorders>
              <w:top w:val="single" w:sz="8" w:space="0" w:color="auto"/>
              <w:left w:val="nil"/>
              <w:bottom w:val="nil"/>
              <w:right w:val="nil"/>
            </w:tcBorders>
            <w:shd w:val="clear" w:color="000000" w:fill="A6A6A6"/>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single" w:sz="8" w:space="0" w:color="auto"/>
              <w:left w:val="nil"/>
              <w:bottom w:val="nil"/>
              <w:right w:val="nil"/>
            </w:tcBorders>
            <w:shd w:val="clear" w:color="000000" w:fill="A6A6A6"/>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single" w:sz="8" w:space="0" w:color="auto"/>
              <w:left w:val="nil"/>
              <w:bottom w:val="nil"/>
              <w:right w:val="nil"/>
            </w:tcBorders>
            <w:shd w:val="clear" w:color="000000" w:fill="A6A6A6"/>
            <w:vAlign w:val="bottom"/>
            <w:hideMark/>
          </w:tcPr>
          <w:p w:rsidR="00084364" w:rsidRPr="00C57681" w:rsidRDefault="00084364" w:rsidP="00084364">
            <w:pPr>
              <w:rPr>
                <w:rFonts w:eastAsia="Times New Roman" w:cs="Times New Roman"/>
                <w:b/>
                <w:bCs/>
                <w:sz w:val="14"/>
                <w:szCs w:val="14"/>
              </w:rPr>
            </w:pPr>
            <w:r w:rsidRPr="00C57681">
              <w:rPr>
                <w:rFonts w:eastAsia="Times New Roman" w:cs="Times New Roman"/>
                <w:b/>
                <w:bCs/>
                <w:sz w:val="14"/>
                <w:szCs w:val="14"/>
              </w:rPr>
              <w:t>JП СПОРТСКО-РЕКРЕАТИВНИ ЦЕНТАР "БАЧКА ТВРЂАВА" БАЧ У ЛИКВИДАЦИЈИ</w:t>
            </w:r>
          </w:p>
        </w:tc>
        <w:tc>
          <w:tcPr>
            <w:tcW w:w="1091"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1.080.000,00 </w:t>
            </w:r>
          </w:p>
        </w:tc>
        <w:tc>
          <w:tcPr>
            <w:tcW w:w="1052"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single" w:sz="8" w:space="0" w:color="auto"/>
              <w:left w:val="nil"/>
              <w:bottom w:val="nil"/>
              <w:right w:val="single" w:sz="4" w:space="0" w:color="auto"/>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1.080.000,00 </w:t>
            </w:r>
          </w:p>
        </w:tc>
      </w:tr>
      <w:tr w:rsidR="00084364" w:rsidRPr="00C57681" w:rsidTr="00084364">
        <w:trPr>
          <w:trHeight w:val="255"/>
        </w:trPr>
        <w:tc>
          <w:tcPr>
            <w:tcW w:w="388" w:type="dxa"/>
            <w:tcBorders>
              <w:top w:val="nil"/>
              <w:left w:val="single" w:sz="4" w:space="0" w:color="auto"/>
              <w:bottom w:val="nil"/>
              <w:right w:val="nil"/>
            </w:tcBorders>
            <w:shd w:val="clear" w:color="000000" w:fill="BFBFBF"/>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BFBFBF"/>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1301</w:t>
            </w:r>
          </w:p>
        </w:tc>
        <w:tc>
          <w:tcPr>
            <w:tcW w:w="426"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531"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Програм 14.  Развој спорта и омладине</w:t>
            </w:r>
          </w:p>
        </w:tc>
        <w:tc>
          <w:tcPr>
            <w:tcW w:w="1091"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1.080.000,00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1.080.000,00 </w:t>
            </w:r>
          </w:p>
        </w:tc>
      </w:tr>
      <w:tr w:rsidR="00084364" w:rsidRPr="00C57681" w:rsidTr="00084364">
        <w:trPr>
          <w:trHeight w:val="255"/>
        </w:trPr>
        <w:tc>
          <w:tcPr>
            <w:tcW w:w="388" w:type="dxa"/>
            <w:tcBorders>
              <w:top w:val="nil"/>
              <w:left w:val="single" w:sz="4" w:space="0" w:color="auto"/>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nil"/>
              <w:left w:val="single" w:sz="4" w:space="0" w:color="auto"/>
              <w:bottom w:val="single" w:sz="4" w:space="0" w:color="auto"/>
              <w:right w:val="single" w:sz="4" w:space="0" w:color="auto"/>
            </w:tcBorders>
            <w:shd w:val="clear" w:color="000000" w:fill="D9D9D9"/>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1301-0002</w:t>
            </w:r>
          </w:p>
        </w:tc>
        <w:tc>
          <w:tcPr>
            <w:tcW w:w="42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531"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Подршка предшколском, школском и рекреативном спорту и масовној физичкој култури</w:t>
            </w:r>
          </w:p>
        </w:tc>
        <w:tc>
          <w:tcPr>
            <w:tcW w:w="1091"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1.080.000,00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1.080.000,00 </w:t>
            </w:r>
          </w:p>
        </w:tc>
      </w:tr>
      <w:tr w:rsidR="00084364" w:rsidRPr="00C57681" w:rsidTr="00084364">
        <w:trPr>
          <w:trHeight w:val="255"/>
        </w:trPr>
        <w:tc>
          <w:tcPr>
            <w:tcW w:w="388" w:type="dxa"/>
            <w:tcBorders>
              <w:top w:val="nil"/>
              <w:left w:val="single" w:sz="4" w:space="0" w:color="auto"/>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2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810</w:t>
            </w:r>
          </w:p>
        </w:tc>
        <w:tc>
          <w:tcPr>
            <w:tcW w:w="531"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Услуге рекреације и спорта</w:t>
            </w:r>
          </w:p>
        </w:tc>
        <w:tc>
          <w:tcPr>
            <w:tcW w:w="1091"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1.080.000,00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1.080.000,00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320</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расходи (411)</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103.000,00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103.000,00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321</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расходи (412)</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20.000,00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20.000,00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322</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расходи (413)</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5.000,00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5.000,00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323</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расходи (421)</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484.000,00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484.000,00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324</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расходи (423)</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241.000,00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241.000,00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325</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расходи (424)</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28.000,00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28.000,00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326</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расходи (425)</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6.000,00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6.000,00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327</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расходи (426)</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21.000,00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21.000,00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328</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расходи (465)</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12.000,00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12.000,00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329</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расходи (482)</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115.000,00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115.000,00 </w:t>
            </w:r>
          </w:p>
        </w:tc>
      </w:tr>
      <w:tr w:rsidR="00084364" w:rsidRPr="00C57681" w:rsidTr="00084364">
        <w:trPr>
          <w:trHeight w:val="270"/>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330</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495</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xml:space="preserve">Издаци за </w:t>
            </w:r>
            <w:proofErr w:type="spellStart"/>
            <w:r w:rsidRPr="00C57681">
              <w:rPr>
                <w:rFonts w:eastAsia="Times New Roman" w:cs="Times New Roman"/>
                <w:color w:val="000000"/>
                <w:sz w:val="14"/>
                <w:szCs w:val="14"/>
              </w:rPr>
              <w:t>нефинансијску</w:t>
            </w:r>
            <w:proofErr w:type="spellEnd"/>
            <w:r w:rsidRPr="00C57681">
              <w:rPr>
                <w:rFonts w:eastAsia="Times New Roman" w:cs="Times New Roman"/>
                <w:color w:val="000000"/>
                <w:sz w:val="14"/>
                <w:szCs w:val="14"/>
              </w:rPr>
              <w:t xml:space="preserve"> имовину (523)</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45.000,00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45.000,00 </w:t>
            </w:r>
          </w:p>
        </w:tc>
      </w:tr>
      <w:tr w:rsidR="00084364" w:rsidRPr="00C57681" w:rsidTr="00084364">
        <w:trPr>
          <w:trHeight w:val="510"/>
        </w:trPr>
        <w:tc>
          <w:tcPr>
            <w:tcW w:w="388" w:type="dxa"/>
            <w:tcBorders>
              <w:top w:val="single" w:sz="8" w:space="0" w:color="auto"/>
              <w:left w:val="single" w:sz="4" w:space="0" w:color="auto"/>
              <w:bottom w:val="nil"/>
              <w:right w:val="nil"/>
            </w:tcBorders>
            <w:shd w:val="clear" w:color="000000" w:fill="A6A6A6"/>
            <w:noWrap/>
            <w:vAlign w:val="center"/>
            <w:hideMark/>
          </w:tcPr>
          <w:p w:rsidR="00084364" w:rsidRPr="00C57681" w:rsidRDefault="00084364" w:rsidP="00084364">
            <w:pPr>
              <w:jc w:val="center"/>
              <w:rPr>
                <w:rFonts w:eastAsia="Times New Roman" w:cs="Times New Roman"/>
                <w:b/>
                <w:bCs/>
                <w:color w:val="000000"/>
                <w:sz w:val="14"/>
                <w:szCs w:val="14"/>
              </w:rPr>
            </w:pPr>
            <w:r w:rsidRPr="00C57681">
              <w:rPr>
                <w:rFonts w:eastAsia="Times New Roman" w:cs="Times New Roman"/>
                <w:b/>
                <w:bCs/>
                <w:color w:val="000000"/>
                <w:sz w:val="14"/>
                <w:szCs w:val="14"/>
              </w:rPr>
              <w:t>4</w:t>
            </w:r>
          </w:p>
        </w:tc>
        <w:tc>
          <w:tcPr>
            <w:tcW w:w="388" w:type="dxa"/>
            <w:tcBorders>
              <w:top w:val="single" w:sz="8" w:space="0" w:color="auto"/>
              <w:left w:val="nil"/>
              <w:bottom w:val="nil"/>
              <w:right w:val="nil"/>
            </w:tcBorders>
            <w:shd w:val="clear" w:color="000000" w:fill="A6A6A6"/>
            <w:noWrap/>
            <w:vAlign w:val="center"/>
            <w:hideMark/>
          </w:tcPr>
          <w:p w:rsidR="00084364" w:rsidRPr="00C57681" w:rsidRDefault="00084364" w:rsidP="00084364">
            <w:pPr>
              <w:jc w:val="center"/>
              <w:rPr>
                <w:rFonts w:eastAsia="Times New Roman" w:cs="Times New Roman"/>
                <w:b/>
                <w:bCs/>
                <w:color w:val="000000"/>
                <w:sz w:val="14"/>
                <w:szCs w:val="14"/>
              </w:rPr>
            </w:pPr>
            <w:r w:rsidRPr="00C57681">
              <w:rPr>
                <w:rFonts w:eastAsia="Times New Roman" w:cs="Times New Roman"/>
                <w:b/>
                <w:bCs/>
                <w:color w:val="000000"/>
                <w:sz w:val="14"/>
                <w:szCs w:val="14"/>
              </w:rPr>
              <w:t>23</w:t>
            </w:r>
          </w:p>
        </w:tc>
        <w:tc>
          <w:tcPr>
            <w:tcW w:w="893" w:type="dxa"/>
            <w:tcBorders>
              <w:top w:val="single" w:sz="8" w:space="0" w:color="auto"/>
              <w:left w:val="nil"/>
              <w:bottom w:val="nil"/>
              <w:right w:val="nil"/>
            </w:tcBorders>
            <w:shd w:val="clear" w:color="000000" w:fill="A6A6A6"/>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26" w:type="dxa"/>
            <w:tcBorders>
              <w:top w:val="single" w:sz="8" w:space="0" w:color="auto"/>
              <w:left w:val="nil"/>
              <w:bottom w:val="nil"/>
              <w:right w:val="nil"/>
            </w:tcBorders>
            <w:shd w:val="clear" w:color="000000" w:fill="A6A6A6"/>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531" w:type="dxa"/>
            <w:tcBorders>
              <w:top w:val="single" w:sz="8" w:space="0" w:color="auto"/>
              <w:left w:val="nil"/>
              <w:bottom w:val="nil"/>
              <w:right w:val="nil"/>
            </w:tcBorders>
            <w:shd w:val="clear" w:color="000000" w:fill="A6A6A6"/>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single" w:sz="8" w:space="0" w:color="auto"/>
              <w:left w:val="nil"/>
              <w:bottom w:val="nil"/>
              <w:right w:val="nil"/>
            </w:tcBorders>
            <w:shd w:val="clear" w:color="000000" w:fill="A6A6A6"/>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single" w:sz="8" w:space="0" w:color="auto"/>
              <w:left w:val="nil"/>
              <w:bottom w:val="nil"/>
              <w:right w:val="nil"/>
            </w:tcBorders>
            <w:shd w:val="clear" w:color="000000" w:fill="A6A6A6"/>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УСТАНОВА СПОРТА И РЕКРЕАЦИЈЕ "БАЧКА ТВРЂАВА" БАЧ</w:t>
            </w:r>
          </w:p>
        </w:tc>
        <w:tc>
          <w:tcPr>
            <w:tcW w:w="1091"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5.185.000,00 </w:t>
            </w:r>
          </w:p>
        </w:tc>
        <w:tc>
          <w:tcPr>
            <w:tcW w:w="1052"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1.580.000,00 </w:t>
            </w:r>
          </w:p>
        </w:tc>
        <w:tc>
          <w:tcPr>
            <w:tcW w:w="1052"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single" w:sz="8" w:space="0" w:color="auto"/>
              <w:left w:val="nil"/>
              <w:bottom w:val="nil"/>
              <w:right w:val="single" w:sz="4" w:space="0" w:color="auto"/>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6.765.000,00 </w:t>
            </w:r>
          </w:p>
        </w:tc>
      </w:tr>
      <w:tr w:rsidR="00084364" w:rsidRPr="00C57681" w:rsidTr="00084364">
        <w:trPr>
          <w:trHeight w:val="255"/>
        </w:trPr>
        <w:tc>
          <w:tcPr>
            <w:tcW w:w="388" w:type="dxa"/>
            <w:tcBorders>
              <w:top w:val="nil"/>
              <w:left w:val="single" w:sz="4" w:space="0" w:color="auto"/>
              <w:bottom w:val="nil"/>
              <w:right w:val="nil"/>
            </w:tcBorders>
            <w:shd w:val="clear" w:color="000000" w:fill="BFBFBF"/>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BFBFBF"/>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1301</w:t>
            </w:r>
          </w:p>
        </w:tc>
        <w:tc>
          <w:tcPr>
            <w:tcW w:w="426"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531"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Програм 14.  Развој спорта и омладине</w:t>
            </w:r>
          </w:p>
        </w:tc>
        <w:tc>
          <w:tcPr>
            <w:tcW w:w="1091"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5.185.000,00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1.580.000,00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6.765.000,00 </w:t>
            </w:r>
          </w:p>
        </w:tc>
      </w:tr>
      <w:tr w:rsidR="00084364" w:rsidRPr="00C57681" w:rsidTr="00084364">
        <w:trPr>
          <w:trHeight w:val="255"/>
        </w:trPr>
        <w:tc>
          <w:tcPr>
            <w:tcW w:w="388" w:type="dxa"/>
            <w:tcBorders>
              <w:top w:val="nil"/>
              <w:left w:val="single" w:sz="4" w:space="0" w:color="auto"/>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nil"/>
              <w:left w:val="single" w:sz="4" w:space="0" w:color="auto"/>
              <w:bottom w:val="single" w:sz="4" w:space="0" w:color="auto"/>
              <w:right w:val="single" w:sz="4" w:space="0" w:color="auto"/>
            </w:tcBorders>
            <w:shd w:val="clear" w:color="000000" w:fill="D9D9D9"/>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1301-0002</w:t>
            </w:r>
          </w:p>
        </w:tc>
        <w:tc>
          <w:tcPr>
            <w:tcW w:w="42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531"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Подршка предшколском, школском и рекреативном спорту и масовној физичкој култури</w:t>
            </w:r>
          </w:p>
        </w:tc>
        <w:tc>
          <w:tcPr>
            <w:tcW w:w="1091"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5.185.000,00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1.580.000,00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6.765.000,00 </w:t>
            </w:r>
          </w:p>
        </w:tc>
      </w:tr>
      <w:tr w:rsidR="00084364" w:rsidRPr="00C57681" w:rsidTr="00084364">
        <w:trPr>
          <w:trHeight w:val="255"/>
        </w:trPr>
        <w:tc>
          <w:tcPr>
            <w:tcW w:w="388" w:type="dxa"/>
            <w:tcBorders>
              <w:top w:val="nil"/>
              <w:left w:val="single" w:sz="4" w:space="0" w:color="auto"/>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2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810</w:t>
            </w:r>
          </w:p>
        </w:tc>
        <w:tc>
          <w:tcPr>
            <w:tcW w:w="531"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Услуге рекреације и спорта</w:t>
            </w:r>
          </w:p>
        </w:tc>
        <w:tc>
          <w:tcPr>
            <w:tcW w:w="1091"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5.185.000,00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1.580.000,00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6.765.000,00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331</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расходи (411)</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1.985.000,00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1.985.000,00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332</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расходи (412)</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355.000,00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355.000,00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333</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расходи (413)</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35.000,00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45.000,00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334</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расходи (414)</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25.000,00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25.000,00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50.000,00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335</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расходи (421)</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1.874.000,00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15.000,00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1.889.000,00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336</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расходи (423)</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497.000,00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320.000,00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817.000,00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337</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расходи (424)</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115.000,00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115.000,00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338</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расходи (425)</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115.000,00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125.000,00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339</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расходи (426)</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30.000,00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160.000,00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190.000,00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340</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расходи (465)</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280.000,00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280.000,00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341</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расходи (482)</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4.000,00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110.000,00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114.000,00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342</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495</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xml:space="preserve">Издаци за </w:t>
            </w:r>
            <w:proofErr w:type="spellStart"/>
            <w:r w:rsidRPr="00C57681">
              <w:rPr>
                <w:rFonts w:eastAsia="Times New Roman" w:cs="Times New Roman"/>
                <w:color w:val="000000"/>
                <w:sz w:val="14"/>
                <w:szCs w:val="14"/>
              </w:rPr>
              <w:t>нефинансијску</w:t>
            </w:r>
            <w:proofErr w:type="spellEnd"/>
            <w:r w:rsidRPr="00C57681">
              <w:rPr>
                <w:rFonts w:eastAsia="Times New Roman" w:cs="Times New Roman"/>
                <w:color w:val="000000"/>
                <w:sz w:val="14"/>
                <w:szCs w:val="14"/>
              </w:rPr>
              <w:t xml:space="preserve"> имовину (512)</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300.000,00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300.000,00 </w:t>
            </w:r>
          </w:p>
        </w:tc>
      </w:tr>
      <w:tr w:rsidR="00084364" w:rsidRPr="00C57681" w:rsidTr="00084364">
        <w:trPr>
          <w:trHeight w:val="270"/>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lastRenderedPageBreak/>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343</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495</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xml:space="preserve">Издаци за </w:t>
            </w:r>
            <w:proofErr w:type="spellStart"/>
            <w:r w:rsidRPr="00C57681">
              <w:rPr>
                <w:rFonts w:eastAsia="Times New Roman" w:cs="Times New Roman"/>
                <w:color w:val="000000"/>
                <w:sz w:val="14"/>
                <w:szCs w:val="14"/>
              </w:rPr>
              <w:t>нефинансијску</w:t>
            </w:r>
            <w:proofErr w:type="spellEnd"/>
            <w:r w:rsidRPr="00C57681">
              <w:rPr>
                <w:rFonts w:eastAsia="Times New Roman" w:cs="Times New Roman"/>
                <w:color w:val="000000"/>
                <w:sz w:val="14"/>
                <w:szCs w:val="14"/>
              </w:rPr>
              <w:t xml:space="preserve"> имовину (523)</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500.000,00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500.000,00 </w:t>
            </w:r>
          </w:p>
        </w:tc>
      </w:tr>
      <w:tr w:rsidR="00084364" w:rsidRPr="00C57681" w:rsidTr="00084364">
        <w:trPr>
          <w:trHeight w:val="510"/>
        </w:trPr>
        <w:tc>
          <w:tcPr>
            <w:tcW w:w="388" w:type="dxa"/>
            <w:tcBorders>
              <w:top w:val="single" w:sz="8" w:space="0" w:color="auto"/>
              <w:left w:val="single" w:sz="4" w:space="0" w:color="auto"/>
              <w:bottom w:val="nil"/>
              <w:right w:val="nil"/>
            </w:tcBorders>
            <w:shd w:val="clear" w:color="000000" w:fill="A6A6A6"/>
            <w:noWrap/>
            <w:vAlign w:val="center"/>
            <w:hideMark/>
          </w:tcPr>
          <w:p w:rsidR="00084364" w:rsidRPr="00C57681" w:rsidRDefault="00084364" w:rsidP="00084364">
            <w:pPr>
              <w:jc w:val="center"/>
              <w:rPr>
                <w:rFonts w:eastAsia="Times New Roman" w:cs="Times New Roman"/>
                <w:b/>
                <w:bCs/>
                <w:color w:val="000000"/>
                <w:sz w:val="14"/>
                <w:szCs w:val="14"/>
              </w:rPr>
            </w:pPr>
            <w:r w:rsidRPr="00C57681">
              <w:rPr>
                <w:rFonts w:eastAsia="Times New Roman" w:cs="Times New Roman"/>
                <w:b/>
                <w:bCs/>
                <w:color w:val="000000"/>
                <w:sz w:val="14"/>
                <w:szCs w:val="14"/>
              </w:rPr>
              <w:t>4</w:t>
            </w:r>
          </w:p>
        </w:tc>
        <w:tc>
          <w:tcPr>
            <w:tcW w:w="388" w:type="dxa"/>
            <w:tcBorders>
              <w:top w:val="single" w:sz="8" w:space="0" w:color="auto"/>
              <w:left w:val="nil"/>
              <w:bottom w:val="nil"/>
              <w:right w:val="nil"/>
            </w:tcBorders>
            <w:shd w:val="clear" w:color="000000" w:fill="A6A6A6"/>
            <w:noWrap/>
            <w:vAlign w:val="center"/>
            <w:hideMark/>
          </w:tcPr>
          <w:p w:rsidR="00084364" w:rsidRPr="00C57681" w:rsidRDefault="00084364" w:rsidP="00084364">
            <w:pPr>
              <w:jc w:val="center"/>
              <w:rPr>
                <w:rFonts w:eastAsia="Times New Roman" w:cs="Times New Roman"/>
                <w:b/>
                <w:bCs/>
                <w:color w:val="000000"/>
                <w:sz w:val="14"/>
                <w:szCs w:val="14"/>
              </w:rPr>
            </w:pPr>
            <w:r w:rsidRPr="00C57681">
              <w:rPr>
                <w:rFonts w:eastAsia="Times New Roman" w:cs="Times New Roman"/>
                <w:b/>
                <w:bCs/>
                <w:color w:val="000000"/>
                <w:sz w:val="14"/>
                <w:szCs w:val="14"/>
              </w:rPr>
              <w:t>24</w:t>
            </w:r>
          </w:p>
        </w:tc>
        <w:tc>
          <w:tcPr>
            <w:tcW w:w="893" w:type="dxa"/>
            <w:tcBorders>
              <w:top w:val="single" w:sz="8" w:space="0" w:color="auto"/>
              <w:left w:val="nil"/>
              <w:bottom w:val="nil"/>
              <w:right w:val="nil"/>
            </w:tcBorders>
            <w:shd w:val="clear" w:color="000000" w:fill="A6A6A6"/>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26" w:type="dxa"/>
            <w:tcBorders>
              <w:top w:val="single" w:sz="8" w:space="0" w:color="auto"/>
              <w:left w:val="nil"/>
              <w:bottom w:val="nil"/>
              <w:right w:val="nil"/>
            </w:tcBorders>
            <w:shd w:val="clear" w:color="000000" w:fill="A6A6A6"/>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531" w:type="dxa"/>
            <w:tcBorders>
              <w:top w:val="single" w:sz="8" w:space="0" w:color="auto"/>
              <w:left w:val="nil"/>
              <w:bottom w:val="nil"/>
              <w:right w:val="nil"/>
            </w:tcBorders>
            <w:shd w:val="clear" w:color="000000" w:fill="A6A6A6"/>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single" w:sz="8" w:space="0" w:color="auto"/>
              <w:left w:val="nil"/>
              <w:bottom w:val="nil"/>
              <w:right w:val="nil"/>
            </w:tcBorders>
            <w:shd w:val="clear" w:color="000000" w:fill="A6A6A6"/>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single" w:sz="8" w:space="0" w:color="auto"/>
              <w:left w:val="nil"/>
              <w:bottom w:val="nil"/>
              <w:right w:val="nil"/>
            </w:tcBorders>
            <w:shd w:val="clear" w:color="000000" w:fill="A6A6A6"/>
            <w:vAlign w:val="bottom"/>
            <w:hideMark/>
          </w:tcPr>
          <w:p w:rsidR="00084364" w:rsidRPr="00C57681" w:rsidRDefault="00084364" w:rsidP="00084364">
            <w:pPr>
              <w:rPr>
                <w:rFonts w:eastAsia="Times New Roman" w:cs="Times New Roman"/>
                <w:b/>
                <w:bCs/>
                <w:sz w:val="14"/>
                <w:szCs w:val="14"/>
              </w:rPr>
            </w:pPr>
            <w:r w:rsidRPr="00C57681">
              <w:rPr>
                <w:rFonts w:eastAsia="Times New Roman" w:cs="Times New Roman"/>
                <w:b/>
                <w:bCs/>
                <w:sz w:val="14"/>
                <w:szCs w:val="14"/>
              </w:rPr>
              <w:t>ЈП ДИРЕКЦИЈА ЗА ИЗГРАДЊУ ОПШТИНЕ БАЧ У ЛИКВИДАЦИЈИ</w:t>
            </w:r>
          </w:p>
        </w:tc>
        <w:tc>
          <w:tcPr>
            <w:tcW w:w="1091"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11.505.000,00 </w:t>
            </w:r>
          </w:p>
        </w:tc>
        <w:tc>
          <w:tcPr>
            <w:tcW w:w="1052"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single" w:sz="8" w:space="0" w:color="auto"/>
              <w:left w:val="nil"/>
              <w:bottom w:val="nil"/>
              <w:right w:val="nil"/>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single" w:sz="8" w:space="0" w:color="auto"/>
              <w:left w:val="nil"/>
              <w:bottom w:val="nil"/>
              <w:right w:val="single" w:sz="4" w:space="0" w:color="auto"/>
            </w:tcBorders>
            <w:shd w:val="clear" w:color="000000" w:fill="A6A6A6"/>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11.505.000,00 </w:t>
            </w:r>
          </w:p>
        </w:tc>
      </w:tr>
      <w:tr w:rsidR="00084364" w:rsidRPr="00C57681" w:rsidTr="00084364">
        <w:trPr>
          <w:trHeight w:val="255"/>
        </w:trPr>
        <w:tc>
          <w:tcPr>
            <w:tcW w:w="388" w:type="dxa"/>
            <w:tcBorders>
              <w:top w:val="nil"/>
              <w:left w:val="single" w:sz="4" w:space="0" w:color="auto"/>
              <w:bottom w:val="nil"/>
              <w:right w:val="nil"/>
            </w:tcBorders>
            <w:shd w:val="clear" w:color="000000" w:fill="BFBFBF"/>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BFBFBF"/>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0601</w:t>
            </w:r>
          </w:p>
        </w:tc>
        <w:tc>
          <w:tcPr>
            <w:tcW w:w="426"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531"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Програм 2.  Комунална делатност</w:t>
            </w:r>
          </w:p>
        </w:tc>
        <w:tc>
          <w:tcPr>
            <w:tcW w:w="1091"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5.505.000,00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5.505.000,00 </w:t>
            </w:r>
          </w:p>
        </w:tc>
      </w:tr>
      <w:tr w:rsidR="00084364" w:rsidRPr="00C57681" w:rsidTr="00084364">
        <w:trPr>
          <w:trHeight w:val="255"/>
        </w:trPr>
        <w:tc>
          <w:tcPr>
            <w:tcW w:w="388" w:type="dxa"/>
            <w:tcBorders>
              <w:top w:val="nil"/>
              <w:left w:val="single" w:sz="4" w:space="0" w:color="auto"/>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nil"/>
              <w:left w:val="single" w:sz="4" w:space="0" w:color="auto"/>
              <w:bottom w:val="single" w:sz="4" w:space="0" w:color="auto"/>
              <w:right w:val="single" w:sz="4" w:space="0" w:color="auto"/>
            </w:tcBorders>
            <w:shd w:val="clear" w:color="000000" w:fill="D9D9D9"/>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0601-0009</w:t>
            </w:r>
          </w:p>
        </w:tc>
        <w:tc>
          <w:tcPr>
            <w:tcW w:w="42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531"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Уређење и одржавање зеленила</w:t>
            </w:r>
          </w:p>
        </w:tc>
        <w:tc>
          <w:tcPr>
            <w:tcW w:w="1091"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900.000,00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900.000,00 </w:t>
            </w:r>
          </w:p>
        </w:tc>
      </w:tr>
      <w:tr w:rsidR="00084364" w:rsidRPr="00C57681" w:rsidTr="0046418E">
        <w:trPr>
          <w:trHeight w:val="360"/>
        </w:trPr>
        <w:tc>
          <w:tcPr>
            <w:tcW w:w="388" w:type="dxa"/>
            <w:tcBorders>
              <w:top w:val="nil"/>
              <w:left w:val="single" w:sz="4" w:space="0" w:color="auto"/>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2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660</w:t>
            </w:r>
          </w:p>
        </w:tc>
        <w:tc>
          <w:tcPr>
            <w:tcW w:w="531"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F2F2F2"/>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 xml:space="preserve">Послови становања и заједнице </w:t>
            </w:r>
            <w:proofErr w:type="spellStart"/>
            <w:r w:rsidRPr="00C57681">
              <w:rPr>
                <w:rFonts w:eastAsia="Times New Roman" w:cs="Times New Roman"/>
                <w:i/>
                <w:iCs/>
                <w:color w:val="000000"/>
                <w:sz w:val="14"/>
                <w:szCs w:val="14"/>
              </w:rPr>
              <w:t>некласификовани</w:t>
            </w:r>
            <w:proofErr w:type="spellEnd"/>
            <w:r w:rsidRPr="00C57681">
              <w:rPr>
                <w:rFonts w:eastAsia="Times New Roman" w:cs="Times New Roman"/>
                <w:i/>
                <w:iCs/>
                <w:color w:val="000000"/>
                <w:sz w:val="14"/>
                <w:szCs w:val="14"/>
              </w:rPr>
              <w:t xml:space="preserve"> на другом месту</w:t>
            </w:r>
          </w:p>
        </w:tc>
        <w:tc>
          <w:tcPr>
            <w:tcW w:w="1091"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900.000,00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900.000,00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343</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расходи (424)</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900.000,00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900.000,00 </w:t>
            </w:r>
          </w:p>
        </w:tc>
      </w:tr>
      <w:tr w:rsidR="00084364" w:rsidRPr="00C57681" w:rsidTr="00084364">
        <w:trPr>
          <w:trHeight w:val="255"/>
        </w:trPr>
        <w:tc>
          <w:tcPr>
            <w:tcW w:w="388" w:type="dxa"/>
            <w:tcBorders>
              <w:top w:val="nil"/>
              <w:left w:val="single" w:sz="4" w:space="0" w:color="auto"/>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0601-0010</w:t>
            </w:r>
          </w:p>
        </w:tc>
        <w:tc>
          <w:tcPr>
            <w:tcW w:w="42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531"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Јавна расвета</w:t>
            </w:r>
          </w:p>
        </w:tc>
        <w:tc>
          <w:tcPr>
            <w:tcW w:w="1091"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4.400.000,00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4.400.000,00 </w:t>
            </w:r>
          </w:p>
        </w:tc>
      </w:tr>
      <w:tr w:rsidR="00084364" w:rsidRPr="00C57681" w:rsidTr="00084364">
        <w:trPr>
          <w:trHeight w:val="255"/>
        </w:trPr>
        <w:tc>
          <w:tcPr>
            <w:tcW w:w="388" w:type="dxa"/>
            <w:tcBorders>
              <w:top w:val="nil"/>
              <w:left w:val="single" w:sz="4" w:space="0" w:color="auto"/>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2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640</w:t>
            </w:r>
          </w:p>
        </w:tc>
        <w:tc>
          <w:tcPr>
            <w:tcW w:w="531"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Улична расвета</w:t>
            </w:r>
          </w:p>
        </w:tc>
        <w:tc>
          <w:tcPr>
            <w:tcW w:w="1091"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4.400.000,00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4.400.000,00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344</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расходи (421)</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4.100.000,00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4.100.000,00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345</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расходи (425)</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300.000,00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300.000,00 </w:t>
            </w:r>
          </w:p>
        </w:tc>
      </w:tr>
      <w:tr w:rsidR="00084364" w:rsidRPr="00C57681" w:rsidTr="00084364">
        <w:trPr>
          <w:trHeight w:val="510"/>
        </w:trPr>
        <w:tc>
          <w:tcPr>
            <w:tcW w:w="388" w:type="dxa"/>
            <w:tcBorders>
              <w:top w:val="nil"/>
              <w:left w:val="single" w:sz="4" w:space="0" w:color="auto"/>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nil"/>
              <w:left w:val="single" w:sz="4" w:space="0" w:color="auto"/>
              <w:bottom w:val="single" w:sz="4" w:space="0" w:color="auto"/>
              <w:right w:val="single" w:sz="4" w:space="0" w:color="auto"/>
            </w:tcBorders>
            <w:shd w:val="clear" w:color="000000" w:fill="D9D9D9"/>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0601-П3</w:t>
            </w:r>
          </w:p>
        </w:tc>
        <w:tc>
          <w:tcPr>
            <w:tcW w:w="42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531"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D9D9D9"/>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 xml:space="preserve">Наставак изградње канализационе мреже у </w:t>
            </w:r>
            <w:proofErr w:type="spellStart"/>
            <w:r w:rsidRPr="00C57681">
              <w:rPr>
                <w:rFonts w:eastAsia="Times New Roman" w:cs="Times New Roman"/>
                <w:b/>
                <w:bCs/>
                <w:color w:val="000000"/>
                <w:sz w:val="14"/>
                <w:szCs w:val="14"/>
              </w:rPr>
              <w:t>Селенчи</w:t>
            </w:r>
            <w:proofErr w:type="spellEnd"/>
            <w:r w:rsidRPr="00C57681">
              <w:rPr>
                <w:rFonts w:eastAsia="Times New Roman" w:cs="Times New Roman"/>
                <w:b/>
                <w:bCs/>
                <w:color w:val="000000"/>
                <w:sz w:val="14"/>
                <w:szCs w:val="14"/>
              </w:rPr>
              <w:t xml:space="preserve"> (завршетак 1. фазе)</w:t>
            </w:r>
          </w:p>
        </w:tc>
        <w:tc>
          <w:tcPr>
            <w:tcW w:w="1091"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205.000,00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205.000,00 </w:t>
            </w:r>
          </w:p>
        </w:tc>
      </w:tr>
      <w:tr w:rsidR="00084364" w:rsidRPr="00C57681" w:rsidTr="00084364">
        <w:trPr>
          <w:trHeight w:val="255"/>
        </w:trPr>
        <w:tc>
          <w:tcPr>
            <w:tcW w:w="388" w:type="dxa"/>
            <w:tcBorders>
              <w:top w:val="nil"/>
              <w:left w:val="single" w:sz="4" w:space="0" w:color="auto"/>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2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520</w:t>
            </w:r>
          </w:p>
        </w:tc>
        <w:tc>
          <w:tcPr>
            <w:tcW w:w="531"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Управљање отпадним водама</w:t>
            </w:r>
          </w:p>
        </w:tc>
        <w:tc>
          <w:tcPr>
            <w:tcW w:w="1091"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205.000,00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205.000,00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346</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495</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xml:space="preserve">Издаци за </w:t>
            </w:r>
            <w:proofErr w:type="spellStart"/>
            <w:r w:rsidRPr="00C57681">
              <w:rPr>
                <w:rFonts w:eastAsia="Times New Roman" w:cs="Times New Roman"/>
                <w:color w:val="000000"/>
                <w:sz w:val="14"/>
                <w:szCs w:val="14"/>
              </w:rPr>
              <w:t>нефинансијску</w:t>
            </w:r>
            <w:proofErr w:type="spellEnd"/>
            <w:r w:rsidRPr="00C57681">
              <w:rPr>
                <w:rFonts w:eastAsia="Times New Roman" w:cs="Times New Roman"/>
                <w:color w:val="000000"/>
                <w:sz w:val="14"/>
                <w:szCs w:val="14"/>
              </w:rPr>
              <w:t xml:space="preserve"> имовину (511)</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205.000,00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205.000,00 </w:t>
            </w:r>
          </w:p>
        </w:tc>
      </w:tr>
      <w:tr w:rsidR="00084364" w:rsidRPr="00C57681" w:rsidTr="00084364">
        <w:trPr>
          <w:trHeight w:val="255"/>
        </w:trPr>
        <w:tc>
          <w:tcPr>
            <w:tcW w:w="388" w:type="dxa"/>
            <w:tcBorders>
              <w:top w:val="nil"/>
              <w:left w:val="single" w:sz="4" w:space="0" w:color="auto"/>
              <w:bottom w:val="nil"/>
              <w:right w:val="nil"/>
            </w:tcBorders>
            <w:shd w:val="clear" w:color="000000" w:fill="BFBFBF"/>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BFBFBF"/>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0701</w:t>
            </w:r>
          </w:p>
        </w:tc>
        <w:tc>
          <w:tcPr>
            <w:tcW w:w="426"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531"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BFBFBF"/>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Програм 7.  Путна инфраструктура</w:t>
            </w:r>
          </w:p>
        </w:tc>
        <w:tc>
          <w:tcPr>
            <w:tcW w:w="1091"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6.000.000,00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BFBFBF"/>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6.000.000,00 </w:t>
            </w:r>
          </w:p>
        </w:tc>
      </w:tr>
      <w:tr w:rsidR="00084364" w:rsidRPr="00C57681" w:rsidTr="00084364">
        <w:trPr>
          <w:trHeight w:val="255"/>
        </w:trPr>
        <w:tc>
          <w:tcPr>
            <w:tcW w:w="388" w:type="dxa"/>
            <w:tcBorders>
              <w:top w:val="nil"/>
              <w:left w:val="single" w:sz="4" w:space="0" w:color="auto"/>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D9D9D9"/>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nil"/>
              <w:left w:val="single" w:sz="4" w:space="0" w:color="auto"/>
              <w:bottom w:val="single" w:sz="4" w:space="0" w:color="auto"/>
              <w:right w:val="single" w:sz="4" w:space="0" w:color="auto"/>
            </w:tcBorders>
            <w:shd w:val="clear" w:color="000000" w:fill="D9D9D9"/>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0701-0001</w:t>
            </w:r>
          </w:p>
        </w:tc>
        <w:tc>
          <w:tcPr>
            <w:tcW w:w="42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531"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D9D9D9"/>
            <w:noWrap/>
            <w:vAlign w:val="bottom"/>
            <w:hideMark/>
          </w:tcPr>
          <w:p w:rsidR="00084364" w:rsidRPr="00C57681" w:rsidRDefault="00084364" w:rsidP="00084364">
            <w:pPr>
              <w:rPr>
                <w:rFonts w:eastAsia="Times New Roman" w:cs="Times New Roman"/>
                <w:b/>
                <w:bCs/>
                <w:color w:val="000000"/>
                <w:sz w:val="14"/>
                <w:szCs w:val="14"/>
              </w:rPr>
            </w:pPr>
            <w:r w:rsidRPr="00C57681">
              <w:rPr>
                <w:rFonts w:eastAsia="Times New Roman" w:cs="Times New Roman"/>
                <w:b/>
                <w:bCs/>
                <w:color w:val="000000"/>
                <w:sz w:val="14"/>
                <w:szCs w:val="14"/>
              </w:rPr>
              <w:t>Управљање саобраћајном инфраструктуром</w:t>
            </w:r>
          </w:p>
        </w:tc>
        <w:tc>
          <w:tcPr>
            <w:tcW w:w="1091"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6.000.000,00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D9D9D9"/>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6.000.000,00 </w:t>
            </w:r>
          </w:p>
        </w:tc>
      </w:tr>
      <w:tr w:rsidR="00084364" w:rsidRPr="00C57681" w:rsidTr="00084364">
        <w:trPr>
          <w:trHeight w:val="255"/>
        </w:trPr>
        <w:tc>
          <w:tcPr>
            <w:tcW w:w="388" w:type="dxa"/>
            <w:tcBorders>
              <w:top w:val="nil"/>
              <w:left w:val="single" w:sz="4" w:space="0" w:color="auto"/>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000000" w:fill="F2F2F2"/>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2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620</w:t>
            </w:r>
          </w:p>
        </w:tc>
        <w:tc>
          <w:tcPr>
            <w:tcW w:w="531"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nil"/>
              <w:right w:val="nil"/>
            </w:tcBorders>
            <w:shd w:val="clear" w:color="000000" w:fill="F2F2F2"/>
            <w:noWrap/>
            <w:vAlign w:val="bottom"/>
            <w:hideMark/>
          </w:tcPr>
          <w:p w:rsidR="00084364" w:rsidRPr="00C57681" w:rsidRDefault="00084364" w:rsidP="00084364">
            <w:pPr>
              <w:rPr>
                <w:rFonts w:eastAsia="Times New Roman" w:cs="Times New Roman"/>
                <w:i/>
                <w:iCs/>
                <w:color w:val="000000"/>
                <w:sz w:val="14"/>
                <w:szCs w:val="14"/>
              </w:rPr>
            </w:pPr>
            <w:r w:rsidRPr="00C57681">
              <w:rPr>
                <w:rFonts w:eastAsia="Times New Roman" w:cs="Times New Roman"/>
                <w:i/>
                <w:iCs/>
                <w:color w:val="000000"/>
                <w:sz w:val="14"/>
                <w:szCs w:val="14"/>
              </w:rPr>
              <w:t>Развој заједнице</w:t>
            </w:r>
          </w:p>
        </w:tc>
        <w:tc>
          <w:tcPr>
            <w:tcW w:w="1091"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6.000.000,00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20"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187"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52" w:type="dxa"/>
            <w:tcBorders>
              <w:top w:val="nil"/>
              <w:left w:val="nil"/>
              <w:bottom w:val="nil"/>
              <w:right w:val="nil"/>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0,00 </w:t>
            </w:r>
          </w:p>
        </w:tc>
        <w:tc>
          <w:tcPr>
            <w:tcW w:w="1091" w:type="dxa"/>
            <w:tcBorders>
              <w:top w:val="nil"/>
              <w:left w:val="nil"/>
              <w:bottom w:val="nil"/>
              <w:right w:val="single" w:sz="4" w:space="0" w:color="auto"/>
            </w:tcBorders>
            <w:shd w:val="clear" w:color="000000" w:fill="F2F2F2"/>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6.000.000,00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347</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расходи (411)</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660.000,00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660.000,00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348</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расходи (412)</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120.000,00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120.000,00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349</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расходи (415)</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100.000,00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100.000,00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350</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расходи (421)</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70.000,00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70.000,00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351</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расходи (423)</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205.000,00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205.000,00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352</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расходи (424)</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4.610.000,00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4.610.000,00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353</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расходи (426)</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35.000,00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35.000,00 </w:t>
            </w:r>
          </w:p>
        </w:tc>
      </w:tr>
      <w:tr w:rsidR="00084364" w:rsidRPr="00C57681" w:rsidTr="00084364">
        <w:trPr>
          <w:trHeight w:val="255"/>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354</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расходи (465)</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82.000,00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82.000,00 </w:t>
            </w:r>
          </w:p>
        </w:tc>
      </w:tr>
      <w:tr w:rsidR="00084364" w:rsidRPr="00C57681" w:rsidTr="00084364">
        <w:trPr>
          <w:trHeight w:val="270"/>
        </w:trPr>
        <w:tc>
          <w:tcPr>
            <w:tcW w:w="388" w:type="dxa"/>
            <w:tcBorders>
              <w:top w:val="nil"/>
              <w:left w:val="single" w:sz="4" w:space="0" w:color="auto"/>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nil"/>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p>
        </w:tc>
        <w:tc>
          <w:tcPr>
            <w:tcW w:w="893"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426"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531" w:type="dxa"/>
            <w:tcBorders>
              <w:top w:val="nil"/>
              <w:left w:val="nil"/>
              <w:bottom w:val="nil"/>
              <w:right w:val="nil"/>
            </w:tcBorders>
            <w:shd w:val="clear" w:color="auto" w:fill="auto"/>
            <w:noWrap/>
            <w:vAlign w:val="center"/>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355</w:t>
            </w:r>
          </w:p>
        </w:tc>
        <w:tc>
          <w:tcPr>
            <w:tcW w:w="496" w:type="dxa"/>
            <w:tcBorders>
              <w:top w:val="nil"/>
              <w:left w:val="nil"/>
              <w:bottom w:val="nil"/>
              <w:right w:val="nil"/>
            </w:tcBorders>
            <w:shd w:val="clear" w:color="auto" w:fill="auto"/>
            <w:vAlign w:val="center"/>
            <w:hideMark/>
          </w:tcPr>
          <w:p w:rsidR="00084364" w:rsidRPr="00C57681" w:rsidRDefault="00084364" w:rsidP="00084364">
            <w:pPr>
              <w:jc w:val="center"/>
              <w:rPr>
                <w:rFonts w:eastAsia="Times New Roman" w:cs="Times New Roman"/>
                <w:sz w:val="14"/>
                <w:szCs w:val="14"/>
              </w:rPr>
            </w:pPr>
            <w:r w:rsidRPr="00C57681">
              <w:rPr>
                <w:rFonts w:eastAsia="Times New Roman" w:cs="Times New Roman"/>
                <w:sz w:val="14"/>
                <w:szCs w:val="14"/>
              </w:rPr>
              <w:t>494</w:t>
            </w:r>
          </w:p>
        </w:tc>
        <w:tc>
          <w:tcPr>
            <w:tcW w:w="3548" w:type="dxa"/>
            <w:tcBorders>
              <w:top w:val="nil"/>
              <w:left w:val="nil"/>
              <w:bottom w:val="nil"/>
              <w:right w:val="nil"/>
            </w:tcBorders>
            <w:shd w:val="clear" w:color="auto" w:fill="auto"/>
            <w:vAlign w:val="center"/>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Текући расходи (482)</w:t>
            </w:r>
          </w:p>
        </w:tc>
        <w:tc>
          <w:tcPr>
            <w:tcW w:w="1091" w:type="dxa"/>
            <w:tcBorders>
              <w:top w:val="nil"/>
              <w:left w:val="nil"/>
              <w:bottom w:val="nil"/>
              <w:right w:val="nil"/>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118.000,00 </w:t>
            </w: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20"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187"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52" w:type="dxa"/>
            <w:tcBorders>
              <w:top w:val="nil"/>
              <w:left w:val="nil"/>
              <w:bottom w:val="nil"/>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p>
        </w:tc>
        <w:tc>
          <w:tcPr>
            <w:tcW w:w="1091" w:type="dxa"/>
            <w:tcBorders>
              <w:top w:val="nil"/>
              <w:left w:val="nil"/>
              <w:bottom w:val="nil"/>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color w:val="000000"/>
                <w:sz w:val="14"/>
                <w:szCs w:val="14"/>
              </w:rPr>
            </w:pPr>
            <w:r w:rsidRPr="00C57681">
              <w:rPr>
                <w:rFonts w:eastAsia="Times New Roman" w:cs="Times New Roman"/>
                <w:color w:val="000000"/>
                <w:sz w:val="14"/>
                <w:szCs w:val="14"/>
              </w:rPr>
              <w:t xml:space="preserve">118.000,00 </w:t>
            </w:r>
          </w:p>
        </w:tc>
      </w:tr>
      <w:tr w:rsidR="00084364" w:rsidRPr="00C57681" w:rsidTr="00084364">
        <w:trPr>
          <w:trHeight w:val="270"/>
        </w:trPr>
        <w:tc>
          <w:tcPr>
            <w:tcW w:w="388" w:type="dxa"/>
            <w:tcBorders>
              <w:top w:val="single" w:sz="8" w:space="0" w:color="auto"/>
              <w:left w:val="single" w:sz="8" w:space="0" w:color="auto"/>
              <w:bottom w:val="single" w:sz="8" w:space="0" w:color="auto"/>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single" w:sz="8" w:space="0" w:color="auto"/>
              <w:left w:val="nil"/>
              <w:bottom w:val="single" w:sz="8" w:space="0" w:color="auto"/>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single" w:sz="8" w:space="0" w:color="auto"/>
              <w:left w:val="nil"/>
              <w:bottom w:val="single" w:sz="8" w:space="0" w:color="auto"/>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26" w:type="dxa"/>
            <w:tcBorders>
              <w:top w:val="single" w:sz="8" w:space="0" w:color="auto"/>
              <w:left w:val="nil"/>
              <w:bottom w:val="single" w:sz="8" w:space="0" w:color="auto"/>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531" w:type="dxa"/>
            <w:tcBorders>
              <w:top w:val="single" w:sz="8" w:space="0" w:color="auto"/>
              <w:left w:val="nil"/>
              <w:bottom w:val="single" w:sz="8" w:space="0" w:color="auto"/>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single" w:sz="8" w:space="0" w:color="auto"/>
              <w:left w:val="nil"/>
              <w:bottom w:val="single" w:sz="8" w:space="0" w:color="auto"/>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single" w:sz="8" w:space="0" w:color="auto"/>
              <w:left w:val="nil"/>
              <w:bottom w:val="single" w:sz="8" w:space="0" w:color="auto"/>
              <w:right w:val="nil"/>
            </w:tcBorders>
            <w:shd w:val="clear" w:color="auto" w:fill="auto"/>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СВЕГА ЗА РАЗДЕО 4:</w:t>
            </w:r>
          </w:p>
        </w:tc>
        <w:tc>
          <w:tcPr>
            <w:tcW w:w="1091" w:type="dxa"/>
            <w:tcBorders>
              <w:top w:val="single" w:sz="8" w:space="0" w:color="auto"/>
              <w:left w:val="nil"/>
              <w:bottom w:val="single" w:sz="8" w:space="0" w:color="auto"/>
              <w:right w:val="nil"/>
            </w:tcBorders>
            <w:shd w:val="clear" w:color="auto" w:fill="auto"/>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413.288.350,00 </w:t>
            </w:r>
          </w:p>
        </w:tc>
        <w:tc>
          <w:tcPr>
            <w:tcW w:w="1052" w:type="dxa"/>
            <w:tcBorders>
              <w:top w:val="single" w:sz="8" w:space="0" w:color="auto"/>
              <w:left w:val="nil"/>
              <w:bottom w:val="single" w:sz="8" w:space="0" w:color="auto"/>
              <w:right w:val="nil"/>
            </w:tcBorders>
            <w:shd w:val="clear" w:color="auto" w:fill="auto"/>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26.991.000,00 </w:t>
            </w:r>
          </w:p>
        </w:tc>
        <w:tc>
          <w:tcPr>
            <w:tcW w:w="1052" w:type="dxa"/>
            <w:tcBorders>
              <w:top w:val="single" w:sz="8" w:space="0" w:color="auto"/>
              <w:left w:val="nil"/>
              <w:bottom w:val="single" w:sz="8" w:space="0" w:color="auto"/>
              <w:right w:val="nil"/>
            </w:tcBorders>
            <w:shd w:val="clear" w:color="auto" w:fill="auto"/>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5.775.000,00 </w:t>
            </w:r>
          </w:p>
        </w:tc>
        <w:tc>
          <w:tcPr>
            <w:tcW w:w="1120" w:type="dxa"/>
            <w:tcBorders>
              <w:top w:val="single" w:sz="8" w:space="0" w:color="auto"/>
              <w:left w:val="nil"/>
              <w:bottom w:val="single" w:sz="8" w:space="0" w:color="auto"/>
              <w:right w:val="nil"/>
            </w:tcBorders>
            <w:shd w:val="clear" w:color="auto" w:fill="auto"/>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2.430.000,00 </w:t>
            </w:r>
          </w:p>
        </w:tc>
        <w:tc>
          <w:tcPr>
            <w:tcW w:w="1052" w:type="dxa"/>
            <w:tcBorders>
              <w:top w:val="single" w:sz="8" w:space="0" w:color="auto"/>
              <w:left w:val="nil"/>
              <w:bottom w:val="single" w:sz="8" w:space="0" w:color="auto"/>
              <w:right w:val="nil"/>
            </w:tcBorders>
            <w:shd w:val="clear" w:color="auto" w:fill="auto"/>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15.304.150,00 </w:t>
            </w:r>
          </w:p>
        </w:tc>
        <w:tc>
          <w:tcPr>
            <w:tcW w:w="1187" w:type="dxa"/>
            <w:tcBorders>
              <w:top w:val="single" w:sz="8" w:space="0" w:color="auto"/>
              <w:left w:val="nil"/>
              <w:bottom w:val="single" w:sz="8" w:space="0" w:color="auto"/>
              <w:right w:val="nil"/>
            </w:tcBorders>
            <w:shd w:val="clear" w:color="auto" w:fill="auto"/>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139.362.500,00 </w:t>
            </w:r>
          </w:p>
        </w:tc>
        <w:tc>
          <w:tcPr>
            <w:tcW w:w="1052" w:type="dxa"/>
            <w:tcBorders>
              <w:top w:val="single" w:sz="8" w:space="0" w:color="auto"/>
              <w:left w:val="nil"/>
              <w:bottom w:val="single" w:sz="8" w:space="0" w:color="auto"/>
              <w:right w:val="nil"/>
            </w:tcBorders>
            <w:shd w:val="clear" w:color="auto" w:fill="auto"/>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8.730.000,00 </w:t>
            </w:r>
          </w:p>
        </w:tc>
        <w:tc>
          <w:tcPr>
            <w:tcW w:w="1091" w:type="dxa"/>
            <w:tcBorders>
              <w:top w:val="single" w:sz="8" w:space="0" w:color="auto"/>
              <w:left w:val="nil"/>
              <w:bottom w:val="single" w:sz="8" w:space="0" w:color="auto"/>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611.881.000,00 </w:t>
            </w:r>
          </w:p>
        </w:tc>
      </w:tr>
      <w:tr w:rsidR="00084364" w:rsidRPr="00C57681" w:rsidTr="00084364">
        <w:trPr>
          <w:trHeight w:val="270"/>
        </w:trPr>
        <w:tc>
          <w:tcPr>
            <w:tcW w:w="388" w:type="dxa"/>
            <w:tcBorders>
              <w:top w:val="nil"/>
              <w:left w:val="single" w:sz="8" w:space="0" w:color="auto"/>
              <w:bottom w:val="single" w:sz="8" w:space="0" w:color="auto"/>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388" w:type="dxa"/>
            <w:tcBorders>
              <w:top w:val="nil"/>
              <w:left w:val="nil"/>
              <w:bottom w:val="single" w:sz="8" w:space="0" w:color="auto"/>
              <w:right w:val="nil"/>
            </w:tcBorders>
            <w:shd w:val="clear" w:color="auto" w:fill="auto"/>
            <w:noWrap/>
            <w:vAlign w:val="center"/>
            <w:hideMark/>
          </w:tcPr>
          <w:p w:rsidR="00084364" w:rsidRPr="00C57681" w:rsidRDefault="00084364" w:rsidP="00084364">
            <w:pPr>
              <w:jc w:val="center"/>
              <w:rPr>
                <w:rFonts w:eastAsia="Times New Roman" w:cs="Times New Roman"/>
                <w:color w:val="000000"/>
                <w:sz w:val="14"/>
                <w:szCs w:val="14"/>
              </w:rPr>
            </w:pPr>
            <w:r w:rsidRPr="00C57681">
              <w:rPr>
                <w:rFonts w:eastAsia="Times New Roman" w:cs="Times New Roman"/>
                <w:color w:val="000000"/>
                <w:sz w:val="14"/>
                <w:szCs w:val="14"/>
              </w:rPr>
              <w:t> </w:t>
            </w:r>
          </w:p>
        </w:tc>
        <w:tc>
          <w:tcPr>
            <w:tcW w:w="893" w:type="dxa"/>
            <w:tcBorders>
              <w:top w:val="nil"/>
              <w:left w:val="nil"/>
              <w:bottom w:val="single" w:sz="8" w:space="0" w:color="auto"/>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26" w:type="dxa"/>
            <w:tcBorders>
              <w:top w:val="nil"/>
              <w:left w:val="nil"/>
              <w:bottom w:val="single" w:sz="8" w:space="0" w:color="auto"/>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531" w:type="dxa"/>
            <w:tcBorders>
              <w:top w:val="nil"/>
              <w:left w:val="nil"/>
              <w:bottom w:val="single" w:sz="8" w:space="0" w:color="auto"/>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496" w:type="dxa"/>
            <w:tcBorders>
              <w:top w:val="nil"/>
              <w:left w:val="nil"/>
              <w:bottom w:val="single" w:sz="8" w:space="0" w:color="auto"/>
              <w:right w:val="nil"/>
            </w:tcBorders>
            <w:shd w:val="clear" w:color="auto" w:fill="auto"/>
            <w:noWrap/>
            <w:vAlign w:val="bottom"/>
            <w:hideMark/>
          </w:tcPr>
          <w:p w:rsidR="00084364" w:rsidRPr="00C57681" w:rsidRDefault="00084364" w:rsidP="00084364">
            <w:pPr>
              <w:rPr>
                <w:rFonts w:eastAsia="Times New Roman" w:cs="Times New Roman"/>
                <w:color w:val="000000"/>
                <w:sz w:val="14"/>
                <w:szCs w:val="14"/>
              </w:rPr>
            </w:pPr>
            <w:r w:rsidRPr="00C57681">
              <w:rPr>
                <w:rFonts w:eastAsia="Times New Roman" w:cs="Times New Roman"/>
                <w:color w:val="000000"/>
                <w:sz w:val="14"/>
                <w:szCs w:val="14"/>
              </w:rPr>
              <w:t> </w:t>
            </w:r>
          </w:p>
        </w:tc>
        <w:tc>
          <w:tcPr>
            <w:tcW w:w="3548" w:type="dxa"/>
            <w:tcBorders>
              <w:top w:val="nil"/>
              <w:left w:val="nil"/>
              <w:bottom w:val="single" w:sz="8" w:space="0" w:color="auto"/>
              <w:right w:val="nil"/>
            </w:tcBorders>
            <w:shd w:val="clear" w:color="auto" w:fill="auto"/>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УКУПНО ЗА РАЗДЕЛЕ 1,2,3 И 4:</w:t>
            </w:r>
          </w:p>
        </w:tc>
        <w:tc>
          <w:tcPr>
            <w:tcW w:w="1091" w:type="dxa"/>
            <w:tcBorders>
              <w:top w:val="nil"/>
              <w:left w:val="nil"/>
              <w:bottom w:val="single" w:sz="8" w:space="0" w:color="auto"/>
              <w:right w:val="nil"/>
            </w:tcBorders>
            <w:shd w:val="clear" w:color="auto" w:fill="auto"/>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432.388.350,00 </w:t>
            </w:r>
          </w:p>
        </w:tc>
        <w:tc>
          <w:tcPr>
            <w:tcW w:w="1052" w:type="dxa"/>
            <w:tcBorders>
              <w:top w:val="nil"/>
              <w:left w:val="nil"/>
              <w:bottom w:val="single" w:sz="8" w:space="0" w:color="auto"/>
              <w:right w:val="nil"/>
            </w:tcBorders>
            <w:shd w:val="clear" w:color="auto" w:fill="auto"/>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26.991.000,00 </w:t>
            </w:r>
          </w:p>
        </w:tc>
        <w:tc>
          <w:tcPr>
            <w:tcW w:w="1052" w:type="dxa"/>
            <w:tcBorders>
              <w:top w:val="nil"/>
              <w:left w:val="nil"/>
              <w:bottom w:val="single" w:sz="8" w:space="0" w:color="auto"/>
              <w:right w:val="nil"/>
            </w:tcBorders>
            <w:shd w:val="clear" w:color="auto" w:fill="auto"/>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5.775.000,00 </w:t>
            </w:r>
          </w:p>
        </w:tc>
        <w:tc>
          <w:tcPr>
            <w:tcW w:w="1120" w:type="dxa"/>
            <w:tcBorders>
              <w:top w:val="nil"/>
              <w:left w:val="nil"/>
              <w:bottom w:val="single" w:sz="8" w:space="0" w:color="auto"/>
              <w:right w:val="nil"/>
            </w:tcBorders>
            <w:shd w:val="clear" w:color="auto" w:fill="auto"/>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2.430.000,00 </w:t>
            </w:r>
          </w:p>
        </w:tc>
        <w:tc>
          <w:tcPr>
            <w:tcW w:w="1052" w:type="dxa"/>
            <w:tcBorders>
              <w:top w:val="nil"/>
              <w:left w:val="nil"/>
              <w:bottom w:val="single" w:sz="8" w:space="0" w:color="auto"/>
              <w:right w:val="nil"/>
            </w:tcBorders>
            <w:shd w:val="clear" w:color="auto" w:fill="auto"/>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15.304.150,00 </w:t>
            </w:r>
          </w:p>
        </w:tc>
        <w:tc>
          <w:tcPr>
            <w:tcW w:w="1187" w:type="dxa"/>
            <w:tcBorders>
              <w:top w:val="nil"/>
              <w:left w:val="nil"/>
              <w:bottom w:val="single" w:sz="8" w:space="0" w:color="auto"/>
              <w:right w:val="nil"/>
            </w:tcBorders>
            <w:shd w:val="clear" w:color="auto" w:fill="auto"/>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139.362.500,00 </w:t>
            </w:r>
          </w:p>
        </w:tc>
        <w:tc>
          <w:tcPr>
            <w:tcW w:w="1052" w:type="dxa"/>
            <w:tcBorders>
              <w:top w:val="nil"/>
              <w:left w:val="nil"/>
              <w:bottom w:val="single" w:sz="8" w:space="0" w:color="auto"/>
              <w:right w:val="nil"/>
            </w:tcBorders>
            <w:shd w:val="clear" w:color="auto" w:fill="auto"/>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8.730.000,00 </w:t>
            </w:r>
          </w:p>
        </w:tc>
        <w:tc>
          <w:tcPr>
            <w:tcW w:w="1091" w:type="dxa"/>
            <w:tcBorders>
              <w:top w:val="nil"/>
              <w:left w:val="nil"/>
              <w:bottom w:val="single" w:sz="8" w:space="0" w:color="auto"/>
              <w:right w:val="single" w:sz="4" w:space="0" w:color="auto"/>
            </w:tcBorders>
            <w:shd w:val="clear" w:color="auto" w:fill="auto"/>
            <w:noWrap/>
            <w:vAlign w:val="bottom"/>
            <w:hideMark/>
          </w:tcPr>
          <w:p w:rsidR="00084364" w:rsidRPr="00C57681" w:rsidRDefault="00084364" w:rsidP="00084364">
            <w:pPr>
              <w:jc w:val="right"/>
              <w:rPr>
                <w:rFonts w:eastAsia="Times New Roman" w:cs="Times New Roman"/>
                <w:b/>
                <w:bCs/>
                <w:color w:val="000000"/>
                <w:sz w:val="14"/>
                <w:szCs w:val="14"/>
              </w:rPr>
            </w:pPr>
            <w:r w:rsidRPr="00C57681">
              <w:rPr>
                <w:rFonts w:eastAsia="Times New Roman" w:cs="Times New Roman"/>
                <w:b/>
                <w:bCs/>
                <w:color w:val="000000"/>
                <w:sz w:val="14"/>
                <w:szCs w:val="14"/>
              </w:rPr>
              <w:t xml:space="preserve">630.981.000,00 </w:t>
            </w:r>
          </w:p>
        </w:tc>
      </w:tr>
    </w:tbl>
    <w:p w:rsidR="00084364" w:rsidRDefault="00084364" w:rsidP="00084364">
      <w:pPr>
        <w:rPr>
          <w:rFonts w:cs="Times New Roman"/>
          <w:sz w:val="20"/>
          <w:szCs w:val="20"/>
          <w:lang w:val="sr-Cyrl-RS"/>
        </w:rPr>
      </w:pPr>
    </w:p>
    <w:p w:rsidR="00084364" w:rsidRDefault="00084364" w:rsidP="00084364">
      <w:pPr>
        <w:rPr>
          <w:rFonts w:cs="Times New Roman"/>
          <w:sz w:val="20"/>
          <w:szCs w:val="20"/>
          <w:lang w:val="sr-Cyrl-RS"/>
        </w:rPr>
        <w:sectPr w:rsidR="00084364" w:rsidSect="00835044">
          <w:pgSz w:w="16838" w:h="11906" w:orient="landscape"/>
          <w:pgMar w:top="1134" w:right="902" w:bottom="567" w:left="902" w:header="709" w:footer="709" w:gutter="0"/>
          <w:pgBorders w:offsetFrom="page">
            <w:bottom w:val="dotted" w:sz="4" w:space="24" w:color="auto"/>
          </w:pgBorders>
          <w:cols w:space="708"/>
          <w:docGrid w:linePitch="360"/>
        </w:sectPr>
      </w:pPr>
      <w:r>
        <w:rPr>
          <w:rFonts w:cs="Times New Roman"/>
          <w:sz w:val="20"/>
          <w:szCs w:val="20"/>
          <w:lang w:val="sr-Cyrl-RS"/>
        </w:rPr>
        <w:tab/>
      </w:r>
      <w:r>
        <w:rPr>
          <w:rFonts w:cs="Times New Roman"/>
          <w:sz w:val="20"/>
          <w:szCs w:val="20"/>
          <w:lang w:val="sr-Cyrl-RS"/>
        </w:rPr>
        <w:tab/>
      </w:r>
      <w:r>
        <w:rPr>
          <w:rFonts w:cs="Times New Roman"/>
          <w:sz w:val="20"/>
          <w:szCs w:val="20"/>
          <w:lang w:val="sr-Cyrl-RS"/>
        </w:rPr>
        <w:tab/>
      </w:r>
      <w:r>
        <w:rPr>
          <w:rFonts w:cs="Times New Roman"/>
          <w:sz w:val="20"/>
          <w:szCs w:val="20"/>
          <w:lang w:val="sr-Cyrl-RS"/>
        </w:rPr>
        <w:tab/>
      </w:r>
      <w:r>
        <w:rPr>
          <w:rFonts w:cs="Times New Roman"/>
          <w:sz w:val="20"/>
          <w:szCs w:val="20"/>
          <w:lang w:val="sr-Cyrl-RS"/>
        </w:rPr>
        <w:tab/>
      </w:r>
      <w:r>
        <w:rPr>
          <w:rFonts w:cs="Times New Roman"/>
          <w:sz w:val="20"/>
          <w:szCs w:val="20"/>
          <w:lang w:val="sr-Cyrl-RS"/>
        </w:rPr>
        <w:tab/>
      </w:r>
      <w:r>
        <w:rPr>
          <w:rFonts w:cs="Times New Roman"/>
          <w:sz w:val="20"/>
          <w:szCs w:val="20"/>
          <w:lang w:val="sr-Cyrl-RS"/>
        </w:rPr>
        <w:tab/>
      </w:r>
      <w:r>
        <w:rPr>
          <w:rFonts w:cs="Times New Roman"/>
          <w:sz w:val="20"/>
          <w:szCs w:val="20"/>
          <w:lang w:val="sr-Cyrl-RS"/>
        </w:rPr>
        <w:tab/>
      </w:r>
      <w:r>
        <w:rPr>
          <w:rFonts w:cs="Times New Roman"/>
          <w:sz w:val="20"/>
          <w:szCs w:val="20"/>
          <w:lang w:val="sr-Cyrl-RS"/>
        </w:rPr>
        <w:tab/>
      </w:r>
      <w:r>
        <w:rPr>
          <w:rFonts w:cs="Times New Roman"/>
          <w:sz w:val="20"/>
          <w:szCs w:val="20"/>
          <w:lang w:val="sr-Cyrl-RS"/>
        </w:rPr>
        <w:tab/>
      </w:r>
      <w:r>
        <w:rPr>
          <w:rFonts w:cs="Times New Roman"/>
          <w:sz w:val="20"/>
          <w:szCs w:val="20"/>
          <w:lang w:val="sr-Cyrl-RS"/>
        </w:rPr>
        <w:tab/>
      </w:r>
      <w:r>
        <w:rPr>
          <w:rFonts w:cs="Times New Roman"/>
          <w:sz w:val="20"/>
          <w:szCs w:val="20"/>
          <w:lang w:val="sr-Cyrl-RS"/>
        </w:rPr>
        <w:tab/>
      </w:r>
      <w:r>
        <w:rPr>
          <w:rFonts w:cs="Times New Roman"/>
          <w:sz w:val="20"/>
          <w:szCs w:val="20"/>
          <w:lang w:val="sr-Cyrl-RS"/>
        </w:rPr>
        <w:tab/>
      </w:r>
      <w:r>
        <w:rPr>
          <w:rFonts w:cs="Times New Roman"/>
          <w:sz w:val="20"/>
          <w:szCs w:val="20"/>
          <w:lang w:val="sr-Cyrl-RS"/>
        </w:rPr>
        <w:tab/>
      </w:r>
      <w:r>
        <w:rPr>
          <w:rFonts w:cs="Times New Roman"/>
          <w:sz w:val="20"/>
          <w:szCs w:val="20"/>
          <w:lang w:val="sr-Cyrl-RS"/>
        </w:rPr>
        <w:tab/>
      </w:r>
      <w:r>
        <w:rPr>
          <w:rFonts w:cs="Times New Roman"/>
          <w:sz w:val="20"/>
          <w:szCs w:val="20"/>
          <w:lang w:val="sr-Cyrl-RS"/>
        </w:rPr>
        <w:tab/>
      </w:r>
      <w:r>
        <w:rPr>
          <w:rFonts w:cs="Times New Roman"/>
          <w:sz w:val="20"/>
          <w:szCs w:val="20"/>
          <w:lang w:val="sr-Cyrl-RS"/>
        </w:rPr>
        <w:tab/>
      </w:r>
      <w:r>
        <w:rPr>
          <w:rFonts w:cs="Times New Roman"/>
          <w:sz w:val="20"/>
          <w:szCs w:val="20"/>
          <w:lang w:val="sr-Cyrl-RS"/>
        </w:rPr>
        <w:tab/>
      </w:r>
      <w:r>
        <w:rPr>
          <w:rFonts w:cs="Times New Roman"/>
          <w:sz w:val="20"/>
          <w:szCs w:val="20"/>
          <w:lang w:val="sr-Cyrl-RS"/>
        </w:rPr>
        <w:tab/>
      </w:r>
      <w:r>
        <w:rPr>
          <w:rFonts w:cs="Times New Roman"/>
          <w:sz w:val="20"/>
          <w:szCs w:val="20"/>
          <w:lang w:val="sr-Cyrl-RS"/>
        </w:rPr>
        <w:tab/>
      </w:r>
      <w:r>
        <w:rPr>
          <w:rFonts w:cs="Times New Roman"/>
          <w:sz w:val="20"/>
          <w:szCs w:val="20"/>
          <w:lang w:val="sr-Cyrl-RS"/>
        </w:rPr>
        <w:tab/>
        <w:t>“</w:t>
      </w:r>
    </w:p>
    <w:p w:rsidR="00084364" w:rsidRPr="00396DC0" w:rsidRDefault="00084364" w:rsidP="00084364">
      <w:pPr>
        <w:jc w:val="center"/>
        <w:rPr>
          <w:rFonts w:cs="Times New Roman"/>
          <w:sz w:val="20"/>
          <w:szCs w:val="20"/>
          <w:lang w:val="sr-Cyrl-RS"/>
        </w:rPr>
      </w:pPr>
      <w:r w:rsidRPr="00A96BBF">
        <w:rPr>
          <w:rFonts w:cs="Times New Roman"/>
          <w:sz w:val="20"/>
          <w:szCs w:val="20"/>
          <w:lang w:val="sr-Cyrl-RS"/>
        </w:rPr>
        <w:lastRenderedPageBreak/>
        <w:t>Члан 7.</w:t>
      </w:r>
    </w:p>
    <w:p w:rsidR="00084364" w:rsidRDefault="00084364" w:rsidP="00084364">
      <w:pPr>
        <w:ind w:left="709" w:firstLine="709"/>
        <w:jc w:val="both"/>
        <w:rPr>
          <w:rFonts w:cs="Times New Roman"/>
          <w:sz w:val="20"/>
          <w:szCs w:val="20"/>
          <w:lang w:val="sr-Cyrl-RS"/>
        </w:rPr>
      </w:pPr>
      <w:r>
        <w:rPr>
          <w:rFonts w:cs="Times New Roman"/>
          <w:sz w:val="20"/>
          <w:szCs w:val="20"/>
          <w:lang w:val="sr-Cyrl-RS"/>
        </w:rPr>
        <w:t>У члану 7. табела се мења и гласи</w:t>
      </w:r>
      <w:r w:rsidRPr="00396DC0">
        <w:rPr>
          <w:rFonts w:cs="Times New Roman"/>
          <w:sz w:val="20"/>
          <w:szCs w:val="20"/>
        </w:rPr>
        <w:t>:</w:t>
      </w:r>
    </w:p>
    <w:p w:rsidR="00084364" w:rsidRPr="005E20DC" w:rsidRDefault="00084364" w:rsidP="00084364">
      <w:pPr>
        <w:jc w:val="both"/>
        <w:rPr>
          <w:rFonts w:cs="Times New Roman"/>
          <w:sz w:val="20"/>
          <w:szCs w:val="20"/>
          <w:lang w:val="sr-Cyrl-RS"/>
        </w:rPr>
      </w:pPr>
      <w:r>
        <w:rPr>
          <w:rFonts w:cs="Times New Roman"/>
          <w:sz w:val="20"/>
          <w:szCs w:val="20"/>
          <w:lang w:val="sr-Cyrl-RS"/>
        </w:rPr>
        <w:t>„</w:t>
      </w:r>
    </w:p>
    <w:tbl>
      <w:tblPr>
        <w:tblW w:w="0" w:type="auto"/>
        <w:tblInd w:w="93" w:type="dxa"/>
        <w:tblLook w:val="04A0" w:firstRow="1" w:lastRow="0" w:firstColumn="1" w:lastColumn="0" w:noHBand="0" w:noVBand="1"/>
      </w:tblPr>
      <w:tblGrid>
        <w:gridCol w:w="912"/>
        <w:gridCol w:w="2246"/>
        <w:gridCol w:w="1168"/>
        <w:gridCol w:w="1176"/>
        <w:gridCol w:w="891"/>
        <w:gridCol w:w="1097"/>
        <w:gridCol w:w="916"/>
        <w:gridCol w:w="846"/>
        <w:gridCol w:w="846"/>
        <w:gridCol w:w="853"/>
      </w:tblGrid>
      <w:tr w:rsidR="00084364" w:rsidRPr="00204F7E" w:rsidTr="00084364">
        <w:trPr>
          <w:trHeight w:val="465"/>
        </w:trPr>
        <w:tc>
          <w:tcPr>
            <w:tcW w:w="0" w:type="auto"/>
            <w:gridSpan w:val="10"/>
            <w:tcBorders>
              <w:top w:val="single" w:sz="8" w:space="0" w:color="auto"/>
              <w:left w:val="single" w:sz="8" w:space="0" w:color="auto"/>
              <w:bottom w:val="single" w:sz="8" w:space="0" w:color="auto"/>
              <w:right w:val="nil"/>
            </w:tcBorders>
            <w:shd w:val="clear" w:color="000000" w:fill="CCCCFF"/>
            <w:noWrap/>
            <w:vAlign w:val="center"/>
            <w:hideMark/>
          </w:tcPr>
          <w:p w:rsidR="00084364" w:rsidRPr="00204F7E" w:rsidRDefault="00084364" w:rsidP="00084364">
            <w:pPr>
              <w:jc w:val="center"/>
              <w:rPr>
                <w:rFonts w:eastAsia="Times New Roman" w:cs="Times New Roman"/>
                <w:b/>
                <w:bCs/>
                <w:color w:val="000000"/>
                <w:sz w:val="14"/>
                <w:szCs w:val="14"/>
              </w:rPr>
            </w:pPr>
            <w:r w:rsidRPr="00204F7E">
              <w:rPr>
                <w:rFonts w:eastAsia="Times New Roman" w:cs="Times New Roman"/>
                <w:b/>
                <w:bCs/>
                <w:color w:val="000000"/>
                <w:sz w:val="14"/>
                <w:szCs w:val="14"/>
              </w:rPr>
              <w:t>Прилог  капитални пројекти</w:t>
            </w:r>
          </w:p>
        </w:tc>
      </w:tr>
      <w:tr w:rsidR="00084364" w:rsidRPr="00204F7E" w:rsidTr="00084364">
        <w:trPr>
          <w:trHeight w:val="720"/>
        </w:trPr>
        <w:tc>
          <w:tcPr>
            <w:tcW w:w="0" w:type="auto"/>
            <w:gridSpan w:val="10"/>
            <w:tcBorders>
              <w:top w:val="single" w:sz="8" w:space="0" w:color="auto"/>
              <w:left w:val="single" w:sz="8" w:space="0" w:color="auto"/>
              <w:bottom w:val="single" w:sz="8" w:space="0" w:color="auto"/>
              <w:right w:val="nil"/>
            </w:tcBorders>
            <w:shd w:val="clear" w:color="000000" w:fill="CCCCFF"/>
            <w:noWrap/>
            <w:vAlign w:val="center"/>
            <w:hideMark/>
          </w:tcPr>
          <w:p w:rsidR="00084364" w:rsidRPr="00204F7E" w:rsidRDefault="00084364" w:rsidP="00084364">
            <w:pPr>
              <w:jc w:val="center"/>
              <w:rPr>
                <w:rFonts w:eastAsia="Times New Roman" w:cs="Times New Roman"/>
                <w:b/>
                <w:bCs/>
                <w:color w:val="000000"/>
                <w:sz w:val="14"/>
                <w:szCs w:val="14"/>
                <w:u w:val="single"/>
              </w:rPr>
            </w:pPr>
            <w:r w:rsidRPr="00204F7E">
              <w:rPr>
                <w:rFonts w:eastAsia="Times New Roman" w:cs="Times New Roman"/>
                <w:b/>
                <w:bCs/>
                <w:color w:val="000000"/>
                <w:sz w:val="14"/>
                <w:szCs w:val="14"/>
                <w:u w:val="single"/>
              </w:rPr>
              <w:t>Капитални пројекти у периоду 2016 - 2018. године</w:t>
            </w:r>
          </w:p>
        </w:tc>
      </w:tr>
      <w:tr w:rsidR="00084364" w:rsidRPr="00204F7E" w:rsidTr="00084364">
        <w:trPr>
          <w:trHeight w:val="720"/>
        </w:trPr>
        <w:tc>
          <w:tcPr>
            <w:tcW w:w="0" w:type="auto"/>
            <w:tcBorders>
              <w:top w:val="nil"/>
              <w:left w:val="nil"/>
              <w:bottom w:val="nil"/>
              <w:right w:val="nil"/>
            </w:tcBorders>
            <w:shd w:val="clear" w:color="000000" w:fill="FFFFFF"/>
            <w:noWrap/>
            <w:vAlign w:val="center"/>
            <w:hideMark/>
          </w:tcPr>
          <w:p w:rsidR="00084364" w:rsidRPr="00204F7E" w:rsidRDefault="00084364" w:rsidP="00084364">
            <w:pPr>
              <w:jc w:val="center"/>
              <w:rPr>
                <w:rFonts w:eastAsia="Times New Roman" w:cs="Times New Roman"/>
                <w:b/>
                <w:bCs/>
                <w:color w:val="000000"/>
                <w:sz w:val="14"/>
                <w:szCs w:val="14"/>
                <w:u w:val="single"/>
              </w:rPr>
            </w:pPr>
            <w:r w:rsidRPr="00204F7E">
              <w:rPr>
                <w:rFonts w:eastAsia="Times New Roman" w:cs="Times New Roman"/>
                <w:b/>
                <w:bCs/>
                <w:color w:val="000000"/>
                <w:sz w:val="14"/>
                <w:szCs w:val="14"/>
                <w:u w:val="single"/>
              </w:rPr>
              <w:t> </w:t>
            </w:r>
          </w:p>
        </w:tc>
        <w:tc>
          <w:tcPr>
            <w:tcW w:w="0" w:type="auto"/>
            <w:tcBorders>
              <w:top w:val="nil"/>
              <w:left w:val="nil"/>
              <w:bottom w:val="nil"/>
              <w:right w:val="nil"/>
            </w:tcBorders>
            <w:shd w:val="clear" w:color="000000" w:fill="FFFFFF"/>
            <w:noWrap/>
            <w:vAlign w:val="center"/>
            <w:hideMark/>
          </w:tcPr>
          <w:p w:rsidR="00084364" w:rsidRPr="00204F7E" w:rsidRDefault="00084364" w:rsidP="00084364">
            <w:pPr>
              <w:jc w:val="center"/>
              <w:rPr>
                <w:rFonts w:eastAsia="Times New Roman" w:cs="Times New Roman"/>
                <w:b/>
                <w:bCs/>
                <w:color w:val="000000"/>
                <w:sz w:val="14"/>
                <w:szCs w:val="14"/>
                <w:u w:val="single"/>
              </w:rPr>
            </w:pPr>
            <w:r w:rsidRPr="00204F7E">
              <w:rPr>
                <w:rFonts w:eastAsia="Times New Roman" w:cs="Times New Roman"/>
                <w:b/>
                <w:bCs/>
                <w:color w:val="000000"/>
                <w:sz w:val="14"/>
                <w:szCs w:val="14"/>
                <w:u w:val="single"/>
              </w:rPr>
              <w:t> </w:t>
            </w:r>
          </w:p>
        </w:tc>
        <w:tc>
          <w:tcPr>
            <w:tcW w:w="0" w:type="auto"/>
            <w:tcBorders>
              <w:top w:val="nil"/>
              <w:left w:val="nil"/>
              <w:bottom w:val="nil"/>
              <w:right w:val="nil"/>
            </w:tcBorders>
            <w:shd w:val="clear" w:color="000000" w:fill="FFFFFF"/>
            <w:noWrap/>
            <w:vAlign w:val="center"/>
            <w:hideMark/>
          </w:tcPr>
          <w:p w:rsidR="00084364" w:rsidRPr="00204F7E" w:rsidRDefault="00084364" w:rsidP="00084364">
            <w:pPr>
              <w:jc w:val="center"/>
              <w:rPr>
                <w:rFonts w:eastAsia="Times New Roman" w:cs="Times New Roman"/>
                <w:b/>
                <w:bCs/>
                <w:color w:val="000000"/>
                <w:sz w:val="14"/>
                <w:szCs w:val="14"/>
                <w:u w:val="single"/>
              </w:rPr>
            </w:pPr>
            <w:r w:rsidRPr="00204F7E">
              <w:rPr>
                <w:rFonts w:eastAsia="Times New Roman" w:cs="Times New Roman"/>
                <w:b/>
                <w:bCs/>
                <w:color w:val="000000"/>
                <w:sz w:val="14"/>
                <w:szCs w:val="14"/>
                <w:u w:val="single"/>
              </w:rPr>
              <w:t> </w:t>
            </w:r>
          </w:p>
        </w:tc>
        <w:tc>
          <w:tcPr>
            <w:tcW w:w="0" w:type="auto"/>
            <w:tcBorders>
              <w:top w:val="nil"/>
              <w:left w:val="nil"/>
              <w:bottom w:val="nil"/>
              <w:right w:val="nil"/>
            </w:tcBorders>
            <w:shd w:val="clear" w:color="000000" w:fill="FFFFFF"/>
            <w:noWrap/>
            <w:vAlign w:val="center"/>
            <w:hideMark/>
          </w:tcPr>
          <w:p w:rsidR="00084364" w:rsidRPr="00204F7E" w:rsidRDefault="00084364" w:rsidP="00084364">
            <w:pPr>
              <w:jc w:val="center"/>
              <w:rPr>
                <w:rFonts w:eastAsia="Times New Roman" w:cs="Times New Roman"/>
                <w:b/>
                <w:bCs/>
                <w:color w:val="000000"/>
                <w:sz w:val="14"/>
                <w:szCs w:val="14"/>
                <w:u w:val="single"/>
              </w:rPr>
            </w:pPr>
            <w:r w:rsidRPr="00204F7E">
              <w:rPr>
                <w:rFonts w:eastAsia="Times New Roman" w:cs="Times New Roman"/>
                <w:b/>
                <w:bCs/>
                <w:color w:val="000000"/>
                <w:sz w:val="14"/>
                <w:szCs w:val="14"/>
                <w:u w:val="single"/>
              </w:rPr>
              <w:t> </w:t>
            </w:r>
          </w:p>
        </w:tc>
        <w:tc>
          <w:tcPr>
            <w:tcW w:w="0" w:type="auto"/>
            <w:tcBorders>
              <w:top w:val="nil"/>
              <w:left w:val="nil"/>
              <w:bottom w:val="nil"/>
              <w:right w:val="nil"/>
            </w:tcBorders>
            <w:shd w:val="clear" w:color="000000" w:fill="FFFFFF"/>
            <w:noWrap/>
            <w:vAlign w:val="center"/>
            <w:hideMark/>
          </w:tcPr>
          <w:p w:rsidR="00084364" w:rsidRPr="00204F7E" w:rsidRDefault="00084364" w:rsidP="00084364">
            <w:pPr>
              <w:jc w:val="center"/>
              <w:rPr>
                <w:rFonts w:eastAsia="Times New Roman" w:cs="Times New Roman"/>
                <w:b/>
                <w:bCs/>
                <w:color w:val="000000"/>
                <w:sz w:val="14"/>
                <w:szCs w:val="14"/>
                <w:u w:val="single"/>
              </w:rPr>
            </w:pPr>
            <w:r w:rsidRPr="00204F7E">
              <w:rPr>
                <w:rFonts w:eastAsia="Times New Roman" w:cs="Times New Roman"/>
                <w:b/>
                <w:bCs/>
                <w:color w:val="000000"/>
                <w:sz w:val="14"/>
                <w:szCs w:val="14"/>
                <w:u w:val="single"/>
              </w:rPr>
              <w:t> </w:t>
            </w:r>
          </w:p>
        </w:tc>
        <w:tc>
          <w:tcPr>
            <w:tcW w:w="0" w:type="auto"/>
            <w:tcBorders>
              <w:top w:val="nil"/>
              <w:left w:val="nil"/>
              <w:bottom w:val="nil"/>
              <w:right w:val="nil"/>
            </w:tcBorders>
            <w:shd w:val="clear" w:color="000000" w:fill="FFFFFF"/>
            <w:noWrap/>
            <w:vAlign w:val="center"/>
            <w:hideMark/>
          </w:tcPr>
          <w:p w:rsidR="00084364" w:rsidRPr="00204F7E" w:rsidRDefault="00084364" w:rsidP="00084364">
            <w:pPr>
              <w:jc w:val="center"/>
              <w:rPr>
                <w:rFonts w:eastAsia="Times New Roman" w:cs="Times New Roman"/>
                <w:b/>
                <w:bCs/>
                <w:color w:val="000000"/>
                <w:sz w:val="14"/>
                <w:szCs w:val="14"/>
                <w:u w:val="single"/>
              </w:rPr>
            </w:pPr>
            <w:r w:rsidRPr="00204F7E">
              <w:rPr>
                <w:rFonts w:eastAsia="Times New Roman" w:cs="Times New Roman"/>
                <w:b/>
                <w:bCs/>
                <w:color w:val="000000"/>
                <w:sz w:val="14"/>
                <w:szCs w:val="14"/>
                <w:u w:val="single"/>
              </w:rPr>
              <w:t> </w:t>
            </w:r>
          </w:p>
        </w:tc>
        <w:tc>
          <w:tcPr>
            <w:tcW w:w="0" w:type="auto"/>
            <w:tcBorders>
              <w:top w:val="nil"/>
              <w:left w:val="nil"/>
              <w:bottom w:val="nil"/>
              <w:right w:val="nil"/>
            </w:tcBorders>
            <w:shd w:val="clear" w:color="000000" w:fill="FFFFFF"/>
            <w:noWrap/>
            <w:vAlign w:val="center"/>
            <w:hideMark/>
          </w:tcPr>
          <w:p w:rsidR="00084364" w:rsidRPr="00204F7E" w:rsidRDefault="00084364" w:rsidP="00084364">
            <w:pPr>
              <w:jc w:val="center"/>
              <w:rPr>
                <w:rFonts w:eastAsia="Times New Roman" w:cs="Times New Roman"/>
                <w:b/>
                <w:bCs/>
                <w:color w:val="000000"/>
                <w:sz w:val="14"/>
                <w:szCs w:val="14"/>
                <w:u w:val="single"/>
              </w:rPr>
            </w:pPr>
            <w:r w:rsidRPr="00204F7E">
              <w:rPr>
                <w:rFonts w:eastAsia="Times New Roman" w:cs="Times New Roman"/>
                <w:b/>
                <w:bCs/>
                <w:color w:val="000000"/>
                <w:sz w:val="14"/>
                <w:szCs w:val="14"/>
                <w:u w:val="single"/>
              </w:rPr>
              <w:t> </w:t>
            </w:r>
          </w:p>
        </w:tc>
        <w:tc>
          <w:tcPr>
            <w:tcW w:w="0" w:type="auto"/>
            <w:tcBorders>
              <w:top w:val="nil"/>
              <w:left w:val="nil"/>
              <w:bottom w:val="nil"/>
              <w:right w:val="nil"/>
            </w:tcBorders>
            <w:shd w:val="clear" w:color="000000" w:fill="FFFFFF"/>
            <w:noWrap/>
            <w:vAlign w:val="center"/>
            <w:hideMark/>
          </w:tcPr>
          <w:p w:rsidR="00084364" w:rsidRPr="00204F7E" w:rsidRDefault="00084364" w:rsidP="00084364">
            <w:pPr>
              <w:jc w:val="center"/>
              <w:rPr>
                <w:rFonts w:eastAsia="Times New Roman" w:cs="Times New Roman"/>
                <w:b/>
                <w:bCs/>
                <w:color w:val="000000"/>
                <w:sz w:val="14"/>
                <w:szCs w:val="14"/>
                <w:u w:val="single"/>
              </w:rPr>
            </w:pPr>
            <w:r w:rsidRPr="00204F7E">
              <w:rPr>
                <w:rFonts w:eastAsia="Times New Roman" w:cs="Times New Roman"/>
                <w:b/>
                <w:bCs/>
                <w:color w:val="000000"/>
                <w:sz w:val="14"/>
                <w:szCs w:val="14"/>
                <w:u w:val="single"/>
              </w:rPr>
              <w:t> </w:t>
            </w:r>
          </w:p>
        </w:tc>
        <w:tc>
          <w:tcPr>
            <w:tcW w:w="0" w:type="auto"/>
            <w:tcBorders>
              <w:top w:val="nil"/>
              <w:left w:val="nil"/>
              <w:bottom w:val="nil"/>
              <w:right w:val="nil"/>
            </w:tcBorders>
            <w:shd w:val="clear" w:color="000000" w:fill="FFFFFF"/>
            <w:noWrap/>
            <w:vAlign w:val="center"/>
            <w:hideMark/>
          </w:tcPr>
          <w:p w:rsidR="00084364" w:rsidRPr="00204F7E" w:rsidRDefault="00084364" w:rsidP="00084364">
            <w:pPr>
              <w:jc w:val="center"/>
              <w:rPr>
                <w:rFonts w:eastAsia="Times New Roman" w:cs="Times New Roman"/>
                <w:b/>
                <w:bCs/>
                <w:color w:val="000000"/>
                <w:sz w:val="14"/>
                <w:szCs w:val="14"/>
                <w:u w:val="single"/>
              </w:rPr>
            </w:pPr>
            <w:r w:rsidRPr="00204F7E">
              <w:rPr>
                <w:rFonts w:eastAsia="Times New Roman" w:cs="Times New Roman"/>
                <w:b/>
                <w:bCs/>
                <w:color w:val="000000"/>
                <w:sz w:val="14"/>
                <w:szCs w:val="14"/>
                <w:u w:val="single"/>
              </w:rPr>
              <w:t> </w:t>
            </w:r>
          </w:p>
        </w:tc>
        <w:tc>
          <w:tcPr>
            <w:tcW w:w="0" w:type="auto"/>
            <w:tcBorders>
              <w:top w:val="nil"/>
              <w:left w:val="nil"/>
              <w:bottom w:val="nil"/>
              <w:right w:val="nil"/>
            </w:tcBorders>
            <w:shd w:val="clear" w:color="000000" w:fill="FFFFFF"/>
            <w:noWrap/>
            <w:vAlign w:val="center"/>
            <w:hideMark/>
          </w:tcPr>
          <w:p w:rsidR="00084364" w:rsidRPr="00204F7E" w:rsidRDefault="00084364" w:rsidP="00084364">
            <w:pPr>
              <w:jc w:val="center"/>
              <w:rPr>
                <w:rFonts w:eastAsia="Times New Roman" w:cs="Times New Roman"/>
                <w:b/>
                <w:bCs/>
                <w:color w:val="000000"/>
                <w:sz w:val="14"/>
                <w:szCs w:val="14"/>
                <w:u w:val="single"/>
              </w:rPr>
            </w:pPr>
            <w:r w:rsidRPr="00204F7E">
              <w:rPr>
                <w:rFonts w:eastAsia="Times New Roman" w:cs="Times New Roman"/>
                <w:b/>
                <w:bCs/>
                <w:color w:val="000000"/>
                <w:sz w:val="14"/>
                <w:szCs w:val="14"/>
                <w:u w:val="single"/>
              </w:rPr>
              <w:t> </w:t>
            </w:r>
          </w:p>
        </w:tc>
      </w:tr>
      <w:tr w:rsidR="00084364" w:rsidRPr="00204F7E" w:rsidTr="00084364">
        <w:trPr>
          <w:trHeight w:val="1260"/>
        </w:trPr>
        <w:tc>
          <w:tcPr>
            <w:tcW w:w="0" w:type="auto"/>
            <w:tcBorders>
              <w:top w:val="single" w:sz="4" w:space="0" w:color="auto"/>
              <w:left w:val="single" w:sz="4" w:space="0" w:color="auto"/>
              <w:bottom w:val="single" w:sz="4" w:space="0" w:color="auto"/>
              <w:right w:val="single" w:sz="4" w:space="0" w:color="auto"/>
            </w:tcBorders>
            <w:shd w:val="clear" w:color="000000" w:fill="CCCCFF"/>
            <w:vAlign w:val="center"/>
            <w:hideMark/>
          </w:tcPr>
          <w:p w:rsidR="00084364" w:rsidRPr="00204F7E" w:rsidRDefault="00084364" w:rsidP="00084364">
            <w:pPr>
              <w:jc w:val="center"/>
              <w:rPr>
                <w:rFonts w:eastAsia="Times New Roman" w:cs="Times New Roman"/>
                <w:b/>
                <w:bCs/>
                <w:color w:val="000000"/>
                <w:sz w:val="14"/>
                <w:szCs w:val="14"/>
              </w:rPr>
            </w:pPr>
            <w:r w:rsidRPr="00204F7E">
              <w:rPr>
                <w:rFonts w:eastAsia="Times New Roman" w:cs="Times New Roman"/>
                <w:b/>
                <w:bCs/>
                <w:color w:val="000000"/>
                <w:sz w:val="14"/>
                <w:szCs w:val="14"/>
              </w:rPr>
              <w:t>Приоритет</w:t>
            </w:r>
          </w:p>
        </w:tc>
        <w:tc>
          <w:tcPr>
            <w:tcW w:w="0" w:type="auto"/>
            <w:tcBorders>
              <w:top w:val="single" w:sz="4" w:space="0" w:color="auto"/>
              <w:left w:val="single" w:sz="4" w:space="0" w:color="auto"/>
              <w:bottom w:val="single" w:sz="4" w:space="0" w:color="auto"/>
              <w:right w:val="single" w:sz="4" w:space="0" w:color="auto"/>
            </w:tcBorders>
            <w:shd w:val="clear" w:color="000000" w:fill="CCCCFF"/>
            <w:noWrap/>
            <w:vAlign w:val="center"/>
            <w:hideMark/>
          </w:tcPr>
          <w:p w:rsidR="00084364" w:rsidRPr="00204F7E" w:rsidRDefault="00084364" w:rsidP="00084364">
            <w:pPr>
              <w:jc w:val="center"/>
              <w:rPr>
                <w:rFonts w:eastAsia="Times New Roman" w:cs="Times New Roman"/>
                <w:b/>
                <w:bCs/>
                <w:sz w:val="14"/>
                <w:szCs w:val="14"/>
              </w:rPr>
            </w:pPr>
            <w:r w:rsidRPr="00204F7E">
              <w:rPr>
                <w:rFonts w:eastAsia="Times New Roman" w:cs="Times New Roman"/>
                <w:b/>
                <w:bCs/>
                <w:sz w:val="14"/>
                <w:szCs w:val="14"/>
              </w:rPr>
              <w:t>Назив капиталног пројекта</w:t>
            </w:r>
          </w:p>
        </w:tc>
        <w:tc>
          <w:tcPr>
            <w:tcW w:w="0" w:type="auto"/>
            <w:tcBorders>
              <w:top w:val="single" w:sz="4" w:space="0" w:color="auto"/>
              <w:left w:val="nil"/>
              <w:bottom w:val="single" w:sz="4" w:space="0" w:color="auto"/>
              <w:right w:val="single" w:sz="4" w:space="0" w:color="auto"/>
            </w:tcBorders>
            <w:shd w:val="clear" w:color="000000" w:fill="CCCCFF"/>
            <w:vAlign w:val="center"/>
            <w:hideMark/>
          </w:tcPr>
          <w:p w:rsidR="00084364" w:rsidRPr="00204F7E" w:rsidRDefault="00084364" w:rsidP="00084364">
            <w:pPr>
              <w:jc w:val="center"/>
              <w:rPr>
                <w:rFonts w:eastAsia="Times New Roman" w:cs="Times New Roman"/>
                <w:b/>
                <w:bCs/>
                <w:sz w:val="14"/>
                <w:szCs w:val="14"/>
              </w:rPr>
            </w:pPr>
            <w:r w:rsidRPr="00204F7E">
              <w:rPr>
                <w:rFonts w:eastAsia="Times New Roman" w:cs="Times New Roman"/>
                <w:b/>
                <w:bCs/>
                <w:sz w:val="14"/>
                <w:szCs w:val="14"/>
              </w:rPr>
              <w:t>Година почетка финансирања пројекта</w:t>
            </w:r>
          </w:p>
        </w:tc>
        <w:tc>
          <w:tcPr>
            <w:tcW w:w="0" w:type="auto"/>
            <w:tcBorders>
              <w:top w:val="single" w:sz="4" w:space="0" w:color="auto"/>
              <w:left w:val="nil"/>
              <w:bottom w:val="single" w:sz="4" w:space="0" w:color="auto"/>
              <w:right w:val="single" w:sz="4" w:space="0" w:color="auto"/>
            </w:tcBorders>
            <w:shd w:val="clear" w:color="000000" w:fill="CCCCFF"/>
            <w:vAlign w:val="center"/>
            <w:hideMark/>
          </w:tcPr>
          <w:p w:rsidR="00084364" w:rsidRPr="00204F7E" w:rsidRDefault="00084364" w:rsidP="00084364">
            <w:pPr>
              <w:jc w:val="center"/>
              <w:rPr>
                <w:rFonts w:eastAsia="Times New Roman" w:cs="Times New Roman"/>
                <w:b/>
                <w:bCs/>
                <w:sz w:val="14"/>
                <w:szCs w:val="14"/>
              </w:rPr>
            </w:pPr>
            <w:r w:rsidRPr="00204F7E">
              <w:rPr>
                <w:rFonts w:eastAsia="Times New Roman" w:cs="Times New Roman"/>
                <w:b/>
                <w:bCs/>
                <w:sz w:val="14"/>
                <w:szCs w:val="14"/>
              </w:rPr>
              <w:t>Година завршетка финансирања пројекта</w:t>
            </w:r>
          </w:p>
        </w:tc>
        <w:tc>
          <w:tcPr>
            <w:tcW w:w="0" w:type="auto"/>
            <w:tcBorders>
              <w:top w:val="single" w:sz="4" w:space="0" w:color="auto"/>
              <w:left w:val="nil"/>
              <w:bottom w:val="single" w:sz="4" w:space="0" w:color="auto"/>
              <w:right w:val="single" w:sz="4" w:space="0" w:color="auto"/>
            </w:tcBorders>
            <w:shd w:val="clear" w:color="000000" w:fill="CCCCFF"/>
            <w:vAlign w:val="center"/>
            <w:hideMark/>
          </w:tcPr>
          <w:p w:rsidR="00084364" w:rsidRPr="00204F7E" w:rsidRDefault="00084364" w:rsidP="00084364">
            <w:pPr>
              <w:jc w:val="center"/>
              <w:rPr>
                <w:rFonts w:eastAsia="Times New Roman" w:cs="Times New Roman"/>
                <w:b/>
                <w:bCs/>
                <w:sz w:val="14"/>
                <w:szCs w:val="14"/>
              </w:rPr>
            </w:pPr>
            <w:r w:rsidRPr="00204F7E">
              <w:rPr>
                <w:rFonts w:eastAsia="Times New Roman" w:cs="Times New Roman"/>
                <w:b/>
                <w:bCs/>
                <w:sz w:val="14"/>
                <w:szCs w:val="14"/>
              </w:rPr>
              <w:t>Укупна вредност пројекта</w:t>
            </w:r>
          </w:p>
        </w:tc>
        <w:tc>
          <w:tcPr>
            <w:tcW w:w="0" w:type="auto"/>
            <w:tcBorders>
              <w:top w:val="single" w:sz="4" w:space="0" w:color="auto"/>
              <w:left w:val="nil"/>
              <w:bottom w:val="single" w:sz="4" w:space="0" w:color="auto"/>
              <w:right w:val="single" w:sz="4" w:space="0" w:color="auto"/>
            </w:tcBorders>
            <w:shd w:val="clear" w:color="000000" w:fill="CCCCFF"/>
            <w:vAlign w:val="center"/>
            <w:hideMark/>
          </w:tcPr>
          <w:p w:rsidR="00084364" w:rsidRPr="00204F7E" w:rsidRDefault="00084364" w:rsidP="00084364">
            <w:pPr>
              <w:jc w:val="center"/>
              <w:rPr>
                <w:rFonts w:eastAsia="Times New Roman" w:cs="Times New Roman"/>
                <w:b/>
                <w:bCs/>
                <w:sz w:val="14"/>
                <w:szCs w:val="14"/>
              </w:rPr>
            </w:pPr>
            <w:r w:rsidRPr="00204F7E">
              <w:rPr>
                <w:rFonts w:eastAsia="Times New Roman" w:cs="Times New Roman"/>
                <w:b/>
                <w:bCs/>
                <w:sz w:val="14"/>
                <w:szCs w:val="14"/>
              </w:rPr>
              <w:t>Реализовано закључно са 31.12.2015. године</w:t>
            </w:r>
          </w:p>
        </w:tc>
        <w:tc>
          <w:tcPr>
            <w:tcW w:w="0" w:type="auto"/>
            <w:tcBorders>
              <w:top w:val="single" w:sz="4" w:space="0" w:color="auto"/>
              <w:left w:val="nil"/>
              <w:bottom w:val="single" w:sz="4" w:space="0" w:color="auto"/>
              <w:right w:val="single" w:sz="4" w:space="0" w:color="auto"/>
            </w:tcBorders>
            <w:shd w:val="clear" w:color="000000" w:fill="CCCCFF"/>
            <w:vAlign w:val="center"/>
            <w:hideMark/>
          </w:tcPr>
          <w:p w:rsidR="00084364" w:rsidRPr="00204F7E" w:rsidRDefault="00084364" w:rsidP="00084364">
            <w:pPr>
              <w:jc w:val="center"/>
              <w:rPr>
                <w:rFonts w:eastAsia="Times New Roman" w:cs="Times New Roman"/>
                <w:b/>
                <w:bCs/>
                <w:sz w:val="14"/>
                <w:szCs w:val="14"/>
              </w:rPr>
            </w:pPr>
            <w:r w:rsidRPr="00204F7E">
              <w:rPr>
                <w:rFonts w:eastAsia="Times New Roman" w:cs="Times New Roman"/>
                <w:b/>
                <w:bCs/>
                <w:sz w:val="14"/>
                <w:szCs w:val="14"/>
              </w:rPr>
              <w:t>2016</w:t>
            </w:r>
          </w:p>
        </w:tc>
        <w:tc>
          <w:tcPr>
            <w:tcW w:w="0" w:type="auto"/>
            <w:tcBorders>
              <w:top w:val="single" w:sz="4" w:space="0" w:color="auto"/>
              <w:left w:val="nil"/>
              <w:bottom w:val="single" w:sz="4" w:space="0" w:color="auto"/>
              <w:right w:val="single" w:sz="4" w:space="0" w:color="auto"/>
            </w:tcBorders>
            <w:shd w:val="clear" w:color="000000" w:fill="CCCCFF"/>
            <w:vAlign w:val="center"/>
            <w:hideMark/>
          </w:tcPr>
          <w:p w:rsidR="00084364" w:rsidRPr="00204F7E" w:rsidRDefault="00084364" w:rsidP="00084364">
            <w:pPr>
              <w:jc w:val="center"/>
              <w:rPr>
                <w:rFonts w:eastAsia="Times New Roman" w:cs="Times New Roman"/>
                <w:b/>
                <w:bCs/>
                <w:sz w:val="14"/>
                <w:szCs w:val="14"/>
              </w:rPr>
            </w:pPr>
            <w:r w:rsidRPr="00204F7E">
              <w:rPr>
                <w:rFonts w:eastAsia="Times New Roman" w:cs="Times New Roman"/>
                <w:b/>
                <w:bCs/>
                <w:sz w:val="14"/>
                <w:szCs w:val="14"/>
              </w:rPr>
              <w:t>2017</w:t>
            </w:r>
          </w:p>
        </w:tc>
        <w:tc>
          <w:tcPr>
            <w:tcW w:w="0" w:type="auto"/>
            <w:tcBorders>
              <w:top w:val="single" w:sz="4" w:space="0" w:color="auto"/>
              <w:left w:val="nil"/>
              <w:bottom w:val="single" w:sz="4" w:space="0" w:color="auto"/>
              <w:right w:val="single" w:sz="4" w:space="0" w:color="auto"/>
            </w:tcBorders>
            <w:shd w:val="clear" w:color="000000" w:fill="CCCCFF"/>
            <w:vAlign w:val="center"/>
            <w:hideMark/>
          </w:tcPr>
          <w:p w:rsidR="00084364" w:rsidRPr="00204F7E" w:rsidRDefault="00084364" w:rsidP="00084364">
            <w:pPr>
              <w:jc w:val="center"/>
              <w:rPr>
                <w:rFonts w:eastAsia="Times New Roman" w:cs="Times New Roman"/>
                <w:b/>
                <w:bCs/>
                <w:sz w:val="14"/>
                <w:szCs w:val="14"/>
              </w:rPr>
            </w:pPr>
            <w:r w:rsidRPr="00204F7E">
              <w:rPr>
                <w:rFonts w:eastAsia="Times New Roman" w:cs="Times New Roman"/>
                <w:b/>
                <w:bCs/>
                <w:sz w:val="14"/>
                <w:szCs w:val="14"/>
              </w:rPr>
              <w:t>2018</w:t>
            </w:r>
          </w:p>
        </w:tc>
        <w:tc>
          <w:tcPr>
            <w:tcW w:w="0" w:type="auto"/>
            <w:tcBorders>
              <w:top w:val="single" w:sz="4" w:space="0" w:color="auto"/>
              <w:left w:val="nil"/>
              <w:bottom w:val="single" w:sz="4" w:space="0" w:color="auto"/>
              <w:right w:val="single" w:sz="4" w:space="0" w:color="auto"/>
            </w:tcBorders>
            <w:shd w:val="clear" w:color="000000" w:fill="CCCCFF"/>
            <w:vAlign w:val="center"/>
            <w:hideMark/>
          </w:tcPr>
          <w:p w:rsidR="00084364" w:rsidRPr="00204F7E" w:rsidRDefault="00084364" w:rsidP="00084364">
            <w:pPr>
              <w:jc w:val="center"/>
              <w:rPr>
                <w:rFonts w:eastAsia="Times New Roman" w:cs="Times New Roman"/>
                <w:b/>
                <w:bCs/>
                <w:sz w:val="14"/>
                <w:szCs w:val="14"/>
              </w:rPr>
            </w:pPr>
            <w:r w:rsidRPr="00204F7E">
              <w:rPr>
                <w:rFonts w:eastAsia="Times New Roman" w:cs="Times New Roman"/>
                <w:b/>
                <w:bCs/>
                <w:sz w:val="14"/>
                <w:szCs w:val="14"/>
              </w:rPr>
              <w:t>Након   2018</w:t>
            </w:r>
          </w:p>
        </w:tc>
      </w:tr>
      <w:tr w:rsidR="00084364" w:rsidRPr="00204F7E" w:rsidTr="00084364">
        <w:trPr>
          <w:trHeight w:val="300"/>
        </w:trPr>
        <w:tc>
          <w:tcPr>
            <w:tcW w:w="0" w:type="auto"/>
            <w:tcBorders>
              <w:top w:val="nil"/>
              <w:left w:val="single" w:sz="8" w:space="0" w:color="auto"/>
              <w:bottom w:val="nil"/>
              <w:right w:val="single" w:sz="4" w:space="0" w:color="auto"/>
            </w:tcBorders>
            <w:shd w:val="clear" w:color="000000" w:fill="99CCFF"/>
            <w:hideMark/>
          </w:tcPr>
          <w:p w:rsidR="00084364" w:rsidRPr="00204F7E" w:rsidRDefault="00084364" w:rsidP="00084364">
            <w:pPr>
              <w:jc w:val="center"/>
              <w:rPr>
                <w:rFonts w:eastAsia="Times New Roman" w:cs="Times New Roman"/>
                <w:b/>
                <w:bCs/>
                <w:sz w:val="14"/>
                <w:szCs w:val="14"/>
              </w:rPr>
            </w:pPr>
            <w:r w:rsidRPr="00204F7E">
              <w:rPr>
                <w:rFonts w:eastAsia="Times New Roman" w:cs="Times New Roman"/>
                <w:b/>
                <w:bCs/>
                <w:sz w:val="14"/>
                <w:szCs w:val="14"/>
              </w:rPr>
              <w:t>1</w:t>
            </w:r>
          </w:p>
        </w:tc>
        <w:tc>
          <w:tcPr>
            <w:tcW w:w="0" w:type="auto"/>
            <w:tcBorders>
              <w:top w:val="nil"/>
              <w:left w:val="single" w:sz="8" w:space="0" w:color="auto"/>
              <w:bottom w:val="nil"/>
              <w:right w:val="single" w:sz="4" w:space="0" w:color="auto"/>
            </w:tcBorders>
            <w:shd w:val="clear" w:color="000000" w:fill="99CCFF"/>
            <w:hideMark/>
          </w:tcPr>
          <w:p w:rsidR="00084364" w:rsidRPr="00204F7E" w:rsidRDefault="00084364" w:rsidP="00084364">
            <w:pPr>
              <w:jc w:val="center"/>
              <w:rPr>
                <w:rFonts w:eastAsia="Times New Roman" w:cs="Times New Roman"/>
                <w:b/>
                <w:bCs/>
                <w:sz w:val="14"/>
                <w:szCs w:val="14"/>
              </w:rPr>
            </w:pPr>
            <w:r w:rsidRPr="00204F7E">
              <w:rPr>
                <w:rFonts w:eastAsia="Times New Roman" w:cs="Times New Roman"/>
                <w:b/>
                <w:bCs/>
                <w:sz w:val="14"/>
                <w:szCs w:val="14"/>
              </w:rPr>
              <w:t>2</w:t>
            </w:r>
          </w:p>
        </w:tc>
        <w:tc>
          <w:tcPr>
            <w:tcW w:w="0" w:type="auto"/>
            <w:tcBorders>
              <w:top w:val="nil"/>
              <w:left w:val="nil"/>
              <w:bottom w:val="nil"/>
              <w:right w:val="single" w:sz="4" w:space="0" w:color="auto"/>
            </w:tcBorders>
            <w:shd w:val="clear" w:color="000000" w:fill="99CCFF"/>
            <w:hideMark/>
          </w:tcPr>
          <w:p w:rsidR="00084364" w:rsidRPr="00204F7E" w:rsidRDefault="00084364" w:rsidP="00084364">
            <w:pPr>
              <w:jc w:val="center"/>
              <w:rPr>
                <w:rFonts w:eastAsia="Times New Roman" w:cs="Times New Roman"/>
                <w:b/>
                <w:bCs/>
                <w:sz w:val="14"/>
                <w:szCs w:val="14"/>
              </w:rPr>
            </w:pPr>
            <w:r w:rsidRPr="00204F7E">
              <w:rPr>
                <w:rFonts w:eastAsia="Times New Roman" w:cs="Times New Roman"/>
                <w:b/>
                <w:bCs/>
                <w:sz w:val="14"/>
                <w:szCs w:val="14"/>
              </w:rPr>
              <w:t>3</w:t>
            </w:r>
          </w:p>
        </w:tc>
        <w:tc>
          <w:tcPr>
            <w:tcW w:w="0" w:type="auto"/>
            <w:tcBorders>
              <w:top w:val="nil"/>
              <w:left w:val="nil"/>
              <w:bottom w:val="nil"/>
              <w:right w:val="single" w:sz="4" w:space="0" w:color="auto"/>
            </w:tcBorders>
            <w:shd w:val="clear" w:color="000000" w:fill="99CCFF"/>
            <w:hideMark/>
          </w:tcPr>
          <w:p w:rsidR="00084364" w:rsidRPr="00204F7E" w:rsidRDefault="00084364" w:rsidP="00084364">
            <w:pPr>
              <w:jc w:val="center"/>
              <w:rPr>
                <w:rFonts w:eastAsia="Times New Roman" w:cs="Times New Roman"/>
                <w:b/>
                <w:bCs/>
                <w:sz w:val="14"/>
                <w:szCs w:val="14"/>
              </w:rPr>
            </w:pPr>
            <w:r w:rsidRPr="00204F7E">
              <w:rPr>
                <w:rFonts w:eastAsia="Times New Roman" w:cs="Times New Roman"/>
                <w:b/>
                <w:bCs/>
                <w:sz w:val="14"/>
                <w:szCs w:val="14"/>
              </w:rPr>
              <w:t>4</w:t>
            </w:r>
          </w:p>
        </w:tc>
        <w:tc>
          <w:tcPr>
            <w:tcW w:w="0" w:type="auto"/>
            <w:tcBorders>
              <w:top w:val="nil"/>
              <w:left w:val="nil"/>
              <w:bottom w:val="nil"/>
              <w:right w:val="single" w:sz="4" w:space="0" w:color="auto"/>
            </w:tcBorders>
            <w:shd w:val="clear" w:color="000000" w:fill="99CCFF"/>
            <w:hideMark/>
          </w:tcPr>
          <w:p w:rsidR="00084364" w:rsidRPr="00204F7E" w:rsidRDefault="00084364" w:rsidP="00084364">
            <w:pPr>
              <w:jc w:val="center"/>
              <w:rPr>
                <w:rFonts w:eastAsia="Times New Roman" w:cs="Times New Roman"/>
                <w:b/>
                <w:bCs/>
                <w:sz w:val="14"/>
                <w:szCs w:val="14"/>
              </w:rPr>
            </w:pPr>
            <w:r w:rsidRPr="00204F7E">
              <w:rPr>
                <w:rFonts w:eastAsia="Times New Roman" w:cs="Times New Roman"/>
                <w:b/>
                <w:bCs/>
                <w:sz w:val="14"/>
                <w:szCs w:val="14"/>
              </w:rPr>
              <w:t>5</w:t>
            </w:r>
          </w:p>
        </w:tc>
        <w:tc>
          <w:tcPr>
            <w:tcW w:w="0" w:type="auto"/>
            <w:tcBorders>
              <w:top w:val="nil"/>
              <w:left w:val="nil"/>
              <w:bottom w:val="nil"/>
              <w:right w:val="single" w:sz="4" w:space="0" w:color="auto"/>
            </w:tcBorders>
            <w:shd w:val="clear" w:color="000000" w:fill="99CCFF"/>
            <w:hideMark/>
          </w:tcPr>
          <w:p w:rsidR="00084364" w:rsidRPr="00204F7E" w:rsidRDefault="00084364" w:rsidP="00084364">
            <w:pPr>
              <w:jc w:val="center"/>
              <w:rPr>
                <w:rFonts w:eastAsia="Times New Roman" w:cs="Times New Roman"/>
                <w:b/>
                <w:bCs/>
                <w:sz w:val="14"/>
                <w:szCs w:val="14"/>
              </w:rPr>
            </w:pPr>
            <w:r w:rsidRPr="00204F7E">
              <w:rPr>
                <w:rFonts w:eastAsia="Times New Roman" w:cs="Times New Roman"/>
                <w:b/>
                <w:bCs/>
                <w:sz w:val="14"/>
                <w:szCs w:val="14"/>
              </w:rPr>
              <w:t>6</w:t>
            </w:r>
          </w:p>
        </w:tc>
        <w:tc>
          <w:tcPr>
            <w:tcW w:w="0" w:type="auto"/>
            <w:tcBorders>
              <w:top w:val="nil"/>
              <w:left w:val="nil"/>
              <w:bottom w:val="nil"/>
              <w:right w:val="single" w:sz="4" w:space="0" w:color="auto"/>
            </w:tcBorders>
            <w:shd w:val="clear" w:color="000000" w:fill="99CCFF"/>
            <w:hideMark/>
          </w:tcPr>
          <w:p w:rsidR="00084364" w:rsidRPr="00204F7E" w:rsidRDefault="00084364" w:rsidP="00084364">
            <w:pPr>
              <w:jc w:val="center"/>
              <w:rPr>
                <w:rFonts w:eastAsia="Times New Roman" w:cs="Times New Roman"/>
                <w:b/>
                <w:bCs/>
                <w:sz w:val="14"/>
                <w:szCs w:val="14"/>
              </w:rPr>
            </w:pPr>
            <w:r w:rsidRPr="00204F7E">
              <w:rPr>
                <w:rFonts w:eastAsia="Times New Roman" w:cs="Times New Roman"/>
                <w:b/>
                <w:bCs/>
                <w:sz w:val="14"/>
                <w:szCs w:val="14"/>
              </w:rPr>
              <w:t>7</w:t>
            </w:r>
          </w:p>
        </w:tc>
        <w:tc>
          <w:tcPr>
            <w:tcW w:w="0" w:type="auto"/>
            <w:tcBorders>
              <w:top w:val="nil"/>
              <w:left w:val="nil"/>
              <w:bottom w:val="nil"/>
              <w:right w:val="single" w:sz="4" w:space="0" w:color="auto"/>
            </w:tcBorders>
            <w:shd w:val="clear" w:color="000000" w:fill="99CCFF"/>
            <w:hideMark/>
          </w:tcPr>
          <w:p w:rsidR="00084364" w:rsidRPr="00204F7E" w:rsidRDefault="00084364" w:rsidP="00084364">
            <w:pPr>
              <w:jc w:val="center"/>
              <w:rPr>
                <w:rFonts w:eastAsia="Times New Roman" w:cs="Times New Roman"/>
                <w:b/>
                <w:bCs/>
                <w:sz w:val="14"/>
                <w:szCs w:val="14"/>
              </w:rPr>
            </w:pPr>
            <w:r w:rsidRPr="00204F7E">
              <w:rPr>
                <w:rFonts w:eastAsia="Times New Roman" w:cs="Times New Roman"/>
                <w:b/>
                <w:bCs/>
                <w:sz w:val="14"/>
                <w:szCs w:val="14"/>
              </w:rPr>
              <w:t>9</w:t>
            </w:r>
          </w:p>
        </w:tc>
        <w:tc>
          <w:tcPr>
            <w:tcW w:w="0" w:type="auto"/>
            <w:tcBorders>
              <w:top w:val="nil"/>
              <w:left w:val="nil"/>
              <w:bottom w:val="nil"/>
              <w:right w:val="single" w:sz="4" w:space="0" w:color="auto"/>
            </w:tcBorders>
            <w:shd w:val="clear" w:color="000000" w:fill="99CCFF"/>
            <w:hideMark/>
          </w:tcPr>
          <w:p w:rsidR="00084364" w:rsidRPr="00204F7E" w:rsidRDefault="00084364" w:rsidP="00084364">
            <w:pPr>
              <w:jc w:val="center"/>
              <w:rPr>
                <w:rFonts w:eastAsia="Times New Roman" w:cs="Times New Roman"/>
                <w:b/>
                <w:bCs/>
                <w:sz w:val="14"/>
                <w:szCs w:val="14"/>
              </w:rPr>
            </w:pPr>
            <w:r w:rsidRPr="00204F7E">
              <w:rPr>
                <w:rFonts w:eastAsia="Times New Roman" w:cs="Times New Roman"/>
                <w:b/>
                <w:bCs/>
                <w:sz w:val="14"/>
                <w:szCs w:val="14"/>
              </w:rPr>
              <w:t>10</w:t>
            </w:r>
          </w:p>
        </w:tc>
        <w:tc>
          <w:tcPr>
            <w:tcW w:w="0" w:type="auto"/>
            <w:tcBorders>
              <w:top w:val="nil"/>
              <w:left w:val="nil"/>
              <w:bottom w:val="nil"/>
              <w:right w:val="single" w:sz="4" w:space="0" w:color="auto"/>
            </w:tcBorders>
            <w:shd w:val="clear" w:color="000000" w:fill="99CCFF"/>
            <w:hideMark/>
          </w:tcPr>
          <w:p w:rsidR="00084364" w:rsidRPr="00204F7E" w:rsidRDefault="00084364" w:rsidP="00084364">
            <w:pPr>
              <w:jc w:val="center"/>
              <w:rPr>
                <w:rFonts w:eastAsia="Times New Roman" w:cs="Times New Roman"/>
                <w:b/>
                <w:bCs/>
                <w:sz w:val="14"/>
                <w:szCs w:val="14"/>
              </w:rPr>
            </w:pPr>
            <w:r w:rsidRPr="00204F7E">
              <w:rPr>
                <w:rFonts w:eastAsia="Times New Roman" w:cs="Times New Roman"/>
                <w:b/>
                <w:bCs/>
                <w:sz w:val="14"/>
                <w:szCs w:val="14"/>
              </w:rPr>
              <w:t>12</w:t>
            </w:r>
          </w:p>
        </w:tc>
      </w:tr>
      <w:tr w:rsidR="00084364" w:rsidRPr="00204F7E" w:rsidTr="00084364">
        <w:trPr>
          <w:trHeight w:val="499"/>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364" w:rsidRPr="00204F7E" w:rsidRDefault="00084364" w:rsidP="00084364">
            <w:pPr>
              <w:jc w:val="center"/>
              <w:rPr>
                <w:rFonts w:eastAsia="Times New Roman" w:cs="Times New Roman"/>
                <w:color w:val="000000"/>
                <w:sz w:val="14"/>
                <w:szCs w:val="14"/>
              </w:rPr>
            </w:pPr>
            <w:r w:rsidRPr="00204F7E">
              <w:rPr>
                <w:rFonts w:eastAsia="Times New Roman" w:cs="Times New Roman"/>
                <w:color w:val="000000"/>
                <w:sz w:val="14"/>
                <w:szCs w:val="14"/>
              </w:rPr>
              <w:t>1</w:t>
            </w:r>
          </w:p>
        </w:tc>
        <w:tc>
          <w:tcPr>
            <w:tcW w:w="0" w:type="auto"/>
            <w:tcBorders>
              <w:top w:val="single" w:sz="4" w:space="0" w:color="auto"/>
              <w:left w:val="nil"/>
              <w:bottom w:val="single" w:sz="4" w:space="0" w:color="auto"/>
              <w:right w:val="single" w:sz="4" w:space="0" w:color="auto"/>
            </w:tcBorders>
            <w:shd w:val="clear" w:color="auto" w:fill="auto"/>
            <w:hideMark/>
          </w:tcPr>
          <w:p w:rsidR="00084364" w:rsidRPr="00204F7E" w:rsidRDefault="00084364" w:rsidP="00084364">
            <w:pPr>
              <w:rPr>
                <w:rFonts w:eastAsia="Times New Roman" w:cs="Times New Roman"/>
                <w:color w:val="000000"/>
                <w:sz w:val="14"/>
                <w:szCs w:val="14"/>
              </w:rPr>
            </w:pPr>
            <w:r w:rsidRPr="00204F7E">
              <w:rPr>
                <w:rFonts w:eastAsia="Times New Roman" w:cs="Times New Roman"/>
                <w:color w:val="000000"/>
                <w:sz w:val="14"/>
                <w:szCs w:val="14"/>
              </w:rPr>
              <w:t>Реконструкција водоводне мреже у насељу Бач</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084364" w:rsidRPr="00204F7E" w:rsidRDefault="00084364" w:rsidP="00084364">
            <w:pPr>
              <w:jc w:val="center"/>
              <w:rPr>
                <w:rFonts w:eastAsia="Times New Roman" w:cs="Times New Roman"/>
                <w:color w:val="000000"/>
                <w:sz w:val="14"/>
                <w:szCs w:val="14"/>
              </w:rPr>
            </w:pPr>
            <w:r w:rsidRPr="00204F7E">
              <w:rPr>
                <w:rFonts w:eastAsia="Times New Roman" w:cs="Times New Roman"/>
                <w:color w:val="000000"/>
                <w:sz w:val="14"/>
                <w:szCs w:val="14"/>
              </w:rPr>
              <w:t>2016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084364" w:rsidRPr="00204F7E" w:rsidRDefault="00084364" w:rsidP="00084364">
            <w:pPr>
              <w:jc w:val="center"/>
              <w:rPr>
                <w:rFonts w:eastAsia="Times New Roman" w:cs="Times New Roman"/>
                <w:color w:val="000000"/>
                <w:sz w:val="14"/>
                <w:szCs w:val="14"/>
              </w:rPr>
            </w:pPr>
            <w:r w:rsidRPr="00204F7E">
              <w:rPr>
                <w:rFonts w:eastAsia="Times New Roman" w:cs="Times New Roman"/>
                <w:color w:val="000000"/>
                <w:sz w:val="14"/>
                <w:szCs w:val="14"/>
              </w:rPr>
              <w:t>2016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084364" w:rsidRPr="00204F7E" w:rsidRDefault="00084364" w:rsidP="00084364">
            <w:pPr>
              <w:jc w:val="right"/>
              <w:rPr>
                <w:rFonts w:eastAsia="Times New Roman" w:cs="Times New Roman"/>
                <w:color w:val="000000"/>
                <w:sz w:val="14"/>
                <w:szCs w:val="14"/>
              </w:rPr>
            </w:pPr>
            <w:r w:rsidRPr="00204F7E">
              <w:rPr>
                <w:rFonts w:eastAsia="Times New Roman" w:cs="Times New Roman"/>
                <w:color w:val="000000"/>
                <w:sz w:val="14"/>
                <w:szCs w:val="14"/>
              </w:rPr>
              <w:t>15.915.000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084364" w:rsidRPr="00204F7E" w:rsidRDefault="00084364" w:rsidP="00084364">
            <w:pPr>
              <w:jc w:val="right"/>
              <w:rPr>
                <w:rFonts w:eastAsia="Times New Roman" w:cs="Times New Roman"/>
                <w:color w:val="000000"/>
                <w:sz w:val="14"/>
                <w:szCs w:val="14"/>
              </w:rPr>
            </w:pPr>
            <w:r w:rsidRPr="00204F7E">
              <w:rPr>
                <w:rFonts w:eastAsia="Times New Roman" w:cs="Times New Roman"/>
                <w:color w:val="000000"/>
                <w:sz w:val="14"/>
                <w:szCs w:val="14"/>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084364" w:rsidRPr="00204F7E" w:rsidRDefault="00084364" w:rsidP="00084364">
            <w:pPr>
              <w:jc w:val="right"/>
              <w:rPr>
                <w:rFonts w:eastAsia="Times New Roman" w:cs="Times New Roman"/>
                <w:color w:val="000000"/>
                <w:sz w:val="14"/>
                <w:szCs w:val="14"/>
              </w:rPr>
            </w:pPr>
            <w:r w:rsidRPr="00204F7E">
              <w:rPr>
                <w:rFonts w:eastAsia="Times New Roman" w:cs="Times New Roman"/>
                <w:color w:val="000000"/>
                <w:sz w:val="14"/>
                <w:szCs w:val="14"/>
              </w:rPr>
              <w:t>15.915.000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084364" w:rsidRPr="00204F7E" w:rsidRDefault="00084364" w:rsidP="00084364">
            <w:pPr>
              <w:jc w:val="right"/>
              <w:rPr>
                <w:rFonts w:eastAsia="Times New Roman" w:cs="Times New Roman"/>
                <w:color w:val="000000"/>
                <w:sz w:val="14"/>
                <w:szCs w:val="14"/>
              </w:rPr>
            </w:pPr>
            <w:r w:rsidRPr="00204F7E">
              <w:rPr>
                <w:rFonts w:eastAsia="Times New Roman" w:cs="Times New Roman"/>
                <w:color w:val="000000"/>
                <w:sz w:val="14"/>
                <w:szCs w:val="14"/>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084364" w:rsidRPr="00204F7E" w:rsidRDefault="00084364" w:rsidP="00084364">
            <w:pPr>
              <w:jc w:val="right"/>
              <w:rPr>
                <w:rFonts w:eastAsia="Times New Roman" w:cs="Times New Roman"/>
                <w:color w:val="000000"/>
                <w:sz w:val="14"/>
                <w:szCs w:val="14"/>
              </w:rPr>
            </w:pPr>
            <w:r w:rsidRPr="00204F7E">
              <w:rPr>
                <w:rFonts w:eastAsia="Times New Roman" w:cs="Times New Roman"/>
                <w:color w:val="000000"/>
                <w:sz w:val="14"/>
                <w:szCs w:val="14"/>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084364" w:rsidRPr="00204F7E" w:rsidRDefault="00084364" w:rsidP="00084364">
            <w:pPr>
              <w:jc w:val="right"/>
              <w:rPr>
                <w:rFonts w:eastAsia="Times New Roman" w:cs="Times New Roman"/>
                <w:color w:val="000000"/>
                <w:sz w:val="14"/>
                <w:szCs w:val="14"/>
              </w:rPr>
            </w:pPr>
            <w:r w:rsidRPr="00204F7E">
              <w:rPr>
                <w:rFonts w:eastAsia="Times New Roman" w:cs="Times New Roman"/>
                <w:color w:val="000000"/>
                <w:sz w:val="14"/>
                <w:szCs w:val="14"/>
              </w:rPr>
              <w:t>0</w:t>
            </w:r>
          </w:p>
        </w:tc>
      </w:tr>
      <w:tr w:rsidR="00084364" w:rsidRPr="00204F7E" w:rsidTr="00084364">
        <w:trPr>
          <w:trHeight w:val="49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84364" w:rsidRPr="00204F7E" w:rsidRDefault="00084364" w:rsidP="00084364">
            <w:pPr>
              <w:jc w:val="center"/>
              <w:rPr>
                <w:rFonts w:eastAsia="Times New Roman" w:cs="Times New Roman"/>
                <w:color w:val="000000"/>
                <w:sz w:val="14"/>
                <w:szCs w:val="14"/>
              </w:rPr>
            </w:pPr>
            <w:r w:rsidRPr="00204F7E">
              <w:rPr>
                <w:rFonts w:eastAsia="Times New Roman" w:cs="Times New Roman"/>
                <w:color w:val="000000"/>
                <w:sz w:val="14"/>
                <w:szCs w:val="14"/>
              </w:rPr>
              <w:t>2</w:t>
            </w:r>
          </w:p>
        </w:tc>
        <w:tc>
          <w:tcPr>
            <w:tcW w:w="0" w:type="auto"/>
            <w:tcBorders>
              <w:top w:val="nil"/>
              <w:left w:val="nil"/>
              <w:bottom w:val="single" w:sz="4" w:space="0" w:color="auto"/>
              <w:right w:val="single" w:sz="4" w:space="0" w:color="auto"/>
            </w:tcBorders>
            <w:shd w:val="clear" w:color="auto" w:fill="auto"/>
            <w:hideMark/>
          </w:tcPr>
          <w:p w:rsidR="00084364" w:rsidRPr="00204F7E" w:rsidRDefault="00084364" w:rsidP="00084364">
            <w:pPr>
              <w:rPr>
                <w:rFonts w:eastAsia="Times New Roman" w:cs="Times New Roman"/>
                <w:color w:val="000000"/>
                <w:sz w:val="14"/>
                <w:szCs w:val="14"/>
              </w:rPr>
            </w:pPr>
            <w:proofErr w:type="spellStart"/>
            <w:r w:rsidRPr="00204F7E">
              <w:rPr>
                <w:rFonts w:eastAsia="Times New Roman" w:cs="Times New Roman"/>
                <w:color w:val="000000"/>
                <w:sz w:val="14"/>
                <w:szCs w:val="14"/>
              </w:rPr>
              <w:t>Трхнички</w:t>
            </w:r>
            <w:proofErr w:type="spellEnd"/>
            <w:r w:rsidRPr="00204F7E">
              <w:rPr>
                <w:rFonts w:eastAsia="Times New Roman" w:cs="Times New Roman"/>
                <w:color w:val="000000"/>
                <w:sz w:val="14"/>
                <w:szCs w:val="14"/>
              </w:rPr>
              <w:t xml:space="preserve"> преглед канализационе мреже у Бачу</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center"/>
              <w:rPr>
                <w:rFonts w:eastAsia="Times New Roman" w:cs="Times New Roman"/>
                <w:color w:val="000000"/>
                <w:sz w:val="14"/>
                <w:szCs w:val="14"/>
              </w:rPr>
            </w:pPr>
            <w:r w:rsidRPr="00204F7E">
              <w:rPr>
                <w:rFonts w:eastAsia="Times New Roman" w:cs="Times New Roman"/>
                <w:color w:val="000000"/>
                <w:sz w:val="14"/>
                <w:szCs w:val="14"/>
              </w:rPr>
              <w:t>2008</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center"/>
              <w:rPr>
                <w:rFonts w:eastAsia="Times New Roman" w:cs="Times New Roman"/>
                <w:color w:val="000000"/>
                <w:sz w:val="14"/>
                <w:szCs w:val="14"/>
              </w:rPr>
            </w:pPr>
            <w:r w:rsidRPr="00204F7E">
              <w:rPr>
                <w:rFonts w:eastAsia="Times New Roman" w:cs="Times New Roman"/>
                <w:color w:val="000000"/>
                <w:sz w:val="14"/>
                <w:szCs w:val="14"/>
              </w:rPr>
              <w:t>2016</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right"/>
              <w:rPr>
                <w:rFonts w:eastAsia="Times New Roman" w:cs="Times New Roman"/>
                <w:color w:val="000000"/>
                <w:sz w:val="14"/>
                <w:szCs w:val="14"/>
              </w:rPr>
            </w:pPr>
            <w:r w:rsidRPr="00204F7E">
              <w:rPr>
                <w:rFonts w:eastAsia="Times New Roman" w:cs="Times New Roman"/>
                <w:color w:val="000000"/>
                <w:sz w:val="14"/>
                <w:szCs w:val="14"/>
              </w:rPr>
              <w:t>32.800.761</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right"/>
              <w:rPr>
                <w:rFonts w:eastAsia="Times New Roman" w:cs="Times New Roman"/>
                <w:color w:val="000000"/>
                <w:sz w:val="14"/>
                <w:szCs w:val="14"/>
              </w:rPr>
            </w:pPr>
            <w:r w:rsidRPr="00204F7E">
              <w:rPr>
                <w:rFonts w:eastAsia="Times New Roman" w:cs="Times New Roman"/>
                <w:color w:val="000000"/>
                <w:sz w:val="14"/>
                <w:szCs w:val="14"/>
              </w:rPr>
              <w:t>32.480.761</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right"/>
              <w:rPr>
                <w:rFonts w:eastAsia="Times New Roman" w:cs="Times New Roman"/>
                <w:color w:val="000000"/>
                <w:sz w:val="14"/>
                <w:szCs w:val="14"/>
              </w:rPr>
            </w:pPr>
            <w:r w:rsidRPr="00204F7E">
              <w:rPr>
                <w:rFonts w:eastAsia="Times New Roman" w:cs="Times New Roman"/>
                <w:color w:val="000000"/>
                <w:sz w:val="14"/>
                <w:szCs w:val="14"/>
              </w:rPr>
              <w:t>320.000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right"/>
              <w:rPr>
                <w:rFonts w:eastAsia="Times New Roman" w:cs="Times New Roman"/>
                <w:color w:val="000000"/>
                <w:sz w:val="14"/>
                <w:szCs w:val="14"/>
              </w:rPr>
            </w:pPr>
            <w:r w:rsidRPr="00204F7E">
              <w:rPr>
                <w:rFonts w:eastAsia="Times New Roman" w:cs="Times New Roman"/>
                <w:color w:val="000000"/>
                <w:sz w:val="14"/>
                <w:szCs w:val="14"/>
              </w:rPr>
              <w:t>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right"/>
              <w:rPr>
                <w:rFonts w:eastAsia="Times New Roman" w:cs="Times New Roman"/>
                <w:color w:val="000000"/>
                <w:sz w:val="14"/>
                <w:szCs w:val="14"/>
              </w:rPr>
            </w:pPr>
            <w:r w:rsidRPr="00204F7E">
              <w:rPr>
                <w:rFonts w:eastAsia="Times New Roman" w:cs="Times New Roman"/>
                <w:color w:val="000000"/>
                <w:sz w:val="14"/>
                <w:szCs w:val="14"/>
              </w:rPr>
              <w:t>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right"/>
              <w:rPr>
                <w:rFonts w:eastAsia="Times New Roman" w:cs="Times New Roman"/>
                <w:color w:val="000000"/>
                <w:sz w:val="14"/>
                <w:szCs w:val="14"/>
              </w:rPr>
            </w:pPr>
            <w:r w:rsidRPr="00204F7E">
              <w:rPr>
                <w:rFonts w:eastAsia="Times New Roman" w:cs="Times New Roman"/>
                <w:color w:val="000000"/>
                <w:sz w:val="14"/>
                <w:szCs w:val="14"/>
              </w:rPr>
              <w:t>0</w:t>
            </w:r>
          </w:p>
        </w:tc>
      </w:tr>
      <w:tr w:rsidR="00084364" w:rsidRPr="00204F7E" w:rsidTr="00084364">
        <w:trPr>
          <w:trHeight w:val="49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84364" w:rsidRPr="00204F7E" w:rsidRDefault="00084364" w:rsidP="00084364">
            <w:pPr>
              <w:jc w:val="center"/>
              <w:rPr>
                <w:rFonts w:eastAsia="Times New Roman" w:cs="Times New Roman"/>
                <w:color w:val="000000"/>
                <w:sz w:val="14"/>
                <w:szCs w:val="14"/>
              </w:rPr>
            </w:pPr>
            <w:r w:rsidRPr="00204F7E">
              <w:rPr>
                <w:rFonts w:eastAsia="Times New Roman" w:cs="Times New Roman"/>
                <w:color w:val="000000"/>
                <w:sz w:val="14"/>
                <w:szCs w:val="14"/>
              </w:rPr>
              <w:t>3</w:t>
            </w:r>
          </w:p>
        </w:tc>
        <w:tc>
          <w:tcPr>
            <w:tcW w:w="0" w:type="auto"/>
            <w:tcBorders>
              <w:top w:val="nil"/>
              <w:left w:val="nil"/>
              <w:bottom w:val="single" w:sz="4" w:space="0" w:color="auto"/>
              <w:right w:val="single" w:sz="4" w:space="0" w:color="auto"/>
            </w:tcBorders>
            <w:shd w:val="clear" w:color="auto" w:fill="auto"/>
            <w:hideMark/>
          </w:tcPr>
          <w:p w:rsidR="00084364" w:rsidRPr="00204F7E" w:rsidRDefault="00084364" w:rsidP="00084364">
            <w:pPr>
              <w:rPr>
                <w:rFonts w:eastAsia="Times New Roman" w:cs="Times New Roman"/>
                <w:color w:val="000000"/>
                <w:sz w:val="14"/>
                <w:szCs w:val="14"/>
              </w:rPr>
            </w:pPr>
            <w:r w:rsidRPr="00204F7E">
              <w:rPr>
                <w:rFonts w:eastAsia="Times New Roman" w:cs="Times New Roman"/>
                <w:color w:val="000000"/>
                <w:sz w:val="14"/>
                <w:szCs w:val="14"/>
              </w:rPr>
              <w:t xml:space="preserve">Изградња канализационе мреже у </w:t>
            </w:r>
            <w:proofErr w:type="spellStart"/>
            <w:r w:rsidRPr="00204F7E">
              <w:rPr>
                <w:rFonts w:eastAsia="Times New Roman" w:cs="Times New Roman"/>
                <w:color w:val="000000"/>
                <w:sz w:val="14"/>
                <w:szCs w:val="14"/>
              </w:rPr>
              <w:t>Селенчи</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center"/>
              <w:rPr>
                <w:rFonts w:eastAsia="Times New Roman" w:cs="Times New Roman"/>
                <w:color w:val="000000"/>
                <w:sz w:val="14"/>
                <w:szCs w:val="14"/>
              </w:rPr>
            </w:pPr>
            <w:r w:rsidRPr="00204F7E">
              <w:rPr>
                <w:rFonts w:eastAsia="Times New Roman" w:cs="Times New Roman"/>
                <w:color w:val="000000"/>
                <w:sz w:val="14"/>
                <w:szCs w:val="14"/>
              </w:rPr>
              <w:t>2015</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center"/>
              <w:rPr>
                <w:rFonts w:eastAsia="Times New Roman" w:cs="Times New Roman"/>
                <w:color w:val="000000"/>
                <w:sz w:val="14"/>
                <w:szCs w:val="14"/>
              </w:rPr>
            </w:pPr>
            <w:r w:rsidRPr="00204F7E">
              <w:rPr>
                <w:rFonts w:eastAsia="Times New Roman" w:cs="Times New Roman"/>
                <w:color w:val="000000"/>
                <w:sz w:val="14"/>
                <w:szCs w:val="14"/>
              </w:rPr>
              <w:t>2018</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right"/>
              <w:rPr>
                <w:rFonts w:eastAsia="Times New Roman" w:cs="Times New Roman"/>
                <w:color w:val="000000"/>
                <w:sz w:val="14"/>
                <w:szCs w:val="14"/>
              </w:rPr>
            </w:pPr>
            <w:r w:rsidRPr="00204F7E">
              <w:rPr>
                <w:rFonts w:eastAsia="Times New Roman" w:cs="Times New Roman"/>
                <w:color w:val="000000"/>
                <w:sz w:val="14"/>
                <w:szCs w:val="14"/>
              </w:rPr>
              <w:t>53.652.987</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right"/>
              <w:rPr>
                <w:rFonts w:eastAsia="Times New Roman" w:cs="Times New Roman"/>
                <w:color w:val="000000"/>
                <w:sz w:val="14"/>
                <w:szCs w:val="14"/>
              </w:rPr>
            </w:pPr>
            <w:r w:rsidRPr="00204F7E">
              <w:rPr>
                <w:rFonts w:eastAsia="Times New Roman" w:cs="Times New Roman"/>
                <w:color w:val="000000"/>
                <w:sz w:val="14"/>
                <w:szCs w:val="14"/>
              </w:rPr>
              <w:t>13.702.987</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right"/>
              <w:rPr>
                <w:rFonts w:eastAsia="Times New Roman" w:cs="Times New Roman"/>
                <w:color w:val="000000"/>
                <w:sz w:val="14"/>
                <w:szCs w:val="14"/>
              </w:rPr>
            </w:pPr>
            <w:r w:rsidRPr="00204F7E">
              <w:rPr>
                <w:rFonts w:eastAsia="Times New Roman" w:cs="Times New Roman"/>
                <w:color w:val="000000"/>
                <w:sz w:val="14"/>
                <w:szCs w:val="14"/>
              </w:rPr>
              <w:t>8.000.000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right"/>
              <w:rPr>
                <w:rFonts w:eastAsia="Times New Roman" w:cs="Times New Roman"/>
                <w:color w:val="000000"/>
                <w:sz w:val="14"/>
                <w:szCs w:val="14"/>
              </w:rPr>
            </w:pPr>
            <w:r w:rsidRPr="00204F7E">
              <w:rPr>
                <w:rFonts w:eastAsia="Times New Roman" w:cs="Times New Roman"/>
                <w:color w:val="000000"/>
                <w:sz w:val="14"/>
                <w:szCs w:val="14"/>
              </w:rPr>
              <w:t>10.650.000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right"/>
              <w:rPr>
                <w:rFonts w:eastAsia="Times New Roman" w:cs="Times New Roman"/>
                <w:color w:val="000000"/>
                <w:sz w:val="14"/>
                <w:szCs w:val="14"/>
              </w:rPr>
            </w:pPr>
            <w:r w:rsidRPr="00204F7E">
              <w:rPr>
                <w:rFonts w:eastAsia="Times New Roman" w:cs="Times New Roman"/>
                <w:color w:val="000000"/>
                <w:sz w:val="14"/>
                <w:szCs w:val="14"/>
              </w:rPr>
              <w:t>10.650.000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right"/>
              <w:rPr>
                <w:rFonts w:eastAsia="Times New Roman" w:cs="Times New Roman"/>
                <w:color w:val="000000"/>
                <w:sz w:val="14"/>
                <w:szCs w:val="14"/>
              </w:rPr>
            </w:pPr>
            <w:r w:rsidRPr="00204F7E">
              <w:rPr>
                <w:rFonts w:eastAsia="Times New Roman" w:cs="Times New Roman"/>
                <w:color w:val="000000"/>
                <w:sz w:val="14"/>
                <w:szCs w:val="14"/>
              </w:rPr>
              <w:t>10.650.000</w:t>
            </w:r>
          </w:p>
        </w:tc>
      </w:tr>
      <w:tr w:rsidR="00084364" w:rsidRPr="00204F7E" w:rsidTr="00084364">
        <w:trPr>
          <w:trHeight w:val="49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84364" w:rsidRPr="00204F7E" w:rsidRDefault="00084364" w:rsidP="00084364">
            <w:pPr>
              <w:jc w:val="center"/>
              <w:rPr>
                <w:rFonts w:eastAsia="Times New Roman" w:cs="Times New Roman"/>
                <w:color w:val="000000"/>
                <w:sz w:val="14"/>
                <w:szCs w:val="14"/>
              </w:rPr>
            </w:pPr>
            <w:r w:rsidRPr="00204F7E">
              <w:rPr>
                <w:rFonts w:eastAsia="Times New Roman" w:cs="Times New Roman"/>
                <w:color w:val="000000"/>
                <w:sz w:val="14"/>
                <w:szCs w:val="14"/>
              </w:rPr>
              <w:t>4</w:t>
            </w:r>
          </w:p>
        </w:tc>
        <w:tc>
          <w:tcPr>
            <w:tcW w:w="0" w:type="auto"/>
            <w:tcBorders>
              <w:top w:val="nil"/>
              <w:left w:val="nil"/>
              <w:bottom w:val="single" w:sz="4" w:space="0" w:color="auto"/>
              <w:right w:val="single" w:sz="4" w:space="0" w:color="auto"/>
            </w:tcBorders>
            <w:shd w:val="clear" w:color="auto" w:fill="auto"/>
            <w:hideMark/>
          </w:tcPr>
          <w:p w:rsidR="00084364" w:rsidRPr="00204F7E" w:rsidRDefault="00084364" w:rsidP="00084364">
            <w:pPr>
              <w:rPr>
                <w:rFonts w:eastAsia="Times New Roman" w:cs="Times New Roman"/>
                <w:color w:val="000000"/>
                <w:sz w:val="14"/>
                <w:szCs w:val="14"/>
              </w:rPr>
            </w:pPr>
            <w:r w:rsidRPr="00204F7E">
              <w:rPr>
                <w:rFonts w:eastAsia="Times New Roman" w:cs="Times New Roman"/>
                <w:color w:val="000000"/>
                <w:sz w:val="14"/>
                <w:szCs w:val="14"/>
              </w:rPr>
              <w:t xml:space="preserve">Изградња Зелене пијаце у </w:t>
            </w:r>
            <w:proofErr w:type="spellStart"/>
            <w:r w:rsidRPr="00204F7E">
              <w:rPr>
                <w:rFonts w:eastAsia="Times New Roman" w:cs="Times New Roman"/>
                <w:color w:val="000000"/>
                <w:sz w:val="14"/>
                <w:szCs w:val="14"/>
              </w:rPr>
              <w:t>Селенчи</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center"/>
              <w:rPr>
                <w:rFonts w:eastAsia="Times New Roman" w:cs="Times New Roman"/>
                <w:color w:val="000000"/>
                <w:sz w:val="14"/>
                <w:szCs w:val="14"/>
              </w:rPr>
            </w:pPr>
            <w:r w:rsidRPr="00204F7E">
              <w:rPr>
                <w:rFonts w:eastAsia="Times New Roman" w:cs="Times New Roman"/>
                <w:color w:val="000000"/>
                <w:sz w:val="14"/>
                <w:szCs w:val="14"/>
              </w:rPr>
              <w:t>2016</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center"/>
              <w:rPr>
                <w:rFonts w:eastAsia="Times New Roman" w:cs="Times New Roman"/>
                <w:color w:val="000000"/>
                <w:sz w:val="14"/>
                <w:szCs w:val="14"/>
              </w:rPr>
            </w:pPr>
            <w:r w:rsidRPr="00204F7E">
              <w:rPr>
                <w:rFonts w:eastAsia="Times New Roman" w:cs="Times New Roman"/>
                <w:color w:val="000000"/>
                <w:sz w:val="14"/>
                <w:szCs w:val="14"/>
              </w:rPr>
              <w:t>2016</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right"/>
              <w:rPr>
                <w:rFonts w:eastAsia="Times New Roman" w:cs="Times New Roman"/>
                <w:color w:val="000000"/>
                <w:sz w:val="14"/>
                <w:szCs w:val="14"/>
              </w:rPr>
            </w:pPr>
            <w:r w:rsidRPr="00204F7E">
              <w:rPr>
                <w:rFonts w:eastAsia="Times New Roman" w:cs="Times New Roman"/>
                <w:color w:val="000000"/>
                <w:sz w:val="14"/>
                <w:szCs w:val="14"/>
              </w:rPr>
              <w:t>500.000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right"/>
              <w:rPr>
                <w:rFonts w:eastAsia="Times New Roman" w:cs="Times New Roman"/>
                <w:color w:val="000000"/>
                <w:sz w:val="14"/>
                <w:szCs w:val="14"/>
              </w:rPr>
            </w:pPr>
            <w:r w:rsidRPr="00204F7E">
              <w:rPr>
                <w:rFonts w:eastAsia="Times New Roman" w:cs="Times New Roman"/>
                <w:color w:val="000000"/>
                <w:sz w:val="14"/>
                <w:szCs w:val="14"/>
              </w:rPr>
              <w:t>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right"/>
              <w:rPr>
                <w:rFonts w:eastAsia="Times New Roman" w:cs="Times New Roman"/>
                <w:color w:val="000000"/>
                <w:sz w:val="14"/>
                <w:szCs w:val="14"/>
              </w:rPr>
            </w:pPr>
            <w:r w:rsidRPr="00204F7E">
              <w:rPr>
                <w:rFonts w:eastAsia="Times New Roman" w:cs="Times New Roman"/>
                <w:color w:val="000000"/>
                <w:sz w:val="14"/>
                <w:szCs w:val="14"/>
              </w:rPr>
              <w:t>500.000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right"/>
              <w:rPr>
                <w:rFonts w:eastAsia="Times New Roman" w:cs="Times New Roman"/>
                <w:color w:val="000000"/>
                <w:sz w:val="14"/>
                <w:szCs w:val="14"/>
              </w:rPr>
            </w:pPr>
            <w:r w:rsidRPr="00204F7E">
              <w:rPr>
                <w:rFonts w:eastAsia="Times New Roman" w:cs="Times New Roman"/>
                <w:color w:val="000000"/>
                <w:sz w:val="14"/>
                <w:szCs w:val="14"/>
              </w:rPr>
              <w:t>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right"/>
              <w:rPr>
                <w:rFonts w:eastAsia="Times New Roman" w:cs="Times New Roman"/>
                <w:color w:val="000000"/>
                <w:sz w:val="14"/>
                <w:szCs w:val="14"/>
              </w:rPr>
            </w:pPr>
            <w:r w:rsidRPr="00204F7E">
              <w:rPr>
                <w:rFonts w:eastAsia="Times New Roman" w:cs="Times New Roman"/>
                <w:color w:val="000000"/>
                <w:sz w:val="14"/>
                <w:szCs w:val="14"/>
              </w:rPr>
              <w:t>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right"/>
              <w:rPr>
                <w:rFonts w:eastAsia="Times New Roman" w:cs="Times New Roman"/>
                <w:color w:val="000000"/>
                <w:sz w:val="14"/>
                <w:szCs w:val="14"/>
              </w:rPr>
            </w:pPr>
            <w:r w:rsidRPr="00204F7E">
              <w:rPr>
                <w:rFonts w:eastAsia="Times New Roman" w:cs="Times New Roman"/>
                <w:color w:val="000000"/>
                <w:sz w:val="14"/>
                <w:szCs w:val="14"/>
              </w:rPr>
              <w:t>0</w:t>
            </w:r>
          </w:p>
        </w:tc>
      </w:tr>
      <w:tr w:rsidR="00084364" w:rsidRPr="00204F7E" w:rsidTr="00084364">
        <w:trPr>
          <w:trHeight w:val="8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84364" w:rsidRPr="00204F7E" w:rsidRDefault="00084364" w:rsidP="00084364">
            <w:pPr>
              <w:jc w:val="center"/>
              <w:rPr>
                <w:rFonts w:eastAsia="Times New Roman" w:cs="Times New Roman"/>
                <w:color w:val="000000"/>
                <w:sz w:val="14"/>
                <w:szCs w:val="14"/>
              </w:rPr>
            </w:pPr>
            <w:r w:rsidRPr="00204F7E">
              <w:rPr>
                <w:rFonts w:eastAsia="Times New Roman" w:cs="Times New Roman"/>
                <w:color w:val="000000"/>
                <w:sz w:val="14"/>
                <w:szCs w:val="14"/>
              </w:rPr>
              <w:t>5</w:t>
            </w:r>
          </w:p>
        </w:tc>
        <w:tc>
          <w:tcPr>
            <w:tcW w:w="0" w:type="auto"/>
            <w:tcBorders>
              <w:top w:val="nil"/>
              <w:left w:val="nil"/>
              <w:bottom w:val="single" w:sz="4" w:space="0" w:color="auto"/>
              <w:right w:val="single" w:sz="4" w:space="0" w:color="auto"/>
            </w:tcBorders>
            <w:shd w:val="clear" w:color="auto" w:fill="auto"/>
            <w:hideMark/>
          </w:tcPr>
          <w:p w:rsidR="00084364" w:rsidRPr="00204F7E" w:rsidRDefault="00084364" w:rsidP="00084364">
            <w:pPr>
              <w:rPr>
                <w:rFonts w:eastAsia="Times New Roman" w:cs="Times New Roman"/>
                <w:color w:val="000000"/>
                <w:sz w:val="14"/>
                <w:szCs w:val="14"/>
              </w:rPr>
            </w:pPr>
            <w:r w:rsidRPr="00204F7E">
              <w:rPr>
                <w:rFonts w:eastAsia="Times New Roman" w:cs="Times New Roman"/>
                <w:color w:val="000000"/>
                <w:sz w:val="14"/>
                <w:szCs w:val="14"/>
              </w:rPr>
              <w:t xml:space="preserve">Изградња </w:t>
            </w:r>
            <w:proofErr w:type="spellStart"/>
            <w:r w:rsidRPr="00204F7E">
              <w:rPr>
                <w:rFonts w:eastAsia="Times New Roman" w:cs="Times New Roman"/>
                <w:color w:val="000000"/>
                <w:sz w:val="14"/>
                <w:szCs w:val="14"/>
              </w:rPr>
              <w:t>пројекне</w:t>
            </w:r>
            <w:proofErr w:type="spellEnd"/>
            <w:r w:rsidRPr="00204F7E">
              <w:rPr>
                <w:rFonts w:eastAsia="Times New Roman" w:cs="Times New Roman"/>
                <w:color w:val="000000"/>
                <w:sz w:val="14"/>
                <w:szCs w:val="14"/>
              </w:rPr>
              <w:t xml:space="preserve"> </w:t>
            </w:r>
            <w:proofErr w:type="spellStart"/>
            <w:r w:rsidRPr="00204F7E">
              <w:rPr>
                <w:rFonts w:eastAsia="Times New Roman" w:cs="Times New Roman"/>
                <w:color w:val="000000"/>
                <w:sz w:val="14"/>
                <w:szCs w:val="14"/>
              </w:rPr>
              <w:t>докуементације</w:t>
            </w:r>
            <w:proofErr w:type="spellEnd"/>
            <w:r w:rsidRPr="00204F7E">
              <w:rPr>
                <w:rFonts w:eastAsia="Times New Roman" w:cs="Times New Roman"/>
                <w:color w:val="000000"/>
                <w:sz w:val="14"/>
                <w:szCs w:val="14"/>
              </w:rPr>
              <w:t xml:space="preserve"> за реконструкцију водоводне мреже у Бачу, </w:t>
            </w:r>
            <w:proofErr w:type="spellStart"/>
            <w:r w:rsidRPr="00204F7E">
              <w:rPr>
                <w:rFonts w:eastAsia="Times New Roman" w:cs="Times New Roman"/>
                <w:color w:val="000000"/>
                <w:sz w:val="14"/>
                <w:szCs w:val="14"/>
              </w:rPr>
              <w:t>Бођанима</w:t>
            </w:r>
            <w:proofErr w:type="spellEnd"/>
            <w:r w:rsidRPr="00204F7E">
              <w:rPr>
                <w:rFonts w:eastAsia="Times New Roman" w:cs="Times New Roman"/>
                <w:color w:val="000000"/>
                <w:sz w:val="14"/>
                <w:szCs w:val="14"/>
              </w:rPr>
              <w:t xml:space="preserve">, БНС и </w:t>
            </w:r>
            <w:proofErr w:type="spellStart"/>
            <w:r w:rsidRPr="00204F7E">
              <w:rPr>
                <w:rFonts w:eastAsia="Times New Roman" w:cs="Times New Roman"/>
                <w:color w:val="000000"/>
                <w:sz w:val="14"/>
                <w:szCs w:val="14"/>
              </w:rPr>
              <w:t>Плавни</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center"/>
              <w:rPr>
                <w:rFonts w:eastAsia="Times New Roman" w:cs="Times New Roman"/>
                <w:color w:val="000000"/>
                <w:sz w:val="14"/>
                <w:szCs w:val="14"/>
              </w:rPr>
            </w:pPr>
            <w:r w:rsidRPr="00204F7E">
              <w:rPr>
                <w:rFonts w:eastAsia="Times New Roman" w:cs="Times New Roman"/>
                <w:color w:val="000000"/>
                <w:sz w:val="14"/>
                <w:szCs w:val="14"/>
              </w:rPr>
              <w:t>2016</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center"/>
              <w:rPr>
                <w:rFonts w:eastAsia="Times New Roman" w:cs="Times New Roman"/>
                <w:color w:val="000000"/>
                <w:sz w:val="14"/>
                <w:szCs w:val="14"/>
              </w:rPr>
            </w:pPr>
            <w:r w:rsidRPr="00204F7E">
              <w:rPr>
                <w:rFonts w:eastAsia="Times New Roman" w:cs="Times New Roman"/>
                <w:color w:val="000000"/>
                <w:sz w:val="14"/>
                <w:szCs w:val="14"/>
              </w:rPr>
              <w:t>2016</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right"/>
              <w:rPr>
                <w:rFonts w:eastAsia="Times New Roman" w:cs="Times New Roman"/>
                <w:color w:val="000000"/>
                <w:sz w:val="14"/>
                <w:szCs w:val="14"/>
              </w:rPr>
            </w:pPr>
            <w:r w:rsidRPr="00204F7E">
              <w:rPr>
                <w:rFonts w:eastAsia="Times New Roman" w:cs="Times New Roman"/>
                <w:color w:val="000000"/>
                <w:sz w:val="14"/>
                <w:szCs w:val="14"/>
              </w:rPr>
              <w:t>1.200.000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right"/>
              <w:rPr>
                <w:rFonts w:eastAsia="Times New Roman" w:cs="Times New Roman"/>
                <w:color w:val="000000"/>
                <w:sz w:val="14"/>
                <w:szCs w:val="14"/>
              </w:rPr>
            </w:pPr>
            <w:r w:rsidRPr="00204F7E">
              <w:rPr>
                <w:rFonts w:eastAsia="Times New Roman" w:cs="Times New Roman"/>
                <w:color w:val="000000"/>
                <w:sz w:val="14"/>
                <w:szCs w:val="14"/>
              </w:rPr>
              <w:t>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right"/>
              <w:rPr>
                <w:rFonts w:eastAsia="Times New Roman" w:cs="Times New Roman"/>
                <w:color w:val="000000"/>
                <w:sz w:val="14"/>
                <w:szCs w:val="14"/>
              </w:rPr>
            </w:pPr>
            <w:r w:rsidRPr="00204F7E">
              <w:rPr>
                <w:rFonts w:eastAsia="Times New Roman" w:cs="Times New Roman"/>
                <w:color w:val="000000"/>
                <w:sz w:val="14"/>
                <w:szCs w:val="14"/>
              </w:rPr>
              <w:t>1.200.000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right"/>
              <w:rPr>
                <w:rFonts w:eastAsia="Times New Roman" w:cs="Times New Roman"/>
                <w:color w:val="000000"/>
                <w:sz w:val="14"/>
                <w:szCs w:val="14"/>
              </w:rPr>
            </w:pPr>
            <w:r w:rsidRPr="00204F7E">
              <w:rPr>
                <w:rFonts w:eastAsia="Times New Roman" w:cs="Times New Roman"/>
                <w:color w:val="000000"/>
                <w:sz w:val="14"/>
                <w:szCs w:val="14"/>
              </w:rPr>
              <w:t>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right"/>
              <w:rPr>
                <w:rFonts w:eastAsia="Times New Roman" w:cs="Times New Roman"/>
                <w:color w:val="000000"/>
                <w:sz w:val="14"/>
                <w:szCs w:val="14"/>
              </w:rPr>
            </w:pPr>
            <w:r w:rsidRPr="00204F7E">
              <w:rPr>
                <w:rFonts w:eastAsia="Times New Roman" w:cs="Times New Roman"/>
                <w:color w:val="000000"/>
                <w:sz w:val="14"/>
                <w:szCs w:val="14"/>
              </w:rPr>
              <w:t>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right"/>
              <w:rPr>
                <w:rFonts w:eastAsia="Times New Roman" w:cs="Times New Roman"/>
                <w:color w:val="000000"/>
                <w:sz w:val="14"/>
                <w:szCs w:val="14"/>
              </w:rPr>
            </w:pPr>
            <w:r w:rsidRPr="00204F7E">
              <w:rPr>
                <w:rFonts w:eastAsia="Times New Roman" w:cs="Times New Roman"/>
                <w:color w:val="000000"/>
                <w:sz w:val="14"/>
                <w:szCs w:val="14"/>
              </w:rPr>
              <w:t>0</w:t>
            </w:r>
          </w:p>
        </w:tc>
      </w:tr>
      <w:tr w:rsidR="00084364" w:rsidRPr="00204F7E" w:rsidTr="00084364">
        <w:trPr>
          <w:trHeight w:val="49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84364" w:rsidRPr="00204F7E" w:rsidRDefault="00084364" w:rsidP="00084364">
            <w:pPr>
              <w:jc w:val="center"/>
              <w:rPr>
                <w:rFonts w:eastAsia="Times New Roman" w:cs="Times New Roman"/>
                <w:color w:val="000000"/>
                <w:sz w:val="14"/>
                <w:szCs w:val="14"/>
              </w:rPr>
            </w:pPr>
            <w:r w:rsidRPr="00204F7E">
              <w:rPr>
                <w:rFonts w:eastAsia="Times New Roman" w:cs="Times New Roman"/>
                <w:color w:val="000000"/>
                <w:sz w:val="14"/>
                <w:szCs w:val="14"/>
              </w:rPr>
              <w:t>6</w:t>
            </w:r>
          </w:p>
        </w:tc>
        <w:tc>
          <w:tcPr>
            <w:tcW w:w="0" w:type="auto"/>
            <w:tcBorders>
              <w:top w:val="nil"/>
              <w:left w:val="nil"/>
              <w:bottom w:val="single" w:sz="4" w:space="0" w:color="auto"/>
              <w:right w:val="single" w:sz="4" w:space="0" w:color="auto"/>
            </w:tcBorders>
            <w:shd w:val="clear" w:color="auto" w:fill="auto"/>
            <w:hideMark/>
          </w:tcPr>
          <w:p w:rsidR="00084364" w:rsidRPr="00204F7E" w:rsidRDefault="00084364" w:rsidP="00084364">
            <w:pPr>
              <w:rPr>
                <w:rFonts w:eastAsia="Times New Roman" w:cs="Times New Roman"/>
                <w:color w:val="000000"/>
                <w:sz w:val="14"/>
                <w:szCs w:val="14"/>
              </w:rPr>
            </w:pPr>
            <w:r w:rsidRPr="00204F7E">
              <w:rPr>
                <w:rFonts w:eastAsia="Times New Roman" w:cs="Times New Roman"/>
                <w:color w:val="000000"/>
                <w:sz w:val="14"/>
                <w:szCs w:val="14"/>
              </w:rPr>
              <w:t xml:space="preserve">Изградња </w:t>
            </w:r>
            <w:proofErr w:type="spellStart"/>
            <w:r w:rsidRPr="00204F7E">
              <w:rPr>
                <w:rFonts w:eastAsia="Times New Roman" w:cs="Times New Roman"/>
                <w:color w:val="000000"/>
                <w:sz w:val="14"/>
                <w:szCs w:val="14"/>
              </w:rPr>
              <w:t>индустријеке</w:t>
            </w:r>
            <w:proofErr w:type="spellEnd"/>
            <w:r w:rsidRPr="00204F7E">
              <w:rPr>
                <w:rFonts w:eastAsia="Times New Roman" w:cs="Times New Roman"/>
                <w:color w:val="000000"/>
                <w:sz w:val="14"/>
                <w:szCs w:val="14"/>
              </w:rPr>
              <w:t xml:space="preserve"> хале у радној зони Бач</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center"/>
              <w:rPr>
                <w:rFonts w:eastAsia="Times New Roman" w:cs="Times New Roman"/>
                <w:color w:val="000000"/>
                <w:sz w:val="14"/>
                <w:szCs w:val="14"/>
              </w:rPr>
            </w:pPr>
            <w:r w:rsidRPr="00204F7E">
              <w:rPr>
                <w:rFonts w:eastAsia="Times New Roman" w:cs="Times New Roman"/>
                <w:color w:val="000000"/>
                <w:sz w:val="14"/>
                <w:szCs w:val="14"/>
              </w:rPr>
              <w:t>2016</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center"/>
              <w:rPr>
                <w:rFonts w:eastAsia="Times New Roman" w:cs="Times New Roman"/>
                <w:color w:val="000000"/>
                <w:sz w:val="14"/>
                <w:szCs w:val="14"/>
              </w:rPr>
            </w:pPr>
            <w:r w:rsidRPr="00204F7E">
              <w:rPr>
                <w:rFonts w:eastAsia="Times New Roman" w:cs="Times New Roman"/>
                <w:color w:val="000000"/>
                <w:sz w:val="14"/>
                <w:szCs w:val="14"/>
              </w:rPr>
              <w:t>2016</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right"/>
              <w:rPr>
                <w:rFonts w:eastAsia="Times New Roman" w:cs="Times New Roman"/>
                <w:color w:val="000000"/>
                <w:sz w:val="14"/>
                <w:szCs w:val="14"/>
              </w:rPr>
            </w:pPr>
            <w:r w:rsidRPr="00204F7E">
              <w:rPr>
                <w:rFonts w:eastAsia="Times New Roman" w:cs="Times New Roman"/>
                <w:color w:val="000000"/>
                <w:sz w:val="14"/>
                <w:szCs w:val="14"/>
              </w:rPr>
              <w:t>14.890.000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right"/>
              <w:rPr>
                <w:rFonts w:eastAsia="Times New Roman" w:cs="Times New Roman"/>
                <w:color w:val="000000"/>
                <w:sz w:val="14"/>
                <w:szCs w:val="14"/>
              </w:rPr>
            </w:pPr>
            <w:r w:rsidRPr="00204F7E">
              <w:rPr>
                <w:rFonts w:eastAsia="Times New Roman" w:cs="Times New Roman"/>
                <w:color w:val="000000"/>
                <w:sz w:val="14"/>
                <w:szCs w:val="14"/>
              </w:rPr>
              <w:t>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right"/>
              <w:rPr>
                <w:rFonts w:eastAsia="Times New Roman" w:cs="Times New Roman"/>
                <w:color w:val="000000"/>
                <w:sz w:val="14"/>
                <w:szCs w:val="14"/>
              </w:rPr>
            </w:pPr>
            <w:r w:rsidRPr="00204F7E">
              <w:rPr>
                <w:rFonts w:eastAsia="Times New Roman" w:cs="Times New Roman"/>
                <w:color w:val="000000"/>
                <w:sz w:val="14"/>
                <w:szCs w:val="14"/>
              </w:rPr>
              <w:t>14.890.000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right"/>
              <w:rPr>
                <w:rFonts w:eastAsia="Times New Roman" w:cs="Times New Roman"/>
                <w:color w:val="000000"/>
                <w:sz w:val="14"/>
                <w:szCs w:val="14"/>
              </w:rPr>
            </w:pPr>
            <w:r w:rsidRPr="00204F7E">
              <w:rPr>
                <w:rFonts w:eastAsia="Times New Roman" w:cs="Times New Roman"/>
                <w:color w:val="000000"/>
                <w:sz w:val="14"/>
                <w:szCs w:val="14"/>
              </w:rPr>
              <w:t>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right"/>
              <w:rPr>
                <w:rFonts w:eastAsia="Times New Roman" w:cs="Times New Roman"/>
                <w:color w:val="000000"/>
                <w:sz w:val="14"/>
                <w:szCs w:val="14"/>
              </w:rPr>
            </w:pPr>
            <w:r w:rsidRPr="00204F7E">
              <w:rPr>
                <w:rFonts w:eastAsia="Times New Roman" w:cs="Times New Roman"/>
                <w:color w:val="000000"/>
                <w:sz w:val="14"/>
                <w:szCs w:val="14"/>
              </w:rPr>
              <w:t>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right"/>
              <w:rPr>
                <w:rFonts w:eastAsia="Times New Roman" w:cs="Times New Roman"/>
                <w:color w:val="000000"/>
                <w:sz w:val="14"/>
                <w:szCs w:val="14"/>
              </w:rPr>
            </w:pPr>
            <w:r w:rsidRPr="00204F7E">
              <w:rPr>
                <w:rFonts w:eastAsia="Times New Roman" w:cs="Times New Roman"/>
                <w:color w:val="000000"/>
                <w:sz w:val="14"/>
                <w:szCs w:val="14"/>
              </w:rPr>
              <w:t>0</w:t>
            </w:r>
          </w:p>
        </w:tc>
      </w:tr>
      <w:tr w:rsidR="00084364" w:rsidRPr="00204F7E" w:rsidTr="00084364">
        <w:trPr>
          <w:trHeight w:val="49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84364" w:rsidRPr="00204F7E" w:rsidRDefault="00084364" w:rsidP="00084364">
            <w:pPr>
              <w:jc w:val="center"/>
              <w:rPr>
                <w:rFonts w:eastAsia="Times New Roman" w:cs="Times New Roman"/>
                <w:color w:val="000000"/>
                <w:sz w:val="14"/>
                <w:szCs w:val="14"/>
              </w:rPr>
            </w:pPr>
            <w:r w:rsidRPr="00204F7E">
              <w:rPr>
                <w:rFonts w:eastAsia="Times New Roman" w:cs="Times New Roman"/>
                <w:color w:val="000000"/>
                <w:sz w:val="14"/>
                <w:szCs w:val="14"/>
              </w:rPr>
              <w:t>7</w:t>
            </w:r>
          </w:p>
        </w:tc>
        <w:tc>
          <w:tcPr>
            <w:tcW w:w="0" w:type="auto"/>
            <w:tcBorders>
              <w:top w:val="nil"/>
              <w:left w:val="nil"/>
              <w:bottom w:val="single" w:sz="4" w:space="0" w:color="auto"/>
              <w:right w:val="single" w:sz="4" w:space="0" w:color="auto"/>
            </w:tcBorders>
            <w:shd w:val="clear" w:color="auto" w:fill="auto"/>
            <w:hideMark/>
          </w:tcPr>
          <w:p w:rsidR="00084364" w:rsidRPr="00204F7E" w:rsidRDefault="00084364" w:rsidP="00084364">
            <w:pPr>
              <w:rPr>
                <w:rFonts w:eastAsia="Times New Roman" w:cs="Times New Roman"/>
                <w:color w:val="000000"/>
                <w:sz w:val="14"/>
                <w:szCs w:val="14"/>
              </w:rPr>
            </w:pPr>
            <w:proofErr w:type="spellStart"/>
            <w:r w:rsidRPr="00204F7E">
              <w:rPr>
                <w:rFonts w:eastAsia="Times New Roman" w:cs="Times New Roman"/>
                <w:color w:val="000000"/>
                <w:sz w:val="14"/>
                <w:szCs w:val="14"/>
              </w:rPr>
              <w:t>Атарски</w:t>
            </w:r>
            <w:proofErr w:type="spellEnd"/>
            <w:r w:rsidRPr="00204F7E">
              <w:rPr>
                <w:rFonts w:eastAsia="Times New Roman" w:cs="Times New Roman"/>
                <w:color w:val="000000"/>
                <w:sz w:val="14"/>
                <w:szCs w:val="14"/>
              </w:rPr>
              <w:t xml:space="preserve"> путеви</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center"/>
              <w:rPr>
                <w:rFonts w:eastAsia="Times New Roman" w:cs="Times New Roman"/>
                <w:color w:val="000000"/>
                <w:sz w:val="14"/>
                <w:szCs w:val="14"/>
              </w:rPr>
            </w:pPr>
            <w:r w:rsidRPr="00204F7E">
              <w:rPr>
                <w:rFonts w:eastAsia="Times New Roman" w:cs="Times New Roman"/>
                <w:color w:val="000000"/>
                <w:sz w:val="14"/>
                <w:szCs w:val="14"/>
              </w:rPr>
              <w:t>2016</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center"/>
              <w:rPr>
                <w:rFonts w:eastAsia="Times New Roman" w:cs="Times New Roman"/>
                <w:color w:val="000000"/>
                <w:sz w:val="14"/>
                <w:szCs w:val="14"/>
              </w:rPr>
            </w:pPr>
            <w:r w:rsidRPr="00204F7E">
              <w:rPr>
                <w:rFonts w:eastAsia="Times New Roman" w:cs="Times New Roman"/>
                <w:color w:val="000000"/>
                <w:sz w:val="14"/>
                <w:szCs w:val="14"/>
              </w:rPr>
              <w:t>2016</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right"/>
              <w:rPr>
                <w:rFonts w:eastAsia="Times New Roman" w:cs="Times New Roman"/>
                <w:color w:val="000000"/>
                <w:sz w:val="14"/>
                <w:szCs w:val="14"/>
              </w:rPr>
            </w:pPr>
            <w:r w:rsidRPr="00204F7E">
              <w:rPr>
                <w:rFonts w:eastAsia="Times New Roman" w:cs="Times New Roman"/>
                <w:color w:val="000000"/>
                <w:sz w:val="14"/>
                <w:szCs w:val="14"/>
              </w:rPr>
              <w:t>78.060.000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right"/>
              <w:rPr>
                <w:rFonts w:eastAsia="Times New Roman" w:cs="Times New Roman"/>
                <w:color w:val="000000"/>
                <w:sz w:val="14"/>
                <w:szCs w:val="14"/>
              </w:rPr>
            </w:pPr>
            <w:r w:rsidRPr="00204F7E">
              <w:rPr>
                <w:rFonts w:eastAsia="Times New Roman" w:cs="Times New Roman"/>
                <w:color w:val="000000"/>
                <w:sz w:val="14"/>
                <w:szCs w:val="14"/>
              </w:rPr>
              <w:t>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right"/>
              <w:rPr>
                <w:rFonts w:eastAsia="Times New Roman" w:cs="Times New Roman"/>
                <w:color w:val="000000"/>
                <w:sz w:val="14"/>
                <w:szCs w:val="14"/>
              </w:rPr>
            </w:pPr>
            <w:r w:rsidRPr="00204F7E">
              <w:rPr>
                <w:rFonts w:eastAsia="Times New Roman" w:cs="Times New Roman"/>
                <w:color w:val="000000"/>
                <w:sz w:val="14"/>
                <w:szCs w:val="14"/>
              </w:rPr>
              <w:t>78.060.000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right"/>
              <w:rPr>
                <w:rFonts w:eastAsia="Times New Roman" w:cs="Times New Roman"/>
                <w:color w:val="000000"/>
                <w:sz w:val="14"/>
                <w:szCs w:val="14"/>
              </w:rPr>
            </w:pPr>
            <w:r w:rsidRPr="00204F7E">
              <w:rPr>
                <w:rFonts w:eastAsia="Times New Roman" w:cs="Times New Roman"/>
                <w:color w:val="000000"/>
                <w:sz w:val="14"/>
                <w:szCs w:val="14"/>
              </w:rPr>
              <w:t>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right"/>
              <w:rPr>
                <w:rFonts w:eastAsia="Times New Roman" w:cs="Times New Roman"/>
                <w:color w:val="000000"/>
                <w:sz w:val="14"/>
                <w:szCs w:val="14"/>
              </w:rPr>
            </w:pPr>
            <w:r w:rsidRPr="00204F7E">
              <w:rPr>
                <w:rFonts w:eastAsia="Times New Roman" w:cs="Times New Roman"/>
                <w:color w:val="000000"/>
                <w:sz w:val="14"/>
                <w:szCs w:val="14"/>
              </w:rPr>
              <w:t>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right"/>
              <w:rPr>
                <w:rFonts w:eastAsia="Times New Roman" w:cs="Times New Roman"/>
                <w:color w:val="000000"/>
                <w:sz w:val="14"/>
                <w:szCs w:val="14"/>
              </w:rPr>
            </w:pPr>
            <w:r w:rsidRPr="00204F7E">
              <w:rPr>
                <w:rFonts w:eastAsia="Times New Roman" w:cs="Times New Roman"/>
                <w:color w:val="000000"/>
                <w:sz w:val="14"/>
                <w:szCs w:val="14"/>
              </w:rPr>
              <w:t>0</w:t>
            </w:r>
          </w:p>
        </w:tc>
      </w:tr>
      <w:tr w:rsidR="00084364" w:rsidRPr="00204F7E" w:rsidTr="00084364">
        <w:trPr>
          <w:trHeight w:val="49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84364" w:rsidRPr="00204F7E" w:rsidRDefault="00084364" w:rsidP="00084364">
            <w:pPr>
              <w:jc w:val="center"/>
              <w:rPr>
                <w:rFonts w:eastAsia="Times New Roman" w:cs="Times New Roman"/>
                <w:color w:val="000000"/>
                <w:sz w:val="14"/>
                <w:szCs w:val="14"/>
              </w:rPr>
            </w:pPr>
            <w:r w:rsidRPr="00204F7E">
              <w:rPr>
                <w:rFonts w:eastAsia="Times New Roman" w:cs="Times New Roman"/>
                <w:color w:val="000000"/>
                <w:sz w:val="14"/>
                <w:szCs w:val="14"/>
              </w:rPr>
              <w:t>8</w:t>
            </w:r>
          </w:p>
        </w:tc>
        <w:tc>
          <w:tcPr>
            <w:tcW w:w="0" w:type="auto"/>
            <w:tcBorders>
              <w:top w:val="nil"/>
              <w:left w:val="nil"/>
              <w:bottom w:val="single" w:sz="4" w:space="0" w:color="auto"/>
              <w:right w:val="single" w:sz="4" w:space="0" w:color="auto"/>
            </w:tcBorders>
            <w:shd w:val="clear" w:color="auto" w:fill="auto"/>
            <w:hideMark/>
          </w:tcPr>
          <w:p w:rsidR="00084364" w:rsidRPr="00204F7E" w:rsidRDefault="00084364" w:rsidP="00084364">
            <w:pPr>
              <w:rPr>
                <w:rFonts w:eastAsia="Times New Roman" w:cs="Times New Roman"/>
                <w:color w:val="000000"/>
                <w:sz w:val="14"/>
                <w:szCs w:val="14"/>
              </w:rPr>
            </w:pPr>
            <w:r w:rsidRPr="00204F7E">
              <w:rPr>
                <w:rFonts w:eastAsia="Times New Roman" w:cs="Times New Roman"/>
                <w:color w:val="000000"/>
                <w:sz w:val="14"/>
                <w:szCs w:val="14"/>
              </w:rPr>
              <w:t xml:space="preserve">Опрема за </w:t>
            </w:r>
            <w:proofErr w:type="spellStart"/>
            <w:r w:rsidRPr="00204F7E">
              <w:rPr>
                <w:rFonts w:eastAsia="Times New Roman" w:cs="Times New Roman"/>
                <w:color w:val="000000"/>
                <w:sz w:val="14"/>
                <w:szCs w:val="14"/>
              </w:rPr>
              <w:t>пољичуварску</w:t>
            </w:r>
            <w:proofErr w:type="spellEnd"/>
            <w:r w:rsidRPr="00204F7E">
              <w:rPr>
                <w:rFonts w:eastAsia="Times New Roman" w:cs="Times New Roman"/>
                <w:color w:val="000000"/>
                <w:sz w:val="14"/>
                <w:szCs w:val="14"/>
              </w:rPr>
              <w:t xml:space="preserve"> службу</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center"/>
              <w:rPr>
                <w:rFonts w:eastAsia="Times New Roman" w:cs="Times New Roman"/>
                <w:color w:val="000000"/>
                <w:sz w:val="14"/>
                <w:szCs w:val="14"/>
              </w:rPr>
            </w:pPr>
            <w:r w:rsidRPr="00204F7E">
              <w:rPr>
                <w:rFonts w:eastAsia="Times New Roman" w:cs="Times New Roman"/>
                <w:color w:val="000000"/>
                <w:sz w:val="14"/>
                <w:szCs w:val="14"/>
              </w:rPr>
              <w:t>2016</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center"/>
              <w:rPr>
                <w:rFonts w:eastAsia="Times New Roman" w:cs="Times New Roman"/>
                <w:color w:val="000000"/>
                <w:sz w:val="14"/>
                <w:szCs w:val="14"/>
              </w:rPr>
            </w:pPr>
            <w:r w:rsidRPr="00204F7E">
              <w:rPr>
                <w:rFonts w:eastAsia="Times New Roman" w:cs="Times New Roman"/>
                <w:color w:val="000000"/>
                <w:sz w:val="14"/>
                <w:szCs w:val="14"/>
              </w:rPr>
              <w:t>2016</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right"/>
              <w:rPr>
                <w:rFonts w:eastAsia="Times New Roman" w:cs="Times New Roman"/>
                <w:color w:val="000000"/>
                <w:sz w:val="14"/>
                <w:szCs w:val="14"/>
              </w:rPr>
            </w:pPr>
            <w:r w:rsidRPr="00204F7E">
              <w:rPr>
                <w:rFonts w:eastAsia="Times New Roman" w:cs="Times New Roman"/>
                <w:color w:val="000000"/>
                <w:sz w:val="14"/>
                <w:szCs w:val="14"/>
              </w:rPr>
              <w:t>17.580.000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right"/>
              <w:rPr>
                <w:rFonts w:eastAsia="Times New Roman" w:cs="Times New Roman"/>
                <w:color w:val="000000"/>
                <w:sz w:val="14"/>
                <w:szCs w:val="14"/>
              </w:rPr>
            </w:pPr>
            <w:r w:rsidRPr="00204F7E">
              <w:rPr>
                <w:rFonts w:eastAsia="Times New Roman" w:cs="Times New Roman"/>
                <w:color w:val="000000"/>
                <w:sz w:val="14"/>
                <w:szCs w:val="14"/>
              </w:rPr>
              <w:t>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right"/>
              <w:rPr>
                <w:rFonts w:eastAsia="Times New Roman" w:cs="Times New Roman"/>
                <w:color w:val="000000"/>
                <w:sz w:val="14"/>
                <w:szCs w:val="14"/>
              </w:rPr>
            </w:pPr>
            <w:r w:rsidRPr="00204F7E">
              <w:rPr>
                <w:rFonts w:eastAsia="Times New Roman" w:cs="Times New Roman"/>
                <w:color w:val="000000"/>
                <w:sz w:val="14"/>
                <w:szCs w:val="14"/>
              </w:rPr>
              <w:t>17.580.000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right"/>
              <w:rPr>
                <w:rFonts w:eastAsia="Times New Roman" w:cs="Times New Roman"/>
                <w:color w:val="000000"/>
                <w:sz w:val="14"/>
                <w:szCs w:val="14"/>
              </w:rPr>
            </w:pPr>
            <w:r w:rsidRPr="00204F7E">
              <w:rPr>
                <w:rFonts w:eastAsia="Times New Roman" w:cs="Times New Roman"/>
                <w:color w:val="000000"/>
                <w:sz w:val="14"/>
                <w:szCs w:val="14"/>
              </w:rPr>
              <w:t>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right"/>
              <w:rPr>
                <w:rFonts w:eastAsia="Times New Roman" w:cs="Times New Roman"/>
                <w:color w:val="000000"/>
                <w:sz w:val="14"/>
                <w:szCs w:val="14"/>
              </w:rPr>
            </w:pPr>
            <w:r w:rsidRPr="00204F7E">
              <w:rPr>
                <w:rFonts w:eastAsia="Times New Roman" w:cs="Times New Roman"/>
                <w:color w:val="000000"/>
                <w:sz w:val="14"/>
                <w:szCs w:val="14"/>
              </w:rPr>
              <w:t>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right"/>
              <w:rPr>
                <w:rFonts w:eastAsia="Times New Roman" w:cs="Times New Roman"/>
                <w:color w:val="000000"/>
                <w:sz w:val="14"/>
                <w:szCs w:val="14"/>
              </w:rPr>
            </w:pPr>
            <w:r w:rsidRPr="00204F7E">
              <w:rPr>
                <w:rFonts w:eastAsia="Times New Roman" w:cs="Times New Roman"/>
                <w:color w:val="000000"/>
                <w:sz w:val="14"/>
                <w:szCs w:val="14"/>
              </w:rPr>
              <w:t>0</w:t>
            </w:r>
          </w:p>
        </w:tc>
      </w:tr>
      <w:tr w:rsidR="00084364" w:rsidRPr="00204F7E" w:rsidTr="00084364">
        <w:trPr>
          <w:trHeight w:val="49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84364" w:rsidRPr="00204F7E" w:rsidRDefault="00084364" w:rsidP="00084364">
            <w:pPr>
              <w:jc w:val="center"/>
              <w:rPr>
                <w:rFonts w:eastAsia="Times New Roman" w:cs="Times New Roman"/>
                <w:color w:val="000000"/>
                <w:sz w:val="14"/>
                <w:szCs w:val="14"/>
              </w:rPr>
            </w:pPr>
            <w:r w:rsidRPr="00204F7E">
              <w:rPr>
                <w:rFonts w:eastAsia="Times New Roman" w:cs="Times New Roman"/>
                <w:color w:val="000000"/>
                <w:sz w:val="14"/>
                <w:szCs w:val="14"/>
              </w:rPr>
              <w:t>9</w:t>
            </w:r>
          </w:p>
        </w:tc>
        <w:tc>
          <w:tcPr>
            <w:tcW w:w="0" w:type="auto"/>
            <w:tcBorders>
              <w:top w:val="nil"/>
              <w:left w:val="nil"/>
              <w:bottom w:val="single" w:sz="4" w:space="0" w:color="auto"/>
              <w:right w:val="single" w:sz="4" w:space="0" w:color="auto"/>
            </w:tcBorders>
            <w:shd w:val="clear" w:color="auto" w:fill="auto"/>
            <w:hideMark/>
          </w:tcPr>
          <w:p w:rsidR="00084364" w:rsidRPr="00204F7E" w:rsidRDefault="00084364" w:rsidP="00084364">
            <w:pPr>
              <w:rPr>
                <w:rFonts w:eastAsia="Times New Roman" w:cs="Times New Roman"/>
                <w:color w:val="000000"/>
                <w:sz w:val="14"/>
                <w:szCs w:val="14"/>
              </w:rPr>
            </w:pPr>
            <w:r w:rsidRPr="00204F7E">
              <w:rPr>
                <w:rFonts w:eastAsia="Times New Roman" w:cs="Times New Roman"/>
                <w:color w:val="000000"/>
                <w:sz w:val="14"/>
                <w:szCs w:val="14"/>
              </w:rPr>
              <w:t xml:space="preserve">Софтвер за </w:t>
            </w:r>
            <w:proofErr w:type="spellStart"/>
            <w:r w:rsidRPr="00204F7E">
              <w:rPr>
                <w:rFonts w:eastAsia="Times New Roman" w:cs="Times New Roman"/>
                <w:color w:val="000000"/>
                <w:sz w:val="14"/>
                <w:szCs w:val="14"/>
              </w:rPr>
              <w:t>пољочуварску</w:t>
            </w:r>
            <w:proofErr w:type="spellEnd"/>
            <w:r w:rsidRPr="00204F7E">
              <w:rPr>
                <w:rFonts w:eastAsia="Times New Roman" w:cs="Times New Roman"/>
                <w:color w:val="000000"/>
                <w:sz w:val="14"/>
                <w:szCs w:val="14"/>
              </w:rPr>
              <w:t xml:space="preserve"> службу</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center"/>
              <w:rPr>
                <w:rFonts w:eastAsia="Times New Roman" w:cs="Times New Roman"/>
                <w:color w:val="000000"/>
                <w:sz w:val="14"/>
                <w:szCs w:val="14"/>
              </w:rPr>
            </w:pPr>
            <w:r w:rsidRPr="00204F7E">
              <w:rPr>
                <w:rFonts w:eastAsia="Times New Roman" w:cs="Times New Roman"/>
                <w:color w:val="000000"/>
                <w:sz w:val="14"/>
                <w:szCs w:val="14"/>
              </w:rPr>
              <w:t>2016</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center"/>
              <w:rPr>
                <w:rFonts w:eastAsia="Times New Roman" w:cs="Times New Roman"/>
                <w:color w:val="000000"/>
                <w:sz w:val="14"/>
                <w:szCs w:val="14"/>
              </w:rPr>
            </w:pPr>
            <w:r w:rsidRPr="00204F7E">
              <w:rPr>
                <w:rFonts w:eastAsia="Times New Roman" w:cs="Times New Roman"/>
                <w:color w:val="000000"/>
                <w:sz w:val="14"/>
                <w:szCs w:val="14"/>
              </w:rPr>
              <w:t>2016</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right"/>
              <w:rPr>
                <w:rFonts w:eastAsia="Times New Roman" w:cs="Times New Roman"/>
                <w:color w:val="000000"/>
                <w:sz w:val="14"/>
                <w:szCs w:val="14"/>
              </w:rPr>
            </w:pPr>
            <w:r w:rsidRPr="00204F7E">
              <w:rPr>
                <w:rFonts w:eastAsia="Times New Roman" w:cs="Times New Roman"/>
                <w:color w:val="000000"/>
                <w:sz w:val="14"/>
                <w:szCs w:val="14"/>
              </w:rPr>
              <w:t>200.000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right"/>
              <w:rPr>
                <w:rFonts w:eastAsia="Times New Roman" w:cs="Times New Roman"/>
                <w:color w:val="000000"/>
                <w:sz w:val="14"/>
                <w:szCs w:val="14"/>
              </w:rPr>
            </w:pPr>
            <w:r w:rsidRPr="00204F7E">
              <w:rPr>
                <w:rFonts w:eastAsia="Times New Roman" w:cs="Times New Roman"/>
                <w:color w:val="000000"/>
                <w:sz w:val="14"/>
                <w:szCs w:val="14"/>
              </w:rPr>
              <w:t>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right"/>
              <w:rPr>
                <w:rFonts w:eastAsia="Times New Roman" w:cs="Times New Roman"/>
                <w:color w:val="000000"/>
                <w:sz w:val="14"/>
                <w:szCs w:val="14"/>
              </w:rPr>
            </w:pPr>
            <w:r w:rsidRPr="00204F7E">
              <w:rPr>
                <w:rFonts w:eastAsia="Times New Roman" w:cs="Times New Roman"/>
                <w:color w:val="000000"/>
                <w:sz w:val="14"/>
                <w:szCs w:val="14"/>
              </w:rPr>
              <w:t>2.000.000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right"/>
              <w:rPr>
                <w:rFonts w:eastAsia="Times New Roman" w:cs="Times New Roman"/>
                <w:color w:val="000000"/>
                <w:sz w:val="14"/>
                <w:szCs w:val="14"/>
              </w:rPr>
            </w:pPr>
            <w:r w:rsidRPr="00204F7E">
              <w:rPr>
                <w:rFonts w:eastAsia="Times New Roman" w:cs="Times New Roman"/>
                <w:color w:val="000000"/>
                <w:sz w:val="14"/>
                <w:szCs w:val="14"/>
              </w:rPr>
              <w:t>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right"/>
              <w:rPr>
                <w:rFonts w:eastAsia="Times New Roman" w:cs="Times New Roman"/>
                <w:color w:val="000000"/>
                <w:sz w:val="14"/>
                <w:szCs w:val="14"/>
              </w:rPr>
            </w:pPr>
            <w:r w:rsidRPr="00204F7E">
              <w:rPr>
                <w:rFonts w:eastAsia="Times New Roman" w:cs="Times New Roman"/>
                <w:color w:val="000000"/>
                <w:sz w:val="14"/>
                <w:szCs w:val="14"/>
              </w:rPr>
              <w:t>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right"/>
              <w:rPr>
                <w:rFonts w:eastAsia="Times New Roman" w:cs="Times New Roman"/>
                <w:color w:val="000000"/>
                <w:sz w:val="14"/>
                <w:szCs w:val="14"/>
              </w:rPr>
            </w:pPr>
            <w:r w:rsidRPr="00204F7E">
              <w:rPr>
                <w:rFonts w:eastAsia="Times New Roman" w:cs="Times New Roman"/>
                <w:color w:val="000000"/>
                <w:sz w:val="14"/>
                <w:szCs w:val="14"/>
              </w:rPr>
              <w:t>0</w:t>
            </w:r>
          </w:p>
        </w:tc>
      </w:tr>
      <w:tr w:rsidR="00084364" w:rsidRPr="00204F7E" w:rsidTr="00084364">
        <w:trPr>
          <w:trHeight w:val="49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84364" w:rsidRPr="00204F7E" w:rsidRDefault="00084364" w:rsidP="00084364">
            <w:pPr>
              <w:jc w:val="center"/>
              <w:rPr>
                <w:rFonts w:eastAsia="Times New Roman" w:cs="Times New Roman"/>
                <w:color w:val="000000"/>
                <w:sz w:val="14"/>
                <w:szCs w:val="14"/>
              </w:rPr>
            </w:pPr>
            <w:r w:rsidRPr="00204F7E">
              <w:rPr>
                <w:rFonts w:eastAsia="Times New Roman" w:cs="Times New Roman"/>
                <w:color w:val="000000"/>
                <w:sz w:val="14"/>
                <w:szCs w:val="14"/>
              </w:rPr>
              <w:t>10</w:t>
            </w:r>
          </w:p>
        </w:tc>
        <w:tc>
          <w:tcPr>
            <w:tcW w:w="0" w:type="auto"/>
            <w:tcBorders>
              <w:top w:val="nil"/>
              <w:left w:val="nil"/>
              <w:bottom w:val="single" w:sz="4" w:space="0" w:color="auto"/>
              <w:right w:val="single" w:sz="4" w:space="0" w:color="auto"/>
            </w:tcBorders>
            <w:shd w:val="clear" w:color="auto" w:fill="auto"/>
            <w:hideMark/>
          </w:tcPr>
          <w:p w:rsidR="00084364" w:rsidRPr="00204F7E" w:rsidRDefault="00084364" w:rsidP="00084364">
            <w:pPr>
              <w:rPr>
                <w:rFonts w:eastAsia="Times New Roman" w:cs="Times New Roman"/>
                <w:color w:val="000000"/>
                <w:sz w:val="14"/>
                <w:szCs w:val="14"/>
              </w:rPr>
            </w:pPr>
            <w:r w:rsidRPr="00204F7E">
              <w:rPr>
                <w:rFonts w:eastAsia="Times New Roman" w:cs="Times New Roman"/>
                <w:color w:val="000000"/>
                <w:sz w:val="14"/>
                <w:szCs w:val="14"/>
              </w:rPr>
              <w:t>Опрема за заштиту животне средине</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center"/>
              <w:rPr>
                <w:rFonts w:eastAsia="Times New Roman" w:cs="Times New Roman"/>
                <w:color w:val="000000"/>
                <w:sz w:val="14"/>
                <w:szCs w:val="14"/>
              </w:rPr>
            </w:pPr>
            <w:r w:rsidRPr="00204F7E">
              <w:rPr>
                <w:rFonts w:eastAsia="Times New Roman" w:cs="Times New Roman"/>
                <w:color w:val="000000"/>
                <w:sz w:val="14"/>
                <w:szCs w:val="14"/>
              </w:rPr>
              <w:t>2016</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center"/>
              <w:rPr>
                <w:rFonts w:eastAsia="Times New Roman" w:cs="Times New Roman"/>
                <w:color w:val="000000"/>
                <w:sz w:val="14"/>
                <w:szCs w:val="14"/>
              </w:rPr>
            </w:pPr>
            <w:r w:rsidRPr="00204F7E">
              <w:rPr>
                <w:rFonts w:eastAsia="Times New Roman" w:cs="Times New Roman"/>
                <w:color w:val="000000"/>
                <w:sz w:val="14"/>
                <w:szCs w:val="14"/>
              </w:rPr>
              <w:t>2016</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right"/>
              <w:rPr>
                <w:rFonts w:eastAsia="Times New Roman" w:cs="Times New Roman"/>
                <w:color w:val="000000"/>
                <w:sz w:val="14"/>
                <w:szCs w:val="14"/>
              </w:rPr>
            </w:pPr>
            <w:r w:rsidRPr="00204F7E">
              <w:rPr>
                <w:rFonts w:eastAsia="Times New Roman" w:cs="Times New Roman"/>
                <w:color w:val="000000"/>
                <w:sz w:val="14"/>
                <w:szCs w:val="14"/>
              </w:rPr>
              <w:t>2.070.000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right"/>
              <w:rPr>
                <w:rFonts w:eastAsia="Times New Roman" w:cs="Times New Roman"/>
                <w:color w:val="000000"/>
                <w:sz w:val="14"/>
                <w:szCs w:val="14"/>
              </w:rPr>
            </w:pPr>
            <w:r w:rsidRPr="00204F7E">
              <w:rPr>
                <w:rFonts w:eastAsia="Times New Roman" w:cs="Times New Roman"/>
                <w:color w:val="000000"/>
                <w:sz w:val="14"/>
                <w:szCs w:val="14"/>
              </w:rPr>
              <w:t>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right"/>
              <w:rPr>
                <w:rFonts w:eastAsia="Times New Roman" w:cs="Times New Roman"/>
                <w:color w:val="000000"/>
                <w:sz w:val="14"/>
                <w:szCs w:val="14"/>
              </w:rPr>
            </w:pPr>
            <w:r w:rsidRPr="00204F7E">
              <w:rPr>
                <w:rFonts w:eastAsia="Times New Roman" w:cs="Times New Roman"/>
                <w:color w:val="000000"/>
                <w:sz w:val="14"/>
                <w:szCs w:val="14"/>
              </w:rPr>
              <w:t>2.070.000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right"/>
              <w:rPr>
                <w:rFonts w:eastAsia="Times New Roman" w:cs="Times New Roman"/>
                <w:color w:val="000000"/>
                <w:sz w:val="14"/>
                <w:szCs w:val="14"/>
              </w:rPr>
            </w:pPr>
            <w:r w:rsidRPr="00204F7E">
              <w:rPr>
                <w:rFonts w:eastAsia="Times New Roman" w:cs="Times New Roman"/>
                <w:color w:val="000000"/>
                <w:sz w:val="14"/>
                <w:szCs w:val="14"/>
              </w:rPr>
              <w:t>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right"/>
              <w:rPr>
                <w:rFonts w:eastAsia="Times New Roman" w:cs="Times New Roman"/>
                <w:color w:val="000000"/>
                <w:sz w:val="14"/>
                <w:szCs w:val="14"/>
              </w:rPr>
            </w:pPr>
            <w:r w:rsidRPr="00204F7E">
              <w:rPr>
                <w:rFonts w:eastAsia="Times New Roman" w:cs="Times New Roman"/>
                <w:color w:val="000000"/>
                <w:sz w:val="14"/>
                <w:szCs w:val="14"/>
              </w:rPr>
              <w:t>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right"/>
              <w:rPr>
                <w:rFonts w:eastAsia="Times New Roman" w:cs="Times New Roman"/>
                <w:color w:val="000000"/>
                <w:sz w:val="14"/>
                <w:szCs w:val="14"/>
              </w:rPr>
            </w:pPr>
            <w:r w:rsidRPr="00204F7E">
              <w:rPr>
                <w:rFonts w:eastAsia="Times New Roman" w:cs="Times New Roman"/>
                <w:color w:val="000000"/>
                <w:sz w:val="14"/>
                <w:szCs w:val="14"/>
              </w:rPr>
              <w:t>0</w:t>
            </w:r>
          </w:p>
        </w:tc>
      </w:tr>
      <w:tr w:rsidR="00084364" w:rsidRPr="00204F7E" w:rsidTr="00084364">
        <w:trPr>
          <w:trHeight w:val="73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84364" w:rsidRPr="00204F7E" w:rsidRDefault="00084364" w:rsidP="00084364">
            <w:pPr>
              <w:jc w:val="center"/>
              <w:rPr>
                <w:rFonts w:eastAsia="Times New Roman" w:cs="Times New Roman"/>
                <w:color w:val="000000"/>
                <w:sz w:val="14"/>
                <w:szCs w:val="14"/>
              </w:rPr>
            </w:pPr>
            <w:r w:rsidRPr="00204F7E">
              <w:rPr>
                <w:rFonts w:eastAsia="Times New Roman" w:cs="Times New Roman"/>
                <w:color w:val="000000"/>
                <w:sz w:val="14"/>
                <w:szCs w:val="14"/>
              </w:rPr>
              <w:t>11</w:t>
            </w:r>
          </w:p>
        </w:tc>
        <w:tc>
          <w:tcPr>
            <w:tcW w:w="0" w:type="auto"/>
            <w:tcBorders>
              <w:top w:val="nil"/>
              <w:left w:val="nil"/>
              <w:bottom w:val="single" w:sz="4" w:space="0" w:color="auto"/>
              <w:right w:val="single" w:sz="4" w:space="0" w:color="auto"/>
            </w:tcBorders>
            <w:shd w:val="clear" w:color="auto" w:fill="auto"/>
            <w:hideMark/>
          </w:tcPr>
          <w:p w:rsidR="00084364" w:rsidRPr="00204F7E" w:rsidRDefault="00084364" w:rsidP="00084364">
            <w:pPr>
              <w:rPr>
                <w:rFonts w:eastAsia="Times New Roman" w:cs="Times New Roman"/>
                <w:color w:val="000000"/>
                <w:sz w:val="14"/>
                <w:szCs w:val="14"/>
              </w:rPr>
            </w:pPr>
            <w:r w:rsidRPr="00204F7E">
              <w:rPr>
                <w:rFonts w:eastAsia="Times New Roman" w:cs="Times New Roman"/>
                <w:color w:val="000000"/>
                <w:sz w:val="14"/>
                <w:szCs w:val="14"/>
              </w:rPr>
              <w:t>Уређење простора уз саобраћајницу у улици Војвођанских бригада</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center"/>
              <w:rPr>
                <w:rFonts w:eastAsia="Times New Roman" w:cs="Times New Roman"/>
                <w:color w:val="000000"/>
                <w:sz w:val="14"/>
                <w:szCs w:val="14"/>
              </w:rPr>
            </w:pPr>
            <w:r w:rsidRPr="00204F7E">
              <w:rPr>
                <w:rFonts w:eastAsia="Times New Roman" w:cs="Times New Roman"/>
                <w:color w:val="000000"/>
                <w:sz w:val="14"/>
                <w:szCs w:val="14"/>
              </w:rPr>
              <w:t>2015</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center"/>
              <w:rPr>
                <w:rFonts w:eastAsia="Times New Roman" w:cs="Times New Roman"/>
                <w:color w:val="000000"/>
                <w:sz w:val="14"/>
                <w:szCs w:val="14"/>
              </w:rPr>
            </w:pPr>
            <w:r w:rsidRPr="00204F7E">
              <w:rPr>
                <w:rFonts w:eastAsia="Times New Roman" w:cs="Times New Roman"/>
                <w:color w:val="000000"/>
                <w:sz w:val="14"/>
                <w:szCs w:val="14"/>
              </w:rPr>
              <w:t>2016</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right"/>
              <w:rPr>
                <w:rFonts w:eastAsia="Times New Roman" w:cs="Times New Roman"/>
                <w:color w:val="000000"/>
                <w:sz w:val="14"/>
                <w:szCs w:val="14"/>
              </w:rPr>
            </w:pPr>
            <w:r w:rsidRPr="00204F7E">
              <w:rPr>
                <w:rFonts w:eastAsia="Times New Roman" w:cs="Times New Roman"/>
                <w:color w:val="000000"/>
                <w:sz w:val="14"/>
                <w:szCs w:val="14"/>
              </w:rPr>
              <w:t>1.860.000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right"/>
              <w:rPr>
                <w:rFonts w:eastAsia="Times New Roman" w:cs="Times New Roman"/>
                <w:color w:val="000000"/>
                <w:sz w:val="14"/>
                <w:szCs w:val="14"/>
              </w:rPr>
            </w:pPr>
            <w:r w:rsidRPr="00204F7E">
              <w:rPr>
                <w:rFonts w:eastAsia="Times New Roman" w:cs="Times New Roman"/>
                <w:color w:val="000000"/>
                <w:sz w:val="14"/>
                <w:szCs w:val="14"/>
              </w:rPr>
              <w:t>780.000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right"/>
              <w:rPr>
                <w:rFonts w:eastAsia="Times New Roman" w:cs="Times New Roman"/>
                <w:color w:val="000000"/>
                <w:sz w:val="14"/>
                <w:szCs w:val="14"/>
              </w:rPr>
            </w:pPr>
            <w:r w:rsidRPr="00204F7E">
              <w:rPr>
                <w:rFonts w:eastAsia="Times New Roman" w:cs="Times New Roman"/>
                <w:color w:val="000000"/>
                <w:sz w:val="14"/>
                <w:szCs w:val="14"/>
              </w:rPr>
              <w:t>1.080.000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right"/>
              <w:rPr>
                <w:rFonts w:eastAsia="Times New Roman" w:cs="Times New Roman"/>
                <w:color w:val="000000"/>
                <w:sz w:val="14"/>
                <w:szCs w:val="14"/>
              </w:rPr>
            </w:pPr>
            <w:r w:rsidRPr="00204F7E">
              <w:rPr>
                <w:rFonts w:eastAsia="Times New Roman" w:cs="Times New Roman"/>
                <w:color w:val="000000"/>
                <w:sz w:val="14"/>
                <w:szCs w:val="14"/>
              </w:rPr>
              <w:t>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right"/>
              <w:rPr>
                <w:rFonts w:eastAsia="Times New Roman" w:cs="Times New Roman"/>
                <w:color w:val="000000"/>
                <w:sz w:val="14"/>
                <w:szCs w:val="14"/>
              </w:rPr>
            </w:pPr>
            <w:r w:rsidRPr="00204F7E">
              <w:rPr>
                <w:rFonts w:eastAsia="Times New Roman" w:cs="Times New Roman"/>
                <w:color w:val="000000"/>
                <w:sz w:val="14"/>
                <w:szCs w:val="14"/>
              </w:rPr>
              <w:t>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right"/>
              <w:rPr>
                <w:rFonts w:eastAsia="Times New Roman" w:cs="Times New Roman"/>
                <w:color w:val="000000"/>
                <w:sz w:val="14"/>
                <w:szCs w:val="14"/>
              </w:rPr>
            </w:pPr>
            <w:r w:rsidRPr="00204F7E">
              <w:rPr>
                <w:rFonts w:eastAsia="Times New Roman" w:cs="Times New Roman"/>
                <w:color w:val="000000"/>
                <w:sz w:val="14"/>
                <w:szCs w:val="14"/>
              </w:rPr>
              <w:t>0</w:t>
            </w:r>
          </w:p>
        </w:tc>
      </w:tr>
      <w:tr w:rsidR="00084364" w:rsidRPr="00204F7E" w:rsidTr="00084364">
        <w:trPr>
          <w:trHeight w:val="69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84364" w:rsidRPr="00204F7E" w:rsidRDefault="00084364" w:rsidP="00084364">
            <w:pPr>
              <w:jc w:val="center"/>
              <w:rPr>
                <w:rFonts w:eastAsia="Times New Roman" w:cs="Times New Roman"/>
                <w:color w:val="000000"/>
                <w:sz w:val="14"/>
                <w:szCs w:val="14"/>
              </w:rPr>
            </w:pPr>
            <w:r w:rsidRPr="00204F7E">
              <w:rPr>
                <w:rFonts w:eastAsia="Times New Roman" w:cs="Times New Roman"/>
                <w:color w:val="000000"/>
                <w:sz w:val="14"/>
                <w:szCs w:val="14"/>
              </w:rPr>
              <w:t>12</w:t>
            </w:r>
          </w:p>
        </w:tc>
        <w:tc>
          <w:tcPr>
            <w:tcW w:w="0" w:type="auto"/>
            <w:tcBorders>
              <w:top w:val="nil"/>
              <w:left w:val="nil"/>
              <w:bottom w:val="single" w:sz="4" w:space="0" w:color="auto"/>
              <w:right w:val="single" w:sz="4" w:space="0" w:color="auto"/>
            </w:tcBorders>
            <w:shd w:val="clear" w:color="auto" w:fill="auto"/>
            <w:hideMark/>
          </w:tcPr>
          <w:p w:rsidR="00084364" w:rsidRPr="00204F7E" w:rsidRDefault="00084364" w:rsidP="00084364">
            <w:pPr>
              <w:rPr>
                <w:rFonts w:eastAsia="Times New Roman" w:cs="Times New Roman"/>
                <w:color w:val="000000"/>
                <w:sz w:val="14"/>
                <w:szCs w:val="14"/>
              </w:rPr>
            </w:pPr>
            <w:r w:rsidRPr="00204F7E">
              <w:rPr>
                <w:rFonts w:eastAsia="Times New Roman" w:cs="Times New Roman"/>
                <w:color w:val="000000"/>
                <w:sz w:val="14"/>
                <w:szCs w:val="14"/>
              </w:rPr>
              <w:t xml:space="preserve">Уређење простора уз саобраћајницу у улици </w:t>
            </w:r>
            <w:proofErr w:type="spellStart"/>
            <w:r w:rsidRPr="00204F7E">
              <w:rPr>
                <w:rFonts w:eastAsia="Times New Roman" w:cs="Times New Roman"/>
                <w:color w:val="000000"/>
                <w:sz w:val="14"/>
                <w:szCs w:val="14"/>
              </w:rPr>
              <w:t>Гробљанска</w:t>
            </w:r>
            <w:proofErr w:type="spellEnd"/>
            <w:r w:rsidRPr="00204F7E">
              <w:rPr>
                <w:rFonts w:eastAsia="Times New Roman" w:cs="Times New Roman"/>
                <w:color w:val="000000"/>
                <w:sz w:val="14"/>
                <w:szCs w:val="14"/>
              </w:rPr>
              <w:t xml:space="preserve"> у БНС</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center"/>
              <w:rPr>
                <w:rFonts w:eastAsia="Times New Roman" w:cs="Times New Roman"/>
                <w:color w:val="000000"/>
                <w:sz w:val="14"/>
                <w:szCs w:val="14"/>
              </w:rPr>
            </w:pPr>
            <w:r w:rsidRPr="00204F7E">
              <w:rPr>
                <w:rFonts w:eastAsia="Times New Roman" w:cs="Times New Roman"/>
                <w:color w:val="000000"/>
                <w:sz w:val="14"/>
                <w:szCs w:val="14"/>
              </w:rPr>
              <w:t>2016</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center"/>
              <w:rPr>
                <w:rFonts w:eastAsia="Times New Roman" w:cs="Times New Roman"/>
                <w:color w:val="000000"/>
                <w:sz w:val="14"/>
                <w:szCs w:val="14"/>
              </w:rPr>
            </w:pPr>
            <w:r w:rsidRPr="00204F7E">
              <w:rPr>
                <w:rFonts w:eastAsia="Times New Roman" w:cs="Times New Roman"/>
                <w:color w:val="000000"/>
                <w:sz w:val="14"/>
                <w:szCs w:val="14"/>
              </w:rPr>
              <w:t>2016</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right"/>
              <w:rPr>
                <w:rFonts w:eastAsia="Times New Roman" w:cs="Times New Roman"/>
                <w:color w:val="000000"/>
                <w:sz w:val="14"/>
                <w:szCs w:val="14"/>
              </w:rPr>
            </w:pPr>
            <w:r w:rsidRPr="00204F7E">
              <w:rPr>
                <w:rFonts w:eastAsia="Times New Roman" w:cs="Times New Roman"/>
                <w:color w:val="000000"/>
                <w:sz w:val="14"/>
                <w:szCs w:val="14"/>
              </w:rPr>
              <w:t>650.000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right"/>
              <w:rPr>
                <w:rFonts w:eastAsia="Times New Roman" w:cs="Times New Roman"/>
                <w:color w:val="000000"/>
                <w:sz w:val="14"/>
                <w:szCs w:val="14"/>
              </w:rPr>
            </w:pPr>
            <w:r w:rsidRPr="00204F7E">
              <w:rPr>
                <w:rFonts w:eastAsia="Times New Roman" w:cs="Times New Roman"/>
                <w:color w:val="000000"/>
                <w:sz w:val="14"/>
                <w:szCs w:val="14"/>
              </w:rPr>
              <w:t>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right"/>
              <w:rPr>
                <w:rFonts w:eastAsia="Times New Roman" w:cs="Times New Roman"/>
                <w:color w:val="000000"/>
                <w:sz w:val="14"/>
                <w:szCs w:val="14"/>
              </w:rPr>
            </w:pPr>
            <w:r w:rsidRPr="00204F7E">
              <w:rPr>
                <w:rFonts w:eastAsia="Times New Roman" w:cs="Times New Roman"/>
                <w:color w:val="000000"/>
                <w:sz w:val="14"/>
                <w:szCs w:val="14"/>
              </w:rPr>
              <w:t>650.000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right"/>
              <w:rPr>
                <w:rFonts w:eastAsia="Times New Roman" w:cs="Times New Roman"/>
                <w:color w:val="000000"/>
                <w:sz w:val="14"/>
                <w:szCs w:val="14"/>
              </w:rPr>
            </w:pPr>
            <w:r w:rsidRPr="00204F7E">
              <w:rPr>
                <w:rFonts w:eastAsia="Times New Roman" w:cs="Times New Roman"/>
                <w:color w:val="000000"/>
                <w:sz w:val="14"/>
                <w:szCs w:val="14"/>
              </w:rPr>
              <w:t>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right"/>
              <w:rPr>
                <w:rFonts w:eastAsia="Times New Roman" w:cs="Times New Roman"/>
                <w:color w:val="000000"/>
                <w:sz w:val="14"/>
                <w:szCs w:val="14"/>
              </w:rPr>
            </w:pPr>
            <w:r w:rsidRPr="00204F7E">
              <w:rPr>
                <w:rFonts w:eastAsia="Times New Roman" w:cs="Times New Roman"/>
                <w:color w:val="000000"/>
                <w:sz w:val="14"/>
                <w:szCs w:val="14"/>
              </w:rPr>
              <w:t>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right"/>
              <w:rPr>
                <w:rFonts w:eastAsia="Times New Roman" w:cs="Times New Roman"/>
                <w:color w:val="000000"/>
                <w:sz w:val="14"/>
                <w:szCs w:val="14"/>
              </w:rPr>
            </w:pPr>
            <w:r w:rsidRPr="00204F7E">
              <w:rPr>
                <w:rFonts w:eastAsia="Times New Roman" w:cs="Times New Roman"/>
                <w:color w:val="000000"/>
                <w:sz w:val="14"/>
                <w:szCs w:val="14"/>
              </w:rPr>
              <w:t>0</w:t>
            </w:r>
          </w:p>
        </w:tc>
      </w:tr>
      <w:tr w:rsidR="00084364" w:rsidRPr="00204F7E" w:rsidTr="00084364">
        <w:trPr>
          <w:trHeight w:val="64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84364" w:rsidRPr="00204F7E" w:rsidRDefault="00084364" w:rsidP="00084364">
            <w:pPr>
              <w:jc w:val="center"/>
              <w:rPr>
                <w:rFonts w:eastAsia="Times New Roman" w:cs="Times New Roman"/>
                <w:color w:val="000000"/>
                <w:sz w:val="14"/>
                <w:szCs w:val="14"/>
              </w:rPr>
            </w:pPr>
            <w:r w:rsidRPr="00204F7E">
              <w:rPr>
                <w:rFonts w:eastAsia="Times New Roman" w:cs="Times New Roman"/>
                <w:color w:val="000000"/>
                <w:sz w:val="14"/>
                <w:szCs w:val="14"/>
              </w:rPr>
              <w:t>13</w:t>
            </w:r>
          </w:p>
        </w:tc>
        <w:tc>
          <w:tcPr>
            <w:tcW w:w="0" w:type="auto"/>
            <w:tcBorders>
              <w:top w:val="nil"/>
              <w:left w:val="nil"/>
              <w:bottom w:val="single" w:sz="4" w:space="0" w:color="auto"/>
              <w:right w:val="single" w:sz="4" w:space="0" w:color="auto"/>
            </w:tcBorders>
            <w:shd w:val="clear" w:color="auto" w:fill="auto"/>
            <w:hideMark/>
          </w:tcPr>
          <w:p w:rsidR="00084364" w:rsidRPr="00204F7E" w:rsidRDefault="00084364" w:rsidP="00084364">
            <w:pPr>
              <w:rPr>
                <w:rFonts w:eastAsia="Times New Roman" w:cs="Times New Roman"/>
                <w:color w:val="000000"/>
                <w:sz w:val="14"/>
                <w:szCs w:val="14"/>
              </w:rPr>
            </w:pPr>
            <w:r w:rsidRPr="00204F7E">
              <w:rPr>
                <w:rFonts w:eastAsia="Times New Roman" w:cs="Times New Roman"/>
                <w:color w:val="000000"/>
                <w:sz w:val="14"/>
                <w:szCs w:val="14"/>
              </w:rPr>
              <w:t xml:space="preserve">Уређење простора испред ватрогасног дома у </w:t>
            </w:r>
            <w:proofErr w:type="spellStart"/>
            <w:r w:rsidRPr="00204F7E">
              <w:rPr>
                <w:rFonts w:eastAsia="Times New Roman" w:cs="Times New Roman"/>
                <w:color w:val="000000"/>
                <w:sz w:val="14"/>
                <w:szCs w:val="14"/>
              </w:rPr>
              <w:t>Плавни</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center"/>
              <w:rPr>
                <w:rFonts w:eastAsia="Times New Roman" w:cs="Times New Roman"/>
                <w:color w:val="000000"/>
                <w:sz w:val="14"/>
                <w:szCs w:val="14"/>
              </w:rPr>
            </w:pPr>
            <w:r w:rsidRPr="00204F7E">
              <w:rPr>
                <w:rFonts w:eastAsia="Times New Roman" w:cs="Times New Roman"/>
                <w:color w:val="000000"/>
                <w:sz w:val="14"/>
                <w:szCs w:val="14"/>
              </w:rPr>
              <w:t>2016</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center"/>
              <w:rPr>
                <w:rFonts w:eastAsia="Times New Roman" w:cs="Times New Roman"/>
                <w:color w:val="000000"/>
                <w:sz w:val="14"/>
                <w:szCs w:val="14"/>
              </w:rPr>
            </w:pPr>
            <w:r w:rsidRPr="00204F7E">
              <w:rPr>
                <w:rFonts w:eastAsia="Times New Roman" w:cs="Times New Roman"/>
                <w:color w:val="000000"/>
                <w:sz w:val="14"/>
                <w:szCs w:val="14"/>
              </w:rPr>
              <w:t>2016</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right"/>
              <w:rPr>
                <w:rFonts w:eastAsia="Times New Roman" w:cs="Times New Roman"/>
                <w:color w:val="000000"/>
                <w:sz w:val="14"/>
                <w:szCs w:val="14"/>
              </w:rPr>
            </w:pPr>
            <w:r w:rsidRPr="00204F7E">
              <w:rPr>
                <w:rFonts w:eastAsia="Times New Roman" w:cs="Times New Roman"/>
                <w:color w:val="000000"/>
                <w:sz w:val="14"/>
                <w:szCs w:val="14"/>
              </w:rPr>
              <w:t>400.000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right"/>
              <w:rPr>
                <w:rFonts w:eastAsia="Times New Roman" w:cs="Times New Roman"/>
                <w:color w:val="000000"/>
                <w:sz w:val="14"/>
                <w:szCs w:val="14"/>
              </w:rPr>
            </w:pPr>
            <w:r w:rsidRPr="00204F7E">
              <w:rPr>
                <w:rFonts w:eastAsia="Times New Roman" w:cs="Times New Roman"/>
                <w:color w:val="000000"/>
                <w:sz w:val="14"/>
                <w:szCs w:val="14"/>
              </w:rPr>
              <w:t>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right"/>
              <w:rPr>
                <w:rFonts w:eastAsia="Times New Roman" w:cs="Times New Roman"/>
                <w:color w:val="000000"/>
                <w:sz w:val="14"/>
                <w:szCs w:val="14"/>
              </w:rPr>
            </w:pPr>
            <w:r w:rsidRPr="00204F7E">
              <w:rPr>
                <w:rFonts w:eastAsia="Times New Roman" w:cs="Times New Roman"/>
                <w:color w:val="000000"/>
                <w:sz w:val="14"/>
                <w:szCs w:val="14"/>
              </w:rPr>
              <w:t>400.000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right"/>
              <w:rPr>
                <w:rFonts w:eastAsia="Times New Roman" w:cs="Times New Roman"/>
                <w:color w:val="000000"/>
                <w:sz w:val="14"/>
                <w:szCs w:val="14"/>
              </w:rPr>
            </w:pPr>
            <w:r w:rsidRPr="00204F7E">
              <w:rPr>
                <w:rFonts w:eastAsia="Times New Roman" w:cs="Times New Roman"/>
                <w:color w:val="000000"/>
                <w:sz w:val="14"/>
                <w:szCs w:val="14"/>
              </w:rPr>
              <w:t>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right"/>
              <w:rPr>
                <w:rFonts w:eastAsia="Times New Roman" w:cs="Times New Roman"/>
                <w:color w:val="000000"/>
                <w:sz w:val="14"/>
                <w:szCs w:val="14"/>
              </w:rPr>
            </w:pPr>
            <w:r w:rsidRPr="00204F7E">
              <w:rPr>
                <w:rFonts w:eastAsia="Times New Roman" w:cs="Times New Roman"/>
                <w:color w:val="000000"/>
                <w:sz w:val="14"/>
                <w:szCs w:val="14"/>
              </w:rPr>
              <w:t>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right"/>
              <w:rPr>
                <w:rFonts w:eastAsia="Times New Roman" w:cs="Times New Roman"/>
                <w:color w:val="000000"/>
                <w:sz w:val="14"/>
                <w:szCs w:val="14"/>
              </w:rPr>
            </w:pPr>
            <w:r w:rsidRPr="00204F7E">
              <w:rPr>
                <w:rFonts w:eastAsia="Times New Roman" w:cs="Times New Roman"/>
                <w:color w:val="000000"/>
                <w:sz w:val="14"/>
                <w:szCs w:val="14"/>
              </w:rPr>
              <w:t>0</w:t>
            </w:r>
          </w:p>
        </w:tc>
      </w:tr>
      <w:tr w:rsidR="00084364" w:rsidRPr="00204F7E" w:rsidTr="00084364">
        <w:trPr>
          <w:trHeight w:val="73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84364" w:rsidRPr="00204F7E" w:rsidRDefault="00084364" w:rsidP="00084364">
            <w:pPr>
              <w:jc w:val="center"/>
              <w:rPr>
                <w:rFonts w:eastAsia="Times New Roman" w:cs="Times New Roman"/>
                <w:color w:val="000000"/>
                <w:sz w:val="14"/>
                <w:szCs w:val="14"/>
              </w:rPr>
            </w:pPr>
            <w:r w:rsidRPr="00204F7E">
              <w:rPr>
                <w:rFonts w:eastAsia="Times New Roman" w:cs="Times New Roman"/>
                <w:color w:val="000000"/>
                <w:sz w:val="14"/>
                <w:szCs w:val="14"/>
              </w:rPr>
              <w:t>14</w:t>
            </w:r>
          </w:p>
        </w:tc>
        <w:tc>
          <w:tcPr>
            <w:tcW w:w="0" w:type="auto"/>
            <w:tcBorders>
              <w:top w:val="nil"/>
              <w:left w:val="nil"/>
              <w:bottom w:val="single" w:sz="4" w:space="0" w:color="auto"/>
              <w:right w:val="single" w:sz="4" w:space="0" w:color="auto"/>
            </w:tcBorders>
            <w:shd w:val="clear" w:color="auto" w:fill="auto"/>
            <w:hideMark/>
          </w:tcPr>
          <w:p w:rsidR="00084364" w:rsidRPr="00204F7E" w:rsidRDefault="00084364" w:rsidP="00084364">
            <w:pPr>
              <w:rPr>
                <w:rFonts w:eastAsia="Times New Roman" w:cs="Times New Roman"/>
                <w:color w:val="000000"/>
                <w:sz w:val="14"/>
                <w:szCs w:val="14"/>
              </w:rPr>
            </w:pPr>
            <w:r w:rsidRPr="00204F7E">
              <w:rPr>
                <w:rFonts w:eastAsia="Times New Roman" w:cs="Times New Roman"/>
                <w:color w:val="000000"/>
                <w:sz w:val="14"/>
                <w:szCs w:val="14"/>
              </w:rPr>
              <w:t xml:space="preserve">Реконструкција саобраћајнице у улици Братства јединства </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center"/>
              <w:rPr>
                <w:rFonts w:eastAsia="Times New Roman" w:cs="Times New Roman"/>
                <w:color w:val="000000"/>
                <w:sz w:val="14"/>
                <w:szCs w:val="14"/>
              </w:rPr>
            </w:pPr>
            <w:r w:rsidRPr="00204F7E">
              <w:rPr>
                <w:rFonts w:eastAsia="Times New Roman" w:cs="Times New Roman"/>
                <w:color w:val="000000"/>
                <w:sz w:val="14"/>
                <w:szCs w:val="14"/>
              </w:rPr>
              <w:t>2016</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center"/>
              <w:rPr>
                <w:rFonts w:eastAsia="Times New Roman" w:cs="Times New Roman"/>
                <w:color w:val="000000"/>
                <w:sz w:val="14"/>
                <w:szCs w:val="14"/>
              </w:rPr>
            </w:pPr>
            <w:r w:rsidRPr="00204F7E">
              <w:rPr>
                <w:rFonts w:eastAsia="Times New Roman" w:cs="Times New Roman"/>
                <w:color w:val="000000"/>
                <w:sz w:val="14"/>
                <w:szCs w:val="14"/>
              </w:rPr>
              <w:t>2016</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right"/>
              <w:rPr>
                <w:rFonts w:eastAsia="Times New Roman" w:cs="Times New Roman"/>
                <w:color w:val="000000"/>
                <w:sz w:val="14"/>
                <w:szCs w:val="14"/>
              </w:rPr>
            </w:pPr>
            <w:r w:rsidRPr="00204F7E">
              <w:rPr>
                <w:rFonts w:eastAsia="Times New Roman" w:cs="Times New Roman"/>
                <w:color w:val="000000"/>
                <w:sz w:val="14"/>
                <w:szCs w:val="14"/>
              </w:rPr>
              <w:t>5.315.000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right"/>
              <w:rPr>
                <w:rFonts w:eastAsia="Times New Roman" w:cs="Times New Roman"/>
                <w:color w:val="000000"/>
                <w:sz w:val="14"/>
                <w:szCs w:val="14"/>
              </w:rPr>
            </w:pPr>
            <w:r w:rsidRPr="00204F7E">
              <w:rPr>
                <w:rFonts w:eastAsia="Times New Roman" w:cs="Times New Roman"/>
                <w:color w:val="000000"/>
                <w:sz w:val="14"/>
                <w:szCs w:val="14"/>
              </w:rPr>
              <w:t>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right"/>
              <w:rPr>
                <w:rFonts w:eastAsia="Times New Roman" w:cs="Times New Roman"/>
                <w:color w:val="000000"/>
                <w:sz w:val="14"/>
                <w:szCs w:val="14"/>
              </w:rPr>
            </w:pPr>
            <w:r w:rsidRPr="00204F7E">
              <w:rPr>
                <w:rFonts w:eastAsia="Times New Roman" w:cs="Times New Roman"/>
                <w:color w:val="000000"/>
                <w:sz w:val="14"/>
                <w:szCs w:val="14"/>
              </w:rPr>
              <w:t>5.315.000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right"/>
              <w:rPr>
                <w:rFonts w:eastAsia="Times New Roman" w:cs="Times New Roman"/>
                <w:color w:val="000000"/>
                <w:sz w:val="14"/>
                <w:szCs w:val="14"/>
              </w:rPr>
            </w:pPr>
            <w:r w:rsidRPr="00204F7E">
              <w:rPr>
                <w:rFonts w:eastAsia="Times New Roman" w:cs="Times New Roman"/>
                <w:color w:val="000000"/>
                <w:sz w:val="14"/>
                <w:szCs w:val="14"/>
              </w:rPr>
              <w:t>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right"/>
              <w:rPr>
                <w:rFonts w:eastAsia="Times New Roman" w:cs="Times New Roman"/>
                <w:color w:val="000000"/>
                <w:sz w:val="14"/>
                <w:szCs w:val="14"/>
              </w:rPr>
            </w:pPr>
            <w:r w:rsidRPr="00204F7E">
              <w:rPr>
                <w:rFonts w:eastAsia="Times New Roman" w:cs="Times New Roman"/>
                <w:color w:val="000000"/>
                <w:sz w:val="14"/>
                <w:szCs w:val="14"/>
              </w:rPr>
              <w:t>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right"/>
              <w:rPr>
                <w:rFonts w:eastAsia="Times New Roman" w:cs="Times New Roman"/>
                <w:color w:val="000000"/>
                <w:sz w:val="14"/>
                <w:szCs w:val="14"/>
              </w:rPr>
            </w:pPr>
            <w:r w:rsidRPr="00204F7E">
              <w:rPr>
                <w:rFonts w:eastAsia="Times New Roman" w:cs="Times New Roman"/>
                <w:color w:val="000000"/>
                <w:sz w:val="14"/>
                <w:szCs w:val="14"/>
              </w:rPr>
              <w:t>0</w:t>
            </w:r>
          </w:p>
        </w:tc>
      </w:tr>
      <w:tr w:rsidR="00084364" w:rsidRPr="00204F7E" w:rsidTr="00084364">
        <w:trPr>
          <w:trHeight w:val="49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84364" w:rsidRPr="00204F7E" w:rsidRDefault="00084364" w:rsidP="00084364">
            <w:pPr>
              <w:jc w:val="center"/>
              <w:rPr>
                <w:rFonts w:eastAsia="Times New Roman" w:cs="Times New Roman"/>
                <w:color w:val="000000"/>
                <w:sz w:val="14"/>
                <w:szCs w:val="14"/>
              </w:rPr>
            </w:pPr>
            <w:r w:rsidRPr="00204F7E">
              <w:rPr>
                <w:rFonts w:eastAsia="Times New Roman" w:cs="Times New Roman"/>
                <w:color w:val="000000"/>
                <w:sz w:val="14"/>
                <w:szCs w:val="14"/>
              </w:rPr>
              <w:t>15</w:t>
            </w:r>
          </w:p>
        </w:tc>
        <w:tc>
          <w:tcPr>
            <w:tcW w:w="0" w:type="auto"/>
            <w:tcBorders>
              <w:top w:val="nil"/>
              <w:left w:val="nil"/>
              <w:bottom w:val="single" w:sz="4" w:space="0" w:color="auto"/>
              <w:right w:val="single" w:sz="4" w:space="0" w:color="auto"/>
            </w:tcBorders>
            <w:shd w:val="clear" w:color="auto" w:fill="auto"/>
            <w:hideMark/>
          </w:tcPr>
          <w:p w:rsidR="00084364" w:rsidRPr="00204F7E" w:rsidRDefault="00084364" w:rsidP="00084364">
            <w:pPr>
              <w:rPr>
                <w:rFonts w:eastAsia="Times New Roman" w:cs="Times New Roman"/>
                <w:color w:val="000000"/>
                <w:sz w:val="14"/>
                <w:szCs w:val="14"/>
              </w:rPr>
            </w:pPr>
            <w:r w:rsidRPr="00204F7E">
              <w:rPr>
                <w:rFonts w:eastAsia="Times New Roman" w:cs="Times New Roman"/>
                <w:color w:val="000000"/>
                <w:sz w:val="14"/>
                <w:szCs w:val="14"/>
              </w:rPr>
              <w:t>Доградња просторије ПУ Колибри</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center"/>
              <w:rPr>
                <w:rFonts w:eastAsia="Times New Roman" w:cs="Times New Roman"/>
                <w:color w:val="000000"/>
                <w:sz w:val="14"/>
                <w:szCs w:val="14"/>
              </w:rPr>
            </w:pPr>
            <w:r w:rsidRPr="00204F7E">
              <w:rPr>
                <w:rFonts w:eastAsia="Times New Roman" w:cs="Times New Roman"/>
                <w:color w:val="000000"/>
                <w:sz w:val="14"/>
                <w:szCs w:val="14"/>
              </w:rPr>
              <w:t>2016</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center"/>
              <w:rPr>
                <w:rFonts w:eastAsia="Times New Roman" w:cs="Times New Roman"/>
                <w:color w:val="000000"/>
                <w:sz w:val="14"/>
                <w:szCs w:val="14"/>
              </w:rPr>
            </w:pPr>
            <w:r w:rsidRPr="00204F7E">
              <w:rPr>
                <w:rFonts w:eastAsia="Times New Roman" w:cs="Times New Roman"/>
                <w:color w:val="000000"/>
                <w:sz w:val="14"/>
                <w:szCs w:val="14"/>
              </w:rPr>
              <w:t>2016</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right"/>
              <w:rPr>
                <w:rFonts w:eastAsia="Times New Roman" w:cs="Times New Roman"/>
                <w:color w:val="000000"/>
                <w:sz w:val="14"/>
                <w:szCs w:val="14"/>
              </w:rPr>
            </w:pPr>
            <w:r w:rsidRPr="00204F7E">
              <w:rPr>
                <w:rFonts w:eastAsia="Times New Roman" w:cs="Times New Roman"/>
                <w:color w:val="000000"/>
                <w:sz w:val="14"/>
                <w:szCs w:val="14"/>
              </w:rPr>
              <w:t>2.200.000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right"/>
              <w:rPr>
                <w:rFonts w:eastAsia="Times New Roman" w:cs="Times New Roman"/>
                <w:color w:val="000000"/>
                <w:sz w:val="14"/>
                <w:szCs w:val="14"/>
              </w:rPr>
            </w:pPr>
            <w:r w:rsidRPr="00204F7E">
              <w:rPr>
                <w:rFonts w:eastAsia="Times New Roman" w:cs="Times New Roman"/>
                <w:color w:val="000000"/>
                <w:sz w:val="14"/>
                <w:szCs w:val="14"/>
              </w:rPr>
              <w:t>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right"/>
              <w:rPr>
                <w:rFonts w:eastAsia="Times New Roman" w:cs="Times New Roman"/>
                <w:color w:val="000000"/>
                <w:sz w:val="14"/>
                <w:szCs w:val="14"/>
              </w:rPr>
            </w:pPr>
            <w:r w:rsidRPr="00204F7E">
              <w:rPr>
                <w:rFonts w:eastAsia="Times New Roman" w:cs="Times New Roman"/>
                <w:color w:val="000000"/>
                <w:sz w:val="14"/>
                <w:szCs w:val="14"/>
              </w:rPr>
              <w:t>2.200.000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right"/>
              <w:rPr>
                <w:rFonts w:eastAsia="Times New Roman" w:cs="Times New Roman"/>
                <w:color w:val="000000"/>
                <w:sz w:val="14"/>
                <w:szCs w:val="14"/>
              </w:rPr>
            </w:pPr>
            <w:r w:rsidRPr="00204F7E">
              <w:rPr>
                <w:rFonts w:eastAsia="Times New Roman" w:cs="Times New Roman"/>
                <w:color w:val="000000"/>
                <w:sz w:val="14"/>
                <w:szCs w:val="14"/>
              </w:rPr>
              <w:t>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right"/>
              <w:rPr>
                <w:rFonts w:eastAsia="Times New Roman" w:cs="Times New Roman"/>
                <w:color w:val="000000"/>
                <w:sz w:val="14"/>
                <w:szCs w:val="14"/>
              </w:rPr>
            </w:pPr>
            <w:r w:rsidRPr="00204F7E">
              <w:rPr>
                <w:rFonts w:eastAsia="Times New Roman" w:cs="Times New Roman"/>
                <w:color w:val="000000"/>
                <w:sz w:val="14"/>
                <w:szCs w:val="14"/>
              </w:rPr>
              <w:t>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right"/>
              <w:rPr>
                <w:rFonts w:eastAsia="Times New Roman" w:cs="Times New Roman"/>
                <w:color w:val="000000"/>
                <w:sz w:val="14"/>
                <w:szCs w:val="14"/>
              </w:rPr>
            </w:pPr>
            <w:r w:rsidRPr="00204F7E">
              <w:rPr>
                <w:rFonts w:eastAsia="Times New Roman" w:cs="Times New Roman"/>
                <w:color w:val="000000"/>
                <w:sz w:val="14"/>
                <w:szCs w:val="14"/>
              </w:rPr>
              <w:t>0</w:t>
            </w:r>
          </w:p>
        </w:tc>
      </w:tr>
      <w:tr w:rsidR="00084364" w:rsidRPr="00204F7E" w:rsidTr="00084364">
        <w:trPr>
          <w:trHeight w:val="49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84364" w:rsidRPr="00204F7E" w:rsidRDefault="00084364" w:rsidP="00084364">
            <w:pPr>
              <w:jc w:val="center"/>
              <w:rPr>
                <w:rFonts w:eastAsia="Times New Roman" w:cs="Times New Roman"/>
                <w:color w:val="000000"/>
                <w:sz w:val="14"/>
                <w:szCs w:val="14"/>
              </w:rPr>
            </w:pPr>
            <w:r w:rsidRPr="00204F7E">
              <w:rPr>
                <w:rFonts w:eastAsia="Times New Roman" w:cs="Times New Roman"/>
                <w:color w:val="000000"/>
                <w:sz w:val="14"/>
                <w:szCs w:val="14"/>
              </w:rPr>
              <w:t>16</w:t>
            </w:r>
          </w:p>
        </w:tc>
        <w:tc>
          <w:tcPr>
            <w:tcW w:w="0" w:type="auto"/>
            <w:tcBorders>
              <w:top w:val="nil"/>
              <w:left w:val="nil"/>
              <w:bottom w:val="single" w:sz="4" w:space="0" w:color="auto"/>
              <w:right w:val="single" w:sz="4" w:space="0" w:color="auto"/>
            </w:tcBorders>
            <w:shd w:val="clear" w:color="auto" w:fill="auto"/>
            <w:hideMark/>
          </w:tcPr>
          <w:p w:rsidR="00084364" w:rsidRPr="00204F7E" w:rsidRDefault="00084364" w:rsidP="00084364">
            <w:pPr>
              <w:rPr>
                <w:rFonts w:eastAsia="Times New Roman" w:cs="Times New Roman"/>
                <w:color w:val="000000"/>
                <w:sz w:val="14"/>
                <w:szCs w:val="14"/>
              </w:rPr>
            </w:pPr>
            <w:r w:rsidRPr="00204F7E">
              <w:rPr>
                <w:rFonts w:eastAsia="Times New Roman" w:cs="Times New Roman"/>
                <w:color w:val="000000"/>
                <w:sz w:val="14"/>
                <w:szCs w:val="14"/>
              </w:rPr>
              <w:t>Опрема за услуге полиције</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center"/>
              <w:rPr>
                <w:rFonts w:eastAsia="Times New Roman" w:cs="Times New Roman"/>
                <w:color w:val="000000"/>
                <w:sz w:val="14"/>
                <w:szCs w:val="14"/>
              </w:rPr>
            </w:pPr>
            <w:r w:rsidRPr="00204F7E">
              <w:rPr>
                <w:rFonts w:eastAsia="Times New Roman" w:cs="Times New Roman"/>
                <w:color w:val="000000"/>
                <w:sz w:val="14"/>
                <w:szCs w:val="14"/>
              </w:rPr>
              <w:t>2016</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center"/>
              <w:rPr>
                <w:rFonts w:eastAsia="Times New Roman" w:cs="Times New Roman"/>
                <w:color w:val="000000"/>
                <w:sz w:val="14"/>
                <w:szCs w:val="14"/>
              </w:rPr>
            </w:pPr>
            <w:r w:rsidRPr="00204F7E">
              <w:rPr>
                <w:rFonts w:eastAsia="Times New Roman" w:cs="Times New Roman"/>
                <w:color w:val="000000"/>
                <w:sz w:val="14"/>
                <w:szCs w:val="14"/>
              </w:rPr>
              <w:t>2016</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right"/>
              <w:rPr>
                <w:rFonts w:eastAsia="Times New Roman" w:cs="Times New Roman"/>
                <w:color w:val="000000"/>
                <w:sz w:val="14"/>
                <w:szCs w:val="14"/>
              </w:rPr>
            </w:pPr>
            <w:r w:rsidRPr="00204F7E">
              <w:rPr>
                <w:rFonts w:eastAsia="Times New Roman" w:cs="Times New Roman"/>
                <w:color w:val="000000"/>
                <w:sz w:val="14"/>
                <w:szCs w:val="14"/>
              </w:rPr>
              <w:t>2.600.000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right"/>
              <w:rPr>
                <w:rFonts w:eastAsia="Times New Roman" w:cs="Times New Roman"/>
                <w:color w:val="000000"/>
                <w:sz w:val="14"/>
                <w:szCs w:val="14"/>
              </w:rPr>
            </w:pPr>
            <w:r w:rsidRPr="00204F7E">
              <w:rPr>
                <w:rFonts w:eastAsia="Times New Roman" w:cs="Times New Roman"/>
                <w:color w:val="000000"/>
                <w:sz w:val="14"/>
                <w:szCs w:val="14"/>
              </w:rPr>
              <w:t>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right"/>
              <w:rPr>
                <w:rFonts w:eastAsia="Times New Roman" w:cs="Times New Roman"/>
                <w:color w:val="000000"/>
                <w:sz w:val="14"/>
                <w:szCs w:val="14"/>
              </w:rPr>
            </w:pPr>
            <w:r w:rsidRPr="00204F7E">
              <w:rPr>
                <w:rFonts w:eastAsia="Times New Roman" w:cs="Times New Roman"/>
                <w:color w:val="000000"/>
                <w:sz w:val="14"/>
                <w:szCs w:val="14"/>
              </w:rPr>
              <w:t>2.600.000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right"/>
              <w:rPr>
                <w:rFonts w:eastAsia="Times New Roman" w:cs="Times New Roman"/>
                <w:color w:val="000000"/>
                <w:sz w:val="14"/>
                <w:szCs w:val="14"/>
              </w:rPr>
            </w:pPr>
            <w:r w:rsidRPr="00204F7E">
              <w:rPr>
                <w:rFonts w:eastAsia="Times New Roman" w:cs="Times New Roman"/>
                <w:color w:val="000000"/>
                <w:sz w:val="14"/>
                <w:szCs w:val="14"/>
              </w:rPr>
              <w:t>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right"/>
              <w:rPr>
                <w:rFonts w:eastAsia="Times New Roman" w:cs="Times New Roman"/>
                <w:color w:val="000000"/>
                <w:sz w:val="14"/>
                <w:szCs w:val="14"/>
              </w:rPr>
            </w:pPr>
            <w:r w:rsidRPr="00204F7E">
              <w:rPr>
                <w:rFonts w:eastAsia="Times New Roman" w:cs="Times New Roman"/>
                <w:color w:val="000000"/>
                <w:sz w:val="14"/>
                <w:szCs w:val="14"/>
              </w:rPr>
              <w:t>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right"/>
              <w:rPr>
                <w:rFonts w:eastAsia="Times New Roman" w:cs="Times New Roman"/>
                <w:color w:val="000000"/>
                <w:sz w:val="14"/>
                <w:szCs w:val="14"/>
              </w:rPr>
            </w:pPr>
            <w:r w:rsidRPr="00204F7E">
              <w:rPr>
                <w:rFonts w:eastAsia="Times New Roman" w:cs="Times New Roman"/>
                <w:color w:val="000000"/>
                <w:sz w:val="14"/>
                <w:szCs w:val="14"/>
              </w:rPr>
              <w:t>0</w:t>
            </w:r>
          </w:p>
        </w:tc>
      </w:tr>
      <w:tr w:rsidR="00084364" w:rsidRPr="00204F7E" w:rsidTr="00084364">
        <w:trPr>
          <w:trHeight w:val="6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84364" w:rsidRPr="00204F7E" w:rsidRDefault="00084364" w:rsidP="00084364">
            <w:pPr>
              <w:jc w:val="center"/>
              <w:rPr>
                <w:rFonts w:eastAsia="Times New Roman" w:cs="Times New Roman"/>
                <w:color w:val="000000"/>
                <w:sz w:val="14"/>
                <w:szCs w:val="14"/>
              </w:rPr>
            </w:pPr>
            <w:r w:rsidRPr="00204F7E">
              <w:rPr>
                <w:rFonts w:eastAsia="Times New Roman" w:cs="Times New Roman"/>
                <w:color w:val="000000"/>
                <w:sz w:val="14"/>
                <w:szCs w:val="14"/>
              </w:rPr>
              <w:t>17</w:t>
            </w:r>
          </w:p>
        </w:tc>
        <w:tc>
          <w:tcPr>
            <w:tcW w:w="0" w:type="auto"/>
            <w:tcBorders>
              <w:top w:val="nil"/>
              <w:left w:val="nil"/>
              <w:bottom w:val="single" w:sz="4" w:space="0" w:color="auto"/>
              <w:right w:val="single" w:sz="4" w:space="0" w:color="auto"/>
            </w:tcBorders>
            <w:shd w:val="clear" w:color="auto" w:fill="auto"/>
            <w:hideMark/>
          </w:tcPr>
          <w:p w:rsidR="00084364" w:rsidRPr="00204F7E" w:rsidRDefault="00084364" w:rsidP="00084364">
            <w:pPr>
              <w:rPr>
                <w:rFonts w:eastAsia="Times New Roman" w:cs="Times New Roman"/>
                <w:color w:val="000000"/>
                <w:sz w:val="14"/>
                <w:szCs w:val="14"/>
              </w:rPr>
            </w:pPr>
            <w:r w:rsidRPr="00204F7E">
              <w:rPr>
                <w:rFonts w:eastAsia="Times New Roman" w:cs="Times New Roman"/>
                <w:color w:val="000000"/>
                <w:sz w:val="14"/>
                <w:szCs w:val="14"/>
              </w:rPr>
              <w:t>ОШ Вук Караџић - Бач - пројектно техничка документација</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center"/>
              <w:rPr>
                <w:rFonts w:eastAsia="Times New Roman" w:cs="Times New Roman"/>
                <w:color w:val="000000"/>
                <w:sz w:val="14"/>
                <w:szCs w:val="14"/>
              </w:rPr>
            </w:pPr>
            <w:r w:rsidRPr="00204F7E">
              <w:rPr>
                <w:rFonts w:eastAsia="Times New Roman" w:cs="Times New Roman"/>
                <w:color w:val="000000"/>
                <w:sz w:val="14"/>
                <w:szCs w:val="14"/>
              </w:rPr>
              <w:t>2016</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center"/>
              <w:rPr>
                <w:rFonts w:eastAsia="Times New Roman" w:cs="Times New Roman"/>
                <w:color w:val="000000"/>
                <w:sz w:val="14"/>
                <w:szCs w:val="14"/>
              </w:rPr>
            </w:pPr>
            <w:r w:rsidRPr="00204F7E">
              <w:rPr>
                <w:rFonts w:eastAsia="Times New Roman" w:cs="Times New Roman"/>
                <w:color w:val="000000"/>
                <w:sz w:val="14"/>
                <w:szCs w:val="14"/>
              </w:rPr>
              <w:t>2016</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right"/>
              <w:rPr>
                <w:rFonts w:eastAsia="Times New Roman" w:cs="Times New Roman"/>
                <w:color w:val="000000"/>
                <w:sz w:val="14"/>
                <w:szCs w:val="14"/>
              </w:rPr>
            </w:pPr>
            <w:r w:rsidRPr="00204F7E">
              <w:rPr>
                <w:rFonts w:eastAsia="Times New Roman" w:cs="Times New Roman"/>
                <w:color w:val="000000"/>
                <w:sz w:val="14"/>
                <w:szCs w:val="14"/>
              </w:rPr>
              <w:t>115.000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right"/>
              <w:rPr>
                <w:rFonts w:eastAsia="Times New Roman" w:cs="Times New Roman"/>
                <w:color w:val="000000"/>
                <w:sz w:val="14"/>
                <w:szCs w:val="14"/>
              </w:rPr>
            </w:pPr>
            <w:r w:rsidRPr="00204F7E">
              <w:rPr>
                <w:rFonts w:eastAsia="Times New Roman" w:cs="Times New Roman"/>
                <w:color w:val="000000"/>
                <w:sz w:val="14"/>
                <w:szCs w:val="14"/>
              </w:rPr>
              <w:t>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right"/>
              <w:rPr>
                <w:rFonts w:eastAsia="Times New Roman" w:cs="Times New Roman"/>
                <w:color w:val="000000"/>
                <w:sz w:val="14"/>
                <w:szCs w:val="14"/>
              </w:rPr>
            </w:pPr>
            <w:r w:rsidRPr="00204F7E">
              <w:rPr>
                <w:rFonts w:eastAsia="Times New Roman" w:cs="Times New Roman"/>
                <w:color w:val="000000"/>
                <w:sz w:val="14"/>
                <w:szCs w:val="14"/>
              </w:rPr>
              <w:t>115.000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right"/>
              <w:rPr>
                <w:rFonts w:eastAsia="Times New Roman" w:cs="Times New Roman"/>
                <w:color w:val="000000"/>
                <w:sz w:val="14"/>
                <w:szCs w:val="14"/>
              </w:rPr>
            </w:pPr>
            <w:r w:rsidRPr="00204F7E">
              <w:rPr>
                <w:rFonts w:eastAsia="Times New Roman" w:cs="Times New Roman"/>
                <w:color w:val="000000"/>
                <w:sz w:val="14"/>
                <w:szCs w:val="14"/>
              </w:rPr>
              <w:t>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right"/>
              <w:rPr>
                <w:rFonts w:eastAsia="Times New Roman" w:cs="Times New Roman"/>
                <w:color w:val="000000"/>
                <w:sz w:val="14"/>
                <w:szCs w:val="14"/>
              </w:rPr>
            </w:pPr>
            <w:r w:rsidRPr="00204F7E">
              <w:rPr>
                <w:rFonts w:eastAsia="Times New Roman" w:cs="Times New Roman"/>
                <w:color w:val="000000"/>
                <w:sz w:val="14"/>
                <w:szCs w:val="14"/>
              </w:rPr>
              <w:t>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right"/>
              <w:rPr>
                <w:rFonts w:eastAsia="Times New Roman" w:cs="Times New Roman"/>
                <w:color w:val="000000"/>
                <w:sz w:val="14"/>
                <w:szCs w:val="14"/>
              </w:rPr>
            </w:pPr>
            <w:r w:rsidRPr="00204F7E">
              <w:rPr>
                <w:rFonts w:eastAsia="Times New Roman" w:cs="Times New Roman"/>
                <w:color w:val="000000"/>
                <w:sz w:val="14"/>
                <w:szCs w:val="14"/>
              </w:rPr>
              <w:t>0</w:t>
            </w:r>
          </w:p>
        </w:tc>
      </w:tr>
      <w:tr w:rsidR="00084364" w:rsidRPr="00204F7E" w:rsidTr="00084364">
        <w:trPr>
          <w:trHeight w:val="64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84364" w:rsidRPr="00204F7E" w:rsidRDefault="00084364" w:rsidP="00084364">
            <w:pPr>
              <w:jc w:val="center"/>
              <w:rPr>
                <w:rFonts w:eastAsia="Times New Roman" w:cs="Times New Roman"/>
                <w:color w:val="000000"/>
                <w:sz w:val="14"/>
                <w:szCs w:val="14"/>
              </w:rPr>
            </w:pPr>
            <w:r w:rsidRPr="00204F7E">
              <w:rPr>
                <w:rFonts w:eastAsia="Times New Roman" w:cs="Times New Roman"/>
                <w:color w:val="000000"/>
                <w:sz w:val="14"/>
                <w:szCs w:val="14"/>
              </w:rPr>
              <w:t>18</w:t>
            </w:r>
          </w:p>
        </w:tc>
        <w:tc>
          <w:tcPr>
            <w:tcW w:w="0" w:type="auto"/>
            <w:tcBorders>
              <w:top w:val="nil"/>
              <w:left w:val="nil"/>
              <w:bottom w:val="single" w:sz="4" w:space="0" w:color="auto"/>
              <w:right w:val="single" w:sz="4" w:space="0" w:color="auto"/>
            </w:tcBorders>
            <w:shd w:val="clear" w:color="auto" w:fill="auto"/>
            <w:hideMark/>
          </w:tcPr>
          <w:p w:rsidR="00084364" w:rsidRPr="00204F7E" w:rsidRDefault="00084364" w:rsidP="00084364">
            <w:pPr>
              <w:rPr>
                <w:rFonts w:eastAsia="Times New Roman" w:cs="Times New Roman"/>
                <w:color w:val="000000"/>
                <w:sz w:val="14"/>
                <w:szCs w:val="14"/>
              </w:rPr>
            </w:pPr>
            <w:r w:rsidRPr="00204F7E">
              <w:rPr>
                <w:rFonts w:eastAsia="Times New Roman" w:cs="Times New Roman"/>
                <w:color w:val="000000"/>
                <w:sz w:val="14"/>
                <w:szCs w:val="14"/>
              </w:rPr>
              <w:t xml:space="preserve">ОШ Алекса Шантић </w:t>
            </w:r>
            <w:proofErr w:type="spellStart"/>
            <w:r w:rsidRPr="00204F7E">
              <w:rPr>
                <w:rFonts w:eastAsia="Times New Roman" w:cs="Times New Roman"/>
                <w:color w:val="000000"/>
                <w:sz w:val="14"/>
                <w:szCs w:val="14"/>
              </w:rPr>
              <w:t>Вајска</w:t>
            </w:r>
            <w:proofErr w:type="spellEnd"/>
            <w:r w:rsidRPr="00204F7E">
              <w:rPr>
                <w:rFonts w:eastAsia="Times New Roman" w:cs="Times New Roman"/>
                <w:color w:val="000000"/>
                <w:sz w:val="14"/>
                <w:szCs w:val="14"/>
              </w:rPr>
              <w:t xml:space="preserve"> - пројектно техничка документација</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center"/>
              <w:rPr>
                <w:rFonts w:eastAsia="Times New Roman" w:cs="Times New Roman"/>
                <w:color w:val="000000"/>
                <w:sz w:val="14"/>
                <w:szCs w:val="14"/>
              </w:rPr>
            </w:pPr>
            <w:r w:rsidRPr="00204F7E">
              <w:rPr>
                <w:rFonts w:eastAsia="Times New Roman" w:cs="Times New Roman"/>
                <w:color w:val="000000"/>
                <w:sz w:val="14"/>
                <w:szCs w:val="14"/>
              </w:rPr>
              <w:t>2016</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center"/>
              <w:rPr>
                <w:rFonts w:eastAsia="Times New Roman" w:cs="Times New Roman"/>
                <w:color w:val="000000"/>
                <w:sz w:val="14"/>
                <w:szCs w:val="14"/>
              </w:rPr>
            </w:pPr>
            <w:r w:rsidRPr="00204F7E">
              <w:rPr>
                <w:rFonts w:eastAsia="Times New Roman" w:cs="Times New Roman"/>
                <w:color w:val="000000"/>
                <w:sz w:val="14"/>
                <w:szCs w:val="14"/>
              </w:rPr>
              <w:t>2016</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right"/>
              <w:rPr>
                <w:rFonts w:eastAsia="Times New Roman" w:cs="Times New Roman"/>
                <w:color w:val="000000"/>
                <w:sz w:val="14"/>
                <w:szCs w:val="14"/>
              </w:rPr>
            </w:pPr>
            <w:r w:rsidRPr="00204F7E">
              <w:rPr>
                <w:rFonts w:eastAsia="Times New Roman" w:cs="Times New Roman"/>
                <w:color w:val="000000"/>
                <w:sz w:val="14"/>
                <w:szCs w:val="14"/>
              </w:rPr>
              <w:t>209.000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right"/>
              <w:rPr>
                <w:rFonts w:eastAsia="Times New Roman" w:cs="Times New Roman"/>
                <w:color w:val="000000"/>
                <w:sz w:val="14"/>
                <w:szCs w:val="14"/>
              </w:rPr>
            </w:pPr>
            <w:r w:rsidRPr="00204F7E">
              <w:rPr>
                <w:rFonts w:eastAsia="Times New Roman" w:cs="Times New Roman"/>
                <w:color w:val="000000"/>
                <w:sz w:val="14"/>
                <w:szCs w:val="14"/>
              </w:rPr>
              <w:t>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right"/>
              <w:rPr>
                <w:rFonts w:eastAsia="Times New Roman" w:cs="Times New Roman"/>
                <w:color w:val="000000"/>
                <w:sz w:val="14"/>
                <w:szCs w:val="14"/>
              </w:rPr>
            </w:pPr>
            <w:r w:rsidRPr="00204F7E">
              <w:rPr>
                <w:rFonts w:eastAsia="Times New Roman" w:cs="Times New Roman"/>
                <w:color w:val="000000"/>
                <w:sz w:val="14"/>
                <w:szCs w:val="14"/>
              </w:rPr>
              <w:t>209.000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right"/>
              <w:rPr>
                <w:rFonts w:eastAsia="Times New Roman" w:cs="Times New Roman"/>
                <w:color w:val="000000"/>
                <w:sz w:val="14"/>
                <w:szCs w:val="14"/>
              </w:rPr>
            </w:pPr>
            <w:r w:rsidRPr="00204F7E">
              <w:rPr>
                <w:rFonts w:eastAsia="Times New Roman" w:cs="Times New Roman"/>
                <w:color w:val="000000"/>
                <w:sz w:val="14"/>
                <w:szCs w:val="14"/>
              </w:rPr>
              <w:t>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right"/>
              <w:rPr>
                <w:rFonts w:eastAsia="Times New Roman" w:cs="Times New Roman"/>
                <w:color w:val="000000"/>
                <w:sz w:val="14"/>
                <w:szCs w:val="14"/>
              </w:rPr>
            </w:pPr>
            <w:r w:rsidRPr="00204F7E">
              <w:rPr>
                <w:rFonts w:eastAsia="Times New Roman" w:cs="Times New Roman"/>
                <w:color w:val="000000"/>
                <w:sz w:val="14"/>
                <w:szCs w:val="14"/>
              </w:rPr>
              <w:t>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right"/>
              <w:rPr>
                <w:rFonts w:eastAsia="Times New Roman" w:cs="Times New Roman"/>
                <w:color w:val="000000"/>
                <w:sz w:val="14"/>
                <w:szCs w:val="14"/>
              </w:rPr>
            </w:pPr>
            <w:r w:rsidRPr="00204F7E">
              <w:rPr>
                <w:rFonts w:eastAsia="Times New Roman" w:cs="Times New Roman"/>
                <w:color w:val="000000"/>
                <w:sz w:val="14"/>
                <w:szCs w:val="14"/>
              </w:rPr>
              <w:t>0</w:t>
            </w:r>
          </w:p>
        </w:tc>
      </w:tr>
      <w:tr w:rsidR="00084364" w:rsidRPr="00204F7E" w:rsidTr="00084364">
        <w:trPr>
          <w:trHeight w:val="64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84364" w:rsidRPr="00204F7E" w:rsidRDefault="00084364" w:rsidP="00084364">
            <w:pPr>
              <w:jc w:val="center"/>
              <w:rPr>
                <w:rFonts w:eastAsia="Times New Roman" w:cs="Times New Roman"/>
                <w:color w:val="000000"/>
                <w:sz w:val="14"/>
                <w:szCs w:val="14"/>
              </w:rPr>
            </w:pPr>
            <w:r w:rsidRPr="00204F7E">
              <w:rPr>
                <w:rFonts w:eastAsia="Times New Roman" w:cs="Times New Roman"/>
                <w:color w:val="000000"/>
                <w:sz w:val="14"/>
                <w:szCs w:val="14"/>
              </w:rPr>
              <w:lastRenderedPageBreak/>
              <w:t>19</w:t>
            </w:r>
          </w:p>
        </w:tc>
        <w:tc>
          <w:tcPr>
            <w:tcW w:w="0" w:type="auto"/>
            <w:tcBorders>
              <w:top w:val="nil"/>
              <w:left w:val="nil"/>
              <w:bottom w:val="single" w:sz="4" w:space="0" w:color="auto"/>
              <w:right w:val="single" w:sz="4" w:space="0" w:color="auto"/>
            </w:tcBorders>
            <w:shd w:val="clear" w:color="auto" w:fill="auto"/>
            <w:hideMark/>
          </w:tcPr>
          <w:p w:rsidR="00084364" w:rsidRPr="00204F7E" w:rsidRDefault="00084364" w:rsidP="00084364">
            <w:pPr>
              <w:rPr>
                <w:rFonts w:eastAsia="Times New Roman" w:cs="Times New Roman"/>
                <w:color w:val="000000"/>
                <w:sz w:val="14"/>
                <w:szCs w:val="14"/>
              </w:rPr>
            </w:pPr>
            <w:r w:rsidRPr="00204F7E">
              <w:rPr>
                <w:rFonts w:eastAsia="Times New Roman" w:cs="Times New Roman"/>
                <w:color w:val="000000"/>
                <w:sz w:val="14"/>
                <w:szCs w:val="14"/>
              </w:rPr>
              <w:t xml:space="preserve">ОШ Иво Лола Рибар </w:t>
            </w:r>
            <w:proofErr w:type="spellStart"/>
            <w:r w:rsidRPr="00204F7E">
              <w:rPr>
                <w:rFonts w:eastAsia="Times New Roman" w:cs="Times New Roman"/>
                <w:color w:val="000000"/>
                <w:sz w:val="14"/>
                <w:szCs w:val="14"/>
              </w:rPr>
              <w:t>Плавна</w:t>
            </w:r>
            <w:proofErr w:type="spellEnd"/>
            <w:r w:rsidRPr="00204F7E">
              <w:rPr>
                <w:rFonts w:eastAsia="Times New Roman" w:cs="Times New Roman"/>
                <w:color w:val="000000"/>
                <w:sz w:val="14"/>
                <w:szCs w:val="14"/>
              </w:rPr>
              <w:t xml:space="preserve"> - пројектно техничка документација</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center"/>
              <w:rPr>
                <w:rFonts w:eastAsia="Times New Roman" w:cs="Times New Roman"/>
                <w:color w:val="000000"/>
                <w:sz w:val="14"/>
                <w:szCs w:val="14"/>
              </w:rPr>
            </w:pPr>
            <w:r w:rsidRPr="00204F7E">
              <w:rPr>
                <w:rFonts w:eastAsia="Times New Roman" w:cs="Times New Roman"/>
                <w:color w:val="000000"/>
                <w:sz w:val="14"/>
                <w:szCs w:val="14"/>
              </w:rPr>
              <w:t>2016</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center"/>
              <w:rPr>
                <w:rFonts w:eastAsia="Times New Roman" w:cs="Times New Roman"/>
                <w:color w:val="000000"/>
                <w:sz w:val="14"/>
                <w:szCs w:val="14"/>
              </w:rPr>
            </w:pPr>
            <w:r w:rsidRPr="00204F7E">
              <w:rPr>
                <w:rFonts w:eastAsia="Times New Roman" w:cs="Times New Roman"/>
                <w:color w:val="000000"/>
                <w:sz w:val="14"/>
                <w:szCs w:val="14"/>
              </w:rPr>
              <w:t>2016</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right"/>
              <w:rPr>
                <w:rFonts w:eastAsia="Times New Roman" w:cs="Times New Roman"/>
                <w:color w:val="000000"/>
                <w:sz w:val="14"/>
                <w:szCs w:val="14"/>
              </w:rPr>
            </w:pPr>
            <w:r w:rsidRPr="00204F7E">
              <w:rPr>
                <w:rFonts w:eastAsia="Times New Roman" w:cs="Times New Roman"/>
                <w:color w:val="000000"/>
                <w:sz w:val="14"/>
                <w:szCs w:val="14"/>
              </w:rPr>
              <w:t>75.000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right"/>
              <w:rPr>
                <w:rFonts w:eastAsia="Times New Roman" w:cs="Times New Roman"/>
                <w:color w:val="000000"/>
                <w:sz w:val="14"/>
                <w:szCs w:val="14"/>
              </w:rPr>
            </w:pPr>
            <w:r w:rsidRPr="00204F7E">
              <w:rPr>
                <w:rFonts w:eastAsia="Times New Roman" w:cs="Times New Roman"/>
                <w:color w:val="000000"/>
                <w:sz w:val="14"/>
                <w:szCs w:val="14"/>
              </w:rPr>
              <w:t>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right"/>
              <w:rPr>
                <w:rFonts w:eastAsia="Times New Roman" w:cs="Times New Roman"/>
                <w:color w:val="000000"/>
                <w:sz w:val="14"/>
                <w:szCs w:val="14"/>
              </w:rPr>
            </w:pPr>
            <w:r w:rsidRPr="00204F7E">
              <w:rPr>
                <w:rFonts w:eastAsia="Times New Roman" w:cs="Times New Roman"/>
                <w:color w:val="000000"/>
                <w:sz w:val="14"/>
                <w:szCs w:val="14"/>
              </w:rPr>
              <w:t>75.000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right"/>
              <w:rPr>
                <w:rFonts w:eastAsia="Times New Roman" w:cs="Times New Roman"/>
                <w:color w:val="000000"/>
                <w:sz w:val="14"/>
                <w:szCs w:val="14"/>
              </w:rPr>
            </w:pPr>
            <w:r w:rsidRPr="00204F7E">
              <w:rPr>
                <w:rFonts w:eastAsia="Times New Roman" w:cs="Times New Roman"/>
                <w:color w:val="000000"/>
                <w:sz w:val="14"/>
                <w:szCs w:val="14"/>
              </w:rPr>
              <w:t>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right"/>
              <w:rPr>
                <w:rFonts w:eastAsia="Times New Roman" w:cs="Times New Roman"/>
                <w:color w:val="000000"/>
                <w:sz w:val="14"/>
                <w:szCs w:val="14"/>
              </w:rPr>
            </w:pPr>
            <w:r w:rsidRPr="00204F7E">
              <w:rPr>
                <w:rFonts w:eastAsia="Times New Roman" w:cs="Times New Roman"/>
                <w:color w:val="000000"/>
                <w:sz w:val="14"/>
                <w:szCs w:val="14"/>
              </w:rPr>
              <w:t>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right"/>
              <w:rPr>
                <w:rFonts w:eastAsia="Times New Roman" w:cs="Times New Roman"/>
                <w:color w:val="000000"/>
                <w:sz w:val="14"/>
                <w:szCs w:val="14"/>
              </w:rPr>
            </w:pPr>
            <w:r w:rsidRPr="00204F7E">
              <w:rPr>
                <w:rFonts w:eastAsia="Times New Roman" w:cs="Times New Roman"/>
                <w:color w:val="000000"/>
                <w:sz w:val="14"/>
                <w:szCs w:val="14"/>
              </w:rPr>
              <w:t>0</w:t>
            </w:r>
          </w:p>
        </w:tc>
      </w:tr>
      <w:tr w:rsidR="00084364" w:rsidRPr="00204F7E" w:rsidTr="00084364">
        <w:trPr>
          <w:trHeight w:val="64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84364" w:rsidRPr="00204F7E" w:rsidRDefault="00084364" w:rsidP="00084364">
            <w:pPr>
              <w:jc w:val="center"/>
              <w:rPr>
                <w:rFonts w:eastAsia="Times New Roman" w:cs="Times New Roman"/>
                <w:color w:val="000000"/>
                <w:sz w:val="14"/>
                <w:szCs w:val="14"/>
              </w:rPr>
            </w:pPr>
            <w:r w:rsidRPr="00204F7E">
              <w:rPr>
                <w:rFonts w:eastAsia="Times New Roman" w:cs="Times New Roman"/>
                <w:color w:val="000000"/>
                <w:sz w:val="14"/>
                <w:szCs w:val="14"/>
              </w:rPr>
              <w:t>20</w:t>
            </w:r>
          </w:p>
        </w:tc>
        <w:tc>
          <w:tcPr>
            <w:tcW w:w="0" w:type="auto"/>
            <w:tcBorders>
              <w:top w:val="nil"/>
              <w:left w:val="nil"/>
              <w:bottom w:val="single" w:sz="4" w:space="0" w:color="auto"/>
              <w:right w:val="single" w:sz="4" w:space="0" w:color="auto"/>
            </w:tcBorders>
            <w:shd w:val="clear" w:color="auto" w:fill="auto"/>
            <w:hideMark/>
          </w:tcPr>
          <w:p w:rsidR="00084364" w:rsidRPr="00204F7E" w:rsidRDefault="00084364" w:rsidP="00084364">
            <w:pPr>
              <w:rPr>
                <w:rFonts w:eastAsia="Times New Roman" w:cs="Times New Roman"/>
                <w:color w:val="000000"/>
                <w:sz w:val="14"/>
                <w:szCs w:val="14"/>
              </w:rPr>
            </w:pPr>
            <w:r w:rsidRPr="00204F7E">
              <w:rPr>
                <w:rFonts w:eastAsia="Times New Roman" w:cs="Times New Roman"/>
                <w:color w:val="000000"/>
                <w:sz w:val="14"/>
                <w:szCs w:val="14"/>
              </w:rPr>
              <w:t xml:space="preserve">ОШ Јан Колар </w:t>
            </w:r>
            <w:proofErr w:type="spellStart"/>
            <w:r w:rsidRPr="00204F7E">
              <w:rPr>
                <w:rFonts w:eastAsia="Times New Roman" w:cs="Times New Roman"/>
                <w:color w:val="000000"/>
                <w:sz w:val="14"/>
                <w:szCs w:val="14"/>
              </w:rPr>
              <w:t>Селенча</w:t>
            </w:r>
            <w:proofErr w:type="spellEnd"/>
            <w:r w:rsidRPr="00204F7E">
              <w:rPr>
                <w:rFonts w:eastAsia="Times New Roman" w:cs="Times New Roman"/>
                <w:color w:val="000000"/>
                <w:sz w:val="14"/>
                <w:szCs w:val="14"/>
              </w:rPr>
              <w:t xml:space="preserve"> - пројектно техничка документација</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center"/>
              <w:rPr>
                <w:rFonts w:eastAsia="Times New Roman" w:cs="Times New Roman"/>
                <w:color w:val="000000"/>
                <w:sz w:val="14"/>
                <w:szCs w:val="14"/>
              </w:rPr>
            </w:pPr>
            <w:r w:rsidRPr="00204F7E">
              <w:rPr>
                <w:rFonts w:eastAsia="Times New Roman" w:cs="Times New Roman"/>
                <w:color w:val="000000"/>
                <w:sz w:val="14"/>
                <w:szCs w:val="14"/>
              </w:rPr>
              <w:t>2016</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center"/>
              <w:rPr>
                <w:rFonts w:eastAsia="Times New Roman" w:cs="Times New Roman"/>
                <w:color w:val="000000"/>
                <w:sz w:val="14"/>
                <w:szCs w:val="14"/>
              </w:rPr>
            </w:pPr>
            <w:r w:rsidRPr="00204F7E">
              <w:rPr>
                <w:rFonts w:eastAsia="Times New Roman" w:cs="Times New Roman"/>
                <w:color w:val="000000"/>
                <w:sz w:val="14"/>
                <w:szCs w:val="14"/>
              </w:rPr>
              <w:t>2016</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right"/>
              <w:rPr>
                <w:rFonts w:eastAsia="Times New Roman" w:cs="Times New Roman"/>
                <w:color w:val="000000"/>
                <w:sz w:val="14"/>
                <w:szCs w:val="14"/>
              </w:rPr>
            </w:pPr>
            <w:r w:rsidRPr="00204F7E">
              <w:rPr>
                <w:rFonts w:eastAsia="Times New Roman" w:cs="Times New Roman"/>
                <w:color w:val="000000"/>
                <w:sz w:val="14"/>
                <w:szCs w:val="14"/>
              </w:rPr>
              <w:t>120.000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right"/>
              <w:rPr>
                <w:rFonts w:eastAsia="Times New Roman" w:cs="Times New Roman"/>
                <w:color w:val="000000"/>
                <w:sz w:val="14"/>
                <w:szCs w:val="14"/>
              </w:rPr>
            </w:pPr>
            <w:r w:rsidRPr="00204F7E">
              <w:rPr>
                <w:rFonts w:eastAsia="Times New Roman" w:cs="Times New Roman"/>
                <w:color w:val="000000"/>
                <w:sz w:val="14"/>
                <w:szCs w:val="14"/>
              </w:rPr>
              <w:t>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right"/>
              <w:rPr>
                <w:rFonts w:eastAsia="Times New Roman" w:cs="Times New Roman"/>
                <w:color w:val="000000"/>
                <w:sz w:val="14"/>
                <w:szCs w:val="14"/>
              </w:rPr>
            </w:pPr>
            <w:r w:rsidRPr="00204F7E">
              <w:rPr>
                <w:rFonts w:eastAsia="Times New Roman" w:cs="Times New Roman"/>
                <w:color w:val="000000"/>
                <w:sz w:val="14"/>
                <w:szCs w:val="14"/>
              </w:rPr>
              <w:t>120.000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right"/>
              <w:rPr>
                <w:rFonts w:eastAsia="Times New Roman" w:cs="Times New Roman"/>
                <w:color w:val="000000"/>
                <w:sz w:val="14"/>
                <w:szCs w:val="14"/>
              </w:rPr>
            </w:pPr>
            <w:r w:rsidRPr="00204F7E">
              <w:rPr>
                <w:rFonts w:eastAsia="Times New Roman" w:cs="Times New Roman"/>
                <w:color w:val="000000"/>
                <w:sz w:val="14"/>
                <w:szCs w:val="14"/>
              </w:rPr>
              <w:t>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right"/>
              <w:rPr>
                <w:rFonts w:eastAsia="Times New Roman" w:cs="Times New Roman"/>
                <w:color w:val="000000"/>
                <w:sz w:val="14"/>
                <w:szCs w:val="14"/>
              </w:rPr>
            </w:pPr>
            <w:r w:rsidRPr="00204F7E">
              <w:rPr>
                <w:rFonts w:eastAsia="Times New Roman" w:cs="Times New Roman"/>
                <w:color w:val="000000"/>
                <w:sz w:val="14"/>
                <w:szCs w:val="14"/>
              </w:rPr>
              <w:t>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right"/>
              <w:rPr>
                <w:rFonts w:eastAsia="Times New Roman" w:cs="Times New Roman"/>
                <w:color w:val="000000"/>
                <w:sz w:val="14"/>
                <w:szCs w:val="14"/>
              </w:rPr>
            </w:pPr>
            <w:r w:rsidRPr="00204F7E">
              <w:rPr>
                <w:rFonts w:eastAsia="Times New Roman" w:cs="Times New Roman"/>
                <w:color w:val="000000"/>
                <w:sz w:val="14"/>
                <w:szCs w:val="14"/>
              </w:rPr>
              <w:t>0</w:t>
            </w:r>
          </w:p>
        </w:tc>
      </w:tr>
      <w:tr w:rsidR="00084364" w:rsidRPr="00204F7E" w:rsidTr="00084364">
        <w:trPr>
          <w:trHeight w:val="64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84364" w:rsidRPr="00204F7E" w:rsidRDefault="00084364" w:rsidP="00084364">
            <w:pPr>
              <w:jc w:val="center"/>
              <w:rPr>
                <w:rFonts w:eastAsia="Times New Roman" w:cs="Times New Roman"/>
                <w:color w:val="000000"/>
                <w:sz w:val="14"/>
                <w:szCs w:val="14"/>
              </w:rPr>
            </w:pPr>
            <w:r w:rsidRPr="00204F7E">
              <w:rPr>
                <w:rFonts w:eastAsia="Times New Roman" w:cs="Times New Roman"/>
                <w:color w:val="000000"/>
                <w:sz w:val="14"/>
                <w:szCs w:val="14"/>
              </w:rPr>
              <w:t>21</w:t>
            </w:r>
          </w:p>
        </w:tc>
        <w:tc>
          <w:tcPr>
            <w:tcW w:w="0" w:type="auto"/>
            <w:tcBorders>
              <w:top w:val="nil"/>
              <w:left w:val="nil"/>
              <w:bottom w:val="single" w:sz="4" w:space="0" w:color="auto"/>
              <w:right w:val="single" w:sz="4" w:space="0" w:color="auto"/>
            </w:tcBorders>
            <w:shd w:val="clear" w:color="auto" w:fill="auto"/>
            <w:hideMark/>
          </w:tcPr>
          <w:p w:rsidR="00084364" w:rsidRPr="00204F7E" w:rsidRDefault="00084364" w:rsidP="00084364">
            <w:pPr>
              <w:rPr>
                <w:rFonts w:eastAsia="Times New Roman" w:cs="Times New Roman"/>
                <w:color w:val="000000"/>
                <w:sz w:val="14"/>
                <w:szCs w:val="14"/>
              </w:rPr>
            </w:pPr>
            <w:r w:rsidRPr="00204F7E">
              <w:rPr>
                <w:rFonts w:eastAsia="Times New Roman" w:cs="Times New Roman"/>
                <w:color w:val="000000"/>
                <w:sz w:val="14"/>
                <w:szCs w:val="14"/>
              </w:rPr>
              <w:t xml:space="preserve">Унапређење енергетске </w:t>
            </w:r>
            <w:proofErr w:type="spellStart"/>
            <w:r w:rsidRPr="00204F7E">
              <w:rPr>
                <w:rFonts w:eastAsia="Times New Roman" w:cs="Times New Roman"/>
                <w:color w:val="000000"/>
                <w:sz w:val="14"/>
                <w:szCs w:val="14"/>
              </w:rPr>
              <w:t>ефикасноти</w:t>
            </w:r>
            <w:proofErr w:type="spellEnd"/>
            <w:r w:rsidRPr="00204F7E">
              <w:rPr>
                <w:rFonts w:eastAsia="Times New Roman" w:cs="Times New Roman"/>
                <w:color w:val="000000"/>
                <w:sz w:val="14"/>
                <w:szCs w:val="14"/>
              </w:rPr>
              <w:t xml:space="preserve"> у школама</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center"/>
              <w:rPr>
                <w:rFonts w:eastAsia="Times New Roman" w:cs="Times New Roman"/>
                <w:color w:val="000000"/>
                <w:sz w:val="14"/>
                <w:szCs w:val="14"/>
              </w:rPr>
            </w:pPr>
            <w:r w:rsidRPr="00204F7E">
              <w:rPr>
                <w:rFonts w:eastAsia="Times New Roman" w:cs="Times New Roman"/>
                <w:color w:val="000000"/>
                <w:sz w:val="14"/>
                <w:szCs w:val="14"/>
              </w:rPr>
              <w:t>2015</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center"/>
              <w:rPr>
                <w:rFonts w:eastAsia="Times New Roman" w:cs="Times New Roman"/>
                <w:color w:val="000000"/>
                <w:sz w:val="14"/>
                <w:szCs w:val="14"/>
              </w:rPr>
            </w:pPr>
            <w:r w:rsidRPr="00204F7E">
              <w:rPr>
                <w:rFonts w:eastAsia="Times New Roman" w:cs="Times New Roman"/>
                <w:color w:val="000000"/>
                <w:sz w:val="14"/>
                <w:szCs w:val="14"/>
              </w:rPr>
              <w:t>2016</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right"/>
              <w:rPr>
                <w:rFonts w:eastAsia="Times New Roman" w:cs="Times New Roman"/>
                <w:color w:val="000000"/>
                <w:sz w:val="14"/>
                <w:szCs w:val="14"/>
              </w:rPr>
            </w:pPr>
            <w:r w:rsidRPr="00204F7E">
              <w:rPr>
                <w:rFonts w:eastAsia="Times New Roman" w:cs="Times New Roman"/>
                <w:color w:val="000000"/>
                <w:sz w:val="14"/>
                <w:szCs w:val="14"/>
              </w:rPr>
              <w:t>10.835.000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right"/>
              <w:rPr>
                <w:rFonts w:eastAsia="Times New Roman" w:cs="Times New Roman"/>
                <w:color w:val="000000"/>
                <w:sz w:val="14"/>
                <w:szCs w:val="14"/>
              </w:rPr>
            </w:pPr>
            <w:r w:rsidRPr="00204F7E">
              <w:rPr>
                <w:rFonts w:eastAsia="Times New Roman" w:cs="Times New Roman"/>
                <w:color w:val="000000"/>
                <w:sz w:val="14"/>
                <w:szCs w:val="14"/>
              </w:rPr>
              <w:t>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right"/>
              <w:rPr>
                <w:rFonts w:eastAsia="Times New Roman" w:cs="Times New Roman"/>
                <w:color w:val="000000"/>
                <w:sz w:val="14"/>
                <w:szCs w:val="14"/>
              </w:rPr>
            </w:pPr>
            <w:r w:rsidRPr="00204F7E">
              <w:rPr>
                <w:rFonts w:eastAsia="Times New Roman" w:cs="Times New Roman"/>
                <w:color w:val="000000"/>
                <w:sz w:val="14"/>
                <w:szCs w:val="14"/>
              </w:rPr>
              <w:t>10.835.000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right"/>
              <w:rPr>
                <w:rFonts w:eastAsia="Times New Roman" w:cs="Times New Roman"/>
                <w:color w:val="000000"/>
                <w:sz w:val="14"/>
                <w:szCs w:val="14"/>
              </w:rPr>
            </w:pPr>
            <w:r w:rsidRPr="00204F7E">
              <w:rPr>
                <w:rFonts w:eastAsia="Times New Roman" w:cs="Times New Roman"/>
                <w:color w:val="000000"/>
                <w:sz w:val="14"/>
                <w:szCs w:val="14"/>
              </w:rPr>
              <w:t>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right"/>
              <w:rPr>
                <w:rFonts w:eastAsia="Times New Roman" w:cs="Times New Roman"/>
                <w:color w:val="000000"/>
                <w:sz w:val="14"/>
                <w:szCs w:val="14"/>
              </w:rPr>
            </w:pPr>
            <w:r w:rsidRPr="00204F7E">
              <w:rPr>
                <w:rFonts w:eastAsia="Times New Roman" w:cs="Times New Roman"/>
                <w:color w:val="000000"/>
                <w:sz w:val="14"/>
                <w:szCs w:val="14"/>
              </w:rPr>
              <w:t>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right"/>
              <w:rPr>
                <w:rFonts w:eastAsia="Times New Roman" w:cs="Times New Roman"/>
                <w:color w:val="000000"/>
                <w:sz w:val="14"/>
                <w:szCs w:val="14"/>
              </w:rPr>
            </w:pPr>
            <w:r w:rsidRPr="00204F7E">
              <w:rPr>
                <w:rFonts w:eastAsia="Times New Roman" w:cs="Times New Roman"/>
                <w:color w:val="000000"/>
                <w:sz w:val="14"/>
                <w:szCs w:val="14"/>
              </w:rPr>
              <w:t>0</w:t>
            </w:r>
          </w:p>
        </w:tc>
      </w:tr>
      <w:tr w:rsidR="00084364" w:rsidRPr="00204F7E" w:rsidTr="00084364">
        <w:trPr>
          <w:trHeight w:val="64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84364" w:rsidRPr="00204F7E" w:rsidRDefault="00084364" w:rsidP="00084364">
            <w:pPr>
              <w:jc w:val="center"/>
              <w:rPr>
                <w:rFonts w:eastAsia="Times New Roman" w:cs="Times New Roman"/>
                <w:color w:val="000000"/>
                <w:sz w:val="14"/>
                <w:szCs w:val="14"/>
              </w:rPr>
            </w:pPr>
            <w:r w:rsidRPr="00204F7E">
              <w:rPr>
                <w:rFonts w:eastAsia="Times New Roman" w:cs="Times New Roman"/>
                <w:color w:val="000000"/>
                <w:sz w:val="14"/>
                <w:szCs w:val="14"/>
              </w:rPr>
              <w:t>22</w:t>
            </w:r>
          </w:p>
        </w:tc>
        <w:tc>
          <w:tcPr>
            <w:tcW w:w="0" w:type="auto"/>
            <w:tcBorders>
              <w:top w:val="nil"/>
              <w:left w:val="nil"/>
              <w:bottom w:val="single" w:sz="4" w:space="0" w:color="auto"/>
              <w:right w:val="single" w:sz="4" w:space="0" w:color="auto"/>
            </w:tcBorders>
            <w:shd w:val="clear" w:color="auto" w:fill="auto"/>
            <w:hideMark/>
          </w:tcPr>
          <w:p w:rsidR="00084364" w:rsidRPr="00204F7E" w:rsidRDefault="00084364" w:rsidP="00084364">
            <w:pPr>
              <w:rPr>
                <w:rFonts w:eastAsia="Times New Roman" w:cs="Times New Roman"/>
                <w:color w:val="000000"/>
                <w:sz w:val="14"/>
                <w:szCs w:val="14"/>
              </w:rPr>
            </w:pPr>
            <w:r w:rsidRPr="00204F7E">
              <w:rPr>
                <w:rFonts w:eastAsia="Times New Roman" w:cs="Times New Roman"/>
                <w:color w:val="000000"/>
                <w:sz w:val="14"/>
                <w:szCs w:val="14"/>
              </w:rPr>
              <w:t>Фреско- осветљење и видео надзор</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center"/>
              <w:rPr>
                <w:rFonts w:eastAsia="Times New Roman" w:cs="Times New Roman"/>
                <w:color w:val="000000"/>
                <w:sz w:val="14"/>
                <w:szCs w:val="14"/>
              </w:rPr>
            </w:pPr>
            <w:r w:rsidRPr="00204F7E">
              <w:rPr>
                <w:rFonts w:eastAsia="Times New Roman" w:cs="Times New Roman"/>
                <w:color w:val="000000"/>
                <w:sz w:val="14"/>
                <w:szCs w:val="14"/>
              </w:rPr>
              <w:t>2015</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center"/>
              <w:rPr>
                <w:rFonts w:eastAsia="Times New Roman" w:cs="Times New Roman"/>
                <w:color w:val="000000"/>
                <w:sz w:val="14"/>
                <w:szCs w:val="14"/>
              </w:rPr>
            </w:pPr>
            <w:r w:rsidRPr="00204F7E">
              <w:rPr>
                <w:rFonts w:eastAsia="Times New Roman" w:cs="Times New Roman"/>
                <w:color w:val="000000"/>
                <w:sz w:val="14"/>
                <w:szCs w:val="14"/>
              </w:rPr>
              <w:t>2016</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right"/>
              <w:rPr>
                <w:rFonts w:eastAsia="Times New Roman" w:cs="Times New Roman"/>
                <w:color w:val="000000"/>
                <w:sz w:val="14"/>
                <w:szCs w:val="14"/>
              </w:rPr>
            </w:pPr>
            <w:r w:rsidRPr="00204F7E">
              <w:rPr>
                <w:rFonts w:eastAsia="Times New Roman" w:cs="Times New Roman"/>
                <w:color w:val="000000"/>
                <w:sz w:val="14"/>
                <w:szCs w:val="14"/>
              </w:rPr>
              <w:t>10.065.000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right"/>
              <w:rPr>
                <w:rFonts w:eastAsia="Times New Roman" w:cs="Times New Roman"/>
                <w:color w:val="000000"/>
                <w:sz w:val="14"/>
                <w:szCs w:val="14"/>
              </w:rPr>
            </w:pPr>
            <w:r w:rsidRPr="00204F7E">
              <w:rPr>
                <w:rFonts w:eastAsia="Times New Roman" w:cs="Times New Roman"/>
                <w:color w:val="000000"/>
                <w:sz w:val="14"/>
                <w:szCs w:val="14"/>
              </w:rPr>
              <w:t>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right"/>
              <w:rPr>
                <w:rFonts w:eastAsia="Times New Roman" w:cs="Times New Roman"/>
                <w:color w:val="000000"/>
                <w:sz w:val="14"/>
                <w:szCs w:val="14"/>
              </w:rPr>
            </w:pPr>
            <w:r w:rsidRPr="00204F7E">
              <w:rPr>
                <w:rFonts w:eastAsia="Times New Roman" w:cs="Times New Roman"/>
                <w:color w:val="000000"/>
                <w:sz w:val="14"/>
                <w:szCs w:val="14"/>
              </w:rPr>
              <w:t>10.065.000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right"/>
              <w:rPr>
                <w:rFonts w:eastAsia="Times New Roman" w:cs="Times New Roman"/>
                <w:color w:val="000000"/>
                <w:sz w:val="14"/>
                <w:szCs w:val="14"/>
              </w:rPr>
            </w:pPr>
            <w:r w:rsidRPr="00204F7E">
              <w:rPr>
                <w:rFonts w:eastAsia="Times New Roman" w:cs="Times New Roman"/>
                <w:color w:val="000000"/>
                <w:sz w:val="14"/>
                <w:szCs w:val="14"/>
              </w:rPr>
              <w:t>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right"/>
              <w:rPr>
                <w:rFonts w:eastAsia="Times New Roman" w:cs="Times New Roman"/>
                <w:color w:val="000000"/>
                <w:sz w:val="14"/>
                <w:szCs w:val="14"/>
              </w:rPr>
            </w:pPr>
            <w:r w:rsidRPr="00204F7E">
              <w:rPr>
                <w:rFonts w:eastAsia="Times New Roman" w:cs="Times New Roman"/>
                <w:color w:val="000000"/>
                <w:sz w:val="14"/>
                <w:szCs w:val="14"/>
              </w:rPr>
              <w:t>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right"/>
              <w:rPr>
                <w:rFonts w:eastAsia="Times New Roman" w:cs="Times New Roman"/>
                <w:color w:val="000000"/>
                <w:sz w:val="14"/>
                <w:szCs w:val="14"/>
              </w:rPr>
            </w:pPr>
            <w:r w:rsidRPr="00204F7E">
              <w:rPr>
                <w:rFonts w:eastAsia="Times New Roman" w:cs="Times New Roman"/>
                <w:color w:val="000000"/>
                <w:sz w:val="14"/>
                <w:szCs w:val="14"/>
              </w:rPr>
              <w:t>0</w:t>
            </w:r>
          </w:p>
        </w:tc>
      </w:tr>
      <w:tr w:rsidR="00084364" w:rsidRPr="00204F7E" w:rsidTr="00084364">
        <w:trPr>
          <w:trHeight w:val="100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84364" w:rsidRPr="00204F7E" w:rsidRDefault="00084364" w:rsidP="00084364">
            <w:pPr>
              <w:jc w:val="center"/>
              <w:rPr>
                <w:rFonts w:eastAsia="Times New Roman" w:cs="Times New Roman"/>
                <w:color w:val="000000"/>
                <w:sz w:val="14"/>
                <w:szCs w:val="14"/>
              </w:rPr>
            </w:pPr>
            <w:r w:rsidRPr="00204F7E">
              <w:rPr>
                <w:rFonts w:eastAsia="Times New Roman" w:cs="Times New Roman"/>
                <w:color w:val="000000"/>
                <w:sz w:val="14"/>
                <w:szCs w:val="14"/>
              </w:rPr>
              <w:t>23</w:t>
            </w:r>
          </w:p>
        </w:tc>
        <w:tc>
          <w:tcPr>
            <w:tcW w:w="0" w:type="auto"/>
            <w:tcBorders>
              <w:top w:val="nil"/>
              <w:left w:val="nil"/>
              <w:bottom w:val="single" w:sz="4" w:space="0" w:color="auto"/>
              <w:right w:val="single" w:sz="4" w:space="0" w:color="auto"/>
            </w:tcBorders>
            <w:shd w:val="clear" w:color="auto" w:fill="auto"/>
            <w:hideMark/>
          </w:tcPr>
          <w:p w:rsidR="00084364" w:rsidRPr="00204F7E" w:rsidRDefault="00084364" w:rsidP="00084364">
            <w:pPr>
              <w:rPr>
                <w:rFonts w:eastAsia="Times New Roman" w:cs="Times New Roman"/>
                <w:color w:val="000000"/>
                <w:sz w:val="14"/>
                <w:szCs w:val="14"/>
              </w:rPr>
            </w:pPr>
            <w:r w:rsidRPr="00204F7E">
              <w:rPr>
                <w:rFonts w:eastAsia="Times New Roman" w:cs="Times New Roman"/>
                <w:color w:val="000000"/>
                <w:sz w:val="14"/>
                <w:szCs w:val="14"/>
              </w:rPr>
              <w:t xml:space="preserve">Капиталне </w:t>
            </w:r>
            <w:proofErr w:type="spellStart"/>
            <w:r w:rsidRPr="00204F7E">
              <w:rPr>
                <w:rFonts w:eastAsia="Times New Roman" w:cs="Times New Roman"/>
                <w:color w:val="000000"/>
                <w:sz w:val="14"/>
                <w:szCs w:val="14"/>
              </w:rPr>
              <w:t>субвнције</w:t>
            </w:r>
            <w:proofErr w:type="spellEnd"/>
            <w:r w:rsidRPr="00204F7E">
              <w:rPr>
                <w:rFonts w:eastAsia="Times New Roman" w:cs="Times New Roman"/>
                <w:color w:val="000000"/>
                <w:sz w:val="14"/>
                <w:szCs w:val="14"/>
              </w:rPr>
              <w:t xml:space="preserve"> јавним </w:t>
            </w:r>
            <w:proofErr w:type="spellStart"/>
            <w:r w:rsidRPr="00204F7E">
              <w:rPr>
                <w:rFonts w:eastAsia="Times New Roman" w:cs="Times New Roman"/>
                <w:color w:val="000000"/>
                <w:sz w:val="14"/>
                <w:szCs w:val="14"/>
              </w:rPr>
              <w:t>нефинансијксим</w:t>
            </w:r>
            <w:proofErr w:type="spellEnd"/>
            <w:r w:rsidRPr="00204F7E">
              <w:rPr>
                <w:rFonts w:eastAsia="Times New Roman" w:cs="Times New Roman"/>
                <w:color w:val="000000"/>
                <w:sz w:val="14"/>
                <w:szCs w:val="14"/>
              </w:rPr>
              <w:t xml:space="preserve"> </w:t>
            </w:r>
            <w:proofErr w:type="spellStart"/>
            <w:r w:rsidRPr="00204F7E">
              <w:rPr>
                <w:rFonts w:eastAsia="Times New Roman" w:cs="Times New Roman"/>
                <w:color w:val="000000"/>
                <w:sz w:val="14"/>
                <w:szCs w:val="14"/>
              </w:rPr>
              <w:t>предузећама</w:t>
            </w:r>
            <w:proofErr w:type="spellEnd"/>
            <w:r w:rsidRPr="00204F7E">
              <w:rPr>
                <w:rFonts w:eastAsia="Times New Roman" w:cs="Times New Roman"/>
                <w:color w:val="000000"/>
                <w:sz w:val="14"/>
                <w:szCs w:val="14"/>
              </w:rPr>
              <w:t xml:space="preserve"> за реализацију пројекта - набавка опреме за побољшање </w:t>
            </w:r>
            <w:proofErr w:type="spellStart"/>
            <w:r w:rsidRPr="00204F7E">
              <w:rPr>
                <w:rFonts w:eastAsia="Times New Roman" w:cs="Times New Roman"/>
                <w:color w:val="000000"/>
                <w:sz w:val="14"/>
                <w:szCs w:val="14"/>
              </w:rPr>
              <w:t>квалитетеа</w:t>
            </w:r>
            <w:proofErr w:type="spellEnd"/>
            <w:r w:rsidRPr="00204F7E">
              <w:rPr>
                <w:rFonts w:eastAsia="Times New Roman" w:cs="Times New Roman"/>
                <w:color w:val="000000"/>
                <w:sz w:val="14"/>
                <w:szCs w:val="14"/>
              </w:rPr>
              <w:t xml:space="preserve"> воде</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center"/>
              <w:rPr>
                <w:rFonts w:eastAsia="Times New Roman" w:cs="Times New Roman"/>
                <w:color w:val="000000"/>
                <w:sz w:val="14"/>
                <w:szCs w:val="14"/>
              </w:rPr>
            </w:pPr>
            <w:r w:rsidRPr="00204F7E">
              <w:rPr>
                <w:rFonts w:eastAsia="Times New Roman" w:cs="Times New Roman"/>
                <w:color w:val="000000"/>
                <w:sz w:val="14"/>
                <w:szCs w:val="14"/>
              </w:rPr>
              <w:t>2016</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center"/>
              <w:rPr>
                <w:rFonts w:eastAsia="Times New Roman" w:cs="Times New Roman"/>
                <w:color w:val="000000"/>
                <w:sz w:val="14"/>
                <w:szCs w:val="14"/>
              </w:rPr>
            </w:pPr>
            <w:r w:rsidRPr="00204F7E">
              <w:rPr>
                <w:rFonts w:eastAsia="Times New Roman" w:cs="Times New Roman"/>
                <w:color w:val="000000"/>
                <w:sz w:val="14"/>
                <w:szCs w:val="14"/>
              </w:rPr>
              <w:t>2016</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right"/>
              <w:rPr>
                <w:rFonts w:eastAsia="Times New Roman" w:cs="Times New Roman"/>
                <w:color w:val="000000"/>
                <w:sz w:val="14"/>
                <w:szCs w:val="14"/>
              </w:rPr>
            </w:pPr>
            <w:r w:rsidRPr="00204F7E">
              <w:rPr>
                <w:rFonts w:eastAsia="Times New Roman" w:cs="Times New Roman"/>
                <w:color w:val="000000"/>
                <w:sz w:val="14"/>
                <w:szCs w:val="14"/>
              </w:rPr>
              <w:t>2.600.000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right"/>
              <w:rPr>
                <w:rFonts w:eastAsia="Times New Roman" w:cs="Times New Roman"/>
                <w:color w:val="000000"/>
                <w:sz w:val="14"/>
                <w:szCs w:val="14"/>
              </w:rPr>
            </w:pPr>
            <w:r w:rsidRPr="00204F7E">
              <w:rPr>
                <w:rFonts w:eastAsia="Times New Roman" w:cs="Times New Roman"/>
                <w:color w:val="000000"/>
                <w:sz w:val="14"/>
                <w:szCs w:val="14"/>
              </w:rPr>
              <w:t>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right"/>
              <w:rPr>
                <w:rFonts w:eastAsia="Times New Roman" w:cs="Times New Roman"/>
                <w:color w:val="000000"/>
                <w:sz w:val="14"/>
                <w:szCs w:val="14"/>
              </w:rPr>
            </w:pPr>
            <w:r w:rsidRPr="00204F7E">
              <w:rPr>
                <w:rFonts w:eastAsia="Times New Roman" w:cs="Times New Roman"/>
                <w:color w:val="000000"/>
                <w:sz w:val="14"/>
                <w:szCs w:val="14"/>
              </w:rPr>
              <w:t>2.600.000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right"/>
              <w:rPr>
                <w:rFonts w:eastAsia="Times New Roman" w:cs="Times New Roman"/>
                <w:color w:val="000000"/>
                <w:sz w:val="14"/>
                <w:szCs w:val="14"/>
              </w:rPr>
            </w:pPr>
            <w:r w:rsidRPr="00204F7E">
              <w:rPr>
                <w:rFonts w:eastAsia="Times New Roman" w:cs="Times New Roman"/>
                <w:color w:val="000000"/>
                <w:sz w:val="14"/>
                <w:szCs w:val="14"/>
              </w:rPr>
              <w:t>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right"/>
              <w:rPr>
                <w:rFonts w:eastAsia="Times New Roman" w:cs="Times New Roman"/>
                <w:color w:val="000000"/>
                <w:sz w:val="14"/>
                <w:szCs w:val="14"/>
              </w:rPr>
            </w:pPr>
            <w:r w:rsidRPr="00204F7E">
              <w:rPr>
                <w:rFonts w:eastAsia="Times New Roman" w:cs="Times New Roman"/>
                <w:color w:val="000000"/>
                <w:sz w:val="14"/>
                <w:szCs w:val="14"/>
              </w:rPr>
              <w:t>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right"/>
              <w:rPr>
                <w:rFonts w:eastAsia="Times New Roman" w:cs="Times New Roman"/>
                <w:color w:val="000000"/>
                <w:sz w:val="14"/>
                <w:szCs w:val="14"/>
              </w:rPr>
            </w:pPr>
            <w:r w:rsidRPr="00204F7E">
              <w:rPr>
                <w:rFonts w:eastAsia="Times New Roman" w:cs="Times New Roman"/>
                <w:color w:val="000000"/>
                <w:sz w:val="14"/>
                <w:szCs w:val="14"/>
              </w:rPr>
              <w:t>0</w:t>
            </w:r>
          </w:p>
        </w:tc>
      </w:tr>
      <w:tr w:rsidR="00084364" w:rsidRPr="00204F7E" w:rsidTr="00084364">
        <w:trPr>
          <w:trHeight w:val="49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84364" w:rsidRPr="00204F7E" w:rsidRDefault="00084364" w:rsidP="00084364">
            <w:pPr>
              <w:jc w:val="center"/>
              <w:rPr>
                <w:rFonts w:eastAsia="Times New Roman" w:cs="Times New Roman"/>
                <w:color w:val="000000"/>
                <w:sz w:val="14"/>
                <w:szCs w:val="14"/>
              </w:rPr>
            </w:pPr>
            <w:r w:rsidRPr="00204F7E">
              <w:rPr>
                <w:rFonts w:eastAsia="Times New Roman" w:cs="Times New Roman"/>
                <w:color w:val="000000"/>
                <w:sz w:val="14"/>
                <w:szCs w:val="14"/>
              </w:rPr>
              <w:t>24</w:t>
            </w:r>
          </w:p>
        </w:tc>
        <w:tc>
          <w:tcPr>
            <w:tcW w:w="0" w:type="auto"/>
            <w:tcBorders>
              <w:top w:val="nil"/>
              <w:left w:val="nil"/>
              <w:bottom w:val="single" w:sz="4" w:space="0" w:color="auto"/>
              <w:right w:val="single" w:sz="4" w:space="0" w:color="auto"/>
            </w:tcBorders>
            <w:shd w:val="clear" w:color="auto" w:fill="auto"/>
            <w:hideMark/>
          </w:tcPr>
          <w:p w:rsidR="00084364" w:rsidRPr="00204F7E" w:rsidRDefault="00084364" w:rsidP="00084364">
            <w:pPr>
              <w:rPr>
                <w:rFonts w:eastAsia="Times New Roman" w:cs="Times New Roman"/>
                <w:color w:val="000000"/>
                <w:sz w:val="14"/>
                <w:szCs w:val="14"/>
              </w:rPr>
            </w:pPr>
            <w:r w:rsidRPr="00204F7E">
              <w:rPr>
                <w:rFonts w:eastAsia="Times New Roman" w:cs="Times New Roman"/>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center"/>
              <w:rPr>
                <w:rFonts w:eastAsia="Times New Roman" w:cs="Times New Roman"/>
                <w:color w:val="000000"/>
                <w:sz w:val="14"/>
                <w:szCs w:val="14"/>
              </w:rPr>
            </w:pPr>
            <w:r w:rsidRPr="00204F7E">
              <w:rPr>
                <w:rFonts w:eastAsia="Times New Roman" w:cs="Times New Roman"/>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center"/>
              <w:rPr>
                <w:rFonts w:eastAsia="Times New Roman" w:cs="Times New Roman"/>
                <w:color w:val="000000"/>
                <w:sz w:val="14"/>
                <w:szCs w:val="14"/>
              </w:rPr>
            </w:pPr>
            <w:r w:rsidRPr="00204F7E">
              <w:rPr>
                <w:rFonts w:eastAsia="Times New Roman" w:cs="Times New Roman"/>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right"/>
              <w:rPr>
                <w:rFonts w:eastAsia="Times New Roman" w:cs="Times New Roman"/>
                <w:color w:val="000000"/>
                <w:sz w:val="14"/>
                <w:szCs w:val="14"/>
              </w:rPr>
            </w:pPr>
            <w:r w:rsidRPr="00204F7E">
              <w:rPr>
                <w:rFonts w:eastAsia="Times New Roman" w:cs="Times New Roman"/>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right"/>
              <w:rPr>
                <w:rFonts w:eastAsia="Times New Roman" w:cs="Times New Roman"/>
                <w:color w:val="000000"/>
                <w:sz w:val="14"/>
                <w:szCs w:val="14"/>
              </w:rPr>
            </w:pPr>
            <w:r w:rsidRPr="00204F7E">
              <w:rPr>
                <w:rFonts w:eastAsia="Times New Roman" w:cs="Times New Roman"/>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right"/>
              <w:rPr>
                <w:rFonts w:eastAsia="Times New Roman" w:cs="Times New Roman"/>
                <w:color w:val="000000"/>
                <w:sz w:val="14"/>
                <w:szCs w:val="14"/>
              </w:rPr>
            </w:pPr>
            <w:r w:rsidRPr="00204F7E">
              <w:rPr>
                <w:rFonts w:eastAsia="Times New Roman" w:cs="Times New Roman"/>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right"/>
              <w:rPr>
                <w:rFonts w:eastAsia="Times New Roman" w:cs="Times New Roman"/>
                <w:color w:val="000000"/>
                <w:sz w:val="14"/>
                <w:szCs w:val="14"/>
              </w:rPr>
            </w:pPr>
            <w:r w:rsidRPr="00204F7E">
              <w:rPr>
                <w:rFonts w:eastAsia="Times New Roman" w:cs="Times New Roman"/>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right"/>
              <w:rPr>
                <w:rFonts w:eastAsia="Times New Roman" w:cs="Times New Roman"/>
                <w:color w:val="000000"/>
                <w:sz w:val="14"/>
                <w:szCs w:val="14"/>
              </w:rPr>
            </w:pPr>
            <w:r w:rsidRPr="00204F7E">
              <w:rPr>
                <w:rFonts w:eastAsia="Times New Roman" w:cs="Times New Roman"/>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right"/>
              <w:rPr>
                <w:rFonts w:eastAsia="Times New Roman" w:cs="Times New Roman"/>
                <w:color w:val="000000"/>
                <w:sz w:val="14"/>
                <w:szCs w:val="14"/>
              </w:rPr>
            </w:pPr>
            <w:r w:rsidRPr="00204F7E">
              <w:rPr>
                <w:rFonts w:eastAsia="Times New Roman" w:cs="Times New Roman"/>
                <w:color w:val="000000"/>
                <w:sz w:val="14"/>
                <w:szCs w:val="14"/>
              </w:rPr>
              <w:t> </w:t>
            </w:r>
          </w:p>
        </w:tc>
      </w:tr>
      <w:tr w:rsidR="00084364" w:rsidRPr="00204F7E" w:rsidTr="00084364">
        <w:trPr>
          <w:trHeight w:val="499"/>
        </w:trPr>
        <w:tc>
          <w:tcPr>
            <w:tcW w:w="0" w:type="auto"/>
            <w:gridSpan w:val="6"/>
            <w:tcBorders>
              <w:top w:val="single" w:sz="4" w:space="0" w:color="auto"/>
              <w:left w:val="single" w:sz="4" w:space="0" w:color="auto"/>
              <w:bottom w:val="single" w:sz="4" w:space="0" w:color="auto"/>
              <w:right w:val="nil"/>
            </w:tcBorders>
            <w:shd w:val="clear" w:color="auto" w:fill="auto"/>
            <w:noWrap/>
            <w:vAlign w:val="center"/>
            <w:hideMark/>
          </w:tcPr>
          <w:p w:rsidR="00084364" w:rsidRPr="00204F7E" w:rsidRDefault="00084364" w:rsidP="00084364">
            <w:pPr>
              <w:jc w:val="right"/>
              <w:rPr>
                <w:rFonts w:eastAsia="Times New Roman" w:cs="Times New Roman"/>
                <w:b/>
                <w:bCs/>
                <w:color w:val="000000"/>
                <w:sz w:val="14"/>
                <w:szCs w:val="14"/>
              </w:rPr>
            </w:pPr>
            <w:r w:rsidRPr="00204F7E">
              <w:rPr>
                <w:rFonts w:eastAsia="Times New Roman" w:cs="Times New Roman"/>
                <w:b/>
                <w:bCs/>
                <w:color w:val="000000"/>
                <w:sz w:val="14"/>
                <w:szCs w:val="14"/>
              </w:rPr>
              <w:t>УКУПНО:</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right"/>
              <w:rPr>
                <w:rFonts w:eastAsia="Times New Roman" w:cs="Times New Roman"/>
                <w:b/>
                <w:bCs/>
                <w:color w:val="000000"/>
                <w:sz w:val="14"/>
                <w:szCs w:val="14"/>
              </w:rPr>
            </w:pPr>
            <w:r w:rsidRPr="00204F7E">
              <w:rPr>
                <w:rFonts w:eastAsia="Times New Roman" w:cs="Times New Roman"/>
                <w:b/>
                <w:bCs/>
                <w:color w:val="000000"/>
                <w:sz w:val="14"/>
                <w:szCs w:val="14"/>
              </w:rPr>
              <w:t>176.799.000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right"/>
              <w:rPr>
                <w:rFonts w:eastAsia="Times New Roman" w:cs="Times New Roman"/>
                <w:b/>
                <w:bCs/>
                <w:color w:val="000000"/>
                <w:sz w:val="14"/>
                <w:szCs w:val="14"/>
              </w:rPr>
            </w:pPr>
            <w:r w:rsidRPr="00204F7E">
              <w:rPr>
                <w:rFonts w:eastAsia="Times New Roman" w:cs="Times New Roman"/>
                <w:b/>
                <w:bCs/>
                <w:color w:val="000000"/>
                <w:sz w:val="14"/>
                <w:szCs w:val="14"/>
              </w:rPr>
              <w:t>10.650.000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right"/>
              <w:rPr>
                <w:rFonts w:eastAsia="Times New Roman" w:cs="Times New Roman"/>
                <w:b/>
                <w:bCs/>
                <w:color w:val="000000"/>
                <w:sz w:val="14"/>
                <w:szCs w:val="14"/>
              </w:rPr>
            </w:pPr>
            <w:r w:rsidRPr="00204F7E">
              <w:rPr>
                <w:rFonts w:eastAsia="Times New Roman" w:cs="Times New Roman"/>
                <w:b/>
                <w:bCs/>
                <w:color w:val="000000"/>
                <w:sz w:val="14"/>
                <w:szCs w:val="14"/>
              </w:rPr>
              <w:t>10.650.000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204F7E" w:rsidRDefault="00084364" w:rsidP="00084364">
            <w:pPr>
              <w:jc w:val="right"/>
              <w:rPr>
                <w:rFonts w:eastAsia="Times New Roman" w:cs="Times New Roman"/>
                <w:b/>
                <w:bCs/>
                <w:color w:val="000000"/>
                <w:sz w:val="14"/>
                <w:szCs w:val="14"/>
              </w:rPr>
            </w:pPr>
            <w:r w:rsidRPr="00204F7E">
              <w:rPr>
                <w:rFonts w:eastAsia="Times New Roman" w:cs="Times New Roman"/>
                <w:b/>
                <w:bCs/>
                <w:color w:val="000000"/>
                <w:sz w:val="14"/>
                <w:szCs w:val="14"/>
              </w:rPr>
              <w:t>10.650.000</w:t>
            </w:r>
          </w:p>
        </w:tc>
      </w:tr>
    </w:tbl>
    <w:p w:rsidR="00084364" w:rsidRDefault="00084364" w:rsidP="00084364">
      <w:pPr>
        <w:rPr>
          <w:rFonts w:cs="Times New Roman"/>
          <w:sz w:val="20"/>
          <w:szCs w:val="20"/>
          <w:lang w:val="sr-Cyrl-RS"/>
        </w:rPr>
      </w:pPr>
      <w:r>
        <w:rPr>
          <w:rFonts w:cs="Times New Roman"/>
          <w:sz w:val="20"/>
          <w:szCs w:val="20"/>
          <w:lang w:val="sr-Cyrl-RS"/>
        </w:rPr>
        <w:tab/>
      </w:r>
      <w:r>
        <w:rPr>
          <w:rFonts w:cs="Times New Roman"/>
          <w:sz w:val="20"/>
          <w:szCs w:val="20"/>
          <w:lang w:val="sr-Cyrl-RS"/>
        </w:rPr>
        <w:tab/>
      </w:r>
      <w:r>
        <w:rPr>
          <w:rFonts w:cs="Times New Roman"/>
          <w:sz w:val="20"/>
          <w:szCs w:val="20"/>
          <w:lang w:val="sr-Cyrl-RS"/>
        </w:rPr>
        <w:tab/>
      </w:r>
      <w:r>
        <w:rPr>
          <w:rFonts w:cs="Times New Roman"/>
          <w:sz w:val="20"/>
          <w:szCs w:val="20"/>
          <w:lang w:val="sr-Cyrl-RS"/>
        </w:rPr>
        <w:tab/>
      </w:r>
      <w:r>
        <w:rPr>
          <w:rFonts w:cs="Times New Roman"/>
          <w:sz w:val="20"/>
          <w:szCs w:val="20"/>
          <w:lang w:val="sr-Cyrl-RS"/>
        </w:rPr>
        <w:tab/>
      </w:r>
      <w:r>
        <w:rPr>
          <w:rFonts w:cs="Times New Roman"/>
          <w:sz w:val="20"/>
          <w:szCs w:val="20"/>
          <w:lang w:val="sr-Cyrl-RS"/>
        </w:rPr>
        <w:tab/>
      </w:r>
      <w:r>
        <w:rPr>
          <w:rFonts w:cs="Times New Roman"/>
          <w:sz w:val="20"/>
          <w:szCs w:val="20"/>
          <w:lang w:val="sr-Cyrl-RS"/>
        </w:rPr>
        <w:tab/>
      </w:r>
      <w:r>
        <w:rPr>
          <w:rFonts w:cs="Times New Roman"/>
          <w:sz w:val="20"/>
          <w:szCs w:val="20"/>
          <w:lang w:val="sr-Cyrl-RS"/>
        </w:rPr>
        <w:tab/>
      </w:r>
      <w:r>
        <w:rPr>
          <w:rFonts w:cs="Times New Roman"/>
          <w:sz w:val="20"/>
          <w:szCs w:val="20"/>
          <w:lang w:val="sr-Cyrl-RS"/>
        </w:rPr>
        <w:tab/>
      </w:r>
      <w:r>
        <w:rPr>
          <w:rFonts w:cs="Times New Roman"/>
          <w:sz w:val="20"/>
          <w:szCs w:val="20"/>
          <w:lang w:val="sr-Cyrl-RS"/>
        </w:rPr>
        <w:tab/>
      </w:r>
      <w:r>
        <w:rPr>
          <w:rFonts w:cs="Times New Roman"/>
          <w:sz w:val="20"/>
          <w:szCs w:val="20"/>
          <w:lang w:val="sr-Cyrl-RS"/>
        </w:rPr>
        <w:tab/>
      </w:r>
      <w:r>
        <w:rPr>
          <w:rFonts w:cs="Times New Roman"/>
          <w:sz w:val="20"/>
          <w:szCs w:val="20"/>
          <w:lang w:val="sr-Cyrl-RS"/>
        </w:rPr>
        <w:tab/>
      </w:r>
      <w:r>
        <w:rPr>
          <w:rFonts w:cs="Times New Roman"/>
          <w:sz w:val="20"/>
          <w:szCs w:val="20"/>
          <w:lang w:val="sr-Cyrl-RS"/>
        </w:rPr>
        <w:tab/>
      </w:r>
    </w:p>
    <w:p w:rsidR="00084364" w:rsidRPr="007D571A" w:rsidRDefault="00084364" w:rsidP="00084364">
      <w:pPr>
        <w:rPr>
          <w:rFonts w:cs="Times New Roman"/>
          <w:sz w:val="20"/>
          <w:szCs w:val="20"/>
          <w:lang w:val="sr-Cyrl-RS"/>
        </w:rPr>
        <w:sectPr w:rsidR="00084364" w:rsidRPr="007D571A" w:rsidSect="00835044">
          <w:pgSz w:w="11906" w:h="16838"/>
          <w:pgMar w:top="1134" w:right="539" w:bottom="567" w:left="539" w:header="709" w:footer="709" w:gutter="0"/>
          <w:pgBorders w:offsetFrom="page">
            <w:bottom w:val="dotted" w:sz="4" w:space="24" w:color="auto"/>
          </w:pgBorders>
          <w:cols w:space="708"/>
          <w:docGrid w:linePitch="360"/>
        </w:sectPr>
      </w:pPr>
      <w:r>
        <w:rPr>
          <w:rFonts w:cs="Times New Roman"/>
          <w:sz w:val="20"/>
          <w:szCs w:val="20"/>
          <w:lang w:val="sr-Cyrl-RS"/>
        </w:rPr>
        <w:tab/>
      </w:r>
      <w:r>
        <w:rPr>
          <w:rFonts w:cs="Times New Roman"/>
          <w:sz w:val="20"/>
          <w:szCs w:val="20"/>
          <w:lang w:val="sr-Cyrl-RS"/>
        </w:rPr>
        <w:tab/>
      </w:r>
      <w:r>
        <w:rPr>
          <w:rFonts w:cs="Times New Roman"/>
          <w:sz w:val="20"/>
          <w:szCs w:val="20"/>
          <w:lang w:val="sr-Cyrl-RS"/>
        </w:rPr>
        <w:tab/>
      </w:r>
      <w:r>
        <w:rPr>
          <w:rFonts w:cs="Times New Roman"/>
          <w:sz w:val="20"/>
          <w:szCs w:val="20"/>
          <w:lang w:val="sr-Cyrl-RS"/>
        </w:rPr>
        <w:tab/>
      </w:r>
      <w:r>
        <w:rPr>
          <w:rFonts w:cs="Times New Roman"/>
          <w:sz w:val="20"/>
          <w:szCs w:val="20"/>
          <w:lang w:val="sr-Cyrl-RS"/>
        </w:rPr>
        <w:tab/>
      </w:r>
      <w:r>
        <w:rPr>
          <w:rFonts w:cs="Times New Roman"/>
          <w:sz w:val="20"/>
          <w:szCs w:val="20"/>
          <w:lang w:val="sr-Cyrl-RS"/>
        </w:rPr>
        <w:tab/>
      </w:r>
      <w:r>
        <w:rPr>
          <w:rFonts w:cs="Times New Roman"/>
          <w:sz w:val="20"/>
          <w:szCs w:val="20"/>
          <w:lang w:val="sr-Cyrl-RS"/>
        </w:rPr>
        <w:tab/>
      </w:r>
      <w:r>
        <w:rPr>
          <w:rFonts w:cs="Times New Roman"/>
          <w:sz w:val="20"/>
          <w:szCs w:val="20"/>
          <w:lang w:val="sr-Cyrl-RS"/>
        </w:rPr>
        <w:tab/>
      </w:r>
      <w:r>
        <w:rPr>
          <w:rFonts w:cs="Times New Roman"/>
          <w:sz w:val="20"/>
          <w:szCs w:val="20"/>
          <w:lang w:val="sr-Cyrl-RS"/>
        </w:rPr>
        <w:tab/>
      </w:r>
      <w:r>
        <w:rPr>
          <w:rFonts w:cs="Times New Roman"/>
          <w:sz w:val="20"/>
          <w:szCs w:val="20"/>
          <w:lang w:val="sr-Cyrl-RS"/>
        </w:rPr>
        <w:tab/>
      </w:r>
      <w:r>
        <w:rPr>
          <w:rFonts w:cs="Times New Roman"/>
          <w:sz w:val="20"/>
          <w:szCs w:val="20"/>
          <w:lang w:val="sr-Cyrl-RS"/>
        </w:rPr>
        <w:tab/>
      </w:r>
      <w:r>
        <w:rPr>
          <w:rFonts w:cs="Times New Roman"/>
          <w:sz w:val="20"/>
          <w:szCs w:val="20"/>
          <w:lang w:val="sr-Cyrl-RS"/>
        </w:rPr>
        <w:tab/>
      </w:r>
      <w:r>
        <w:rPr>
          <w:rFonts w:cs="Times New Roman"/>
          <w:sz w:val="20"/>
          <w:szCs w:val="20"/>
          <w:lang w:val="sr-Cyrl-RS"/>
        </w:rPr>
        <w:tab/>
      </w:r>
      <w:r>
        <w:rPr>
          <w:rFonts w:cs="Times New Roman"/>
          <w:sz w:val="20"/>
          <w:szCs w:val="20"/>
          <w:lang w:val="sr-Cyrl-RS"/>
        </w:rPr>
        <w:tab/>
      </w:r>
      <w:r>
        <w:rPr>
          <w:rFonts w:cs="Times New Roman"/>
          <w:sz w:val="20"/>
          <w:szCs w:val="20"/>
          <w:lang w:val="sr-Cyrl-RS"/>
        </w:rPr>
        <w:tab/>
        <w:t>“</w:t>
      </w:r>
    </w:p>
    <w:p w:rsidR="00084364" w:rsidRPr="00527B61" w:rsidRDefault="00084364" w:rsidP="00084364">
      <w:pPr>
        <w:jc w:val="center"/>
        <w:rPr>
          <w:rFonts w:cs="Times New Roman"/>
          <w:b/>
          <w:sz w:val="20"/>
          <w:szCs w:val="20"/>
          <w:lang w:val="sr-Cyrl-RS"/>
        </w:rPr>
      </w:pPr>
      <w:r w:rsidRPr="00527B61">
        <w:rPr>
          <w:rFonts w:cs="Times New Roman"/>
          <w:b/>
          <w:sz w:val="20"/>
          <w:szCs w:val="20"/>
        </w:rPr>
        <w:lastRenderedPageBreak/>
        <w:t xml:space="preserve">III </w:t>
      </w:r>
      <w:r w:rsidRPr="00527B61">
        <w:rPr>
          <w:rFonts w:cs="Times New Roman"/>
          <w:b/>
          <w:sz w:val="20"/>
          <w:szCs w:val="20"/>
          <w:lang w:val="sr-Cyrl-RS"/>
        </w:rPr>
        <w:t>ПРОГРАМСКИ ДЕО БУЏЕТА</w:t>
      </w:r>
    </w:p>
    <w:p w:rsidR="00084364" w:rsidRDefault="00084364" w:rsidP="00084364">
      <w:pPr>
        <w:jc w:val="center"/>
        <w:rPr>
          <w:rFonts w:cs="Times New Roman"/>
          <w:sz w:val="20"/>
          <w:szCs w:val="20"/>
          <w:lang w:val="sr-Cyrl-RS"/>
        </w:rPr>
      </w:pPr>
    </w:p>
    <w:p w:rsidR="00084364" w:rsidRDefault="00084364" w:rsidP="00084364">
      <w:pPr>
        <w:jc w:val="center"/>
        <w:rPr>
          <w:rFonts w:cs="Times New Roman"/>
          <w:sz w:val="20"/>
          <w:szCs w:val="20"/>
          <w:lang w:val="sr-Cyrl-RS"/>
        </w:rPr>
      </w:pPr>
      <w:r>
        <w:rPr>
          <w:rFonts w:cs="Times New Roman"/>
          <w:sz w:val="20"/>
          <w:szCs w:val="20"/>
          <w:lang w:val="sr-Cyrl-RS"/>
        </w:rPr>
        <w:t>Члан 8.</w:t>
      </w:r>
    </w:p>
    <w:p w:rsidR="00084364" w:rsidRPr="005E20DC" w:rsidRDefault="00084364" w:rsidP="00084364">
      <w:pPr>
        <w:pStyle w:val="Default"/>
        <w:rPr>
          <w:lang w:val="sr-Cyrl-RS"/>
        </w:rPr>
      </w:pPr>
      <w:r>
        <w:rPr>
          <w:lang w:val="sr-Cyrl-RS"/>
        </w:rPr>
        <w:tab/>
        <w:t>Члан 8. мења се и гласи:</w:t>
      </w:r>
    </w:p>
    <w:p w:rsidR="00084364" w:rsidRDefault="00084364" w:rsidP="00084364">
      <w:pPr>
        <w:ind w:firstLine="708"/>
        <w:rPr>
          <w:rFonts w:cs="Times New Roman"/>
          <w:sz w:val="20"/>
          <w:szCs w:val="20"/>
          <w:lang w:val="sr-Cyrl-RS"/>
        </w:rPr>
      </w:pPr>
      <w:r>
        <w:rPr>
          <w:rFonts w:cs="Times New Roman"/>
          <w:sz w:val="20"/>
          <w:szCs w:val="20"/>
          <w:lang w:val="sr-Cyrl-RS"/>
        </w:rPr>
        <w:t>„</w:t>
      </w:r>
      <w:r w:rsidRPr="000C7746">
        <w:rPr>
          <w:rFonts w:cs="Times New Roman"/>
          <w:sz w:val="20"/>
          <w:szCs w:val="20"/>
        </w:rPr>
        <w:t xml:space="preserve">Средства буџета у укупном износу од </w:t>
      </w:r>
      <w:r>
        <w:rPr>
          <w:rFonts w:cs="Times New Roman"/>
          <w:sz w:val="20"/>
          <w:szCs w:val="20"/>
          <w:lang w:val="sr-Cyrl-RS"/>
        </w:rPr>
        <w:t>630.981.000,00</w:t>
      </w:r>
      <w:r w:rsidRPr="000C7746">
        <w:rPr>
          <w:rFonts w:cs="Times New Roman"/>
          <w:sz w:val="20"/>
          <w:szCs w:val="20"/>
        </w:rPr>
        <w:t xml:space="preserve"> динара утврђени су и распоређени по програмској класификацији, и то:</w:t>
      </w:r>
    </w:p>
    <w:p w:rsidR="00084364" w:rsidRDefault="00084364" w:rsidP="00084364">
      <w:pPr>
        <w:ind w:firstLine="708"/>
        <w:rPr>
          <w:rFonts w:cs="Times New Roman"/>
          <w:sz w:val="20"/>
          <w:szCs w:val="20"/>
          <w:lang w:val="sr-Cyrl-RS"/>
        </w:rPr>
      </w:pPr>
    </w:p>
    <w:tbl>
      <w:tblPr>
        <w:tblW w:w="0" w:type="auto"/>
        <w:tblInd w:w="93" w:type="dxa"/>
        <w:tblLook w:val="04A0" w:firstRow="1" w:lastRow="0" w:firstColumn="1" w:lastColumn="0" w:noHBand="0" w:noVBand="1"/>
      </w:tblPr>
      <w:tblGrid>
        <w:gridCol w:w="941"/>
        <w:gridCol w:w="1243"/>
        <w:gridCol w:w="1802"/>
        <w:gridCol w:w="2199"/>
        <w:gridCol w:w="2615"/>
        <w:gridCol w:w="1262"/>
        <w:gridCol w:w="1250"/>
        <w:gridCol w:w="1250"/>
        <w:gridCol w:w="1250"/>
        <w:gridCol w:w="1345"/>
      </w:tblGrid>
      <w:tr w:rsidR="00084364" w:rsidRPr="003D3608" w:rsidTr="00084364">
        <w:trPr>
          <w:trHeight w:val="300"/>
        </w:trPr>
        <w:tc>
          <w:tcPr>
            <w:tcW w:w="0" w:type="auto"/>
            <w:gridSpan w:val="10"/>
            <w:tcBorders>
              <w:top w:val="nil"/>
              <w:left w:val="nil"/>
              <w:bottom w:val="single" w:sz="4" w:space="0" w:color="auto"/>
              <w:right w:val="nil"/>
            </w:tcBorders>
            <w:shd w:val="clear" w:color="auto" w:fill="auto"/>
            <w:vAlign w:val="center"/>
            <w:hideMark/>
          </w:tcPr>
          <w:p w:rsidR="00084364" w:rsidRPr="003D3608" w:rsidRDefault="00084364" w:rsidP="00084364">
            <w:pPr>
              <w:jc w:val="center"/>
              <w:rPr>
                <w:rFonts w:eastAsia="Times New Roman" w:cs="Times New Roman"/>
                <w:b/>
                <w:bCs/>
                <w:sz w:val="18"/>
                <w:szCs w:val="18"/>
              </w:rPr>
            </w:pPr>
            <w:r w:rsidRPr="003D3608">
              <w:rPr>
                <w:rFonts w:eastAsia="Times New Roman" w:cs="Times New Roman"/>
                <w:b/>
                <w:bCs/>
                <w:sz w:val="18"/>
                <w:szCs w:val="18"/>
              </w:rPr>
              <w:t xml:space="preserve">      ПРОГРАМСКА КЛАСИФИКАЦИЈА РАСХОДА</w:t>
            </w:r>
          </w:p>
        </w:tc>
      </w:tr>
      <w:tr w:rsidR="00084364" w:rsidRPr="003D3608" w:rsidTr="00084364">
        <w:trPr>
          <w:trHeight w:val="300"/>
        </w:trPr>
        <w:tc>
          <w:tcPr>
            <w:tcW w:w="0" w:type="auto"/>
            <w:gridSpan w:val="2"/>
            <w:tcBorders>
              <w:top w:val="single" w:sz="4" w:space="0" w:color="auto"/>
              <w:left w:val="single" w:sz="4" w:space="0" w:color="auto"/>
              <w:bottom w:val="single" w:sz="4" w:space="0" w:color="auto"/>
              <w:right w:val="single" w:sz="4" w:space="0" w:color="000000"/>
            </w:tcBorders>
            <w:shd w:val="clear" w:color="CCFFFF" w:fill="CCFFFF"/>
            <w:vAlign w:val="center"/>
            <w:hideMark/>
          </w:tcPr>
          <w:p w:rsidR="00084364" w:rsidRPr="003D3608" w:rsidRDefault="00084364" w:rsidP="00084364">
            <w:pPr>
              <w:jc w:val="center"/>
              <w:rPr>
                <w:rFonts w:eastAsia="Times New Roman" w:cs="Times New Roman"/>
                <w:b/>
                <w:bCs/>
                <w:sz w:val="18"/>
                <w:szCs w:val="18"/>
              </w:rPr>
            </w:pPr>
            <w:r w:rsidRPr="003D3608">
              <w:rPr>
                <w:rFonts w:eastAsia="Times New Roman" w:cs="Times New Roman"/>
                <w:b/>
                <w:bCs/>
                <w:sz w:val="18"/>
                <w:szCs w:val="18"/>
              </w:rPr>
              <w:t>Шифра</w:t>
            </w:r>
          </w:p>
        </w:tc>
        <w:tc>
          <w:tcPr>
            <w:tcW w:w="0" w:type="auto"/>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084364" w:rsidRPr="003D3608" w:rsidRDefault="00084364" w:rsidP="00084364">
            <w:pPr>
              <w:jc w:val="center"/>
              <w:rPr>
                <w:rFonts w:eastAsia="Times New Roman" w:cs="Times New Roman"/>
                <w:b/>
                <w:bCs/>
                <w:sz w:val="18"/>
                <w:szCs w:val="18"/>
              </w:rPr>
            </w:pPr>
            <w:r w:rsidRPr="003D3608">
              <w:rPr>
                <w:rFonts w:eastAsia="Times New Roman" w:cs="Times New Roman"/>
                <w:b/>
                <w:bCs/>
                <w:sz w:val="18"/>
                <w:szCs w:val="18"/>
              </w:rPr>
              <w:t>Назив</w:t>
            </w:r>
          </w:p>
        </w:tc>
        <w:tc>
          <w:tcPr>
            <w:tcW w:w="0" w:type="auto"/>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084364" w:rsidRPr="003D3608" w:rsidRDefault="00084364" w:rsidP="00084364">
            <w:pPr>
              <w:jc w:val="center"/>
              <w:rPr>
                <w:rFonts w:eastAsia="Times New Roman" w:cs="Times New Roman"/>
                <w:b/>
                <w:bCs/>
                <w:sz w:val="18"/>
                <w:szCs w:val="18"/>
              </w:rPr>
            </w:pPr>
            <w:r w:rsidRPr="003D3608">
              <w:rPr>
                <w:rFonts w:eastAsia="Times New Roman" w:cs="Times New Roman"/>
                <w:b/>
                <w:bCs/>
                <w:sz w:val="18"/>
                <w:szCs w:val="18"/>
              </w:rPr>
              <w:t>Циљ</w:t>
            </w:r>
          </w:p>
        </w:tc>
        <w:tc>
          <w:tcPr>
            <w:tcW w:w="0" w:type="auto"/>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084364" w:rsidRPr="003D3608" w:rsidRDefault="00084364" w:rsidP="00084364">
            <w:pPr>
              <w:jc w:val="center"/>
              <w:rPr>
                <w:rFonts w:eastAsia="Times New Roman" w:cs="Times New Roman"/>
                <w:b/>
                <w:bCs/>
                <w:sz w:val="18"/>
                <w:szCs w:val="18"/>
              </w:rPr>
            </w:pPr>
            <w:r w:rsidRPr="003D3608">
              <w:rPr>
                <w:rFonts w:eastAsia="Times New Roman" w:cs="Times New Roman"/>
                <w:b/>
                <w:bCs/>
                <w:sz w:val="18"/>
                <w:szCs w:val="18"/>
              </w:rPr>
              <w:t>Назив индикатора</w:t>
            </w:r>
          </w:p>
        </w:tc>
        <w:tc>
          <w:tcPr>
            <w:tcW w:w="0" w:type="auto"/>
            <w:vMerge w:val="restart"/>
            <w:tcBorders>
              <w:top w:val="single" w:sz="4" w:space="0" w:color="auto"/>
              <w:left w:val="single" w:sz="4" w:space="0" w:color="auto"/>
              <w:bottom w:val="single" w:sz="4" w:space="0" w:color="000000"/>
              <w:right w:val="single" w:sz="4" w:space="0" w:color="auto"/>
            </w:tcBorders>
            <w:shd w:val="clear" w:color="CCFFFF" w:fill="CCFFFF"/>
            <w:vAlign w:val="center"/>
            <w:hideMark/>
          </w:tcPr>
          <w:p w:rsidR="00084364" w:rsidRPr="003D3608" w:rsidRDefault="00084364" w:rsidP="00084364">
            <w:pPr>
              <w:jc w:val="center"/>
              <w:rPr>
                <w:rFonts w:eastAsia="Times New Roman" w:cs="Times New Roman"/>
                <w:b/>
                <w:bCs/>
                <w:sz w:val="18"/>
                <w:szCs w:val="18"/>
              </w:rPr>
            </w:pPr>
            <w:r w:rsidRPr="003D3608">
              <w:rPr>
                <w:rFonts w:eastAsia="Times New Roman" w:cs="Times New Roman"/>
                <w:b/>
                <w:bCs/>
                <w:sz w:val="18"/>
                <w:szCs w:val="18"/>
              </w:rPr>
              <w:t>Вредност у базној години (2015)</w:t>
            </w:r>
          </w:p>
        </w:tc>
        <w:tc>
          <w:tcPr>
            <w:tcW w:w="0" w:type="auto"/>
            <w:vMerge w:val="restart"/>
            <w:tcBorders>
              <w:top w:val="single" w:sz="4" w:space="0" w:color="auto"/>
              <w:left w:val="single" w:sz="4" w:space="0" w:color="auto"/>
              <w:bottom w:val="single" w:sz="4" w:space="0" w:color="000000"/>
              <w:right w:val="single" w:sz="4" w:space="0" w:color="auto"/>
            </w:tcBorders>
            <w:shd w:val="clear" w:color="CCFFFF" w:fill="CCFFFF"/>
            <w:vAlign w:val="center"/>
            <w:hideMark/>
          </w:tcPr>
          <w:p w:rsidR="00084364" w:rsidRPr="003D3608" w:rsidRDefault="00084364" w:rsidP="00084364">
            <w:pPr>
              <w:jc w:val="center"/>
              <w:rPr>
                <w:rFonts w:eastAsia="Times New Roman" w:cs="Times New Roman"/>
                <w:b/>
                <w:bCs/>
                <w:sz w:val="18"/>
                <w:szCs w:val="18"/>
              </w:rPr>
            </w:pPr>
            <w:r w:rsidRPr="003D3608">
              <w:rPr>
                <w:rFonts w:eastAsia="Times New Roman" w:cs="Times New Roman"/>
                <w:b/>
                <w:bCs/>
                <w:sz w:val="18"/>
                <w:szCs w:val="18"/>
              </w:rPr>
              <w:t>Циљна вредност (2016)</w:t>
            </w:r>
          </w:p>
        </w:tc>
        <w:tc>
          <w:tcPr>
            <w:tcW w:w="0" w:type="auto"/>
            <w:vMerge w:val="restart"/>
            <w:tcBorders>
              <w:top w:val="single" w:sz="4" w:space="0" w:color="auto"/>
              <w:left w:val="single" w:sz="4" w:space="0" w:color="auto"/>
              <w:bottom w:val="single" w:sz="4" w:space="0" w:color="000000"/>
              <w:right w:val="single" w:sz="4" w:space="0" w:color="auto"/>
            </w:tcBorders>
            <w:shd w:val="clear" w:color="CCFFFF" w:fill="CCFFFF"/>
            <w:vAlign w:val="center"/>
            <w:hideMark/>
          </w:tcPr>
          <w:p w:rsidR="00084364" w:rsidRPr="003D3608" w:rsidRDefault="00084364" w:rsidP="00084364">
            <w:pPr>
              <w:jc w:val="center"/>
              <w:rPr>
                <w:rFonts w:eastAsia="Times New Roman" w:cs="Times New Roman"/>
                <w:b/>
                <w:bCs/>
                <w:sz w:val="18"/>
                <w:szCs w:val="18"/>
              </w:rPr>
            </w:pPr>
            <w:r w:rsidRPr="003D3608">
              <w:rPr>
                <w:rFonts w:eastAsia="Times New Roman" w:cs="Times New Roman"/>
                <w:b/>
                <w:bCs/>
                <w:sz w:val="18"/>
                <w:szCs w:val="18"/>
              </w:rPr>
              <w:t>Циљна вредност (2017)</w:t>
            </w:r>
          </w:p>
        </w:tc>
        <w:tc>
          <w:tcPr>
            <w:tcW w:w="0" w:type="auto"/>
            <w:vMerge w:val="restart"/>
            <w:tcBorders>
              <w:top w:val="single" w:sz="4" w:space="0" w:color="auto"/>
              <w:left w:val="single" w:sz="4" w:space="0" w:color="auto"/>
              <w:bottom w:val="single" w:sz="4" w:space="0" w:color="000000"/>
              <w:right w:val="single" w:sz="4" w:space="0" w:color="auto"/>
            </w:tcBorders>
            <w:shd w:val="clear" w:color="CCFFFF" w:fill="CCFFFF"/>
            <w:vAlign w:val="center"/>
            <w:hideMark/>
          </w:tcPr>
          <w:p w:rsidR="00084364" w:rsidRPr="003D3608" w:rsidRDefault="00084364" w:rsidP="00084364">
            <w:pPr>
              <w:jc w:val="center"/>
              <w:rPr>
                <w:rFonts w:eastAsia="Times New Roman" w:cs="Times New Roman"/>
                <w:b/>
                <w:bCs/>
                <w:sz w:val="18"/>
                <w:szCs w:val="18"/>
              </w:rPr>
            </w:pPr>
            <w:r w:rsidRPr="003D3608">
              <w:rPr>
                <w:rFonts w:eastAsia="Times New Roman" w:cs="Times New Roman"/>
                <w:b/>
                <w:bCs/>
                <w:sz w:val="18"/>
                <w:szCs w:val="18"/>
              </w:rPr>
              <w:t>Циљна вредност (2018)</w:t>
            </w:r>
          </w:p>
        </w:tc>
        <w:tc>
          <w:tcPr>
            <w:tcW w:w="0" w:type="auto"/>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084364" w:rsidRPr="003D3608" w:rsidRDefault="00084364" w:rsidP="00084364">
            <w:pPr>
              <w:jc w:val="center"/>
              <w:rPr>
                <w:rFonts w:eastAsia="Times New Roman" w:cs="Times New Roman"/>
                <w:b/>
                <w:bCs/>
                <w:sz w:val="18"/>
                <w:szCs w:val="18"/>
              </w:rPr>
            </w:pPr>
            <w:r w:rsidRPr="003D3608">
              <w:rPr>
                <w:rFonts w:eastAsia="Times New Roman" w:cs="Times New Roman"/>
                <w:b/>
                <w:bCs/>
                <w:sz w:val="18"/>
                <w:szCs w:val="18"/>
              </w:rPr>
              <w:t>Укупна средства</w:t>
            </w:r>
          </w:p>
        </w:tc>
      </w:tr>
      <w:tr w:rsidR="00084364" w:rsidRPr="003D3608" w:rsidTr="00084364">
        <w:trPr>
          <w:trHeight w:val="765"/>
        </w:trPr>
        <w:tc>
          <w:tcPr>
            <w:tcW w:w="0" w:type="auto"/>
            <w:tcBorders>
              <w:top w:val="single" w:sz="4" w:space="0" w:color="auto"/>
              <w:left w:val="single" w:sz="4" w:space="0" w:color="auto"/>
              <w:bottom w:val="single" w:sz="4" w:space="0" w:color="auto"/>
              <w:right w:val="single" w:sz="4" w:space="0" w:color="auto"/>
            </w:tcBorders>
            <w:shd w:val="clear" w:color="CCFFFF" w:fill="CCFFFF"/>
            <w:vAlign w:val="center"/>
            <w:hideMark/>
          </w:tcPr>
          <w:p w:rsidR="00084364" w:rsidRPr="003D3608" w:rsidRDefault="00084364" w:rsidP="00084364">
            <w:pPr>
              <w:jc w:val="center"/>
              <w:rPr>
                <w:rFonts w:eastAsia="Times New Roman" w:cs="Times New Roman"/>
                <w:b/>
                <w:bCs/>
                <w:sz w:val="18"/>
                <w:szCs w:val="18"/>
              </w:rPr>
            </w:pPr>
            <w:r w:rsidRPr="003D3608">
              <w:rPr>
                <w:rFonts w:eastAsia="Times New Roman" w:cs="Times New Roman"/>
                <w:b/>
                <w:bCs/>
                <w:sz w:val="18"/>
                <w:szCs w:val="18"/>
              </w:rPr>
              <w:t>Програм</w:t>
            </w:r>
          </w:p>
        </w:tc>
        <w:tc>
          <w:tcPr>
            <w:tcW w:w="0" w:type="auto"/>
            <w:tcBorders>
              <w:top w:val="single" w:sz="4" w:space="0" w:color="auto"/>
              <w:left w:val="nil"/>
              <w:bottom w:val="single" w:sz="4" w:space="0" w:color="auto"/>
              <w:right w:val="single" w:sz="4" w:space="0" w:color="auto"/>
            </w:tcBorders>
            <w:shd w:val="clear" w:color="CCFFFF" w:fill="CCFFFF"/>
            <w:vAlign w:val="center"/>
            <w:hideMark/>
          </w:tcPr>
          <w:p w:rsidR="00084364" w:rsidRPr="003D3608" w:rsidRDefault="00084364" w:rsidP="00084364">
            <w:pPr>
              <w:jc w:val="center"/>
              <w:rPr>
                <w:rFonts w:eastAsia="Times New Roman" w:cs="Times New Roman"/>
                <w:b/>
                <w:bCs/>
                <w:sz w:val="18"/>
                <w:szCs w:val="18"/>
              </w:rPr>
            </w:pPr>
            <w:r w:rsidRPr="003D3608">
              <w:rPr>
                <w:rFonts w:eastAsia="Times New Roman" w:cs="Times New Roman"/>
                <w:b/>
                <w:bCs/>
                <w:sz w:val="18"/>
                <w:szCs w:val="18"/>
              </w:rPr>
              <w:t xml:space="preserve"> Програмска активност/  Пројекат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b/>
                <w:bCs/>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84364" w:rsidRPr="003D3608" w:rsidRDefault="00084364" w:rsidP="00084364">
            <w:pPr>
              <w:rPr>
                <w:rFonts w:eastAsia="Times New Roman" w:cs="Times New Roman"/>
                <w:b/>
                <w:bCs/>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84364" w:rsidRPr="003D3608" w:rsidRDefault="00084364" w:rsidP="00084364">
            <w:pPr>
              <w:rPr>
                <w:rFonts w:eastAsia="Times New Roman" w:cs="Times New Roman"/>
                <w:b/>
                <w:bCs/>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84364" w:rsidRPr="003D3608" w:rsidRDefault="00084364" w:rsidP="00084364">
            <w:pPr>
              <w:rPr>
                <w:rFonts w:eastAsia="Times New Roman" w:cs="Times New Roman"/>
                <w:b/>
                <w:bCs/>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84364" w:rsidRPr="003D3608" w:rsidRDefault="00084364" w:rsidP="00084364">
            <w:pPr>
              <w:rPr>
                <w:rFonts w:eastAsia="Times New Roman" w:cs="Times New Roman"/>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b/>
                <w:bCs/>
                <w:sz w:val="18"/>
                <w:szCs w:val="18"/>
              </w:rPr>
            </w:pPr>
          </w:p>
        </w:tc>
      </w:tr>
      <w:tr w:rsidR="00084364" w:rsidRPr="003D3608" w:rsidTr="0008436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84364" w:rsidRPr="003D3608" w:rsidRDefault="00084364" w:rsidP="00084364">
            <w:pPr>
              <w:jc w:val="center"/>
              <w:rPr>
                <w:rFonts w:eastAsia="Times New Roman" w:cs="Times New Roman"/>
                <w:i/>
                <w:iCs/>
                <w:color w:val="000000"/>
                <w:sz w:val="18"/>
                <w:szCs w:val="18"/>
              </w:rPr>
            </w:pPr>
            <w:r w:rsidRPr="003D3608">
              <w:rPr>
                <w:rFonts w:eastAsia="Times New Roman" w:cs="Times New Roman"/>
                <w:i/>
                <w:iCs/>
                <w:color w:val="000000"/>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084364" w:rsidRPr="003D3608" w:rsidRDefault="00084364" w:rsidP="00084364">
            <w:pPr>
              <w:jc w:val="center"/>
              <w:rPr>
                <w:rFonts w:eastAsia="Times New Roman" w:cs="Times New Roman"/>
                <w:i/>
                <w:iCs/>
                <w:color w:val="000000"/>
                <w:sz w:val="18"/>
                <w:szCs w:val="18"/>
              </w:rPr>
            </w:pPr>
            <w:r w:rsidRPr="003D3608">
              <w:rPr>
                <w:rFonts w:eastAsia="Times New Roman" w:cs="Times New Roman"/>
                <w:i/>
                <w:iCs/>
                <w:color w:val="000000"/>
                <w:sz w:val="18"/>
                <w:szCs w:val="18"/>
              </w:rPr>
              <w:t>2</w:t>
            </w:r>
          </w:p>
        </w:tc>
        <w:tc>
          <w:tcPr>
            <w:tcW w:w="0" w:type="auto"/>
            <w:tcBorders>
              <w:top w:val="nil"/>
              <w:left w:val="nil"/>
              <w:bottom w:val="single" w:sz="4" w:space="0" w:color="auto"/>
              <w:right w:val="single" w:sz="4" w:space="0" w:color="auto"/>
            </w:tcBorders>
            <w:shd w:val="clear" w:color="auto" w:fill="auto"/>
            <w:vAlign w:val="center"/>
            <w:hideMark/>
          </w:tcPr>
          <w:p w:rsidR="00084364" w:rsidRPr="003D3608" w:rsidRDefault="00084364" w:rsidP="00084364">
            <w:pPr>
              <w:jc w:val="center"/>
              <w:rPr>
                <w:rFonts w:eastAsia="Times New Roman" w:cs="Times New Roman"/>
                <w:i/>
                <w:iCs/>
                <w:color w:val="000000"/>
                <w:sz w:val="18"/>
                <w:szCs w:val="18"/>
              </w:rPr>
            </w:pPr>
            <w:r w:rsidRPr="003D3608">
              <w:rPr>
                <w:rFonts w:eastAsia="Times New Roman" w:cs="Times New Roman"/>
                <w:i/>
                <w:iCs/>
                <w:color w:val="000000"/>
                <w:sz w:val="18"/>
                <w:szCs w:val="18"/>
              </w:rPr>
              <w:t>3</w:t>
            </w:r>
          </w:p>
        </w:tc>
        <w:tc>
          <w:tcPr>
            <w:tcW w:w="0" w:type="auto"/>
            <w:tcBorders>
              <w:top w:val="nil"/>
              <w:left w:val="nil"/>
              <w:bottom w:val="single" w:sz="4" w:space="0" w:color="auto"/>
              <w:right w:val="single" w:sz="4" w:space="0" w:color="auto"/>
            </w:tcBorders>
            <w:shd w:val="clear" w:color="auto" w:fill="auto"/>
            <w:vAlign w:val="center"/>
            <w:hideMark/>
          </w:tcPr>
          <w:p w:rsidR="00084364" w:rsidRPr="003D3608" w:rsidRDefault="00084364" w:rsidP="00084364">
            <w:pPr>
              <w:jc w:val="center"/>
              <w:rPr>
                <w:rFonts w:eastAsia="Times New Roman" w:cs="Times New Roman"/>
                <w:i/>
                <w:iCs/>
                <w:color w:val="000000"/>
                <w:sz w:val="18"/>
                <w:szCs w:val="18"/>
              </w:rPr>
            </w:pPr>
            <w:r w:rsidRPr="003D3608">
              <w:rPr>
                <w:rFonts w:eastAsia="Times New Roman" w:cs="Times New Roman"/>
                <w:i/>
                <w:iCs/>
                <w:color w:val="000000"/>
                <w:sz w:val="18"/>
                <w:szCs w:val="18"/>
              </w:rPr>
              <w:t>4</w:t>
            </w:r>
          </w:p>
        </w:tc>
        <w:tc>
          <w:tcPr>
            <w:tcW w:w="0" w:type="auto"/>
            <w:tcBorders>
              <w:top w:val="nil"/>
              <w:left w:val="nil"/>
              <w:bottom w:val="single" w:sz="4" w:space="0" w:color="auto"/>
              <w:right w:val="single" w:sz="4" w:space="0" w:color="auto"/>
            </w:tcBorders>
            <w:shd w:val="clear" w:color="auto" w:fill="auto"/>
            <w:vAlign w:val="center"/>
            <w:hideMark/>
          </w:tcPr>
          <w:p w:rsidR="00084364" w:rsidRPr="003D3608" w:rsidRDefault="00084364" w:rsidP="00084364">
            <w:pPr>
              <w:jc w:val="center"/>
              <w:rPr>
                <w:rFonts w:eastAsia="Times New Roman" w:cs="Times New Roman"/>
                <w:i/>
                <w:iCs/>
                <w:color w:val="000000"/>
                <w:sz w:val="18"/>
                <w:szCs w:val="18"/>
              </w:rPr>
            </w:pPr>
            <w:r w:rsidRPr="003D3608">
              <w:rPr>
                <w:rFonts w:eastAsia="Times New Roman" w:cs="Times New Roman"/>
                <w:i/>
                <w:iCs/>
                <w:color w:val="000000"/>
                <w:sz w:val="18"/>
                <w:szCs w:val="18"/>
              </w:rPr>
              <w:t>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84364" w:rsidRPr="003D3608" w:rsidRDefault="00084364" w:rsidP="00084364">
            <w:pPr>
              <w:jc w:val="center"/>
              <w:rPr>
                <w:rFonts w:eastAsia="Times New Roman" w:cs="Times New Roman"/>
                <w:i/>
                <w:iCs/>
                <w:color w:val="000000"/>
                <w:sz w:val="18"/>
                <w:szCs w:val="18"/>
              </w:rPr>
            </w:pPr>
            <w:r w:rsidRPr="003D3608">
              <w:rPr>
                <w:rFonts w:eastAsia="Times New Roman" w:cs="Times New Roman"/>
                <w:i/>
                <w:iCs/>
                <w:color w:val="000000"/>
                <w:sz w:val="18"/>
                <w:szCs w:val="18"/>
              </w:rPr>
              <w:t>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84364" w:rsidRPr="003D3608" w:rsidRDefault="00084364" w:rsidP="00084364">
            <w:pPr>
              <w:jc w:val="center"/>
              <w:rPr>
                <w:rFonts w:eastAsia="Times New Roman" w:cs="Times New Roman"/>
                <w:i/>
                <w:iCs/>
                <w:color w:val="000000"/>
                <w:sz w:val="18"/>
                <w:szCs w:val="18"/>
              </w:rPr>
            </w:pPr>
            <w:r w:rsidRPr="003D3608">
              <w:rPr>
                <w:rFonts w:eastAsia="Times New Roman" w:cs="Times New Roman"/>
                <w:i/>
                <w:iCs/>
                <w:color w:val="000000"/>
                <w:sz w:val="18"/>
                <w:szCs w:val="18"/>
              </w:rPr>
              <w:t>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84364" w:rsidRPr="003D3608" w:rsidRDefault="00084364" w:rsidP="00084364">
            <w:pPr>
              <w:jc w:val="center"/>
              <w:rPr>
                <w:rFonts w:eastAsia="Times New Roman" w:cs="Times New Roman"/>
                <w:i/>
                <w:iCs/>
                <w:color w:val="000000"/>
                <w:sz w:val="18"/>
                <w:szCs w:val="18"/>
              </w:rPr>
            </w:pPr>
            <w:r w:rsidRPr="003D3608">
              <w:rPr>
                <w:rFonts w:eastAsia="Times New Roman" w:cs="Times New Roman"/>
                <w:i/>
                <w:iCs/>
                <w:color w:val="000000"/>
                <w:sz w:val="18"/>
                <w:szCs w:val="18"/>
              </w:rPr>
              <w:t>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84364" w:rsidRPr="003D3608" w:rsidRDefault="00084364" w:rsidP="00084364">
            <w:pPr>
              <w:jc w:val="center"/>
              <w:rPr>
                <w:rFonts w:eastAsia="Times New Roman" w:cs="Times New Roman"/>
                <w:i/>
                <w:iCs/>
                <w:color w:val="000000"/>
                <w:sz w:val="18"/>
                <w:szCs w:val="18"/>
              </w:rPr>
            </w:pPr>
            <w:r w:rsidRPr="003D3608">
              <w:rPr>
                <w:rFonts w:eastAsia="Times New Roman" w:cs="Times New Roman"/>
                <w:i/>
                <w:iCs/>
                <w:color w:val="000000"/>
                <w:sz w:val="18"/>
                <w:szCs w:val="18"/>
              </w:rPr>
              <w:t>9</w:t>
            </w:r>
          </w:p>
        </w:tc>
        <w:tc>
          <w:tcPr>
            <w:tcW w:w="0" w:type="auto"/>
            <w:tcBorders>
              <w:top w:val="nil"/>
              <w:left w:val="nil"/>
              <w:bottom w:val="single" w:sz="4" w:space="0" w:color="auto"/>
              <w:right w:val="single" w:sz="4" w:space="0" w:color="auto"/>
            </w:tcBorders>
            <w:shd w:val="clear" w:color="auto" w:fill="auto"/>
            <w:noWrap/>
            <w:vAlign w:val="bottom"/>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10</w:t>
            </w:r>
          </w:p>
        </w:tc>
      </w:tr>
      <w:tr w:rsidR="00084364" w:rsidRPr="003D3608" w:rsidTr="00084364">
        <w:trPr>
          <w:trHeight w:val="1275"/>
        </w:trPr>
        <w:tc>
          <w:tcPr>
            <w:tcW w:w="0" w:type="auto"/>
            <w:tcBorders>
              <w:top w:val="nil"/>
              <w:left w:val="single" w:sz="4" w:space="0" w:color="auto"/>
              <w:bottom w:val="single" w:sz="4" w:space="0" w:color="auto"/>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1101</w:t>
            </w:r>
          </w:p>
        </w:tc>
        <w:tc>
          <w:tcPr>
            <w:tcW w:w="0" w:type="auto"/>
            <w:tcBorders>
              <w:top w:val="nil"/>
              <w:left w:val="nil"/>
              <w:bottom w:val="single" w:sz="4" w:space="0" w:color="auto"/>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 </w:t>
            </w:r>
          </w:p>
        </w:tc>
        <w:tc>
          <w:tcPr>
            <w:tcW w:w="0" w:type="auto"/>
            <w:tcBorders>
              <w:top w:val="nil"/>
              <w:left w:val="nil"/>
              <w:bottom w:val="single" w:sz="4" w:space="0" w:color="auto"/>
              <w:right w:val="single" w:sz="4" w:space="0" w:color="auto"/>
            </w:tcBorders>
            <w:shd w:val="clear" w:color="000000" w:fill="D9D9D9"/>
            <w:vAlign w:val="center"/>
            <w:hideMark/>
          </w:tcPr>
          <w:p w:rsidR="00084364" w:rsidRPr="003D3608" w:rsidRDefault="00084364" w:rsidP="00084364">
            <w:pPr>
              <w:rPr>
                <w:rFonts w:eastAsia="Times New Roman" w:cs="Times New Roman"/>
                <w:b/>
                <w:bCs/>
                <w:color w:val="000000"/>
                <w:sz w:val="18"/>
                <w:szCs w:val="18"/>
              </w:rPr>
            </w:pPr>
            <w:r w:rsidRPr="003D3608">
              <w:rPr>
                <w:rFonts w:eastAsia="Times New Roman" w:cs="Times New Roman"/>
                <w:b/>
                <w:bCs/>
                <w:color w:val="000000"/>
                <w:sz w:val="18"/>
                <w:szCs w:val="18"/>
              </w:rPr>
              <w:t>Програм 1.  Локални развој и</w:t>
            </w:r>
            <w:r w:rsidRPr="003D3608">
              <w:rPr>
                <w:rFonts w:eastAsia="Times New Roman" w:cs="Times New Roman"/>
                <w:b/>
                <w:bCs/>
                <w:color w:val="000000"/>
                <w:sz w:val="18"/>
                <w:szCs w:val="18"/>
              </w:rPr>
              <w:br/>
              <w:t xml:space="preserve"> просторно планирање</w:t>
            </w:r>
          </w:p>
        </w:tc>
        <w:tc>
          <w:tcPr>
            <w:tcW w:w="0" w:type="auto"/>
            <w:tcBorders>
              <w:top w:val="nil"/>
              <w:left w:val="nil"/>
              <w:bottom w:val="single" w:sz="4" w:space="0" w:color="auto"/>
              <w:right w:val="single" w:sz="4" w:space="0" w:color="auto"/>
            </w:tcBorders>
            <w:shd w:val="clear" w:color="000000" w:fill="D9D9D9"/>
            <w:vAlign w:val="center"/>
            <w:hideMark/>
          </w:tcPr>
          <w:p w:rsidR="00084364" w:rsidRPr="003D3608" w:rsidRDefault="00084364" w:rsidP="00084364">
            <w:pPr>
              <w:rPr>
                <w:rFonts w:eastAsia="Times New Roman" w:cs="Times New Roman"/>
                <w:b/>
                <w:bCs/>
                <w:color w:val="000000"/>
                <w:sz w:val="18"/>
                <w:szCs w:val="18"/>
              </w:rPr>
            </w:pPr>
            <w:r w:rsidRPr="003D3608">
              <w:rPr>
                <w:rFonts w:eastAsia="Times New Roman" w:cs="Times New Roman"/>
                <w:b/>
                <w:bCs/>
                <w:color w:val="000000"/>
                <w:sz w:val="18"/>
                <w:szCs w:val="18"/>
              </w:rPr>
              <w:t xml:space="preserve">1. Ефикасно администрирање захтева за издавање грађевинских дозвола </w:t>
            </w:r>
          </w:p>
        </w:tc>
        <w:tc>
          <w:tcPr>
            <w:tcW w:w="0" w:type="auto"/>
            <w:tcBorders>
              <w:top w:val="nil"/>
              <w:left w:val="nil"/>
              <w:bottom w:val="single" w:sz="4" w:space="0" w:color="auto"/>
              <w:right w:val="single" w:sz="4" w:space="0" w:color="auto"/>
            </w:tcBorders>
            <w:shd w:val="clear" w:color="000000" w:fill="D9D9D9"/>
            <w:vAlign w:val="center"/>
            <w:hideMark/>
          </w:tcPr>
          <w:p w:rsidR="00084364" w:rsidRPr="003D3608" w:rsidRDefault="00084364" w:rsidP="00084364">
            <w:pPr>
              <w:rPr>
                <w:rFonts w:eastAsia="Times New Roman" w:cs="Times New Roman"/>
                <w:b/>
                <w:bCs/>
                <w:color w:val="000000"/>
                <w:sz w:val="18"/>
                <w:szCs w:val="18"/>
              </w:rPr>
            </w:pPr>
            <w:r w:rsidRPr="003D3608">
              <w:rPr>
                <w:rFonts w:eastAsia="Times New Roman" w:cs="Times New Roman"/>
                <w:b/>
                <w:bCs/>
                <w:color w:val="000000"/>
                <w:sz w:val="18"/>
                <w:szCs w:val="18"/>
              </w:rPr>
              <w:t xml:space="preserve">1. Број </w:t>
            </w:r>
            <w:proofErr w:type="spellStart"/>
            <w:r w:rsidRPr="003D3608">
              <w:rPr>
                <w:rFonts w:eastAsia="Times New Roman" w:cs="Times New Roman"/>
                <w:b/>
                <w:bCs/>
                <w:color w:val="000000"/>
                <w:sz w:val="18"/>
                <w:szCs w:val="18"/>
              </w:rPr>
              <w:t>поднетих</w:t>
            </w:r>
            <w:proofErr w:type="spellEnd"/>
            <w:r w:rsidRPr="003D3608">
              <w:rPr>
                <w:rFonts w:eastAsia="Times New Roman" w:cs="Times New Roman"/>
                <w:b/>
                <w:bCs/>
                <w:color w:val="000000"/>
                <w:sz w:val="18"/>
                <w:szCs w:val="18"/>
              </w:rPr>
              <w:t xml:space="preserve"> захтева/број </w:t>
            </w:r>
            <w:proofErr w:type="spellStart"/>
            <w:r w:rsidRPr="003D3608">
              <w:rPr>
                <w:rFonts w:eastAsia="Times New Roman" w:cs="Times New Roman"/>
                <w:b/>
                <w:bCs/>
                <w:color w:val="000000"/>
                <w:sz w:val="18"/>
                <w:szCs w:val="18"/>
              </w:rPr>
              <w:t>изадтих</w:t>
            </w:r>
            <w:proofErr w:type="spellEnd"/>
            <w:r w:rsidRPr="003D3608">
              <w:rPr>
                <w:rFonts w:eastAsia="Times New Roman" w:cs="Times New Roman"/>
                <w:b/>
                <w:bCs/>
                <w:color w:val="000000"/>
                <w:sz w:val="18"/>
                <w:szCs w:val="18"/>
              </w:rPr>
              <w:t xml:space="preserve"> грађевинских дозвола/број одбачених захтева</w:t>
            </w:r>
          </w:p>
        </w:tc>
        <w:tc>
          <w:tcPr>
            <w:tcW w:w="0" w:type="auto"/>
            <w:tcBorders>
              <w:top w:val="nil"/>
              <w:left w:val="nil"/>
              <w:bottom w:val="single" w:sz="4" w:space="0" w:color="auto"/>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17/13/4</w:t>
            </w:r>
          </w:p>
        </w:tc>
        <w:tc>
          <w:tcPr>
            <w:tcW w:w="0" w:type="auto"/>
            <w:tcBorders>
              <w:top w:val="nil"/>
              <w:left w:val="nil"/>
              <w:bottom w:val="single" w:sz="4" w:space="0" w:color="auto"/>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20/15/5</w:t>
            </w:r>
          </w:p>
        </w:tc>
        <w:tc>
          <w:tcPr>
            <w:tcW w:w="0" w:type="auto"/>
            <w:tcBorders>
              <w:top w:val="nil"/>
              <w:left w:val="nil"/>
              <w:bottom w:val="single" w:sz="4" w:space="0" w:color="auto"/>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20/16/4</w:t>
            </w:r>
          </w:p>
        </w:tc>
        <w:tc>
          <w:tcPr>
            <w:tcW w:w="0" w:type="auto"/>
            <w:tcBorders>
              <w:top w:val="nil"/>
              <w:left w:val="nil"/>
              <w:bottom w:val="single" w:sz="4" w:space="0" w:color="auto"/>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20/18/2</w:t>
            </w:r>
          </w:p>
        </w:tc>
        <w:tc>
          <w:tcPr>
            <w:tcW w:w="0" w:type="auto"/>
            <w:tcBorders>
              <w:top w:val="nil"/>
              <w:left w:val="nil"/>
              <w:bottom w:val="single" w:sz="4" w:space="0" w:color="auto"/>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1.200.000,00</w:t>
            </w:r>
          </w:p>
        </w:tc>
      </w:tr>
      <w:tr w:rsidR="00084364" w:rsidRPr="003D3608" w:rsidTr="00084364">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1101-0001</w:t>
            </w:r>
          </w:p>
        </w:tc>
        <w:tc>
          <w:tcPr>
            <w:tcW w:w="0" w:type="auto"/>
            <w:tcBorders>
              <w:top w:val="nil"/>
              <w:left w:val="nil"/>
              <w:bottom w:val="single" w:sz="4" w:space="0" w:color="auto"/>
              <w:right w:val="single" w:sz="4" w:space="0" w:color="auto"/>
            </w:tcBorders>
            <w:shd w:val="clear" w:color="000000" w:fill="FFFFFF"/>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 xml:space="preserve">Стратешко, просторно и </w:t>
            </w:r>
            <w:r w:rsidRPr="003D3608">
              <w:rPr>
                <w:rFonts w:eastAsia="Times New Roman" w:cs="Times New Roman"/>
                <w:color w:val="000000"/>
                <w:sz w:val="18"/>
                <w:szCs w:val="18"/>
              </w:rPr>
              <w:br/>
              <w:t>урбанистичко планирање</w:t>
            </w:r>
          </w:p>
        </w:tc>
        <w:tc>
          <w:tcPr>
            <w:tcW w:w="0" w:type="auto"/>
            <w:tcBorders>
              <w:top w:val="nil"/>
              <w:left w:val="nil"/>
              <w:bottom w:val="single" w:sz="4" w:space="0" w:color="auto"/>
              <w:right w:val="single" w:sz="4" w:space="0" w:color="auto"/>
            </w:tcBorders>
            <w:shd w:val="clear" w:color="auto" w:fill="auto"/>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1. Израда планске и урбанистичко-техничке документације</w:t>
            </w:r>
          </w:p>
        </w:tc>
        <w:tc>
          <w:tcPr>
            <w:tcW w:w="0" w:type="auto"/>
            <w:tcBorders>
              <w:top w:val="nil"/>
              <w:left w:val="nil"/>
              <w:bottom w:val="single" w:sz="4" w:space="0" w:color="auto"/>
              <w:right w:val="single" w:sz="4" w:space="0" w:color="auto"/>
            </w:tcBorders>
            <w:shd w:val="clear" w:color="auto" w:fill="auto"/>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1. Број усвојених планова детаљне регулације</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200.000,00</w:t>
            </w:r>
          </w:p>
        </w:tc>
      </w:tr>
      <w:tr w:rsidR="00084364" w:rsidRPr="003D3608" w:rsidTr="00084364">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1101-П1</w:t>
            </w:r>
          </w:p>
        </w:tc>
        <w:tc>
          <w:tcPr>
            <w:tcW w:w="0" w:type="auto"/>
            <w:tcBorders>
              <w:top w:val="nil"/>
              <w:left w:val="nil"/>
              <w:bottom w:val="single" w:sz="4" w:space="0" w:color="auto"/>
              <w:right w:val="single" w:sz="4" w:space="0" w:color="auto"/>
            </w:tcBorders>
            <w:shd w:val="clear" w:color="000000" w:fill="FFFFFF"/>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Израда детаљног плана регулације језера Провала</w:t>
            </w:r>
          </w:p>
        </w:tc>
        <w:tc>
          <w:tcPr>
            <w:tcW w:w="0" w:type="auto"/>
            <w:tcBorders>
              <w:top w:val="nil"/>
              <w:left w:val="nil"/>
              <w:bottom w:val="single" w:sz="4" w:space="0" w:color="auto"/>
              <w:right w:val="single" w:sz="4" w:space="0" w:color="auto"/>
            </w:tcBorders>
            <w:shd w:val="clear" w:color="auto" w:fill="auto"/>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1. Израда планске и урбанистичко-техничке документације</w:t>
            </w:r>
          </w:p>
        </w:tc>
        <w:tc>
          <w:tcPr>
            <w:tcW w:w="0" w:type="auto"/>
            <w:tcBorders>
              <w:top w:val="nil"/>
              <w:left w:val="nil"/>
              <w:bottom w:val="single" w:sz="4" w:space="0" w:color="auto"/>
              <w:right w:val="single" w:sz="4" w:space="0" w:color="auto"/>
            </w:tcBorders>
            <w:shd w:val="clear" w:color="auto" w:fill="auto"/>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1. Број усвојених планова детаљне регулације</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1.000.000,00</w:t>
            </w:r>
          </w:p>
        </w:tc>
      </w:tr>
      <w:tr w:rsidR="00084364" w:rsidRPr="003D3608" w:rsidTr="00084364">
        <w:trPr>
          <w:trHeight w:val="2295"/>
        </w:trPr>
        <w:tc>
          <w:tcPr>
            <w:tcW w:w="0" w:type="auto"/>
            <w:tcBorders>
              <w:top w:val="nil"/>
              <w:left w:val="single" w:sz="4" w:space="0" w:color="auto"/>
              <w:bottom w:val="single" w:sz="4" w:space="0" w:color="auto"/>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0601</w:t>
            </w:r>
          </w:p>
        </w:tc>
        <w:tc>
          <w:tcPr>
            <w:tcW w:w="0" w:type="auto"/>
            <w:tcBorders>
              <w:top w:val="nil"/>
              <w:left w:val="nil"/>
              <w:bottom w:val="single" w:sz="4" w:space="0" w:color="auto"/>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 </w:t>
            </w:r>
          </w:p>
        </w:tc>
        <w:tc>
          <w:tcPr>
            <w:tcW w:w="0" w:type="auto"/>
            <w:tcBorders>
              <w:top w:val="nil"/>
              <w:left w:val="nil"/>
              <w:bottom w:val="single" w:sz="4" w:space="0" w:color="auto"/>
              <w:right w:val="single" w:sz="4" w:space="0" w:color="auto"/>
            </w:tcBorders>
            <w:shd w:val="clear" w:color="000000" w:fill="D9D9D9"/>
            <w:vAlign w:val="center"/>
            <w:hideMark/>
          </w:tcPr>
          <w:p w:rsidR="00084364" w:rsidRPr="003D3608" w:rsidRDefault="00084364" w:rsidP="00084364">
            <w:pPr>
              <w:rPr>
                <w:rFonts w:eastAsia="Times New Roman" w:cs="Times New Roman"/>
                <w:b/>
                <w:bCs/>
                <w:color w:val="000000"/>
                <w:sz w:val="18"/>
                <w:szCs w:val="18"/>
              </w:rPr>
            </w:pPr>
            <w:r w:rsidRPr="003D3608">
              <w:rPr>
                <w:rFonts w:eastAsia="Times New Roman" w:cs="Times New Roman"/>
                <w:b/>
                <w:bCs/>
                <w:color w:val="000000"/>
                <w:sz w:val="18"/>
                <w:szCs w:val="18"/>
              </w:rPr>
              <w:t>Програм 2.  Комунална делатност</w:t>
            </w:r>
          </w:p>
        </w:tc>
        <w:tc>
          <w:tcPr>
            <w:tcW w:w="0" w:type="auto"/>
            <w:tcBorders>
              <w:top w:val="nil"/>
              <w:left w:val="nil"/>
              <w:bottom w:val="single" w:sz="4" w:space="0" w:color="auto"/>
              <w:right w:val="single" w:sz="4" w:space="0" w:color="auto"/>
            </w:tcBorders>
            <w:shd w:val="clear" w:color="000000" w:fill="D9D9D9"/>
            <w:vAlign w:val="center"/>
            <w:hideMark/>
          </w:tcPr>
          <w:p w:rsidR="00084364" w:rsidRPr="003D3608" w:rsidRDefault="00084364" w:rsidP="00084364">
            <w:pPr>
              <w:rPr>
                <w:rFonts w:eastAsia="Times New Roman" w:cs="Times New Roman"/>
                <w:b/>
                <w:bCs/>
                <w:color w:val="000000"/>
                <w:sz w:val="18"/>
                <w:szCs w:val="18"/>
              </w:rPr>
            </w:pPr>
            <w:r w:rsidRPr="003D3608">
              <w:rPr>
                <w:rFonts w:eastAsia="Times New Roman" w:cs="Times New Roman"/>
                <w:b/>
                <w:bCs/>
                <w:color w:val="000000"/>
                <w:sz w:val="18"/>
                <w:szCs w:val="18"/>
              </w:rPr>
              <w:t xml:space="preserve">1. Максимално могућа </w:t>
            </w:r>
            <w:proofErr w:type="spellStart"/>
            <w:r w:rsidRPr="003D3608">
              <w:rPr>
                <w:rFonts w:eastAsia="Times New Roman" w:cs="Times New Roman"/>
                <w:b/>
                <w:bCs/>
                <w:color w:val="000000"/>
                <w:sz w:val="18"/>
                <w:szCs w:val="18"/>
              </w:rPr>
              <w:t>покривеност</w:t>
            </w:r>
            <w:proofErr w:type="spellEnd"/>
            <w:r w:rsidRPr="003D3608">
              <w:rPr>
                <w:rFonts w:eastAsia="Times New Roman" w:cs="Times New Roman"/>
                <w:b/>
                <w:bCs/>
                <w:color w:val="000000"/>
                <w:sz w:val="18"/>
                <w:szCs w:val="18"/>
              </w:rPr>
              <w:t xml:space="preserve"> корисника и територије услугама комуналне делатности</w:t>
            </w:r>
          </w:p>
        </w:tc>
        <w:tc>
          <w:tcPr>
            <w:tcW w:w="0" w:type="auto"/>
            <w:tcBorders>
              <w:top w:val="nil"/>
              <w:left w:val="nil"/>
              <w:bottom w:val="single" w:sz="4" w:space="0" w:color="auto"/>
              <w:right w:val="single" w:sz="4" w:space="0" w:color="auto"/>
            </w:tcBorders>
            <w:shd w:val="clear" w:color="000000" w:fill="D9D9D9"/>
            <w:vAlign w:val="center"/>
            <w:hideMark/>
          </w:tcPr>
          <w:p w:rsidR="00084364" w:rsidRPr="003D3608" w:rsidRDefault="00084364" w:rsidP="00084364">
            <w:pPr>
              <w:rPr>
                <w:rFonts w:eastAsia="Times New Roman" w:cs="Times New Roman"/>
                <w:b/>
                <w:bCs/>
                <w:color w:val="000000"/>
                <w:sz w:val="18"/>
                <w:szCs w:val="18"/>
              </w:rPr>
            </w:pPr>
            <w:r w:rsidRPr="003D3608">
              <w:rPr>
                <w:rFonts w:eastAsia="Times New Roman" w:cs="Times New Roman"/>
                <w:b/>
                <w:bCs/>
                <w:color w:val="000000"/>
                <w:sz w:val="18"/>
                <w:szCs w:val="18"/>
              </w:rPr>
              <w:t xml:space="preserve">Степен </w:t>
            </w:r>
            <w:proofErr w:type="spellStart"/>
            <w:r w:rsidRPr="003D3608">
              <w:rPr>
                <w:rFonts w:eastAsia="Times New Roman" w:cs="Times New Roman"/>
                <w:b/>
                <w:bCs/>
                <w:color w:val="000000"/>
                <w:sz w:val="18"/>
                <w:szCs w:val="18"/>
              </w:rPr>
              <w:t>покривености</w:t>
            </w:r>
            <w:proofErr w:type="spellEnd"/>
            <w:r w:rsidRPr="003D3608">
              <w:rPr>
                <w:rFonts w:eastAsia="Times New Roman" w:cs="Times New Roman"/>
                <w:b/>
                <w:bCs/>
                <w:color w:val="000000"/>
                <w:sz w:val="18"/>
                <w:szCs w:val="18"/>
              </w:rPr>
              <w:t xml:space="preserve"> територије услугама комуналне делатности (број насеља у којима се нуди макар једна од услуга комуналне делатности у односу на укупан број насеља у Општини</w:t>
            </w:r>
          </w:p>
        </w:tc>
        <w:tc>
          <w:tcPr>
            <w:tcW w:w="0" w:type="auto"/>
            <w:tcBorders>
              <w:top w:val="nil"/>
              <w:left w:val="nil"/>
              <w:bottom w:val="single" w:sz="4" w:space="0" w:color="auto"/>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6/6</w:t>
            </w:r>
          </w:p>
        </w:tc>
        <w:tc>
          <w:tcPr>
            <w:tcW w:w="0" w:type="auto"/>
            <w:tcBorders>
              <w:top w:val="nil"/>
              <w:left w:val="nil"/>
              <w:bottom w:val="single" w:sz="4" w:space="0" w:color="auto"/>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6/6</w:t>
            </w:r>
          </w:p>
        </w:tc>
        <w:tc>
          <w:tcPr>
            <w:tcW w:w="0" w:type="auto"/>
            <w:tcBorders>
              <w:top w:val="nil"/>
              <w:left w:val="nil"/>
              <w:bottom w:val="single" w:sz="4" w:space="0" w:color="auto"/>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6/6</w:t>
            </w:r>
          </w:p>
        </w:tc>
        <w:tc>
          <w:tcPr>
            <w:tcW w:w="0" w:type="auto"/>
            <w:tcBorders>
              <w:top w:val="nil"/>
              <w:left w:val="nil"/>
              <w:bottom w:val="single" w:sz="4" w:space="0" w:color="auto"/>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6/6</w:t>
            </w:r>
          </w:p>
        </w:tc>
        <w:tc>
          <w:tcPr>
            <w:tcW w:w="0" w:type="auto"/>
            <w:tcBorders>
              <w:top w:val="nil"/>
              <w:left w:val="nil"/>
              <w:bottom w:val="single" w:sz="4" w:space="0" w:color="auto"/>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50.495.000,00</w:t>
            </w:r>
          </w:p>
        </w:tc>
      </w:tr>
      <w:tr w:rsidR="00084364" w:rsidRPr="003D3608" w:rsidTr="00084364">
        <w:trPr>
          <w:trHeight w:val="1020"/>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 </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0601-0009</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Уређење и одржавање зеленила</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084364" w:rsidRPr="003D3608" w:rsidRDefault="00084364" w:rsidP="00084364">
            <w:pPr>
              <w:rPr>
                <w:rFonts w:eastAsia="Times New Roman" w:cs="Times New Roman"/>
                <w:color w:val="000000"/>
                <w:sz w:val="18"/>
                <w:szCs w:val="18"/>
              </w:rPr>
            </w:pPr>
            <w:proofErr w:type="spellStart"/>
            <w:r w:rsidRPr="003D3608">
              <w:rPr>
                <w:rFonts w:eastAsia="Times New Roman" w:cs="Times New Roman"/>
                <w:color w:val="000000"/>
                <w:sz w:val="18"/>
                <w:szCs w:val="18"/>
              </w:rPr>
              <w:t>1.Максимално</w:t>
            </w:r>
            <w:proofErr w:type="spellEnd"/>
            <w:r w:rsidRPr="003D3608">
              <w:rPr>
                <w:rFonts w:eastAsia="Times New Roman" w:cs="Times New Roman"/>
                <w:color w:val="000000"/>
                <w:sz w:val="18"/>
                <w:szCs w:val="18"/>
              </w:rPr>
              <w:t xml:space="preserve"> могућа </w:t>
            </w:r>
            <w:proofErr w:type="spellStart"/>
            <w:r w:rsidRPr="003D3608">
              <w:rPr>
                <w:rFonts w:eastAsia="Times New Roman" w:cs="Times New Roman"/>
                <w:color w:val="000000"/>
                <w:sz w:val="18"/>
                <w:szCs w:val="18"/>
              </w:rPr>
              <w:t>покривеност</w:t>
            </w:r>
            <w:proofErr w:type="spellEnd"/>
            <w:r w:rsidRPr="003D3608">
              <w:rPr>
                <w:rFonts w:eastAsia="Times New Roman" w:cs="Times New Roman"/>
                <w:color w:val="000000"/>
                <w:sz w:val="18"/>
                <w:szCs w:val="18"/>
              </w:rPr>
              <w:t xml:space="preserve"> насеља и територије услугама уређења и одржавања </w:t>
            </w:r>
            <w:r w:rsidRPr="003D3608">
              <w:rPr>
                <w:rFonts w:eastAsia="Times New Roman" w:cs="Times New Roman"/>
                <w:color w:val="000000"/>
                <w:sz w:val="18"/>
                <w:szCs w:val="18"/>
              </w:rPr>
              <w:lastRenderedPageBreak/>
              <w:t>зеленила</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lastRenderedPageBreak/>
              <w:t xml:space="preserve">1. Укупан број м2 зелене површине на којој се </w:t>
            </w:r>
            <w:proofErr w:type="spellStart"/>
            <w:r w:rsidRPr="003D3608">
              <w:rPr>
                <w:rFonts w:eastAsia="Times New Roman" w:cs="Times New Roman"/>
                <w:color w:val="000000"/>
                <w:sz w:val="18"/>
                <w:szCs w:val="18"/>
              </w:rPr>
              <w:t>урђује</w:t>
            </w:r>
            <w:proofErr w:type="spellEnd"/>
            <w:r w:rsidRPr="003D3608">
              <w:rPr>
                <w:rFonts w:eastAsia="Times New Roman" w:cs="Times New Roman"/>
                <w:color w:val="000000"/>
                <w:sz w:val="18"/>
                <w:szCs w:val="18"/>
              </w:rPr>
              <w:t xml:space="preserve"> и одржава зеленило-чишћење</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604368</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671220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684950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698649</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8.477.000,00</w:t>
            </w:r>
          </w:p>
        </w:tc>
      </w:tr>
      <w:tr w:rsidR="00084364" w:rsidRPr="003D3608" w:rsidTr="00084364">
        <w:trPr>
          <w:trHeight w:val="1020"/>
        </w:trPr>
        <w:tc>
          <w:tcPr>
            <w:tcW w:w="0" w:type="auto"/>
            <w:vMerge/>
            <w:tcBorders>
              <w:top w:val="nil"/>
              <w:left w:val="single" w:sz="4" w:space="0" w:color="auto"/>
              <w:bottom w:val="single" w:sz="4" w:space="0" w:color="000000"/>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2. Укупан број м2 зелене површине на којој се уређује и одржава зеленило-кошење</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1122963</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1247375</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1272037</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1297493</w:t>
            </w:r>
          </w:p>
        </w:tc>
        <w:tc>
          <w:tcPr>
            <w:tcW w:w="0" w:type="auto"/>
            <w:vMerge/>
            <w:tcBorders>
              <w:top w:val="nil"/>
              <w:left w:val="single" w:sz="4" w:space="0" w:color="auto"/>
              <w:bottom w:val="single" w:sz="4" w:space="0" w:color="000000"/>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r>
      <w:tr w:rsidR="00084364" w:rsidRPr="003D3608" w:rsidTr="00084364">
        <w:trPr>
          <w:trHeight w:val="300"/>
        </w:trPr>
        <w:tc>
          <w:tcPr>
            <w:tcW w:w="0" w:type="auto"/>
            <w:vMerge/>
            <w:tcBorders>
              <w:top w:val="nil"/>
              <w:left w:val="single" w:sz="4" w:space="0" w:color="auto"/>
              <w:bottom w:val="single" w:sz="4" w:space="0" w:color="000000"/>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3. Број садница</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153</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160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170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180</w:t>
            </w:r>
          </w:p>
        </w:tc>
        <w:tc>
          <w:tcPr>
            <w:tcW w:w="0" w:type="auto"/>
            <w:vMerge/>
            <w:tcBorders>
              <w:top w:val="nil"/>
              <w:left w:val="single" w:sz="4" w:space="0" w:color="auto"/>
              <w:bottom w:val="single" w:sz="4" w:space="0" w:color="000000"/>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r>
      <w:tr w:rsidR="00084364" w:rsidRPr="003D3608" w:rsidTr="00084364">
        <w:trPr>
          <w:trHeight w:val="1020"/>
        </w:trPr>
        <w:tc>
          <w:tcPr>
            <w:tcW w:w="0" w:type="auto"/>
            <w:vMerge/>
            <w:tcBorders>
              <w:top w:val="nil"/>
              <w:left w:val="single" w:sz="4" w:space="0" w:color="auto"/>
              <w:bottom w:val="single" w:sz="4" w:space="0" w:color="000000"/>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2. Адекватан квалитет пружених услуга уређења и одржавања јавних зелених површина</w:t>
            </w:r>
          </w:p>
        </w:tc>
        <w:tc>
          <w:tcPr>
            <w:tcW w:w="0" w:type="auto"/>
            <w:tcBorders>
              <w:top w:val="nil"/>
              <w:left w:val="nil"/>
              <w:bottom w:val="single" w:sz="4" w:space="0" w:color="auto"/>
              <w:right w:val="single" w:sz="4" w:space="0" w:color="auto"/>
            </w:tcBorders>
            <w:shd w:val="clear" w:color="auto" w:fill="auto"/>
            <w:vAlign w:val="center"/>
            <w:hideMark/>
          </w:tcPr>
          <w:p w:rsidR="00084364" w:rsidRPr="003D3608" w:rsidRDefault="00084364" w:rsidP="00084364">
            <w:pPr>
              <w:rPr>
                <w:rFonts w:eastAsia="Times New Roman" w:cs="Times New Roman"/>
                <w:color w:val="000000"/>
                <w:sz w:val="18"/>
                <w:szCs w:val="18"/>
              </w:rPr>
            </w:pPr>
            <w:proofErr w:type="spellStart"/>
            <w:r w:rsidRPr="003D3608">
              <w:rPr>
                <w:rFonts w:eastAsia="Times New Roman" w:cs="Times New Roman"/>
                <w:color w:val="000000"/>
                <w:sz w:val="18"/>
                <w:szCs w:val="18"/>
              </w:rPr>
              <w:t>1.Број</w:t>
            </w:r>
            <w:proofErr w:type="spellEnd"/>
            <w:r w:rsidRPr="003D3608">
              <w:rPr>
                <w:rFonts w:eastAsia="Times New Roman" w:cs="Times New Roman"/>
                <w:color w:val="000000"/>
                <w:sz w:val="18"/>
                <w:szCs w:val="18"/>
              </w:rPr>
              <w:t xml:space="preserve"> </w:t>
            </w:r>
            <w:proofErr w:type="spellStart"/>
            <w:r w:rsidRPr="003D3608">
              <w:rPr>
                <w:rFonts w:eastAsia="Times New Roman" w:cs="Times New Roman"/>
                <w:color w:val="000000"/>
                <w:sz w:val="18"/>
                <w:szCs w:val="18"/>
              </w:rPr>
              <w:t>орезаних</w:t>
            </w:r>
            <w:proofErr w:type="spellEnd"/>
            <w:r w:rsidRPr="003D3608">
              <w:rPr>
                <w:rFonts w:eastAsia="Times New Roman" w:cs="Times New Roman"/>
                <w:color w:val="000000"/>
                <w:sz w:val="18"/>
                <w:szCs w:val="18"/>
              </w:rPr>
              <w:t xml:space="preserve"> дрвећа</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35</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23</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23</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23</w:t>
            </w:r>
          </w:p>
        </w:tc>
        <w:tc>
          <w:tcPr>
            <w:tcW w:w="0" w:type="auto"/>
            <w:vMerge/>
            <w:tcBorders>
              <w:top w:val="nil"/>
              <w:left w:val="single" w:sz="4" w:space="0" w:color="auto"/>
              <w:bottom w:val="single" w:sz="4" w:space="0" w:color="000000"/>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r>
      <w:tr w:rsidR="00084364" w:rsidRPr="003D3608" w:rsidTr="00084364">
        <w:trPr>
          <w:trHeight w:val="10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0601-0010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Јавна расвета</w:t>
            </w:r>
          </w:p>
        </w:tc>
        <w:tc>
          <w:tcPr>
            <w:tcW w:w="0" w:type="auto"/>
            <w:tcBorders>
              <w:top w:val="nil"/>
              <w:left w:val="nil"/>
              <w:bottom w:val="single" w:sz="4" w:space="0" w:color="auto"/>
              <w:right w:val="single" w:sz="4" w:space="0" w:color="auto"/>
            </w:tcBorders>
            <w:shd w:val="clear" w:color="auto" w:fill="auto"/>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 xml:space="preserve">1. Оптимална </w:t>
            </w:r>
            <w:proofErr w:type="spellStart"/>
            <w:r w:rsidRPr="003D3608">
              <w:rPr>
                <w:rFonts w:eastAsia="Times New Roman" w:cs="Times New Roman"/>
                <w:color w:val="000000"/>
                <w:sz w:val="18"/>
                <w:szCs w:val="18"/>
              </w:rPr>
              <w:t>покривенсто</w:t>
            </w:r>
            <w:proofErr w:type="spellEnd"/>
            <w:r w:rsidRPr="003D3608">
              <w:rPr>
                <w:rFonts w:eastAsia="Times New Roman" w:cs="Times New Roman"/>
                <w:color w:val="000000"/>
                <w:sz w:val="18"/>
                <w:szCs w:val="18"/>
              </w:rPr>
              <w:t xml:space="preserve"> </w:t>
            </w:r>
            <w:proofErr w:type="spellStart"/>
            <w:r w:rsidRPr="003D3608">
              <w:rPr>
                <w:rFonts w:eastAsia="Times New Roman" w:cs="Times New Roman"/>
                <w:color w:val="000000"/>
                <w:sz w:val="18"/>
                <w:szCs w:val="18"/>
              </w:rPr>
              <w:t>насељаи</w:t>
            </w:r>
            <w:proofErr w:type="spellEnd"/>
            <w:r w:rsidRPr="003D3608">
              <w:rPr>
                <w:rFonts w:eastAsia="Times New Roman" w:cs="Times New Roman"/>
                <w:color w:val="000000"/>
                <w:sz w:val="18"/>
                <w:szCs w:val="18"/>
              </w:rPr>
              <w:t xml:space="preserve"> територије услугама јавне расвете</w:t>
            </w:r>
          </w:p>
        </w:tc>
        <w:tc>
          <w:tcPr>
            <w:tcW w:w="0" w:type="auto"/>
            <w:tcBorders>
              <w:top w:val="nil"/>
              <w:left w:val="nil"/>
              <w:bottom w:val="single" w:sz="4" w:space="0" w:color="auto"/>
              <w:right w:val="single" w:sz="4" w:space="0" w:color="auto"/>
            </w:tcBorders>
            <w:shd w:val="clear" w:color="auto" w:fill="auto"/>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1. Укупан број светиљки</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1656</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1689</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1723</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1757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9.364.000,00</w:t>
            </w:r>
          </w:p>
        </w:tc>
      </w:tr>
      <w:tr w:rsidR="00084364" w:rsidRPr="003D3608" w:rsidTr="00084364">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0601-0014</w:t>
            </w:r>
          </w:p>
        </w:tc>
        <w:tc>
          <w:tcPr>
            <w:tcW w:w="0" w:type="auto"/>
            <w:tcBorders>
              <w:top w:val="nil"/>
              <w:left w:val="nil"/>
              <w:bottom w:val="single" w:sz="4" w:space="0" w:color="auto"/>
              <w:right w:val="single" w:sz="4" w:space="0" w:color="auto"/>
            </w:tcBorders>
            <w:shd w:val="clear" w:color="000000" w:fill="FFFFFF"/>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Остале комуналне услуге</w:t>
            </w:r>
          </w:p>
        </w:tc>
        <w:tc>
          <w:tcPr>
            <w:tcW w:w="0" w:type="auto"/>
            <w:tcBorders>
              <w:top w:val="nil"/>
              <w:left w:val="nil"/>
              <w:bottom w:val="single" w:sz="4" w:space="0" w:color="auto"/>
              <w:right w:val="single" w:sz="4" w:space="0" w:color="auto"/>
            </w:tcBorders>
            <w:shd w:val="clear" w:color="000000" w:fill="FFFFFF"/>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1. Смањење броја паса луталица на улицама</w:t>
            </w:r>
          </w:p>
        </w:tc>
        <w:tc>
          <w:tcPr>
            <w:tcW w:w="0" w:type="auto"/>
            <w:tcBorders>
              <w:top w:val="nil"/>
              <w:left w:val="nil"/>
              <w:bottom w:val="single" w:sz="4" w:space="0" w:color="auto"/>
              <w:right w:val="single" w:sz="4" w:space="0" w:color="auto"/>
            </w:tcBorders>
            <w:shd w:val="clear" w:color="000000" w:fill="FFFFFF"/>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1. Укупан број излазака ради сакупљања паса луталица</w:t>
            </w:r>
          </w:p>
        </w:tc>
        <w:tc>
          <w:tcPr>
            <w:tcW w:w="0" w:type="auto"/>
            <w:tcBorders>
              <w:top w:val="nil"/>
              <w:left w:val="nil"/>
              <w:bottom w:val="single" w:sz="4" w:space="0" w:color="auto"/>
              <w:right w:val="single" w:sz="4" w:space="0" w:color="auto"/>
            </w:tcBorders>
            <w:shd w:val="clear" w:color="000000" w:fill="FFFFFF"/>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4</w:t>
            </w:r>
          </w:p>
        </w:tc>
        <w:tc>
          <w:tcPr>
            <w:tcW w:w="0" w:type="auto"/>
            <w:tcBorders>
              <w:top w:val="nil"/>
              <w:left w:val="nil"/>
              <w:bottom w:val="single" w:sz="4" w:space="0" w:color="auto"/>
              <w:right w:val="single" w:sz="4" w:space="0" w:color="auto"/>
            </w:tcBorders>
            <w:shd w:val="clear" w:color="000000" w:fill="FFFFFF"/>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10</w:t>
            </w:r>
          </w:p>
        </w:tc>
        <w:tc>
          <w:tcPr>
            <w:tcW w:w="0" w:type="auto"/>
            <w:tcBorders>
              <w:top w:val="nil"/>
              <w:left w:val="nil"/>
              <w:bottom w:val="single" w:sz="4" w:space="0" w:color="auto"/>
              <w:right w:val="single" w:sz="4" w:space="0" w:color="auto"/>
            </w:tcBorders>
            <w:shd w:val="clear" w:color="000000" w:fill="FFFFFF"/>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10</w:t>
            </w:r>
          </w:p>
        </w:tc>
        <w:tc>
          <w:tcPr>
            <w:tcW w:w="0" w:type="auto"/>
            <w:tcBorders>
              <w:top w:val="nil"/>
              <w:left w:val="nil"/>
              <w:bottom w:val="single" w:sz="4" w:space="0" w:color="auto"/>
              <w:right w:val="single" w:sz="4" w:space="0" w:color="auto"/>
            </w:tcBorders>
            <w:shd w:val="clear" w:color="000000" w:fill="FFFFFF"/>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10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700.000,00</w:t>
            </w:r>
          </w:p>
        </w:tc>
      </w:tr>
      <w:tr w:rsidR="00084364" w:rsidRPr="003D3608" w:rsidTr="00084364">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0601-П1</w:t>
            </w:r>
          </w:p>
        </w:tc>
        <w:tc>
          <w:tcPr>
            <w:tcW w:w="0" w:type="auto"/>
            <w:tcBorders>
              <w:top w:val="nil"/>
              <w:left w:val="nil"/>
              <w:bottom w:val="single" w:sz="4" w:space="0" w:color="auto"/>
              <w:right w:val="single" w:sz="4" w:space="0" w:color="auto"/>
            </w:tcBorders>
            <w:shd w:val="clear" w:color="000000" w:fill="FFFFFF"/>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Наставак реконструкција водоводне мреже у насељу Бач</w:t>
            </w:r>
          </w:p>
        </w:tc>
        <w:tc>
          <w:tcPr>
            <w:tcW w:w="0" w:type="auto"/>
            <w:tcBorders>
              <w:top w:val="nil"/>
              <w:left w:val="nil"/>
              <w:bottom w:val="single" w:sz="4" w:space="0" w:color="auto"/>
              <w:right w:val="single" w:sz="4" w:space="0" w:color="auto"/>
            </w:tcBorders>
            <w:shd w:val="clear" w:color="auto" w:fill="auto"/>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 xml:space="preserve">1. Адекватан квалитет пружених </w:t>
            </w:r>
            <w:r w:rsidRPr="003D3608">
              <w:rPr>
                <w:rFonts w:eastAsia="Times New Roman" w:cs="Times New Roman"/>
                <w:color w:val="000000"/>
                <w:sz w:val="18"/>
                <w:szCs w:val="18"/>
              </w:rPr>
              <w:br/>
              <w:t>услуга водоснабдевања и квалитета воде</w:t>
            </w:r>
          </w:p>
        </w:tc>
        <w:tc>
          <w:tcPr>
            <w:tcW w:w="0" w:type="auto"/>
            <w:tcBorders>
              <w:top w:val="nil"/>
              <w:left w:val="nil"/>
              <w:bottom w:val="single" w:sz="4" w:space="0" w:color="auto"/>
              <w:right w:val="single" w:sz="4" w:space="0" w:color="auto"/>
            </w:tcBorders>
            <w:shd w:val="clear" w:color="auto" w:fill="auto"/>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1. Број км водоводне мреже</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3000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6855</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6855</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6855</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15.915.000,00</w:t>
            </w:r>
          </w:p>
        </w:tc>
      </w:tr>
      <w:tr w:rsidR="00084364" w:rsidRPr="003D3608" w:rsidTr="00084364">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0601-П2</w:t>
            </w:r>
          </w:p>
        </w:tc>
        <w:tc>
          <w:tcPr>
            <w:tcW w:w="0" w:type="auto"/>
            <w:tcBorders>
              <w:top w:val="nil"/>
              <w:left w:val="nil"/>
              <w:bottom w:val="single" w:sz="4" w:space="0" w:color="auto"/>
              <w:right w:val="single" w:sz="4" w:space="0" w:color="auto"/>
            </w:tcBorders>
            <w:shd w:val="clear" w:color="000000" w:fill="FFFFFF"/>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Набавка опреме за побољшање</w:t>
            </w:r>
            <w:r w:rsidRPr="003D3608">
              <w:rPr>
                <w:rFonts w:eastAsia="Times New Roman" w:cs="Times New Roman"/>
                <w:color w:val="000000"/>
                <w:sz w:val="18"/>
                <w:szCs w:val="18"/>
              </w:rPr>
              <w:br/>
              <w:t xml:space="preserve"> квалитета воде</w:t>
            </w:r>
          </w:p>
        </w:tc>
        <w:tc>
          <w:tcPr>
            <w:tcW w:w="0" w:type="auto"/>
            <w:tcBorders>
              <w:top w:val="nil"/>
              <w:left w:val="nil"/>
              <w:bottom w:val="single" w:sz="4" w:space="0" w:color="auto"/>
              <w:right w:val="single" w:sz="4" w:space="0" w:color="auto"/>
            </w:tcBorders>
            <w:shd w:val="clear" w:color="auto" w:fill="auto"/>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 xml:space="preserve">1. Адекватан квалитет пружених </w:t>
            </w:r>
            <w:r w:rsidRPr="003D3608">
              <w:rPr>
                <w:rFonts w:eastAsia="Times New Roman" w:cs="Times New Roman"/>
                <w:color w:val="000000"/>
                <w:sz w:val="18"/>
                <w:szCs w:val="18"/>
              </w:rPr>
              <w:br/>
              <w:t>услуга водоснабдевања и квалитета воде</w:t>
            </w:r>
          </w:p>
        </w:tc>
        <w:tc>
          <w:tcPr>
            <w:tcW w:w="0" w:type="auto"/>
            <w:tcBorders>
              <w:top w:val="nil"/>
              <w:left w:val="nil"/>
              <w:bottom w:val="single" w:sz="4" w:space="0" w:color="auto"/>
              <w:right w:val="single" w:sz="4" w:space="0" w:color="auto"/>
            </w:tcBorders>
            <w:shd w:val="clear" w:color="auto" w:fill="auto"/>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 xml:space="preserve">1. Бр ком нове опреме </w:t>
            </w:r>
            <w:r w:rsidRPr="003D3608">
              <w:rPr>
                <w:rFonts w:eastAsia="Times New Roman" w:cs="Times New Roman"/>
                <w:color w:val="000000"/>
                <w:sz w:val="18"/>
                <w:szCs w:val="18"/>
              </w:rPr>
              <w:br/>
              <w:t>инсталиране у црпној станици у Бачу</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9</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9</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9</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2.600.000,00</w:t>
            </w:r>
          </w:p>
        </w:tc>
      </w:tr>
      <w:tr w:rsidR="00084364" w:rsidRPr="003D3608" w:rsidTr="00084364">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 </w:t>
            </w:r>
          </w:p>
        </w:tc>
        <w:tc>
          <w:tcPr>
            <w:tcW w:w="0" w:type="auto"/>
            <w:tcBorders>
              <w:top w:val="nil"/>
              <w:left w:val="nil"/>
              <w:bottom w:val="nil"/>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0601-П3</w:t>
            </w:r>
          </w:p>
        </w:tc>
        <w:tc>
          <w:tcPr>
            <w:tcW w:w="0" w:type="auto"/>
            <w:tcBorders>
              <w:top w:val="nil"/>
              <w:left w:val="nil"/>
              <w:bottom w:val="nil"/>
              <w:right w:val="single" w:sz="4" w:space="0" w:color="auto"/>
            </w:tcBorders>
            <w:shd w:val="clear" w:color="000000" w:fill="FFFFFF"/>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 xml:space="preserve">Наставак изградње канализационе мреже у </w:t>
            </w:r>
            <w:proofErr w:type="spellStart"/>
            <w:r w:rsidRPr="003D3608">
              <w:rPr>
                <w:rFonts w:eastAsia="Times New Roman" w:cs="Times New Roman"/>
                <w:color w:val="000000"/>
                <w:sz w:val="18"/>
                <w:szCs w:val="18"/>
              </w:rPr>
              <w:t>Селенчи</w:t>
            </w:r>
            <w:proofErr w:type="spellEnd"/>
            <w:r w:rsidRPr="003D3608">
              <w:rPr>
                <w:rFonts w:eastAsia="Times New Roman" w:cs="Times New Roman"/>
                <w:color w:val="000000"/>
                <w:sz w:val="18"/>
                <w:szCs w:val="18"/>
              </w:rPr>
              <w:t xml:space="preserve"> (прва фаза)</w:t>
            </w:r>
          </w:p>
        </w:tc>
        <w:tc>
          <w:tcPr>
            <w:tcW w:w="0" w:type="auto"/>
            <w:tcBorders>
              <w:top w:val="nil"/>
              <w:left w:val="nil"/>
              <w:bottom w:val="single" w:sz="4" w:space="0" w:color="auto"/>
              <w:right w:val="single" w:sz="4" w:space="0" w:color="auto"/>
            </w:tcBorders>
            <w:shd w:val="clear" w:color="000000" w:fill="FFFFFF"/>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 xml:space="preserve">1. </w:t>
            </w:r>
            <w:proofErr w:type="spellStart"/>
            <w:r w:rsidRPr="003D3608">
              <w:rPr>
                <w:rFonts w:eastAsia="Times New Roman" w:cs="Times New Roman"/>
                <w:color w:val="000000"/>
                <w:sz w:val="18"/>
                <w:szCs w:val="18"/>
              </w:rPr>
              <w:t>Проширање</w:t>
            </w:r>
            <w:proofErr w:type="spellEnd"/>
            <w:r w:rsidRPr="003D3608">
              <w:rPr>
                <w:rFonts w:eastAsia="Times New Roman" w:cs="Times New Roman"/>
                <w:color w:val="000000"/>
                <w:sz w:val="18"/>
                <w:szCs w:val="18"/>
              </w:rPr>
              <w:t xml:space="preserve"> мреже </w:t>
            </w:r>
            <w:proofErr w:type="spellStart"/>
            <w:r w:rsidRPr="003D3608">
              <w:rPr>
                <w:rFonts w:eastAsia="Times New Roman" w:cs="Times New Roman"/>
                <w:color w:val="000000"/>
                <w:sz w:val="18"/>
                <w:szCs w:val="18"/>
              </w:rPr>
              <w:t>фекалне</w:t>
            </w:r>
            <w:proofErr w:type="spellEnd"/>
            <w:r w:rsidRPr="003D3608">
              <w:rPr>
                <w:rFonts w:eastAsia="Times New Roman" w:cs="Times New Roman"/>
                <w:color w:val="000000"/>
                <w:sz w:val="18"/>
                <w:szCs w:val="18"/>
              </w:rPr>
              <w:t xml:space="preserve"> канализације у насељима Општине Бач</w:t>
            </w:r>
          </w:p>
        </w:tc>
        <w:tc>
          <w:tcPr>
            <w:tcW w:w="0" w:type="auto"/>
            <w:tcBorders>
              <w:top w:val="nil"/>
              <w:left w:val="nil"/>
              <w:bottom w:val="single" w:sz="4" w:space="0" w:color="auto"/>
              <w:right w:val="single" w:sz="4" w:space="0" w:color="auto"/>
            </w:tcBorders>
            <w:shd w:val="clear" w:color="000000" w:fill="FFFFFF"/>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 xml:space="preserve">1. Бр метара потисног вода </w:t>
            </w:r>
            <w:proofErr w:type="spellStart"/>
            <w:r w:rsidRPr="003D3608">
              <w:rPr>
                <w:rFonts w:eastAsia="Times New Roman" w:cs="Times New Roman"/>
                <w:color w:val="000000"/>
                <w:sz w:val="18"/>
                <w:szCs w:val="18"/>
              </w:rPr>
              <w:t>фекалне</w:t>
            </w:r>
            <w:proofErr w:type="spellEnd"/>
            <w:r w:rsidRPr="003D3608">
              <w:rPr>
                <w:rFonts w:eastAsia="Times New Roman" w:cs="Times New Roman"/>
                <w:color w:val="000000"/>
                <w:sz w:val="18"/>
                <w:szCs w:val="18"/>
              </w:rPr>
              <w:t xml:space="preserve"> канализације</w:t>
            </w:r>
          </w:p>
        </w:tc>
        <w:tc>
          <w:tcPr>
            <w:tcW w:w="0" w:type="auto"/>
            <w:tcBorders>
              <w:top w:val="nil"/>
              <w:left w:val="nil"/>
              <w:bottom w:val="single" w:sz="4" w:space="0" w:color="auto"/>
              <w:right w:val="single" w:sz="4" w:space="0" w:color="auto"/>
            </w:tcBorders>
            <w:shd w:val="clear" w:color="000000" w:fill="FFFFFF"/>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1500</w:t>
            </w:r>
          </w:p>
        </w:tc>
        <w:tc>
          <w:tcPr>
            <w:tcW w:w="0" w:type="auto"/>
            <w:tcBorders>
              <w:top w:val="nil"/>
              <w:left w:val="nil"/>
              <w:bottom w:val="single" w:sz="4" w:space="0" w:color="auto"/>
              <w:right w:val="single" w:sz="4" w:space="0" w:color="auto"/>
            </w:tcBorders>
            <w:shd w:val="clear" w:color="000000" w:fill="FFFFFF"/>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200</w:t>
            </w:r>
          </w:p>
        </w:tc>
        <w:tc>
          <w:tcPr>
            <w:tcW w:w="0" w:type="auto"/>
            <w:tcBorders>
              <w:top w:val="nil"/>
              <w:left w:val="nil"/>
              <w:bottom w:val="single" w:sz="4" w:space="0" w:color="auto"/>
              <w:right w:val="single" w:sz="4" w:space="0" w:color="auto"/>
            </w:tcBorders>
            <w:shd w:val="clear" w:color="000000" w:fill="FFFFFF"/>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0</w:t>
            </w:r>
          </w:p>
        </w:tc>
        <w:tc>
          <w:tcPr>
            <w:tcW w:w="0" w:type="auto"/>
            <w:tcBorders>
              <w:top w:val="nil"/>
              <w:left w:val="nil"/>
              <w:bottom w:val="single" w:sz="4" w:space="0" w:color="auto"/>
              <w:right w:val="single" w:sz="4" w:space="0" w:color="auto"/>
            </w:tcBorders>
            <w:shd w:val="clear" w:color="000000" w:fill="FFFFFF"/>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2.419.000,00</w:t>
            </w:r>
          </w:p>
        </w:tc>
      </w:tr>
      <w:tr w:rsidR="00084364" w:rsidRPr="003D3608" w:rsidTr="00084364">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0601-П4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Технички преглед канализационе мреже у Бачу</w:t>
            </w:r>
          </w:p>
        </w:tc>
        <w:tc>
          <w:tcPr>
            <w:tcW w:w="0" w:type="auto"/>
            <w:tcBorders>
              <w:top w:val="nil"/>
              <w:left w:val="nil"/>
              <w:bottom w:val="single" w:sz="4" w:space="0" w:color="auto"/>
              <w:right w:val="single" w:sz="4" w:space="0" w:color="auto"/>
            </w:tcBorders>
            <w:shd w:val="clear" w:color="000000" w:fill="FFFFFF"/>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 xml:space="preserve">1. Извршен технички преглед </w:t>
            </w:r>
            <w:proofErr w:type="spellStart"/>
            <w:r w:rsidRPr="003D3608">
              <w:rPr>
                <w:rFonts w:eastAsia="Times New Roman" w:cs="Times New Roman"/>
                <w:color w:val="000000"/>
                <w:sz w:val="18"/>
                <w:szCs w:val="18"/>
              </w:rPr>
              <w:t>канлизационе</w:t>
            </w:r>
            <w:proofErr w:type="spellEnd"/>
            <w:r w:rsidRPr="003D3608">
              <w:rPr>
                <w:rFonts w:eastAsia="Times New Roman" w:cs="Times New Roman"/>
                <w:color w:val="000000"/>
                <w:sz w:val="18"/>
                <w:szCs w:val="18"/>
              </w:rPr>
              <w:t xml:space="preserve"> мреже</w:t>
            </w:r>
          </w:p>
        </w:tc>
        <w:tc>
          <w:tcPr>
            <w:tcW w:w="0" w:type="auto"/>
            <w:tcBorders>
              <w:top w:val="nil"/>
              <w:left w:val="nil"/>
              <w:bottom w:val="single" w:sz="4" w:space="0" w:color="auto"/>
              <w:right w:val="single" w:sz="4" w:space="0" w:color="auto"/>
            </w:tcBorders>
            <w:shd w:val="clear" w:color="000000" w:fill="FFFFFF"/>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 xml:space="preserve">1. </w:t>
            </w:r>
            <w:proofErr w:type="spellStart"/>
            <w:r w:rsidRPr="003D3608">
              <w:rPr>
                <w:rFonts w:eastAsia="Times New Roman" w:cs="Times New Roman"/>
                <w:color w:val="000000"/>
                <w:sz w:val="18"/>
                <w:szCs w:val="18"/>
              </w:rPr>
              <w:t>Издада</w:t>
            </w:r>
            <w:proofErr w:type="spellEnd"/>
            <w:r w:rsidRPr="003D3608">
              <w:rPr>
                <w:rFonts w:eastAsia="Times New Roman" w:cs="Times New Roman"/>
                <w:color w:val="000000"/>
                <w:sz w:val="18"/>
                <w:szCs w:val="18"/>
              </w:rPr>
              <w:t xml:space="preserve"> употребна дозвола</w:t>
            </w:r>
          </w:p>
        </w:tc>
        <w:tc>
          <w:tcPr>
            <w:tcW w:w="0" w:type="auto"/>
            <w:tcBorders>
              <w:top w:val="nil"/>
              <w:left w:val="nil"/>
              <w:bottom w:val="single" w:sz="4" w:space="0" w:color="auto"/>
              <w:right w:val="single" w:sz="4" w:space="0" w:color="auto"/>
            </w:tcBorders>
            <w:shd w:val="clear" w:color="000000" w:fill="FFFFFF"/>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не</w:t>
            </w:r>
          </w:p>
        </w:tc>
        <w:tc>
          <w:tcPr>
            <w:tcW w:w="0" w:type="auto"/>
            <w:tcBorders>
              <w:top w:val="nil"/>
              <w:left w:val="nil"/>
              <w:bottom w:val="single" w:sz="4" w:space="0" w:color="auto"/>
              <w:right w:val="single" w:sz="4" w:space="0" w:color="auto"/>
            </w:tcBorders>
            <w:shd w:val="clear" w:color="000000" w:fill="FFFFFF"/>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да</w:t>
            </w:r>
          </w:p>
        </w:tc>
        <w:tc>
          <w:tcPr>
            <w:tcW w:w="0" w:type="auto"/>
            <w:tcBorders>
              <w:top w:val="nil"/>
              <w:left w:val="nil"/>
              <w:bottom w:val="single" w:sz="4" w:space="0" w:color="auto"/>
              <w:right w:val="single" w:sz="4" w:space="0" w:color="auto"/>
            </w:tcBorders>
            <w:shd w:val="clear" w:color="000000" w:fill="FFFFFF"/>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 </w:t>
            </w:r>
          </w:p>
        </w:tc>
        <w:tc>
          <w:tcPr>
            <w:tcW w:w="0" w:type="auto"/>
            <w:tcBorders>
              <w:top w:val="nil"/>
              <w:left w:val="nil"/>
              <w:bottom w:val="single" w:sz="4" w:space="0" w:color="auto"/>
              <w:right w:val="single" w:sz="4" w:space="0" w:color="auto"/>
            </w:tcBorders>
            <w:shd w:val="clear" w:color="000000" w:fill="FFFFFF"/>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320.000,00</w:t>
            </w:r>
          </w:p>
        </w:tc>
      </w:tr>
      <w:tr w:rsidR="00084364" w:rsidRPr="003D3608" w:rsidTr="00084364">
        <w:trPr>
          <w:trHeight w:val="765"/>
        </w:trPr>
        <w:tc>
          <w:tcPr>
            <w:tcW w:w="0" w:type="auto"/>
            <w:tcBorders>
              <w:top w:val="nil"/>
              <w:left w:val="single" w:sz="4" w:space="0" w:color="auto"/>
              <w:bottom w:val="nil"/>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0601-П5</w:t>
            </w:r>
          </w:p>
        </w:tc>
        <w:tc>
          <w:tcPr>
            <w:tcW w:w="0" w:type="auto"/>
            <w:tcBorders>
              <w:top w:val="nil"/>
              <w:left w:val="nil"/>
              <w:bottom w:val="single" w:sz="4" w:space="0" w:color="auto"/>
              <w:right w:val="single" w:sz="4" w:space="0" w:color="auto"/>
            </w:tcBorders>
            <w:shd w:val="clear" w:color="000000" w:fill="FFFFFF"/>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 xml:space="preserve">Наставак изградње канализационе мреже у </w:t>
            </w:r>
            <w:proofErr w:type="spellStart"/>
            <w:r w:rsidRPr="003D3608">
              <w:rPr>
                <w:rFonts w:eastAsia="Times New Roman" w:cs="Times New Roman"/>
                <w:color w:val="000000"/>
                <w:sz w:val="18"/>
                <w:szCs w:val="18"/>
              </w:rPr>
              <w:t>Селенчи</w:t>
            </w:r>
            <w:proofErr w:type="spellEnd"/>
            <w:r w:rsidRPr="003D3608">
              <w:rPr>
                <w:rFonts w:eastAsia="Times New Roman" w:cs="Times New Roman"/>
                <w:color w:val="000000"/>
                <w:sz w:val="18"/>
                <w:szCs w:val="18"/>
              </w:rPr>
              <w:t xml:space="preserve"> (друга фаза)</w:t>
            </w:r>
          </w:p>
        </w:tc>
        <w:tc>
          <w:tcPr>
            <w:tcW w:w="0" w:type="auto"/>
            <w:tcBorders>
              <w:top w:val="nil"/>
              <w:left w:val="nil"/>
              <w:bottom w:val="single" w:sz="4" w:space="0" w:color="auto"/>
              <w:right w:val="single" w:sz="4" w:space="0" w:color="auto"/>
            </w:tcBorders>
            <w:shd w:val="clear" w:color="000000" w:fill="FFFFFF"/>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 xml:space="preserve">1. Проширење </w:t>
            </w:r>
            <w:proofErr w:type="spellStart"/>
            <w:r w:rsidRPr="003D3608">
              <w:rPr>
                <w:rFonts w:eastAsia="Times New Roman" w:cs="Times New Roman"/>
                <w:color w:val="000000"/>
                <w:sz w:val="18"/>
                <w:szCs w:val="18"/>
              </w:rPr>
              <w:t>мрже</w:t>
            </w:r>
            <w:proofErr w:type="spellEnd"/>
            <w:r w:rsidRPr="003D3608">
              <w:rPr>
                <w:rFonts w:eastAsia="Times New Roman" w:cs="Times New Roman"/>
                <w:color w:val="000000"/>
                <w:sz w:val="18"/>
                <w:szCs w:val="18"/>
              </w:rPr>
              <w:t xml:space="preserve"> </w:t>
            </w:r>
            <w:proofErr w:type="spellStart"/>
            <w:r w:rsidRPr="003D3608">
              <w:rPr>
                <w:rFonts w:eastAsia="Times New Roman" w:cs="Times New Roman"/>
                <w:color w:val="000000"/>
                <w:sz w:val="18"/>
                <w:szCs w:val="18"/>
              </w:rPr>
              <w:t>фекалне</w:t>
            </w:r>
            <w:proofErr w:type="spellEnd"/>
            <w:r w:rsidRPr="003D3608">
              <w:rPr>
                <w:rFonts w:eastAsia="Times New Roman" w:cs="Times New Roman"/>
                <w:color w:val="000000"/>
                <w:sz w:val="18"/>
                <w:szCs w:val="18"/>
              </w:rPr>
              <w:t xml:space="preserve"> канализације у </w:t>
            </w:r>
            <w:proofErr w:type="spellStart"/>
            <w:r w:rsidRPr="003D3608">
              <w:rPr>
                <w:rFonts w:eastAsia="Times New Roman" w:cs="Times New Roman"/>
                <w:color w:val="000000"/>
                <w:sz w:val="18"/>
                <w:szCs w:val="18"/>
              </w:rPr>
              <w:t>Селенчи</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 xml:space="preserve">1. Бр метара потисног вода </w:t>
            </w:r>
            <w:proofErr w:type="spellStart"/>
            <w:r w:rsidRPr="003D3608">
              <w:rPr>
                <w:rFonts w:eastAsia="Times New Roman" w:cs="Times New Roman"/>
                <w:color w:val="000000"/>
                <w:sz w:val="18"/>
                <w:szCs w:val="18"/>
              </w:rPr>
              <w:t>фекалне</w:t>
            </w:r>
            <w:proofErr w:type="spellEnd"/>
            <w:r w:rsidRPr="003D3608">
              <w:rPr>
                <w:rFonts w:eastAsia="Times New Roman" w:cs="Times New Roman"/>
                <w:color w:val="000000"/>
                <w:sz w:val="18"/>
                <w:szCs w:val="18"/>
              </w:rPr>
              <w:t xml:space="preserve"> канализације</w:t>
            </w:r>
          </w:p>
        </w:tc>
        <w:tc>
          <w:tcPr>
            <w:tcW w:w="0" w:type="auto"/>
            <w:tcBorders>
              <w:top w:val="nil"/>
              <w:left w:val="nil"/>
              <w:bottom w:val="single" w:sz="4" w:space="0" w:color="auto"/>
              <w:right w:val="single" w:sz="4" w:space="0" w:color="auto"/>
            </w:tcBorders>
            <w:shd w:val="clear" w:color="000000" w:fill="FFFFFF"/>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1500</w:t>
            </w:r>
          </w:p>
        </w:tc>
        <w:tc>
          <w:tcPr>
            <w:tcW w:w="0" w:type="auto"/>
            <w:tcBorders>
              <w:top w:val="nil"/>
              <w:left w:val="nil"/>
              <w:bottom w:val="single" w:sz="4" w:space="0" w:color="auto"/>
              <w:right w:val="single" w:sz="4" w:space="0" w:color="auto"/>
            </w:tcBorders>
            <w:shd w:val="clear" w:color="000000" w:fill="FFFFFF"/>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1951</w:t>
            </w:r>
          </w:p>
        </w:tc>
        <w:tc>
          <w:tcPr>
            <w:tcW w:w="0" w:type="auto"/>
            <w:tcBorders>
              <w:top w:val="nil"/>
              <w:left w:val="nil"/>
              <w:bottom w:val="single" w:sz="4" w:space="0" w:color="auto"/>
              <w:right w:val="single" w:sz="4" w:space="0" w:color="auto"/>
            </w:tcBorders>
            <w:shd w:val="clear" w:color="000000" w:fill="FFFFFF"/>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0</w:t>
            </w:r>
          </w:p>
        </w:tc>
        <w:tc>
          <w:tcPr>
            <w:tcW w:w="0" w:type="auto"/>
            <w:tcBorders>
              <w:top w:val="nil"/>
              <w:left w:val="nil"/>
              <w:bottom w:val="single" w:sz="4" w:space="0" w:color="auto"/>
              <w:right w:val="single" w:sz="4" w:space="0" w:color="auto"/>
            </w:tcBorders>
            <w:shd w:val="clear" w:color="000000" w:fill="FFFFFF"/>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0</w:t>
            </w:r>
          </w:p>
        </w:tc>
        <w:tc>
          <w:tcPr>
            <w:tcW w:w="0" w:type="auto"/>
            <w:tcBorders>
              <w:top w:val="nil"/>
              <w:left w:val="nil"/>
              <w:bottom w:val="nil"/>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8.000.000,00</w:t>
            </w:r>
          </w:p>
        </w:tc>
      </w:tr>
      <w:tr w:rsidR="00084364" w:rsidRPr="003D3608" w:rsidTr="00084364">
        <w:trPr>
          <w:trHeight w:val="765"/>
        </w:trPr>
        <w:tc>
          <w:tcPr>
            <w:tcW w:w="0" w:type="auto"/>
            <w:tcBorders>
              <w:top w:val="single" w:sz="4" w:space="0" w:color="auto"/>
              <w:left w:val="single" w:sz="4" w:space="0" w:color="auto"/>
              <w:bottom w:val="nil"/>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0601-П6</w:t>
            </w:r>
          </w:p>
        </w:tc>
        <w:tc>
          <w:tcPr>
            <w:tcW w:w="0" w:type="auto"/>
            <w:tcBorders>
              <w:top w:val="nil"/>
              <w:left w:val="nil"/>
              <w:bottom w:val="nil"/>
              <w:right w:val="nil"/>
            </w:tcBorders>
            <w:shd w:val="clear" w:color="000000" w:fill="FFFFFF"/>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 xml:space="preserve">Изградња зелене пијаце у </w:t>
            </w:r>
            <w:proofErr w:type="spellStart"/>
            <w:r w:rsidRPr="003D3608">
              <w:rPr>
                <w:rFonts w:eastAsia="Times New Roman" w:cs="Times New Roman"/>
                <w:color w:val="000000"/>
                <w:sz w:val="18"/>
                <w:szCs w:val="18"/>
              </w:rPr>
              <w:t>Селенчи</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1. Стварање услова за уређивања, одржавања и коришћења пијаце</w:t>
            </w:r>
          </w:p>
        </w:tc>
        <w:tc>
          <w:tcPr>
            <w:tcW w:w="0" w:type="auto"/>
            <w:tcBorders>
              <w:top w:val="nil"/>
              <w:left w:val="nil"/>
              <w:bottom w:val="single" w:sz="4" w:space="0" w:color="auto"/>
              <w:right w:val="single" w:sz="4" w:space="0" w:color="auto"/>
            </w:tcBorders>
            <w:shd w:val="clear" w:color="auto" w:fill="auto"/>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 xml:space="preserve">1. Број опремљених пијачних места у </w:t>
            </w:r>
            <w:proofErr w:type="spellStart"/>
            <w:r w:rsidRPr="003D3608">
              <w:rPr>
                <w:rFonts w:eastAsia="Times New Roman" w:cs="Times New Roman"/>
                <w:color w:val="000000"/>
                <w:sz w:val="18"/>
                <w:szCs w:val="18"/>
              </w:rPr>
              <w:t>Селенчи</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1</w:t>
            </w:r>
          </w:p>
        </w:tc>
        <w:tc>
          <w:tcPr>
            <w:tcW w:w="0" w:type="auto"/>
            <w:tcBorders>
              <w:top w:val="single" w:sz="4" w:space="0" w:color="auto"/>
              <w:left w:val="nil"/>
              <w:bottom w:val="nil"/>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500.000,00</w:t>
            </w:r>
          </w:p>
        </w:tc>
      </w:tr>
      <w:tr w:rsidR="00084364" w:rsidRPr="003D3608" w:rsidTr="00084364">
        <w:trPr>
          <w:trHeight w:val="765"/>
        </w:trPr>
        <w:tc>
          <w:tcPr>
            <w:tcW w:w="0" w:type="auto"/>
            <w:tcBorders>
              <w:top w:val="single" w:sz="4" w:space="0" w:color="auto"/>
              <w:left w:val="single" w:sz="4" w:space="0" w:color="auto"/>
              <w:bottom w:val="nil"/>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lastRenderedPageBreak/>
              <w:t> </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0601-П7</w:t>
            </w:r>
          </w:p>
        </w:tc>
        <w:tc>
          <w:tcPr>
            <w:tcW w:w="0" w:type="auto"/>
            <w:tcBorders>
              <w:top w:val="single" w:sz="4" w:space="0" w:color="auto"/>
              <w:left w:val="nil"/>
              <w:bottom w:val="nil"/>
              <w:right w:val="single" w:sz="4" w:space="0" w:color="auto"/>
            </w:tcBorders>
            <w:shd w:val="clear" w:color="000000" w:fill="FFFFFF"/>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 xml:space="preserve">Побољшање јавне расвете у </w:t>
            </w:r>
            <w:proofErr w:type="spellStart"/>
            <w:r w:rsidRPr="003D3608">
              <w:rPr>
                <w:rFonts w:eastAsia="Times New Roman" w:cs="Times New Roman"/>
                <w:color w:val="000000"/>
                <w:sz w:val="18"/>
                <w:szCs w:val="18"/>
              </w:rPr>
              <w:t>Вајској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1. Стварање услова за побољшање јавне расвете</w:t>
            </w:r>
          </w:p>
        </w:tc>
        <w:tc>
          <w:tcPr>
            <w:tcW w:w="0" w:type="auto"/>
            <w:tcBorders>
              <w:top w:val="nil"/>
              <w:left w:val="nil"/>
              <w:bottom w:val="single" w:sz="4" w:space="0" w:color="auto"/>
              <w:right w:val="single" w:sz="4" w:space="0" w:color="auto"/>
            </w:tcBorders>
            <w:shd w:val="clear" w:color="000000" w:fill="FFFFFF"/>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1. Промењен број сијалица</w:t>
            </w:r>
          </w:p>
        </w:tc>
        <w:tc>
          <w:tcPr>
            <w:tcW w:w="0" w:type="auto"/>
            <w:tcBorders>
              <w:top w:val="nil"/>
              <w:left w:val="nil"/>
              <w:bottom w:val="single" w:sz="4" w:space="0" w:color="auto"/>
              <w:right w:val="single" w:sz="4" w:space="0" w:color="auto"/>
            </w:tcBorders>
            <w:shd w:val="clear" w:color="000000" w:fill="FFFFFF"/>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0</w:t>
            </w:r>
          </w:p>
        </w:tc>
        <w:tc>
          <w:tcPr>
            <w:tcW w:w="0" w:type="auto"/>
            <w:tcBorders>
              <w:top w:val="nil"/>
              <w:left w:val="nil"/>
              <w:bottom w:val="single" w:sz="4" w:space="0" w:color="auto"/>
              <w:right w:val="single" w:sz="4" w:space="0" w:color="auto"/>
            </w:tcBorders>
            <w:shd w:val="clear" w:color="000000" w:fill="FFFFFF"/>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120</w:t>
            </w:r>
          </w:p>
        </w:tc>
        <w:tc>
          <w:tcPr>
            <w:tcW w:w="0" w:type="auto"/>
            <w:tcBorders>
              <w:top w:val="nil"/>
              <w:left w:val="nil"/>
              <w:bottom w:val="single" w:sz="4" w:space="0" w:color="auto"/>
              <w:right w:val="single" w:sz="4" w:space="0" w:color="auto"/>
            </w:tcBorders>
            <w:shd w:val="clear" w:color="000000" w:fill="FFFFFF"/>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 </w:t>
            </w:r>
          </w:p>
        </w:tc>
        <w:tc>
          <w:tcPr>
            <w:tcW w:w="0" w:type="auto"/>
            <w:tcBorders>
              <w:top w:val="nil"/>
              <w:left w:val="nil"/>
              <w:bottom w:val="single" w:sz="4" w:space="0" w:color="auto"/>
              <w:right w:val="single" w:sz="4" w:space="0" w:color="auto"/>
            </w:tcBorders>
            <w:shd w:val="clear" w:color="000000" w:fill="FFFFFF"/>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 </w:t>
            </w:r>
          </w:p>
        </w:tc>
        <w:tc>
          <w:tcPr>
            <w:tcW w:w="0" w:type="auto"/>
            <w:tcBorders>
              <w:top w:val="single" w:sz="4" w:space="0" w:color="auto"/>
              <w:left w:val="nil"/>
              <w:bottom w:val="nil"/>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1.000.000,00</w:t>
            </w:r>
          </w:p>
        </w:tc>
      </w:tr>
      <w:tr w:rsidR="00084364" w:rsidRPr="003D3608" w:rsidTr="00084364">
        <w:trPr>
          <w:trHeight w:val="1020"/>
        </w:trPr>
        <w:tc>
          <w:tcPr>
            <w:tcW w:w="0" w:type="auto"/>
            <w:tcBorders>
              <w:top w:val="single" w:sz="4" w:space="0" w:color="auto"/>
              <w:left w:val="single" w:sz="4" w:space="0" w:color="auto"/>
              <w:bottom w:val="nil"/>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0601-П8</w:t>
            </w:r>
          </w:p>
        </w:tc>
        <w:tc>
          <w:tcPr>
            <w:tcW w:w="0" w:type="auto"/>
            <w:tcBorders>
              <w:top w:val="single" w:sz="4" w:space="0" w:color="auto"/>
              <w:left w:val="nil"/>
              <w:bottom w:val="nil"/>
              <w:right w:val="single" w:sz="4" w:space="0" w:color="auto"/>
            </w:tcBorders>
            <w:shd w:val="clear" w:color="000000" w:fill="FFFFFF"/>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 xml:space="preserve">Израда пројектне документације за реконструкцију водоводне мреже у Бачу, </w:t>
            </w:r>
            <w:proofErr w:type="spellStart"/>
            <w:r w:rsidRPr="003D3608">
              <w:rPr>
                <w:rFonts w:eastAsia="Times New Roman" w:cs="Times New Roman"/>
                <w:color w:val="000000"/>
                <w:sz w:val="18"/>
                <w:szCs w:val="18"/>
              </w:rPr>
              <w:t>Бођанима</w:t>
            </w:r>
            <w:proofErr w:type="spellEnd"/>
            <w:r w:rsidRPr="003D3608">
              <w:rPr>
                <w:rFonts w:eastAsia="Times New Roman" w:cs="Times New Roman"/>
                <w:color w:val="000000"/>
                <w:sz w:val="18"/>
                <w:szCs w:val="18"/>
              </w:rPr>
              <w:t xml:space="preserve">, Бачком Новом Селу и </w:t>
            </w:r>
            <w:proofErr w:type="spellStart"/>
            <w:r w:rsidRPr="003D3608">
              <w:rPr>
                <w:rFonts w:eastAsia="Times New Roman" w:cs="Times New Roman"/>
                <w:color w:val="000000"/>
                <w:sz w:val="18"/>
                <w:szCs w:val="18"/>
              </w:rPr>
              <w:t>Плавни</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 xml:space="preserve">1. Стварање услова за реконструкцију </w:t>
            </w:r>
            <w:proofErr w:type="spellStart"/>
            <w:r w:rsidRPr="003D3608">
              <w:rPr>
                <w:rFonts w:eastAsia="Times New Roman" w:cs="Times New Roman"/>
                <w:color w:val="000000"/>
                <w:sz w:val="18"/>
                <w:szCs w:val="18"/>
              </w:rPr>
              <w:t>водовнодне</w:t>
            </w:r>
            <w:proofErr w:type="spellEnd"/>
            <w:r w:rsidRPr="003D3608">
              <w:rPr>
                <w:rFonts w:eastAsia="Times New Roman" w:cs="Times New Roman"/>
                <w:color w:val="000000"/>
                <w:sz w:val="18"/>
                <w:szCs w:val="18"/>
              </w:rPr>
              <w:t xml:space="preserve"> мреже</w:t>
            </w:r>
          </w:p>
        </w:tc>
        <w:tc>
          <w:tcPr>
            <w:tcW w:w="0" w:type="auto"/>
            <w:tcBorders>
              <w:top w:val="nil"/>
              <w:left w:val="nil"/>
              <w:bottom w:val="single" w:sz="4" w:space="0" w:color="auto"/>
              <w:right w:val="single" w:sz="4" w:space="0" w:color="auto"/>
            </w:tcBorders>
            <w:shd w:val="clear" w:color="000000" w:fill="FFFFFF"/>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1. Израђена пројектна документација</w:t>
            </w:r>
          </w:p>
        </w:tc>
        <w:tc>
          <w:tcPr>
            <w:tcW w:w="0" w:type="auto"/>
            <w:tcBorders>
              <w:top w:val="nil"/>
              <w:left w:val="nil"/>
              <w:bottom w:val="single" w:sz="4" w:space="0" w:color="auto"/>
              <w:right w:val="single" w:sz="4" w:space="0" w:color="auto"/>
            </w:tcBorders>
            <w:shd w:val="clear" w:color="000000" w:fill="FFFFFF"/>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не</w:t>
            </w:r>
          </w:p>
        </w:tc>
        <w:tc>
          <w:tcPr>
            <w:tcW w:w="0" w:type="auto"/>
            <w:tcBorders>
              <w:top w:val="nil"/>
              <w:left w:val="nil"/>
              <w:bottom w:val="single" w:sz="4" w:space="0" w:color="auto"/>
              <w:right w:val="single" w:sz="4" w:space="0" w:color="auto"/>
            </w:tcBorders>
            <w:shd w:val="clear" w:color="000000" w:fill="FFFFFF"/>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да</w:t>
            </w:r>
          </w:p>
        </w:tc>
        <w:tc>
          <w:tcPr>
            <w:tcW w:w="0" w:type="auto"/>
            <w:tcBorders>
              <w:top w:val="nil"/>
              <w:left w:val="nil"/>
              <w:bottom w:val="single" w:sz="4" w:space="0" w:color="auto"/>
              <w:right w:val="single" w:sz="4" w:space="0" w:color="auto"/>
            </w:tcBorders>
            <w:shd w:val="clear" w:color="000000" w:fill="FFFFFF"/>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 </w:t>
            </w:r>
          </w:p>
        </w:tc>
        <w:tc>
          <w:tcPr>
            <w:tcW w:w="0" w:type="auto"/>
            <w:tcBorders>
              <w:top w:val="nil"/>
              <w:left w:val="nil"/>
              <w:bottom w:val="single" w:sz="4" w:space="0" w:color="auto"/>
              <w:right w:val="single" w:sz="4" w:space="0" w:color="auto"/>
            </w:tcBorders>
            <w:shd w:val="clear" w:color="000000" w:fill="FFFFFF"/>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 </w:t>
            </w:r>
          </w:p>
        </w:tc>
        <w:tc>
          <w:tcPr>
            <w:tcW w:w="0" w:type="auto"/>
            <w:tcBorders>
              <w:top w:val="single" w:sz="4" w:space="0" w:color="auto"/>
              <w:left w:val="nil"/>
              <w:bottom w:val="nil"/>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1.200.000,00</w:t>
            </w:r>
          </w:p>
        </w:tc>
      </w:tr>
      <w:tr w:rsidR="00084364" w:rsidRPr="003D3608" w:rsidTr="00084364">
        <w:trPr>
          <w:trHeight w:val="765"/>
        </w:trPr>
        <w:tc>
          <w:tcPr>
            <w:tcW w:w="0" w:type="auto"/>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1501</w:t>
            </w:r>
          </w:p>
        </w:tc>
        <w:tc>
          <w:tcPr>
            <w:tcW w:w="0" w:type="auto"/>
            <w:vMerge w:val="restart"/>
            <w:tcBorders>
              <w:top w:val="nil"/>
              <w:left w:val="single" w:sz="4" w:space="0" w:color="auto"/>
              <w:bottom w:val="single" w:sz="4" w:space="0" w:color="auto"/>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 </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084364" w:rsidRPr="003D3608" w:rsidRDefault="00084364" w:rsidP="00084364">
            <w:pPr>
              <w:rPr>
                <w:rFonts w:eastAsia="Times New Roman" w:cs="Times New Roman"/>
                <w:b/>
                <w:bCs/>
                <w:color w:val="000000"/>
                <w:sz w:val="18"/>
                <w:szCs w:val="18"/>
              </w:rPr>
            </w:pPr>
            <w:r w:rsidRPr="003D3608">
              <w:rPr>
                <w:rFonts w:eastAsia="Times New Roman" w:cs="Times New Roman"/>
                <w:b/>
                <w:bCs/>
                <w:color w:val="000000"/>
                <w:sz w:val="18"/>
                <w:szCs w:val="18"/>
              </w:rPr>
              <w:t>Програм 3.  Локални економски развој</w:t>
            </w:r>
          </w:p>
        </w:tc>
        <w:tc>
          <w:tcPr>
            <w:tcW w:w="0" w:type="auto"/>
            <w:tcBorders>
              <w:top w:val="nil"/>
              <w:left w:val="single" w:sz="4" w:space="0" w:color="auto"/>
              <w:bottom w:val="single" w:sz="4" w:space="0" w:color="auto"/>
              <w:right w:val="single" w:sz="4" w:space="0" w:color="auto"/>
            </w:tcBorders>
            <w:shd w:val="clear" w:color="000000" w:fill="D9D9D9"/>
            <w:vAlign w:val="center"/>
            <w:hideMark/>
          </w:tcPr>
          <w:p w:rsidR="00084364" w:rsidRPr="003D3608" w:rsidRDefault="00084364" w:rsidP="00084364">
            <w:pPr>
              <w:rPr>
                <w:rFonts w:eastAsia="Times New Roman" w:cs="Times New Roman"/>
                <w:b/>
                <w:bCs/>
                <w:color w:val="000000"/>
                <w:sz w:val="18"/>
                <w:szCs w:val="18"/>
              </w:rPr>
            </w:pPr>
            <w:r w:rsidRPr="003D3608">
              <w:rPr>
                <w:rFonts w:eastAsia="Times New Roman" w:cs="Times New Roman"/>
                <w:b/>
                <w:bCs/>
                <w:color w:val="000000"/>
                <w:sz w:val="18"/>
                <w:szCs w:val="18"/>
              </w:rPr>
              <w:t>1. Повећање запослености на територији Општине</w:t>
            </w:r>
          </w:p>
        </w:tc>
        <w:tc>
          <w:tcPr>
            <w:tcW w:w="0" w:type="auto"/>
            <w:tcBorders>
              <w:top w:val="nil"/>
              <w:left w:val="nil"/>
              <w:bottom w:val="single" w:sz="4" w:space="0" w:color="auto"/>
              <w:right w:val="single" w:sz="4" w:space="0" w:color="auto"/>
            </w:tcBorders>
            <w:shd w:val="clear" w:color="000000" w:fill="D9D9D9"/>
            <w:vAlign w:val="center"/>
            <w:hideMark/>
          </w:tcPr>
          <w:p w:rsidR="00084364" w:rsidRPr="003D3608" w:rsidRDefault="00084364" w:rsidP="00084364">
            <w:pPr>
              <w:rPr>
                <w:rFonts w:eastAsia="Times New Roman" w:cs="Times New Roman"/>
                <w:b/>
                <w:bCs/>
                <w:color w:val="000000"/>
                <w:sz w:val="18"/>
                <w:szCs w:val="18"/>
              </w:rPr>
            </w:pPr>
            <w:r w:rsidRPr="003D3608">
              <w:rPr>
                <w:rFonts w:eastAsia="Times New Roman" w:cs="Times New Roman"/>
                <w:b/>
                <w:bCs/>
                <w:color w:val="000000"/>
                <w:sz w:val="18"/>
                <w:szCs w:val="18"/>
              </w:rPr>
              <w:t>1. Број евидентираних не запослених лица на евиденцији НСЗ</w:t>
            </w:r>
          </w:p>
        </w:tc>
        <w:tc>
          <w:tcPr>
            <w:tcW w:w="0" w:type="auto"/>
            <w:tcBorders>
              <w:top w:val="nil"/>
              <w:left w:val="nil"/>
              <w:bottom w:val="single" w:sz="4" w:space="0" w:color="auto"/>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1635</w:t>
            </w:r>
          </w:p>
        </w:tc>
        <w:tc>
          <w:tcPr>
            <w:tcW w:w="0" w:type="auto"/>
            <w:tcBorders>
              <w:top w:val="nil"/>
              <w:left w:val="nil"/>
              <w:bottom w:val="single" w:sz="4" w:space="0" w:color="auto"/>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1580</w:t>
            </w:r>
          </w:p>
        </w:tc>
        <w:tc>
          <w:tcPr>
            <w:tcW w:w="0" w:type="auto"/>
            <w:tcBorders>
              <w:top w:val="nil"/>
              <w:left w:val="nil"/>
              <w:bottom w:val="single" w:sz="4" w:space="0" w:color="auto"/>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1560</w:t>
            </w:r>
          </w:p>
        </w:tc>
        <w:tc>
          <w:tcPr>
            <w:tcW w:w="0" w:type="auto"/>
            <w:tcBorders>
              <w:top w:val="nil"/>
              <w:left w:val="nil"/>
              <w:bottom w:val="single" w:sz="4" w:space="0" w:color="auto"/>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1520</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18.890.000,00</w:t>
            </w:r>
          </w:p>
        </w:tc>
      </w:tr>
      <w:tr w:rsidR="00084364" w:rsidRPr="003D3608" w:rsidTr="00084364">
        <w:trPr>
          <w:trHeight w:val="51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84364" w:rsidRPr="003D3608" w:rsidRDefault="00084364" w:rsidP="00084364">
            <w:pPr>
              <w:rPr>
                <w:rFonts w:eastAsia="Times New Roman" w:cs="Times New Roman"/>
                <w:b/>
                <w:bCs/>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b/>
                <w:bCs/>
                <w:color w:val="000000"/>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84364" w:rsidRPr="003D3608" w:rsidRDefault="00084364" w:rsidP="00084364">
            <w:pPr>
              <w:rPr>
                <w:rFonts w:eastAsia="Times New Roman" w:cs="Times New Roman"/>
                <w:b/>
                <w:bCs/>
                <w:color w:val="000000"/>
                <w:sz w:val="18"/>
                <w:szCs w:val="18"/>
              </w:rPr>
            </w:pPr>
          </w:p>
        </w:tc>
        <w:tc>
          <w:tcPr>
            <w:tcW w:w="0" w:type="auto"/>
            <w:vMerge w:val="restart"/>
            <w:tcBorders>
              <w:top w:val="nil"/>
              <w:left w:val="single" w:sz="4" w:space="0" w:color="auto"/>
              <w:bottom w:val="single" w:sz="4" w:space="0" w:color="auto"/>
              <w:right w:val="single" w:sz="4" w:space="0" w:color="auto"/>
            </w:tcBorders>
            <w:shd w:val="clear" w:color="000000" w:fill="D9D9D9"/>
            <w:vAlign w:val="center"/>
            <w:hideMark/>
          </w:tcPr>
          <w:p w:rsidR="00084364" w:rsidRPr="003D3608" w:rsidRDefault="00084364" w:rsidP="00084364">
            <w:pPr>
              <w:rPr>
                <w:rFonts w:eastAsia="Times New Roman" w:cs="Times New Roman"/>
                <w:b/>
                <w:bCs/>
                <w:color w:val="000000"/>
                <w:sz w:val="18"/>
                <w:szCs w:val="18"/>
              </w:rPr>
            </w:pPr>
            <w:r w:rsidRPr="003D3608">
              <w:rPr>
                <w:rFonts w:eastAsia="Times New Roman" w:cs="Times New Roman"/>
                <w:b/>
                <w:bCs/>
                <w:color w:val="000000"/>
                <w:sz w:val="18"/>
                <w:szCs w:val="18"/>
              </w:rPr>
              <w:t>2. Отварање нових предузећа и предузетничких радњи на територији Општине</w:t>
            </w:r>
          </w:p>
        </w:tc>
        <w:tc>
          <w:tcPr>
            <w:tcW w:w="0" w:type="auto"/>
            <w:tcBorders>
              <w:top w:val="nil"/>
              <w:left w:val="nil"/>
              <w:bottom w:val="single" w:sz="4" w:space="0" w:color="auto"/>
              <w:right w:val="single" w:sz="4" w:space="0" w:color="auto"/>
            </w:tcBorders>
            <w:shd w:val="clear" w:color="000000" w:fill="D9D9D9"/>
            <w:vAlign w:val="center"/>
            <w:hideMark/>
          </w:tcPr>
          <w:p w:rsidR="00084364" w:rsidRPr="003D3608" w:rsidRDefault="00084364" w:rsidP="00084364">
            <w:pPr>
              <w:rPr>
                <w:rFonts w:eastAsia="Times New Roman" w:cs="Times New Roman"/>
                <w:b/>
                <w:bCs/>
                <w:color w:val="000000"/>
                <w:sz w:val="18"/>
                <w:szCs w:val="18"/>
              </w:rPr>
            </w:pPr>
            <w:r w:rsidRPr="003D3608">
              <w:rPr>
                <w:rFonts w:eastAsia="Times New Roman" w:cs="Times New Roman"/>
                <w:b/>
                <w:bCs/>
                <w:color w:val="000000"/>
                <w:sz w:val="18"/>
                <w:szCs w:val="18"/>
              </w:rPr>
              <w:t>1. Број активних предузећа</w:t>
            </w:r>
          </w:p>
        </w:tc>
        <w:tc>
          <w:tcPr>
            <w:tcW w:w="0" w:type="auto"/>
            <w:tcBorders>
              <w:top w:val="nil"/>
              <w:left w:val="nil"/>
              <w:bottom w:val="single" w:sz="4" w:space="0" w:color="auto"/>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135</w:t>
            </w:r>
          </w:p>
        </w:tc>
        <w:tc>
          <w:tcPr>
            <w:tcW w:w="0" w:type="auto"/>
            <w:tcBorders>
              <w:top w:val="nil"/>
              <w:left w:val="nil"/>
              <w:bottom w:val="single" w:sz="4" w:space="0" w:color="auto"/>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136</w:t>
            </w:r>
          </w:p>
        </w:tc>
        <w:tc>
          <w:tcPr>
            <w:tcW w:w="0" w:type="auto"/>
            <w:tcBorders>
              <w:top w:val="nil"/>
              <w:left w:val="nil"/>
              <w:bottom w:val="single" w:sz="4" w:space="0" w:color="auto"/>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138</w:t>
            </w:r>
          </w:p>
        </w:tc>
        <w:tc>
          <w:tcPr>
            <w:tcW w:w="0" w:type="auto"/>
            <w:tcBorders>
              <w:top w:val="nil"/>
              <w:left w:val="nil"/>
              <w:bottom w:val="single" w:sz="4" w:space="0" w:color="auto"/>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140</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84364" w:rsidRPr="003D3608" w:rsidRDefault="00084364" w:rsidP="00084364">
            <w:pPr>
              <w:rPr>
                <w:rFonts w:eastAsia="Times New Roman" w:cs="Times New Roman"/>
                <w:b/>
                <w:bCs/>
                <w:color w:val="000000"/>
                <w:sz w:val="18"/>
                <w:szCs w:val="18"/>
              </w:rPr>
            </w:pPr>
          </w:p>
        </w:tc>
      </w:tr>
      <w:tr w:rsidR="00084364" w:rsidRPr="003D3608" w:rsidTr="00084364">
        <w:trPr>
          <w:trHeight w:val="76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84364" w:rsidRPr="003D3608" w:rsidRDefault="00084364" w:rsidP="00084364">
            <w:pPr>
              <w:rPr>
                <w:rFonts w:eastAsia="Times New Roman" w:cs="Times New Roman"/>
                <w:b/>
                <w:bCs/>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b/>
                <w:bCs/>
                <w:color w:val="000000"/>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84364" w:rsidRPr="003D3608" w:rsidRDefault="00084364" w:rsidP="00084364">
            <w:pPr>
              <w:rPr>
                <w:rFonts w:eastAsia="Times New Roman" w:cs="Times New Roman"/>
                <w:b/>
                <w:bCs/>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b/>
                <w:bCs/>
                <w:color w:val="000000"/>
                <w:sz w:val="18"/>
                <w:szCs w:val="18"/>
              </w:rPr>
            </w:pPr>
          </w:p>
        </w:tc>
        <w:tc>
          <w:tcPr>
            <w:tcW w:w="0" w:type="auto"/>
            <w:tcBorders>
              <w:top w:val="nil"/>
              <w:left w:val="nil"/>
              <w:bottom w:val="single" w:sz="4" w:space="0" w:color="auto"/>
              <w:right w:val="single" w:sz="4" w:space="0" w:color="auto"/>
            </w:tcBorders>
            <w:shd w:val="clear" w:color="000000" w:fill="D9D9D9"/>
            <w:vAlign w:val="center"/>
            <w:hideMark/>
          </w:tcPr>
          <w:p w:rsidR="00084364" w:rsidRPr="003D3608" w:rsidRDefault="00084364" w:rsidP="00084364">
            <w:pPr>
              <w:rPr>
                <w:rFonts w:eastAsia="Times New Roman" w:cs="Times New Roman"/>
                <w:b/>
                <w:bCs/>
                <w:color w:val="000000"/>
                <w:sz w:val="18"/>
                <w:szCs w:val="18"/>
              </w:rPr>
            </w:pPr>
            <w:r w:rsidRPr="003D3608">
              <w:rPr>
                <w:rFonts w:eastAsia="Times New Roman" w:cs="Times New Roman"/>
                <w:b/>
                <w:bCs/>
                <w:color w:val="000000"/>
                <w:sz w:val="18"/>
                <w:szCs w:val="18"/>
              </w:rPr>
              <w:t xml:space="preserve">2. Број </w:t>
            </w:r>
            <w:proofErr w:type="spellStart"/>
            <w:r w:rsidRPr="003D3608">
              <w:rPr>
                <w:rFonts w:eastAsia="Times New Roman" w:cs="Times New Roman"/>
                <w:b/>
                <w:bCs/>
                <w:color w:val="000000"/>
                <w:sz w:val="18"/>
                <w:szCs w:val="18"/>
              </w:rPr>
              <w:t>предузеника</w:t>
            </w:r>
            <w:proofErr w:type="spellEnd"/>
            <w:r w:rsidRPr="003D3608">
              <w:rPr>
                <w:rFonts w:eastAsia="Times New Roman" w:cs="Times New Roman"/>
                <w:b/>
                <w:bCs/>
                <w:color w:val="000000"/>
                <w:sz w:val="18"/>
                <w:szCs w:val="18"/>
              </w:rPr>
              <w:t xml:space="preserve"> по становнику у Општини у односу на просек у РС</w:t>
            </w:r>
          </w:p>
        </w:tc>
        <w:tc>
          <w:tcPr>
            <w:tcW w:w="0" w:type="auto"/>
            <w:tcBorders>
              <w:top w:val="nil"/>
              <w:left w:val="nil"/>
              <w:bottom w:val="single" w:sz="4" w:space="0" w:color="auto"/>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380/14405</w:t>
            </w:r>
          </w:p>
        </w:tc>
        <w:tc>
          <w:tcPr>
            <w:tcW w:w="0" w:type="auto"/>
            <w:tcBorders>
              <w:top w:val="nil"/>
              <w:left w:val="nil"/>
              <w:bottom w:val="single" w:sz="4" w:space="0" w:color="auto"/>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385/14405</w:t>
            </w:r>
          </w:p>
        </w:tc>
        <w:tc>
          <w:tcPr>
            <w:tcW w:w="0" w:type="auto"/>
            <w:tcBorders>
              <w:top w:val="nil"/>
              <w:left w:val="nil"/>
              <w:bottom w:val="single" w:sz="4" w:space="0" w:color="auto"/>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390/14405</w:t>
            </w:r>
          </w:p>
        </w:tc>
        <w:tc>
          <w:tcPr>
            <w:tcW w:w="0" w:type="auto"/>
            <w:tcBorders>
              <w:top w:val="nil"/>
              <w:left w:val="nil"/>
              <w:bottom w:val="single" w:sz="4" w:space="0" w:color="auto"/>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400/14405</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84364" w:rsidRPr="003D3608" w:rsidRDefault="00084364" w:rsidP="00084364">
            <w:pPr>
              <w:rPr>
                <w:rFonts w:eastAsia="Times New Roman" w:cs="Times New Roman"/>
                <w:b/>
                <w:bCs/>
                <w:color w:val="000000"/>
                <w:sz w:val="18"/>
                <w:szCs w:val="18"/>
              </w:rPr>
            </w:pPr>
          </w:p>
        </w:tc>
      </w:tr>
      <w:tr w:rsidR="00084364" w:rsidRPr="003D3608" w:rsidTr="00084364">
        <w:trPr>
          <w:trHeight w:val="765"/>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1501-0003</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Подстицаји за развој предузетништва</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 xml:space="preserve">1. Повећано запошљавање </w:t>
            </w:r>
          </w:p>
        </w:tc>
        <w:tc>
          <w:tcPr>
            <w:tcW w:w="0" w:type="auto"/>
            <w:tcBorders>
              <w:top w:val="nil"/>
              <w:left w:val="nil"/>
              <w:bottom w:val="single" w:sz="4" w:space="0" w:color="auto"/>
              <w:right w:val="single" w:sz="4" w:space="0" w:color="auto"/>
            </w:tcBorders>
            <w:shd w:val="clear" w:color="auto" w:fill="auto"/>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1. Број правних лица која су добила подстицај за ново запошљавање</w:t>
            </w:r>
          </w:p>
        </w:tc>
        <w:tc>
          <w:tcPr>
            <w:tcW w:w="0" w:type="auto"/>
            <w:tcBorders>
              <w:top w:val="nil"/>
              <w:left w:val="nil"/>
              <w:bottom w:val="single" w:sz="4" w:space="0" w:color="auto"/>
              <w:right w:val="single" w:sz="4" w:space="0" w:color="auto"/>
            </w:tcBorders>
            <w:shd w:val="clear" w:color="000000" w:fill="FFFFFF"/>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0</w:t>
            </w:r>
          </w:p>
        </w:tc>
        <w:tc>
          <w:tcPr>
            <w:tcW w:w="0" w:type="auto"/>
            <w:tcBorders>
              <w:top w:val="nil"/>
              <w:left w:val="nil"/>
              <w:bottom w:val="single" w:sz="4" w:space="0" w:color="auto"/>
              <w:right w:val="single" w:sz="4" w:space="0" w:color="auto"/>
            </w:tcBorders>
            <w:shd w:val="clear" w:color="000000" w:fill="FFFFFF"/>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10</w:t>
            </w:r>
          </w:p>
        </w:tc>
        <w:tc>
          <w:tcPr>
            <w:tcW w:w="0" w:type="auto"/>
            <w:tcBorders>
              <w:top w:val="nil"/>
              <w:left w:val="nil"/>
              <w:bottom w:val="single" w:sz="4" w:space="0" w:color="auto"/>
              <w:right w:val="single" w:sz="4" w:space="0" w:color="auto"/>
            </w:tcBorders>
            <w:shd w:val="clear" w:color="000000" w:fill="FFFFFF"/>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 </w:t>
            </w:r>
          </w:p>
        </w:tc>
        <w:tc>
          <w:tcPr>
            <w:tcW w:w="0" w:type="auto"/>
            <w:tcBorders>
              <w:top w:val="nil"/>
              <w:left w:val="nil"/>
              <w:bottom w:val="single" w:sz="4" w:space="0" w:color="auto"/>
              <w:right w:val="single" w:sz="4" w:space="0" w:color="auto"/>
            </w:tcBorders>
            <w:shd w:val="clear" w:color="000000" w:fill="FFFFFF"/>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 </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1.500.000,00</w:t>
            </w:r>
          </w:p>
        </w:tc>
      </w:tr>
      <w:tr w:rsidR="00084364" w:rsidRPr="003D3608" w:rsidTr="00084364">
        <w:trPr>
          <w:trHeight w:val="51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 xml:space="preserve">2. Број </w:t>
            </w:r>
            <w:proofErr w:type="spellStart"/>
            <w:r w:rsidRPr="003D3608">
              <w:rPr>
                <w:rFonts w:eastAsia="Times New Roman" w:cs="Times New Roman"/>
                <w:color w:val="000000"/>
                <w:sz w:val="18"/>
                <w:szCs w:val="18"/>
              </w:rPr>
              <w:t>новозапослених</w:t>
            </w:r>
            <w:proofErr w:type="spellEnd"/>
            <w:r w:rsidRPr="003D3608">
              <w:rPr>
                <w:rFonts w:eastAsia="Times New Roman" w:cs="Times New Roman"/>
                <w:color w:val="000000"/>
                <w:sz w:val="18"/>
                <w:szCs w:val="18"/>
              </w:rPr>
              <w:t xml:space="preserve"> радника</w:t>
            </w:r>
          </w:p>
        </w:tc>
        <w:tc>
          <w:tcPr>
            <w:tcW w:w="0" w:type="auto"/>
            <w:tcBorders>
              <w:top w:val="nil"/>
              <w:left w:val="nil"/>
              <w:bottom w:val="single" w:sz="4" w:space="0" w:color="auto"/>
              <w:right w:val="single" w:sz="4" w:space="0" w:color="auto"/>
            </w:tcBorders>
            <w:shd w:val="clear" w:color="000000" w:fill="FFFFFF"/>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0</w:t>
            </w:r>
          </w:p>
        </w:tc>
        <w:tc>
          <w:tcPr>
            <w:tcW w:w="0" w:type="auto"/>
            <w:tcBorders>
              <w:top w:val="nil"/>
              <w:left w:val="nil"/>
              <w:bottom w:val="single" w:sz="4" w:space="0" w:color="auto"/>
              <w:right w:val="single" w:sz="4" w:space="0" w:color="auto"/>
            </w:tcBorders>
            <w:shd w:val="clear" w:color="000000" w:fill="FFFFFF"/>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15</w:t>
            </w:r>
          </w:p>
        </w:tc>
        <w:tc>
          <w:tcPr>
            <w:tcW w:w="0" w:type="auto"/>
            <w:tcBorders>
              <w:top w:val="nil"/>
              <w:left w:val="nil"/>
              <w:bottom w:val="single" w:sz="4" w:space="0" w:color="auto"/>
              <w:right w:val="single" w:sz="4" w:space="0" w:color="auto"/>
            </w:tcBorders>
            <w:shd w:val="clear" w:color="000000" w:fill="FFFFFF"/>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 </w:t>
            </w:r>
          </w:p>
        </w:tc>
        <w:tc>
          <w:tcPr>
            <w:tcW w:w="0" w:type="auto"/>
            <w:tcBorders>
              <w:top w:val="nil"/>
              <w:left w:val="nil"/>
              <w:bottom w:val="single" w:sz="4" w:space="0" w:color="auto"/>
              <w:right w:val="single" w:sz="4" w:space="0" w:color="auto"/>
            </w:tcBorders>
            <w:shd w:val="clear" w:color="000000" w:fill="FFFFFF"/>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 </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r>
      <w:tr w:rsidR="00084364" w:rsidRPr="003D3608" w:rsidTr="00084364">
        <w:trPr>
          <w:trHeight w:val="10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1501-0005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 xml:space="preserve">Финансијска подршка локалном </w:t>
            </w:r>
            <w:r w:rsidRPr="003D3608">
              <w:rPr>
                <w:rFonts w:eastAsia="Times New Roman" w:cs="Times New Roman"/>
                <w:color w:val="000000"/>
                <w:sz w:val="18"/>
                <w:szCs w:val="18"/>
              </w:rPr>
              <w:br/>
              <w:t>економском развоју</w:t>
            </w:r>
          </w:p>
        </w:tc>
        <w:tc>
          <w:tcPr>
            <w:tcW w:w="0" w:type="auto"/>
            <w:tcBorders>
              <w:top w:val="nil"/>
              <w:left w:val="nil"/>
              <w:bottom w:val="single" w:sz="4" w:space="0" w:color="auto"/>
              <w:right w:val="single" w:sz="4" w:space="0" w:color="auto"/>
            </w:tcBorders>
            <w:shd w:val="clear" w:color="000000" w:fill="FFFFFF"/>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1. Повећано запошљавање, раст и развој привредних субјеката</w:t>
            </w:r>
          </w:p>
        </w:tc>
        <w:tc>
          <w:tcPr>
            <w:tcW w:w="0" w:type="auto"/>
            <w:tcBorders>
              <w:top w:val="nil"/>
              <w:left w:val="nil"/>
              <w:bottom w:val="single" w:sz="4" w:space="0" w:color="auto"/>
              <w:right w:val="single" w:sz="4" w:space="0" w:color="auto"/>
            </w:tcBorders>
            <w:shd w:val="clear" w:color="000000" w:fill="FFFFFF"/>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1. Број особа која су прошла обуку/програм за усавршавање</w:t>
            </w:r>
          </w:p>
        </w:tc>
        <w:tc>
          <w:tcPr>
            <w:tcW w:w="0" w:type="auto"/>
            <w:tcBorders>
              <w:top w:val="nil"/>
              <w:left w:val="nil"/>
              <w:bottom w:val="single" w:sz="4" w:space="0" w:color="auto"/>
              <w:right w:val="single" w:sz="4" w:space="0" w:color="auto"/>
            </w:tcBorders>
            <w:shd w:val="clear" w:color="000000" w:fill="FFFFFF"/>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0</w:t>
            </w:r>
          </w:p>
        </w:tc>
        <w:tc>
          <w:tcPr>
            <w:tcW w:w="0" w:type="auto"/>
            <w:tcBorders>
              <w:top w:val="nil"/>
              <w:left w:val="nil"/>
              <w:bottom w:val="single" w:sz="4" w:space="0" w:color="auto"/>
              <w:right w:val="single" w:sz="4" w:space="0" w:color="auto"/>
            </w:tcBorders>
            <w:shd w:val="clear" w:color="000000" w:fill="FFFFFF"/>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7</w:t>
            </w:r>
          </w:p>
        </w:tc>
        <w:tc>
          <w:tcPr>
            <w:tcW w:w="0" w:type="auto"/>
            <w:tcBorders>
              <w:top w:val="nil"/>
              <w:left w:val="nil"/>
              <w:bottom w:val="single" w:sz="4" w:space="0" w:color="auto"/>
              <w:right w:val="single" w:sz="4" w:space="0" w:color="auto"/>
            </w:tcBorders>
            <w:shd w:val="clear" w:color="000000" w:fill="FFFFFF"/>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 </w:t>
            </w:r>
          </w:p>
        </w:tc>
        <w:tc>
          <w:tcPr>
            <w:tcW w:w="0" w:type="auto"/>
            <w:tcBorders>
              <w:top w:val="nil"/>
              <w:left w:val="nil"/>
              <w:bottom w:val="single" w:sz="4" w:space="0" w:color="auto"/>
              <w:right w:val="single" w:sz="4" w:space="0" w:color="auto"/>
            </w:tcBorders>
            <w:shd w:val="clear" w:color="000000" w:fill="FFFFFF"/>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200.000,00</w:t>
            </w:r>
          </w:p>
        </w:tc>
      </w:tr>
      <w:tr w:rsidR="00084364" w:rsidRPr="003D3608" w:rsidTr="00084364">
        <w:trPr>
          <w:trHeight w:val="1020"/>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1501-П1</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ЛАПЗ -Јавни радови 2015/2016</w:t>
            </w:r>
          </w:p>
        </w:tc>
        <w:tc>
          <w:tcPr>
            <w:tcW w:w="0" w:type="auto"/>
            <w:tcBorders>
              <w:top w:val="nil"/>
              <w:left w:val="nil"/>
              <w:bottom w:val="single" w:sz="4" w:space="0" w:color="auto"/>
              <w:right w:val="single" w:sz="4" w:space="0" w:color="auto"/>
            </w:tcBorders>
            <w:shd w:val="clear" w:color="auto" w:fill="auto"/>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1. Одржавање и чишћење зеленог појаса и јавних површина на територији Општине Бач</w:t>
            </w:r>
          </w:p>
        </w:tc>
        <w:tc>
          <w:tcPr>
            <w:tcW w:w="0" w:type="auto"/>
            <w:tcBorders>
              <w:top w:val="nil"/>
              <w:left w:val="nil"/>
              <w:bottom w:val="single" w:sz="4" w:space="0" w:color="auto"/>
              <w:right w:val="single" w:sz="4" w:space="0" w:color="auto"/>
            </w:tcBorders>
            <w:shd w:val="clear" w:color="auto" w:fill="auto"/>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 xml:space="preserve">1. Број локација у Општини који је </w:t>
            </w:r>
            <w:r w:rsidRPr="003D3608">
              <w:rPr>
                <w:rFonts w:eastAsia="Times New Roman" w:cs="Times New Roman"/>
                <w:color w:val="000000"/>
                <w:sz w:val="18"/>
                <w:szCs w:val="18"/>
              </w:rPr>
              <w:br/>
              <w:t>уређен/очишћен</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40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40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40</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1.900.000,00</w:t>
            </w:r>
          </w:p>
        </w:tc>
      </w:tr>
      <w:tr w:rsidR="00084364" w:rsidRPr="003D3608" w:rsidTr="00084364">
        <w:trPr>
          <w:trHeight w:val="1785"/>
        </w:trPr>
        <w:tc>
          <w:tcPr>
            <w:tcW w:w="0" w:type="auto"/>
            <w:vMerge/>
            <w:tcBorders>
              <w:top w:val="nil"/>
              <w:left w:val="single" w:sz="4" w:space="0" w:color="auto"/>
              <w:bottom w:val="single" w:sz="4" w:space="0" w:color="000000"/>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2. Повећање запослености</w:t>
            </w:r>
            <w:r w:rsidRPr="003D3608">
              <w:rPr>
                <w:rFonts w:eastAsia="Times New Roman" w:cs="Times New Roman"/>
                <w:color w:val="000000"/>
                <w:sz w:val="18"/>
                <w:szCs w:val="18"/>
              </w:rPr>
              <w:br/>
              <w:t xml:space="preserve"> дугорочно не запослених лица </w:t>
            </w:r>
            <w:proofErr w:type="spellStart"/>
            <w:r w:rsidRPr="003D3608">
              <w:rPr>
                <w:rFonts w:eastAsia="Times New Roman" w:cs="Times New Roman"/>
                <w:color w:val="000000"/>
                <w:sz w:val="18"/>
                <w:szCs w:val="18"/>
              </w:rPr>
              <w:t>нискоквалификованих</w:t>
            </w:r>
            <w:proofErr w:type="spellEnd"/>
            <w:r w:rsidRPr="003D3608">
              <w:rPr>
                <w:rFonts w:eastAsia="Times New Roman" w:cs="Times New Roman"/>
                <w:color w:val="000000"/>
                <w:sz w:val="18"/>
                <w:szCs w:val="18"/>
              </w:rPr>
              <w:t xml:space="preserve"> и неквалификованих радника</w:t>
            </w:r>
          </w:p>
        </w:tc>
        <w:tc>
          <w:tcPr>
            <w:tcW w:w="0" w:type="auto"/>
            <w:tcBorders>
              <w:top w:val="nil"/>
              <w:left w:val="nil"/>
              <w:bottom w:val="single" w:sz="4" w:space="0" w:color="auto"/>
              <w:right w:val="single" w:sz="4" w:space="0" w:color="auto"/>
            </w:tcBorders>
            <w:shd w:val="clear" w:color="auto" w:fill="auto"/>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 xml:space="preserve">2. Број ангажованих не запослених </w:t>
            </w:r>
            <w:r w:rsidRPr="003D3608">
              <w:rPr>
                <w:rFonts w:eastAsia="Times New Roman" w:cs="Times New Roman"/>
                <w:color w:val="000000"/>
                <w:sz w:val="18"/>
                <w:szCs w:val="18"/>
              </w:rPr>
              <w:br/>
              <w:t>лица преко јавних радова</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35</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35</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35</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35</w:t>
            </w:r>
          </w:p>
        </w:tc>
        <w:tc>
          <w:tcPr>
            <w:tcW w:w="0" w:type="auto"/>
            <w:vMerge/>
            <w:tcBorders>
              <w:top w:val="nil"/>
              <w:left w:val="single" w:sz="4" w:space="0" w:color="auto"/>
              <w:bottom w:val="single" w:sz="4" w:space="0" w:color="000000"/>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r>
      <w:tr w:rsidR="00084364" w:rsidRPr="003D3608" w:rsidTr="00084364">
        <w:trPr>
          <w:trHeight w:val="76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lastRenderedPageBreak/>
              <w:t> </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1501-П2</w:t>
            </w:r>
          </w:p>
        </w:tc>
        <w:tc>
          <w:tcPr>
            <w:tcW w:w="0" w:type="auto"/>
            <w:tcBorders>
              <w:top w:val="nil"/>
              <w:left w:val="nil"/>
              <w:bottom w:val="single" w:sz="4" w:space="0" w:color="auto"/>
              <w:right w:val="single" w:sz="4" w:space="0" w:color="auto"/>
            </w:tcBorders>
            <w:shd w:val="clear" w:color="000000" w:fill="FFFFFF"/>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Адаптација зграде у улици Николе Тесле у Бачу</w:t>
            </w:r>
          </w:p>
        </w:tc>
        <w:tc>
          <w:tcPr>
            <w:tcW w:w="0" w:type="auto"/>
            <w:tcBorders>
              <w:top w:val="nil"/>
              <w:left w:val="nil"/>
              <w:bottom w:val="single" w:sz="4" w:space="0" w:color="auto"/>
              <w:right w:val="single" w:sz="4" w:space="0" w:color="auto"/>
            </w:tcBorders>
            <w:shd w:val="clear" w:color="auto" w:fill="auto"/>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 xml:space="preserve">1. Унапређење </w:t>
            </w:r>
            <w:proofErr w:type="spellStart"/>
            <w:r w:rsidRPr="003D3608">
              <w:rPr>
                <w:rFonts w:eastAsia="Times New Roman" w:cs="Times New Roman"/>
                <w:color w:val="000000"/>
                <w:sz w:val="18"/>
                <w:szCs w:val="18"/>
              </w:rPr>
              <w:t>браундфилд</w:t>
            </w:r>
            <w:proofErr w:type="spellEnd"/>
            <w:r w:rsidRPr="003D3608">
              <w:rPr>
                <w:rFonts w:eastAsia="Times New Roman" w:cs="Times New Roman"/>
                <w:color w:val="000000"/>
                <w:sz w:val="18"/>
                <w:szCs w:val="18"/>
              </w:rPr>
              <w:t xml:space="preserve"> локација за потребе инвеститора</w:t>
            </w:r>
          </w:p>
        </w:tc>
        <w:tc>
          <w:tcPr>
            <w:tcW w:w="0" w:type="auto"/>
            <w:tcBorders>
              <w:top w:val="nil"/>
              <w:left w:val="nil"/>
              <w:bottom w:val="single" w:sz="4" w:space="0" w:color="auto"/>
              <w:right w:val="single" w:sz="4" w:space="0" w:color="auto"/>
            </w:tcBorders>
            <w:shd w:val="clear" w:color="auto" w:fill="auto"/>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 xml:space="preserve">1. Број адаптираних </w:t>
            </w:r>
            <w:proofErr w:type="spellStart"/>
            <w:r w:rsidRPr="003D3608">
              <w:rPr>
                <w:rFonts w:eastAsia="Times New Roman" w:cs="Times New Roman"/>
                <w:color w:val="000000"/>
                <w:sz w:val="18"/>
                <w:szCs w:val="18"/>
              </w:rPr>
              <w:t>браундфилд</w:t>
            </w:r>
            <w:proofErr w:type="spellEnd"/>
            <w:r w:rsidRPr="003D3608">
              <w:rPr>
                <w:rFonts w:eastAsia="Times New Roman" w:cs="Times New Roman"/>
                <w:color w:val="000000"/>
                <w:sz w:val="18"/>
                <w:szCs w:val="18"/>
              </w:rPr>
              <w:t xml:space="preserve"> локација</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400.000,00</w:t>
            </w:r>
          </w:p>
        </w:tc>
      </w:tr>
      <w:tr w:rsidR="00084364" w:rsidRPr="003D3608" w:rsidTr="00084364">
        <w:trPr>
          <w:trHeight w:val="1275"/>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1501-П3</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Изградња индустријске хале у Радној зони  Бач "Мала привреда"</w:t>
            </w:r>
          </w:p>
        </w:tc>
        <w:tc>
          <w:tcPr>
            <w:tcW w:w="0" w:type="auto"/>
            <w:tcBorders>
              <w:top w:val="nil"/>
              <w:left w:val="nil"/>
              <w:bottom w:val="single" w:sz="4" w:space="0" w:color="auto"/>
              <w:right w:val="single" w:sz="4" w:space="0" w:color="auto"/>
            </w:tcBorders>
            <w:shd w:val="clear" w:color="auto" w:fill="auto"/>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1. Унапређење потенцијала</w:t>
            </w:r>
            <w:r w:rsidRPr="003D3608">
              <w:rPr>
                <w:rFonts w:eastAsia="Times New Roman" w:cs="Times New Roman"/>
                <w:color w:val="000000"/>
                <w:sz w:val="18"/>
                <w:szCs w:val="18"/>
              </w:rPr>
              <w:br/>
              <w:t xml:space="preserve"> Општине Бач и </w:t>
            </w:r>
            <w:proofErr w:type="spellStart"/>
            <w:r w:rsidRPr="003D3608">
              <w:rPr>
                <w:rFonts w:eastAsia="Times New Roman" w:cs="Times New Roman"/>
                <w:color w:val="000000"/>
                <w:sz w:val="18"/>
                <w:szCs w:val="18"/>
              </w:rPr>
              <w:t>индустрисјке</w:t>
            </w:r>
            <w:proofErr w:type="spellEnd"/>
            <w:r w:rsidRPr="003D3608">
              <w:rPr>
                <w:rFonts w:eastAsia="Times New Roman" w:cs="Times New Roman"/>
                <w:color w:val="000000"/>
                <w:sz w:val="18"/>
                <w:szCs w:val="18"/>
              </w:rPr>
              <w:t xml:space="preserve"> зоне за привлачење инвеститора</w:t>
            </w:r>
          </w:p>
        </w:tc>
        <w:tc>
          <w:tcPr>
            <w:tcW w:w="0" w:type="auto"/>
            <w:tcBorders>
              <w:top w:val="nil"/>
              <w:left w:val="nil"/>
              <w:bottom w:val="single" w:sz="4" w:space="0" w:color="auto"/>
              <w:right w:val="single" w:sz="4" w:space="0" w:color="auto"/>
            </w:tcBorders>
            <w:shd w:val="clear" w:color="auto" w:fill="auto"/>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 xml:space="preserve">1. Број квадратних метара изграђене </w:t>
            </w:r>
            <w:r w:rsidRPr="003D3608">
              <w:rPr>
                <w:rFonts w:eastAsia="Times New Roman" w:cs="Times New Roman"/>
                <w:color w:val="000000"/>
                <w:sz w:val="18"/>
                <w:szCs w:val="18"/>
              </w:rPr>
              <w:br/>
              <w:t>нето површине производне хале</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1107</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1107</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1107</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14.890.000,00</w:t>
            </w:r>
          </w:p>
        </w:tc>
      </w:tr>
      <w:tr w:rsidR="00084364" w:rsidRPr="003D3608" w:rsidTr="00084364">
        <w:trPr>
          <w:trHeight w:val="1275"/>
        </w:trPr>
        <w:tc>
          <w:tcPr>
            <w:tcW w:w="0" w:type="auto"/>
            <w:vMerge/>
            <w:tcBorders>
              <w:top w:val="nil"/>
              <w:left w:val="single" w:sz="4" w:space="0" w:color="auto"/>
              <w:bottom w:val="single" w:sz="4" w:space="0" w:color="000000"/>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 xml:space="preserve">2. Стварање услова за почетак производње у индустријској зони и </w:t>
            </w:r>
            <w:proofErr w:type="spellStart"/>
            <w:r w:rsidRPr="003D3608">
              <w:rPr>
                <w:rFonts w:eastAsia="Times New Roman" w:cs="Times New Roman"/>
                <w:color w:val="000000"/>
                <w:sz w:val="18"/>
                <w:szCs w:val="18"/>
              </w:rPr>
              <w:t>отврање</w:t>
            </w:r>
            <w:proofErr w:type="spellEnd"/>
            <w:r w:rsidRPr="003D3608">
              <w:rPr>
                <w:rFonts w:eastAsia="Times New Roman" w:cs="Times New Roman"/>
                <w:color w:val="000000"/>
                <w:sz w:val="18"/>
                <w:szCs w:val="18"/>
              </w:rPr>
              <w:t xml:space="preserve"> нових радних места</w:t>
            </w:r>
          </w:p>
        </w:tc>
        <w:tc>
          <w:tcPr>
            <w:tcW w:w="0" w:type="auto"/>
            <w:tcBorders>
              <w:top w:val="nil"/>
              <w:left w:val="nil"/>
              <w:bottom w:val="single" w:sz="4" w:space="0" w:color="auto"/>
              <w:right w:val="single" w:sz="4" w:space="0" w:color="auto"/>
            </w:tcBorders>
            <w:shd w:val="clear" w:color="auto" w:fill="auto"/>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 xml:space="preserve">1. Број </w:t>
            </w:r>
            <w:proofErr w:type="spellStart"/>
            <w:r w:rsidRPr="003D3608">
              <w:rPr>
                <w:rFonts w:eastAsia="Times New Roman" w:cs="Times New Roman"/>
                <w:color w:val="000000"/>
                <w:sz w:val="18"/>
                <w:szCs w:val="18"/>
              </w:rPr>
              <w:t>новоотворених</w:t>
            </w:r>
            <w:proofErr w:type="spellEnd"/>
            <w:r w:rsidRPr="003D3608">
              <w:rPr>
                <w:rFonts w:eastAsia="Times New Roman" w:cs="Times New Roman"/>
                <w:color w:val="000000"/>
                <w:sz w:val="18"/>
                <w:szCs w:val="18"/>
              </w:rPr>
              <w:t xml:space="preserve"> места  </w:t>
            </w:r>
            <w:r w:rsidRPr="003D3608">
              <w:rPr>
                <w:rFonts w:eastAsia="Times New Roman" w:cs="Times New Roman"/>
                <w:color w:val="000000"/>
                <w:sz w:val="18"/>
                <w:szCs w:val="18"/>
              </w:rPr>
              <w:br/>
              <w:t>у индустријској зони</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50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55</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60</w:t>
            </w:r>
          </w:p>
        </w:tc>
        <w:tc>
          <w:tcPr>
            <w:tcW w:w="0" w:type="auto"/>
            <w:vMerge/>
            <w:tcBorders>
              <w:top w:val="nil"/>
              <w:left w:val="single" w:sz="4" w:space="0" w:color="auto"/>
              <w:bottom w:val="single" w:sz="4" w:space="0" w:color="000000"/>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r>
      <w:tr w:rsidR="00084364" w:rsidRPr="003D3608" w:rsidTr="00084364">
        <w:trPr>
          <w:trHeight w:val="1275"/>
        </w:trPr>
        <w:tc>
          <w:tcPr>
            <w:tcW w:w="0" w:type="auto"/>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1502</w:t>
            </w:r>
          </w:p>
        </w:tc>
        <w:tc>
          <w:tcPr>
            <w:tcW w:w="0" w:type="auto"/>
            <w:vMerge w:val="restart"/>
            <w:tcBorders>
              <w:top w:val="nil"/>
              <w:left w:val="single" w:sz="4" w:space="0" w:color="auto"/>
              <w:bottom w:val="single" w:sz="4" w:space="0" w:color="auto"/>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 </w:t>
            </w:r>
          </w:p>
        </w:tc>
        <w:tc>
          <w:tcPr>
            <w:tcW w:w="0" w:type="auto"/>
            <w:vMerge w:val="restart"/>
            <w:tcBorders>
              <w:top w:val="nil"/>
              <w:left w:val="single" w:sz="4" w:space="0" w:color="auto"/>
              <w:bottom w:val="single" w:sz="4" w:space="0" w:color="auto"/>
              <w:right w:val="single" w:sz="4" w:space="0" w:color="auto"/>
            </w:tcBorders>
            <w:shd w:val="clear" w:color="000000" w:fill="D9D9D9"/>
            <w:vAlign w:val="center"/>
            <w:hideMark/>
          </w:tcPr>
          <w:p w:rsidR="00084364" w:rsidRPr="003D3608" w:rsidRDefault="00084364" w:rsidP="00084364">
            <w:pPr>
              <w:rPr>
                <w:rFonts w:eastAsia="Times New Roman" w:cs="Times New Roman"/>
                <w:b/>
                <w:bCs/>
                <w:color w:val="000000"/>
                <w:sz w:val="18"/>
                <w:szCs w:val="18"/>
              </w:rPr>
            </w:pPr>
            <w:r w:rsidRPr="003D3608">
              <w:rPr>
                <w:rFonts w:eastAsia="Times New Roman" w:cs="Times New Roman"/>
                <w:b/>
                <w:bCs/>
                <w:color w:val="000000"/>
                <w:sz w:val="18"/>
                <w:szCs w:val="18"/>
              </w:rPr>
              <w:t>Програм 4.  Развој туризма</w:t>
            </w:r>
          </w:p>
        </w:tc>
        <w:tc>
          <w:tcPr>
            <w:tcW w:w="0" w:type="auto"/>
            <w:tcBorders>
              <w:top w:val="nil"/>
              <w:left w:val="nil"/>
              <w:bottom w:val="single" w:sz="4" w:space="0" w:color="auto"/>
              <w:right w:val="single" w:sz="4" w:space="0" w:color="auto"/>
            </w:tcBorders>
            <w:shd w:val="clear" w:color="000000" w:fill="D9D9D9"/>
            <w:vAlign w:val="center"/>
            <w:hideMark/>
          </w:tcPr>
          <w:p w:rsidR="00084364" w:rsidRPr="003D3608" w:rsidRDefault="00084364" w:rsidP="00084364">
            <w:pPr>
              <w:rPr>
                <w:rFonts w:eastAsia="Times New Roman" w:cs="Times New Roman"/>
                <w:b/>
                <w:bCs/>
                <w:color w:val="000000"/>
                <w:sz w:val="18"/>
                <w:szCs w:val="18"/>
              </w:rPr>
            </w:pPr>
            <w:r w:rsidRPr="003D3608">
              <w:rPr>
                <w:rFonts w:eastAsia="Times New Roman" w:cs="Times New Roman"/>
                <w:b/>
                <w:bCs/>
                <w:color w:val="000000"/>
                <w:sz w:val="18"/>
                <w:szCs w:val="18"/>
              </w:rPr>
              <w:t>1. Испуњење циљева дефинисаних</w:t>
            </w:r>
            <w:r w:rsidRPr="003D3608">
              <w:rPr>
                <w:rFonts w:eastAsia="Times New Roman" w:cs="Times New Roman"/>
                <w:b/>
                <w:bCs/>
                <w:color w:val="000000"/>
                <w:sz w:val="18"/>
                <w:szCs w:val="18"/>
              </w:rPr>
              <w:br/>
              <w:t xml:space="preserve"> у релевантној стратегији која се односи на туризам</w:t>
            </w:r>
          </w:p>
        </w:tc>
        <w:tc>
          <w:tcPr>
            <w:tcW w:w="0" w:type="auto"/>
            <w:tcBorders>
              <w:top w:val="nil"/>
              <w:left w:val="nil"/>
              <w:bottom w:val="single" w:sz="4" w:space="0" w:color="auto"/>
              <w:right w:val="single" w:sz="4" w:space="0" w:color="auto"/>
            </w:tcBorders>
            <w:shd w:val="clear" w:color="000000" w:fill="D9D9D9"/>
            <w:vAlign w:val="center"/>
            <w:hideMark/>
          </w:tcPr>
          <w:p w:rsidR="00084364" w:rsidRPr="003D3608" w:rsidRDefault="00084364" w:rsidP="00084364">
            <w:pPr>
              <w:rPr>
                <w:rFonts w:eastAsia="Times New Roman" w:cs="Times New Roman"/>
                <w:b/>
                <w:bCs/>
                <w:color w:val="000000"/>
                <w:sz w:val="18"/>
                <w:szCs w:val="18"/>
              </w:rPr>
            </w:pPr>
            <w:r w:rsidRPr="003D3608">
              <w:rPr>
                <w:rFonts w:eastAsia="Times New Roman" w:cs="Times New Roman"/>
                <w:b/>
                <w:bCs/>
                <w:color w:val="000000"/>
                <w:sz w:val="18"/>
                <w:szCs w:val="18"/>
              </w:rPr>
              <w:t xml:space="preserve">1. Укупан број гостију </w:t>
            </w:r>
            <w:r w:rsidRPr="003D3608">
              <w:rPr>
                <w:rFonts w:eastAsia="Times New Roman" w:cs="Times New Roman"/>
                <w:b/>
                <w:bCs/>
                <w:color w:val="000000"/>
                <w:sz w:val="18"/>
                <w:szCs w:val="18"/>
              </w:rPr>
              <w:br/>
              <w:t>(домаћи и страни)</w:t>
            </w:r>
          </w:p>
        </w:tc>
        <w:tc>
          <w:tcPr>
            <w:tcW w:w="0" w:type="auto"/>
            <w:tcBorders>
              <w:top w:val="nil"/>
              <w:left w:val="nil"/>
              <w:bottom w:val="single" w:sz="4" w:space="0" w:color="auto"/>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5500</w:t>
            </w:r>
          </w:p>
        </w:tc>
        <w:tc>
          <w:tcPr>
            <w:tcW w:w="0" w:type="auto"/>
            <w:tcBorders>
              <w:top w:val="nil"/>
              <w:left w:val="nil"/>
              <w:bottom w:val="single" w:sz="4" w:space="0" w:color="auto"/>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6500</w:t>
            </w:r>
          </w:p>
        </w:tc>
        <w:tc>
          <w:tcPr>
            <w:tcW w:w="0" w:type="auto"/>
            <w:tcBorders>
              <w:top w:val="nil"/>
              <w:left w:val="nil"/>
              <w:bottom w:val="single" w:sz="4" w:space="0" w:color="auto"/>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7000</w:t>
            </w:r>
          </w:p>
        </w:tc>
        <w:tc>
          <w:tcPr>
            <w:tcW w:w="0" w:type="auto"/>
            <w:tcBorders>
              <w:top w:val="nil"/>
              <w:left w:val="nil"/>
              <w:bottom w:val="single" w:sz="4" w:space="0" w:color="auto"/>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10000</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5.940.000,00</w:t>
            </w:r>
          </w:p>
        </w:tc>
      </w:tr>
      <w:tr w:rsidR="00084364" w:rsidRPr="003D3608" w:rsidTr="00084364">
        <w:trPr>
          <w:trHeight w:val="102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84364" w:rsidRPr="003D3608" w:rsidRDefault="00084364" w:rsidP="00084364">
            <w:pPr>
              <w:rPr>
                <w:rFonts w:eastAsia="Times New Roman" w:cs="Times New Roman"/>
                <w:b/>
                <w:bCs/>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b/>
                <w:bCs/>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b/>
                <w:bCs/>
                <w:color w:val="000000"/>
                <w:sz w:val="18"/>
                <w:szCs w:val="18"/>
              </w:rPr>
            </w:pPr>
          </w:p>
        </w:tc>
        <w:tc>
          <w:tcPr>
            <w:tcW w:w="0" w:type="auto"/>
            <w:vMerge w:val="restart"/>
            <w:tcBorders>
              <w:top w:val="nil"/>
              <w:left w:val="single" w:sz="4" w:space="0" w:color="auto"/>
              <w:bottom w:val="single" w:sz="4" w:space="0" w:color="auto"/>
              <w:right w:val="single" w:sz="4" w:space="0" w:color="auto"/>
            </w:tcBorders>
            <w:shd w:val="clear" w:color="000000" w:fill="D9D9D9"/>
            <w:vAlign w:val="center"/>
            <w:hideMark/>
          </w:tcPr>
          <w:p w:rsidR="00084364" w:rsidRPr="003D3608" w:rsidRDefault="00084364" w:rsidP="00084364">
            <w:pPr>
              <w:rPr>
                <w:rFonts w:eastAsia="Times New Roman" w:cs="Times New Roman"/>
                <w:b/>
                <w:bCs/>
                <w:color w:val="000000"/>
                <w:sz w:val="18"/>
                <w:szCs w:val="18"/>
              </w:rPr>
            </w:pPr>
            <w:r w:rsidRPr="003D3608">
              <w:rPr>
                <w:rFonts w:eastAsia="Times New Roman" w:cs="Times New Roman"/>
                <w:b/>
                <w:bCs/>
                <w:color w:val="000000"/>
                <w:sz w:val="18"/>
                <w:szCs w:val="18"/>
              </w:rPr>
              <w:t xml:space="preserve">2. Повећање препознатљивости </w:t>
            </w:r>
            <w:r w:rsidRPr="003D3608">
              <w:rPr>
                <w:rFonts w:eastAsia="Times New Roman" w:cs="Times New Roman"/>
                <w:b/>
                <w:bCs/>
                <w:color w:val="000000"/>
                <w:sz w:val="18"/>
                <w:szCs w:val="18"/>
              </w:rPr>
              <w:br/>
              <w:t>туристичке понуде општине на циљаним тржиштима</w:t>
            </w:r>
          </w:p>
        </w:tc>
        <w:tc>
          <w:tcPr>
            <w:tcW w:w="0" w:type="auto"/>
            <w:tcBorders>
              <w:top w:val="nil"/>
              <w:left w:val="nil"/>
              <w:bottom w:val="single" w:sz="4" w:space="0" w:color="auto"/>
              <w:right w:val="single" w:sz="4" w:space="0" w:color="auto"/>
            </w:tcBorders>
            <w:shd w:val="clear" w:color="000000" w:fill="D9D9D9"/>
            <w:vAlign w:val="center"/>
            <w:hideMark/>
          </w:tcPr>
          <w:p w:rsidR="00084364" w:rsidRPr="003D3608" w:rsidRDefault="00084364" w:rsidP="00084364">
            <w:pPr>
              <w:rPr>
                <w:rFonts w:eastAsia="Times New Roman" w:cs="Times New Roman"/>
                <w:b/>
                <w:bCs/>
                <w:color w:val="000000"/>
                <w:sz w:val="18"/>
                <w:szCs w:val="18"/>
              </w:rPr>
            </w:pPr>
            <w:r w:rsidRPr="003D3608">
              <w:rPr>
                <w:rFonts w:eastAsia="Times New Roman" w:cs="Times New Roman"/>
                <w:b/>
                <w:bCs/>
                <w:color w:val="000000"/>
                <w:sz w:val="18"/>
                <w:szCs w:val="18"/>
              </w:rPr>
              <w:t xml:space="preserve">1. Број сајмова на којима је општина </w:t>
            </w:r>
            <w:r w:rsidRPr="003D3608">
              <w:rPr>
                <w:rFonts w:eastAsia="Times New Roman" w:cs="Times New Roman"/>
                <w:b/>
                <w:bCs/>
                <w:color w:val="000000"/>
                <w:sz w:val="18"/>
                <w:szCs w:val="18"/>
              </w:rPr>
              <w:br/>
              <w:t>учествовала/одштампаних брошура</w:t>
            </w:r>
          </w:p>
        </w:tc>
        <w:tc>
          <w:tcPr>
            <w:tcW w:w="0" w:type="auto"/>
            <w:tcBorders>
              <w:top w:val="nil"/>
              <w:left w:val="nil"/>
              <w:bottom w:val="single" w:sz="4" w:space="0" w:color="auto"/>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5/500</w:t>
            </w:r>
          </w:p>
        </w:tc>
        <w:tc>
          <w:tcPr>
            <w:tcW w:w="0" w:type="auto"/>
            <w:tcBorders>
              <w:top w:val="nil"/>
              <w:left w:val="nil"/>
              <w:bottom w:val="single" w:sz="4" w:space="0" w:color="auto"/>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6/700</w:t>
            </w:r>
          </w:p>
        </w:tc>
        <w:tc>
          <w:tcPr>
            <w:tcW w:w="0" w:type="auto"/>
            <w:tcBorders>
              <w:top w:val="nil"/>
              <w:left w:val="nil"/>
              <w:bottom w:val="single" w:sz="4" w:space="0" w:color="auto"/>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7/700</w:t>
            </w:r>
          </w:p>
        </w:tc>
        <w:tc>
          <w:tcPr>
            <w:tcW w:w="0" w:type="auto"/>
            <w:tcBorders>
              <w:top w:val="nil"/>
              <w:left w:val="nil"/>
              <w:bottom w:val="single" w:sz="4" w:space="0" w:color="auto"/>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8/1000</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84364" w:rsidRPr="003D3608" w:rsidRDefault="00084364" w:rsidP="00084364">
            <w:pPr>
              <w:rPr>
                <w:rFonts w:eastAsia="Times New Roman" w:cs="Times New Roman"/>
                <w:b/>
                <w:bCs/>
                <w:color w:val="000000"/>
                <w:sz w:val="18"/>
                <w:szCs w:val="18"/>
              </w:rPr>
            </w:pPr>
          </w:p>
        </w:tc>
      </w:tr>
      <w:tr w:rsidR="00084364" w:rsidRPr="003D3608" w:rsidTr="00084364">
        <w:trPr>
          <w:trHeight w:val="76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84364" w:rsidRPr="003D3608" w:rsidRDefault="00084364" w:rsidP="00084364">
            <w:pPr>
              <w:rPr>
                <w:rFonts w:eastAsia="Times New Roman" w:cs="Times New Roman"/>
                <w:b/>
                <w:bCs/>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b/>
                <w:bCs/>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b/>
                <w:bCs/>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b/>
                <w:bCs/>
                <w:color w:val="000000"/>
                <w:sz w:val="18"/>
                <w:szCs w:val="18"/>
              </w:rPr>
            </w:pPr>
          </w:p>
        </w:tc>
        <w:tc>
          <w:tcPr>
            <w:tcW w:w="0" w:type="auto"/>
            <w:tcBorders>
              <w:top w:val="nil"/>
              <w:left w:val="nil"/>
              <w:bottom w:val="single" w:sz="4" w:space="0" w:color="auto"/>
              <w:right w:val="single" w:sz="4" w:space="0" w:color="auto"/>
            </w:tcBorders>
            <w:shd w:val="clear" w:color="000000" w:fill="D9D9D9"/>
            <w:vAlign w:val="center"/>
            <w:hideMark/>
          </w:tcPr>
          <w:p w:rsidR="00084364" w:rsidRPr="003D3608" w:rsidRDefault="00084364" w:rsidP="00084364">
            <w:pPr>
              <w:rPr>
                <w:rFonts w:eastAsia="Times New Roman" w:cs="Times New Roman"/>
                <w:b/>
                <w:bCs/>
                <w:color w:val="000000"/>
                <w:sz w:val="18"/>
                <w:szCs w:val="18"/>
              </w:rPr>
            </w:pPr>
            <w:r w:rsidRPr="003D3608">
              <w:rPr>
                <w:rFonts w:eastAsia="Times New Roman" w:cs="Times New Roman"/>
                <w:b/>
                <w:bCs/>
                <w:color w:val="000000"/>
                <w:sz w:val="18"/>
                <w:szCs w:val="18"/>
              </w:rPr>
              <w:t>2. Број посета на интернет страници</w:t>
            </w:r>
            <w:r w:rsidRPr="003D3608">
              <w:rPr>
                <w:rFonts w:eastAsia="Times New Roman" w:cs="Times New Roman"/>
                <w:b/>
                <w:bCs/>
                <w:color w:val="000000"/>
                <w:sz w:val="18"/>
                <w:szCs w:val="18"/>
              </w:rPr>
              <w:br/>
              <w:t>/друштвеним мрежама</w:t>
            </w:r>
          </w:p>
        </w:tc>
        <w:tc>
          <w:tcPr>
            <w:tcW w:w="0" w:type="auto"/>
            <w:tcBorders>
              <w:top w:val="nil"/>
              <w:left w:val="nil"/>
              <w:bottom w:val="single" w:sz="4" w:space="0" w:color="auto"/>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5000/4000</w:t>
            </w:r>
          </w:p>
        </w:tc>
        <w:tc>
          <w:tcPr>
            <w:tcW w:w="0" w:type="auto"/>
            <w:tcBorders>
              <w:top w:val="nil"/>
              <w:left w:val="nil"/>
              <w:bottom w:val="single" w:sz="4" w:space="0" w:color="auto"/>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7000/6000</w:t>
            </w:r>
          </w:p>
        </w:tc>
        <w:tc>
          <w:tcPr>
            <w:tcW w:w="0" w:type="auto"/>
            <w:tcBorders>
              <w:top w:val="nil"/>
              <w:left w:val="nil"/>
              <w:bottom w:val="single" w:sz="4" w:space="0" w:color="auto"/>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8000/7000</w:t>
            </w:r>
          </w:p>
        </w:tc>
        <w:tc>
          <w:tcPr>
            <w:tcW w:w="0" w:type="auto"/>
            <w:tcBorders>
              <w:top w:val="nil"/>
              <w:left w:val="nil"/>
              <w:bottom w:val="single" w:sz="4" w:space="0" w:color="auto"/>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8000/7000</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84364" w:rsidRPr="003D3608" w:rsidRDefault="00084364" w:rsidP="00084364">
            <w:pPr>
              <w:rPr>
                <w:rFonts w:eastAsia="Times New Roman" w:cs="Times New Roman"/>
                <w:b/>
                <w:bCs/>
                <w:color w:val="000000"/>
                <w:sz w:val="18"/>
                <w:szCs w:val="18"/>
              </w:rPr>
            </w:pPr>
          </w:p>
        </w:tc>
      </w:tr>
      <w:tr w:rsidR="00084364" w:rsidRPr="003D3608" w:rsidTr="00084364">
        <w:trPr>
          <w:trHeight w:val="1020"/>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1502-0001</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Управљање развојем туризма</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1. Повећање квалитета туристичких</w:t>
            </w:r>
            <w:r w:rsidRPr="003D3608">
              <w:rPr>
                <w:rFonts w:eastAsia="Times New Roman" w:cs="Times New Roman"/>
                <w:color w:val="000000"/>
                <w:sz w:val="18"/>
                <w:szCs w:val="18"/>
              </w:rPr>
              <w:br/>
              <w:t xml:space="preserve"> услуга које се пружају на територији општине</w:t>
            </w:r>
          </w:p>
        </w:tc>
        <w:tc>
          <w:tcPr>
            <w:tcW w:w="0" w:type="auto"/>
            <w:tcBorders>
              <w:top w:val="nil"/>
              <w:left w:val="nil"/>
              <w:bottom w:val="single" w:sz="4" w:space="0" w:color="auto"/>
              <w:right w:val="single" w:sz="4" w:space="0" w:color="auto"/>
            </w:tcBorders>
            <w:shd w:val="clear" w:color="auto" w:fill="auto"/>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 xml:space="preserve">1. Број регистрованих </w:t>
            </w:r>
            <w:proofErr w:type="spellStart"/>
            <w:r w:rsidRPr="003D3608">
              <w:rPr>
                <w:rFonts w:eastAsia="Times New Roman" w:cs="Times New Roman"/>
                <w:color w:val="000000"/>
                <w:sz w:val="18"/>
                <w:szCs w:val="18"/>
              </w:rPr>
              <w:t>пружаоца</w:t>
            </w:r>
            <w:proofErr w:type="spellEnd"/>
            <w:r w:rsidRPr="003D3608">
              <w:rPr>
                <w:rFonts w:eastAsia="Times New Roman" w:cs="Times New Roman"/>
                <w:color w:val="000000"/>
                <w:sz w:val="18"/>
                <w:szCs w:val="18"/>
              </w:rPr>
              <w:br/>
              <w:t xml:space="preserve"> услуга ноћења у Општини</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7</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9</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12</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15</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4.615.000,00</w:t>
            </w:r>
          </w:p>
        </w:tc>
      </w:tr>
      <w:tr w:rsidR="00084364" w:rsidRPr="003D3608" w:rsidTr="00084364">
        <w:trPr>
          <w:trHeight w:val="51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2. Број регистрованих кревета</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110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160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200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200</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r>
      <w:tr w:rsidR="00084364" w:rsidRPr="003D3608" w:rsidTr="00084364">
        <w:trPr>
          <w:trHeight w:val="127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2. Повећање капацитета туристичких</w:t>
            </w:r>
            <w:r w:rsidRPr="003D3608">
              <w:rPr>
                <w:rFonts w:eastAsia="Times New Roman" w:cs="Times New Roman"/>
                <w:color w:val="000000"/>
                <w:sz w:val="18"/>
                <w:szCs w:val="18"/>
              </w:rPr>
              <w:br/>
              <w:t xml:space="preserve"> организација</w:t>
            </w:r>
          </w:p>
        </w:tc>
        <w:tc>
          <w:tcPr>
            <w:tcW w:w="0" w:type="auto"/>
            <w:tcBorders>
              <w:top w:val="nil"/>
              <w:left w:val="nil"/>
              <w:bottom w:val="single" w:sz="4" w:space="0" w:color="auto"/>
              <w:right w:val="single" w:sz="4" w:space="0" w:color="auto"/>
            </w:tcBorders>
            <w:shd w:val="clear" w:color="auto" w:fill="auto"/>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1. Техничка опремљеност/доступност</w:t>
            </w:r>
            <w:r w:rsidRPr="003D3608">
              <w:rPr>
                <w:rFonts w:eastAsia="Times New Roman" w:cs="Times New Roman"/>
                <w:color w:val="000000"/>
                <w:sz w:val="18"/>
                <w:szCs w:val="18"/>
              </w:rPr>
              <w:br/>
              <w:t xml:space="preserve"> канцеларије тј Инфо центра, постојање веб презентације</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да</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да</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да</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да</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r>
      <w:tr w:rsidR="00084364" w:rsidRPr="003D3608" w:rsidTr="00084364">
        <w:trPr>
          <w:trHeight w:val="1530"/>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lastRenderedPageBreak/>
              <w:t>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1502-0002</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Туристичка промоција</w:t>
            </w:r>
          </w:p>
        </w:tc>
        <w:tc>
          <w:tcPr>
            <w:tcW w:w="0" w:type="auto"/>
            <w:tcBorders>
              <w:top w:val="nil"/>
              <w:left w:val="nil"/>
              <w:bottom w:val="single" w:sz="4" w:space="0" w:color="auto"/>
              <w:right w:val="single" w:sz="4" w:space="0" w:color="auto"/>
            </w:tcBorders>
            <w:shd w:val="clear" w:color="auto" w:fill="auto"/>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 xml:space="preserve">1. Адекватна промоција туристичке </w:t>
            </w:r>
            <w:r w:rsidRPr="003D3608">
              <w:rPr>
                <w:rFonts w:eastAsia="Times New Roman" w:cs="Times New Roman"/>
                <w:color w:val="000000"/>
                <w:sz w:val="18"/>
                <w:szCs w:val="18"/>
              </w:rPr>
              <w:br/>
              <w:t>понуде општине на циљним тржиштима</w:t>
            </w:r>
          </w:p>
        </w:tc>
        <w:tc>
          <w:tcPr>
            <w:tcW w:w="0" w:type="auto"/>
            <w:tcBorders>
              <w:top w:val="nil"/>
              <w:left w:val="nil"/>
              <w:bottom w:val="single" w:sz="4" w:space="0" w:color="auto"/>
              <w:right w:val="single" w:sz="4" w:space="0" w:color="auto"/>
            </w:tcBorders>
            <w:shd w:val="clear" w:color="auto" w:fill="auto"/>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 xml:space="preserve">1. Број догађаја који промовишу </w:t>
            </w:r>
            <w:r w:rsidRPr="003D3608">
              <w:rPr>
                <w:rFonts w:eastAsia="Times New Roman" w:cs="Times New Roman"/>
                <w:color w:val="000000"/>
                <w:sz w:val="18"/>
                <w:szCs w:val="18"/>
              </w:rPr>
              <w:br/>
              <w:t xml:space="preserve">туристичку понуду општине у земљи на којима </w:t>
            </w:r>
            <w:proofErr w:type="spellStart"/>
            <w:r w:rsidRPr="003D3608">
              <w:rPr>
                <w:rFonts w:eastAsia="Times New Roman" w:cs="Times New Roman"/>
                <w:color w:val="000000"/>
                <w:sz w:val="18"/>
                <w:szCs w:val="18"/>
              </w:rPr>
              <w:t>учестује</w:t>
            </w:r>
            <w:proofErr w:type="spellEnd"/>
            <w:r w:rsidRPr="003D3608">
              <w:rPr>
                <w:rFonts w:eastAsia="Times New Roman" w:cs="Times New Roman"/>
                <w:color w:val="000000"/>
                <w:sz w:val="18"/>
                <w:szCs w:val="18"/>
              </w:rPr>
              <w:t xml:space="preserve"> ТО Општине</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11</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12</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13</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13</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305.000,00</w:t>
            </w:r>
          </w:p>
        </w:tc>
      </w:tr>
      <w:tr w:rsidR="00084364" w:rsidRPr="003D3608" w:rsidTr="00084364">
        <w:trPr>
          <w:trHeight w:val="51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 xml:space="preserve">2. Повећање информисаности </w:t>
            </w:r>
            <w:r w:rsidRPr="003D3608">
              <w:rPr>
                <w:rFonts w:eastAsia="Times New Roman" w:cs="Times New Roman"/>
                <w:color w:val="000000"/>
                <w:sz w:val="18"/>
                <w:szCs w:val="18"/>
              </w:rPr>
              <w:br/>
              <w:t>о туристичкој понуди општине на интернету и друштвеним медијима</w:t>
            </w:r>
          </w:p>
        </w:tc>
        <w:tc>
          <w:tcPr>
            <w:tcW w:w="0" w:type="auto"/>
            <w:tcBorders>
              <w:top w:val="nil"/>
              <w:left w:val="nil"/>
              <w:bottom w:val="single" w:sz="4" w:space="0" w:color="auto"/>
              <w:right w:val="single" w:sz="4" w:space="0" w:color="auto"/>
            </w:tcBorders>
            <w:shd w:val="clear" w:color="auto" w:fill="auto"/>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 xml:space="preserve">1. Број </w:t>
            </w:r>
            <w:proofErr w:type="spellStart"/>
            <w:r w:rsidRPr="003D3608">
              <w:rPr>
                <w:rFonts w:eastAsia="Times New Roman" w:cs="Times New Roman"/>
                <w:color w:val="000000"/>
                <w:sz w:val="18"/>
                <w:szCs w:val="18"/>
              </w:rPr>
              <w:t>поесетилаца</w:t>
            </w:r>
            <w:proofErr w:type="spellEnd"/>
            <w:r w:rsidRPr="003D3608">
              <w:rPr>
                <w:rFonts w:eastAsia="Times New Roman" w:cs="Times New Roman"/>
                <w:color w:val="000000"/>
                <w:sz w:val="18"/>
                <w:szCs w:val="18"/>
              </w:rPr>
              <w:t xml:space="preserve"> веб сајта</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5000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7000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8000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9000</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r>
      <w:tr w:rsidR="00084364" w:rsidRPr="003D3608" w:rsidTr="00084364">
        <w:trPr>
          <w:trHeight w:val="76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2. Укупан број чланова/пратиоца</w:t>
            </w:r>
            <w:r w:rsidRPr="003D3608">
              <w:rPr>
                <w:rFonts w:eastAsia="Times New Roman" w:cs="Times New Roman"/>
                <w:color w:val="000000"/>
                <w:sz w:val="18"/>
                <w:szCs w:val="18"/>
              </w:rPr>
              <w:br/>
              <w:t xml:space="preserve"> на друштвеним мрежама</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4500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6000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7000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8000</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r>
      <w:tr w:rsidR="00084364" w:rsidRPr="003D3608" w:rsidTr="00084364">
        <w:trPr>
          <w:trHeight w:val="1020"/>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1502-П1</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br/>
              <w:t>"Дани Европске баштине" 2016</w:t>
            </w:r>
          </w:p>
        </w:tc>
        <w:tc>
          <w:tcPr>
            <w:tcW w:w="0" w:type="auto"/>
            <w:tcBorders>
              <w:top w:val="nil"/>
              <w:left w:val="nil"/>
              <w:bottom w:val="single" w:sz="4" w:space="0" w:color="auto"/>
              <w:right w:val="single" w:sz="4" w:space="0" w:color="auto"/>
            </w:tcBorders>
            <w:shd w:val="clear" w:color="auto" w:fill="auto"/>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1. Повећање броја посета на туристичким локалитетима у Општини Бач</w:t>
            </w:r>
          </w:p>
        </w:tc>
        <w:tc>
          <w:tcPr>
            <w:tcW w:w="0" w:type="auto"/>
            <w:tcBorders>
              <w:top w:val="nil"/>
              <w:left w:val="nil"/>
              <w:bottom w:val="single" w:sz="4" w:space="0" w:color="auto"/>
              <w:right w:val="single" w:sz="4" w:space="0" w:color="auto"/>
            </w:tcBorders>
            <w:shd w:val="clear" w:color="auto" w:fill="auto"/>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1. Број посетилаца</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1000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1500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2000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2000</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700.000,00</w:t>
            </w:r>
          </w:p>
        </w:tc>
      </w:tr>
      <w:tr w:rsidR="00084364" w:rsidRPr="003D3608" w:rsidTr="00084364">
        <w:trPr>
          <w:trHeight w:val="51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2. Промоција и очување културно-историјског наслеђа</w:t>
            </w:r>
          </w:p>
        </w:tc>
        <w:tc>
          <w:tcPr>
            <w:tcW w:w="0" w:type="auto"/>
            <w:tcBorders>
              <w:top w:val="nil"/>
              <w:left w:val="nil"/>
              <w:bottom w:val="single" w:sz="4" w:space="0" w:color="auto"/>
              <w:right w:val="single" w:sz="4" w:space="0" w:color="auto"/>
            </w:tcBorders>
            <w:shd w:val="clear" w:color="auto" w:fill="auto"/>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1. Број одржаних активности</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12</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15</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20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20</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r>
      <w:tr w:rsidR="00084364" w:rsidRPr="003D3608" w:rsidTr="00084364">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2. Број учесника</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400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500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550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550</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r>
      <w:tr w:rsidR="00084364" w:rsidRPr="003D3608" w:rsidTr="00084364">
        <w:trPr>
          <w:trHeight w:val="765"/>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1502-П2</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 xml:space="preserve">"Бачки </w:t>
            </w:r>
            <w:proofErr w:type="spellStart"/>
            <w:r w:rsidRPr="003D3608">
              <w:rPr>
                <w:rFonts w:eastAsia="Times New Roman" w:cs="Times New Roman"/>
                <w:color w:val="000000"/>
                <w:sz w:val="18"/>
                <w:szCs w:val="18"/>
              </w:rPr>
              <w:t>котилић</w:t>
            </w:r>
            <w:proofErr w:type="spellEnd"/>
            <w:r w:rsidRPr="003D3608">
              <w:rPr>
                <w:rFonts w:eastAsia="Times New Roman" w:cs="Times New Roman"/>
                <w:color w:val="000000"/>
                <w:sz w:val="18"/>
                <w:szCs w:val="18"/>
              </w:rPr>
              <w:t>" 2016</w:t>
            </w:r>
          </w:p>
        </w:tc>
        <w:tc>
          <w:tcPr>
            <w:tcW w:w="0" w:type="auto"/>
            <w:tcBorders>
              <w:top w:val="nil"/>
              <w:left w:val="nil"/>
              <w:bottom w:val="single" w:sz="4" w:space="0" w:color="auto"/>
              <w:right w:val="single" w:sz="4" w:space="0" w:color="auto"/>
            </w:tcBorders>
            <w:shd w:val="clear" w:color="auto" w:fill="auto"/>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1. Унапређење гастрономске понуде</w:t>
            </w:r>
            <w:r w:rsidRPr="003D3608">
              <w:rPr>
                <w:rFonts w:eastAsia="Times New Roman" w:cs="Times New Roman"/>
                <w:color w:val="000000"/>
                <w:sz w:val="18"/>
                <w:szCs w:val="18"/>
              </w:rPr>
              <w:br/>
              <w:t xml:space="preserve"> Бача</w:t>
            </w:r>
          </w:p>
        </w:tc>
        <w:tc>
          <w:tcPr>
            <w:tcW w:w="0" w:type="auto"/>
            <w:tcBorders>
              <w:top w:val="nil"/>
              <w:left w:val="nil"/>
              <w:bottom w:val="single" w:sz="4" w:space="0" w:color="auto"/>
              <w:right w:val="single" w:sz="4" w:space="0" w:color="auto"/>
            </w:tcBorders>
            <w:shd w:val="clear" w:color="auto" w:fill="auto"/>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1. Број пријављених екипа</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80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90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100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100</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250.000,00</w:t>
            </w:r>
          </w:p>
        </w:tc>
      </w:tr>
      <w:tr w:rsidR="00084364" w:rsidRPr="003D3608" w:rsidTr="00084364">
        <w:trPr>
          <w:trHeight w:val="51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2. Промоција туристичке понуде Бача</w:t>
            </w:r>
          </w:p>
        </w:tc>
        <w:tc>
          <w:tcPr>
            <w:tcW w:w="0" w:type="auto"/>
            <w:tcBorders>
              <w:top w:val="nil"/>
              <w:left w:val="nil"/>
              <w:bottom w:val="single" w:sz="4" w:space="0" w:color="auto"/>
              <w:right w:val="single" w:sz="4" w:space="0" w:color="auto"/>
            </w:tcBorders>
            <w:shd w:val="clear" w:color="auto" w:fill="auto"/>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1. Број посетилаца</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500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600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700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700</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r>
      <w:tr w:rsidR="00084364" w:rsidRPr="003D3608" w:rsidTr="00084364">
        <w:trPr>
          <w:trHeight w:val="765"/>
        </w:trPr>
        <w:tc>
          <w:tcPr>
            <w:tcW w:w="0" w:type="auto"/>
            <w:tcBorders>
              <w:top w:val="nil"/>
              <w:left w:val="single" w:sz="4" w:space="0" w:color="auto"/>
              <w:bottom w:val="nil"/>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1502-П3</w:t>
            </w:r>
          </w:p>
        </w:tc>
        <w:tc>
          <w:tcPr>
            <w:tcW w:w="0" w:type="auto"/>
            <w:tcBorders>
              <w:top w:val="nil"/>
              <w:left w:val="nil"/>
              <w:bottom w:val="nil"/>
              <w:right w:val="single" w:sz="4" w:space="0" w:color="auto"/>
            </w:tcBorders>
            <w:shd w:val="clear" w:color="000000" w:fill="FFFFFF"/>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 xml:space="preserve">Златни </w:t>
            </w:r>
            <w:proofErr w:type="spellStart"/>
            <w:r w:rsidRPr="003D3608">
              <w:rPr>
                <w:rFonts w:eastAsia="Times New Roman" w:cs="Times New Roman"/>
                <w:color w:val="000000"/>
                <w:sz w:val="18"/>
                <w:szCs w:val="18"/>
              </w:rPr>
              <w:t>клључ</w:t>
            </w:r>
            <w:proofErr w:type="spellEnd"/>
            <w:r w:rsidRPr="003D3608">
              <w:rPr>
                <w:rFonts w:eastAsia="Times New Roman" w:cs="Times New Roman"/>
                <w:color w:val="000000"/>
                <w:sz w:val="18"/>
                <w:szCs w:val="18"/>
              </w:rPr>
              <w:t xml:space="preserve"> 2016</w:t>
            </w:r>
          </w:p>
        </w:tc>
        <w:tc>
          <w:tcPr>
            <w:tcW w:w="0" w:type="auto"/>
            <w:tcBorders>
              <w:top w:val="nil"/>
              <w:left w:val="nil"/>
              <w:bottom w:val="single" w:sz="4" w:space="0" w:color="auto"/>
              <w:right w:val="single" w:sz="4" w:space="0" w:color="auto"/>
            </w:tcBorders>
            <w:shd w:val="clear" w:color="auto" w:fill="auto"/>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 xml:space="preserve">1. </w:t>
            </w:r>
            <w:proofErr w:type="spellStart"/>
            <w:r w:rsidRPr="003D3608">
              <w:rPr>
                <w:rFonts w:eastAsia="Times New Roman" w:cs="Times New Roman"/>
                <w:color w:val="000000"/>
                <w:sz w:val="18"/>
                <w:szCs w:val="18"/>
              </w:rPr>
              <w:t>Промоциа</w:t>
            </w:r>
            <w:proofErr w:type="spellEnd"/>
            <w:r w:rsidRPr="003D3608">
              <w:rPr>
                <w:rFonts w:eastAsia="Times New Roman" w:cs="Times New Roman"/>
                <w:color w:val="000000"/>
                <w:sz w:val="18"/>
                <w:szCs w:val="18"/>
              </w:rPr>
              <w:t xml:space="preserve"> словачке музике и очување културе</w:t>
            </w:r>
          </w:p>
        </w:tc>
        <w:tc>
          <w:tcPr>
            <w:tcW w:w="0" w:type="auto"/>
            <w:tcBorders>
              <w:top w:val="nil"/>
              <w:left w:val="nil"/>
              <w:bottom w:val="single" w:sz="4" w:space="0" w:color="auto"/>
              <w:right w:val="single" w:sz="4" w:space="0" w:color="auto"/>
            </w:tcBorders>
            <w:shd w:val="clear" w:color="auto" w:fill="auto"/>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1. Број посетилаца</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400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400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400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400</w:t>
            </w:r>
          </w:p>
        </w:tc>
        <w:tc>
          <w:tcPr>
            <w:tcW w:w="0" w:type="auto"/>
            <w:tcBorders>
              <w:top w:val="nil"/>
              <w:left w:val="nil"/>
              <w:bottom w:val="nil"/>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70.000,00</w:t>
            </w:r>
          </w:p>
        </w:tc>
      </w:tr>
      <w:tr w:rsidR="00084364" w:rsidRPr="003D3608" w:rsidTr="00084364">
        <w:trPr>
          <w:trHeight w:val="765"/>
        </w:trPr>
        <w:tc>
          <w:tcPr>
            <w:tcW w:w="0" w:type="auto"/>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0101</w:t>
            </w:r>
          </w:p>
        </w:tc>
        <w:tc>
          <w:tcPr>
            <w:tcW w:w="0" w:type="auto"/>
            <w:vMerge w:val="restart"/>
            <w:tcBorders>
              <w:top w:val="nil"/>
              <w:left w:val="single" w:sz="4" w:space="0" w:color="auto"/>
              <w:bottom w:val="single" w:sz="4" w:space="0" w:color="auto"/>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 </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084364" w:rsidRPr="003D3608" w:rsidRDefault="00084364" w:rsidP="00084364">
            <w:pPr>
              <w:rPr>
                <w:rFonts w:eastAsia="Times New Roman" w:cs="Times New Roman"/>
                <w:b/>
                <w:bCs/>
                <w:color w:val="000000"/>
                <w:sz w:val="18"/>
                <w:szCs w:val="18"/>
              </w:rPr>
            </w:pPr>
            <w:r w:rsidRPr="003D3608">
              <w:rPr>
                <w:rFonts w:eastAsia="Times New Roman" w:cs="Times New Roman"/>
                <w:b/>
                <w:bCs/>
                <w:color w:val="000000"/>
                <w:sz w:val="18"/>
                <w:szCs w:val="18"/>
              </w:rPr>
              <w:t>Програм 5.  Развој пољопривреде</w:t>
            </w:r>
          </w:p>
        </w:tc>
        <w:tc>
          <w:tcPr>
            <w:tcW w:w="0" w:type="auto"/>
            <w:vMerge w:val="restart"/>
            <w:tcBorders>
              <w:top w:val="nil"/>
              <w:left w:val="single" w:sz="4" w:space="0" w:color="auto"/>
              <w:bottom w:val="single" w:sz="4" w:space="0" w:color="auto"/>
              <w:right w:val="single" w:sz="4" w:space="0" w:color="auto"/>
            </w:tcBorders>
            <w:shd w:val="clear" w:color="000000" w:fill="D9D9D9"/>
            <w:vAlign w:val="center"/>
            <w:hideMark/>
          </w:tcPr>
          <w:p w:rsidR="00084364" w:rsidRPr="003D3608" w:rsidRDefault="00084364" w:rsidP="00084364">
            <w:pPr>
              <w:rPr>
                <w:rFonts w:eastAsia="Times New Roman" w:cs="Times New Roman"/>
                <w:b/>
                <w:bCs/>
                <w:color w:val="000000"/>
                <w:sz w:val="18"/>
                <w:szCs w:val="18"/>
              </w:rPr>
            </w:pPr>
            <w:proofErr w:type="spellStart"/>
            <w:r w:rsidRPr="003D3608">
              <w:rPr>
                <w:rFonts w:eastAsia="Times New Roman" w:cs="Times New Roman"/>
                <w:b/>
                <w:bCs/>
                <w:color w:val="000000"/>
                <w:sz w:val="18"/>
                <w:szCs w:val="18"/>
              </w:rPr>
              <w:t>1.Спровођење</w:t>
            </w:r>
            <w:proofErr w:type="spellEnd"/>
            <w:r w:rsidRPr="003D3608">
              <w:rPr>
                <w:rFonts w:eastAsia="Times New Roman" w:cs="Times New Roman"/>
                <w:b/>
                <w:bCs/>
                <w:color w:val="000000"/>
                <w:sz w:val="18"/>
                <w:szCs w:val="18"/>
              </w:rPr>
              <w:t xml:space="preserve"> усвојене пољопривредне политике и политике руралног развоја на подручју локалне самоуправе </w:t>
            </w:r>
          </w:p>
        </w:tc>
        <w:tc>
          <w:tcPr>
            <w:tcW w:w="0" w:type="auto"/>
            <w:tcBorders>
              <w:top w:val="nil"/>
              <w:left w:val="nil"/>
              <w:bottom w:val="single" w:sz="4" w:space="0" w:color="auto"/>
              <w:right w:val="single" w:sz="4" w:space="0" w:color="auto"/>
            </w:tcBorders>
            <w:shd w:val="clear" w:color="000000" w:fill="D9D9D9"/>
            <w:vAlign w:val="center"/>
            <w:hideMark/>
          </w:tcPr>
          <w:p w:rsidR="00084364" w:rsidRPr="003D3608" w:rsidRDefault="00084364" w:rsidP="00084364">
            <w:pPr>
              <w:rPr>
                <w:rFonts w:eastAsia="Times New Roman" w:cs="Times New Roman"/>
                <w:b/>
                <w:bCs/>
                <w:color w:val="000000"/>
                <w:sz w:val="18"/>
                <w:szCs w:val="18"/>
              </w:rPr>
            </w:pPr>
            <w:r w:rsidRPr="003D3608">
              <w:rPr>
                <w:rFonts w:eastAsia="Times New Roman" w:cs="Times New Roman"/>
                <w:b/>
                <w:bCs/>
                <w:color w:val="000000"/>
                <w:sz w:val="18"/>
                <w:szCs w:val="18"/>
              </w:rPr>
              <w:t>1. Усвојени програми развоја пољопривреде и програм руралног развоја</w:t>
            </w:r>
          </w:p>
        </w:tc>
        <w:tc>
          <w:tcPr>
            <w:tcW w:w="0" w:type="auto"/>
            <w:tcBorders>
              <w:top w:val="nil"/>
              <w:left w:val="nil"/>
              <w:bottom w:val="single" w:sz="4" w:space="0" w:color="auto"/>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да</w:t>
            </w:r>
          </w:p>
        </w:tc>
        <w:tc>
          <w:tcPr>
            <w:tcW w:w="0" w:type="auto"/>
            <w:tcBorders>
              <w:top w:val="nil"/>
              <w:left w:val="nil"/>
              <w:bottom w:val="single" w:sz="4" w:space="0" w:color="auto"/>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да</w:t>
            </w:r>
          </w:p>
        </w:tc>
        <w:tc>
          <w:tcPr>
            <w:tcW w:w="0" w:type="auto"/>
            <w:tcBorders>
              <w:top w:val="nil"/>
              <w:left w:val="nil"/>
              <w:bottom w:val="single" w:sz="4" w:space="0" w:color="auto"/>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да</w:t>
            </w:r>
          </w:p>
        </w:tc>
        <w:tc>
          <w:tcPr>
            <w:tcW w:w="0" w:type="auto"/>
            <w:tcBorders>
              <w:top w:val="nil"/>
              <w:left w:val="nil"/>
              <w:bottom w:val="single" w:sz="4" w:space="0" w:color="auto"/>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да</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211.775.000,00</w:t>
            </w:r>
          </w:p>
        </w:tc>
      </w:tr>
      <w:tr w:rsidR="00084364" w:rsidRPr="003D3608" w:rsidTr="00084364">
        <w:trPr>
          <w:trHeight w:val="76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84364" w:rsidRPr="003D3608" w:rsidRDefault="00084364" w:rsidP="00084364">
            <w:pPr>
              <w:rPr>
                <w:rFonts w:eastAsia="Times New Roman" w:cs="Times New Roman"/>
                <w:b/>
                <w:bCs/>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b/>
                <w:bCs/>
                <w:color w:val="000000"/>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84364" w:rsidRPr="003D3608" w:rsidRDefault="00084364" w:rsidP="00084364">
            <w:pPr>
              <w:rPr>
                <w:rFonts w:eastAsia="Times New Roman" w:cs="Times New Roman"/>
                <w:b/>
                <w:bCs/>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b/>
                <w:bCs/>
                <w:color w:val="000000"/>
                <w:sz w:val="18"/>
                <w:szCs w:val="18"/>
              </w:rPr>
            </w:pPr>
          </w:p>
        </w:tc>
        <w:tc>
          <w:tcPr>
            <w:tcW w:w="0" w:type="auto"/>
            <w:tcBorders>
              <w:top w:val="nil"/>
              <w:left w:val="nil"/>
              <w:bottom w:val="single" w:sz="4" w:space="0" w:color="auto"/>
              <w:right w:val="single" w:sz="4" w:space="0" w:color="auto"/>
            </w:tcBorders>
            <w:shd w:val="clear" w:color="000000" w:fill="D9D9D9"/>
            <w:vAlign w:val="center"/>
            <w:hideMark/>
          </w:tcPr>
          <w:p w:rsidR="00084364" w:rsidRPr="003D3608" w:rsidRDefault="00084364" w:rsidP="00084364">
            <w:pPr>
              <w:rPr>
                <w:rFonts w:eastAsia="Times New Roman" w:cs="Times New Roman"/>
                <w:b/>
                <w:bCs/>
                <w:color w:val="000000"/>
                <w:sz w:val="18"/>
                <w:szCs w:val="18"/>
              </w:rPr>
            </w:pPr>
            <w:r w:rsidRPr="003D3608">
              <w:rPr>
                <w:rFonts w:eastAsia="Times New Roman" w:cs="Times New Roman"/>
                <w:b/>
                <w:bCs/>
                <w:color w:val="000000"/>
                <w:sz w:val="18"/>
                <w:szCs w:val="18"/>
              </w:rPr>
              <w:t>2. Број регистрованих пољопривредних газдинстава</w:t>
            </w:r>
          </w:p>
        </w:tc>
        <w:tc>
          <w:tcPr>
            <w:tcW w:w="0" w:type="auto"/>
            <w:tcBorders>
              <w:top w:val="nil"/>
              <w:left w:val="nil"/>
              <w:bottom w:val="single" w:sz="4" w:space="0" w:color="auto"/>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2100</w:t>
            </w:r>
          </w:p>
        </w:tc>
        <w:tc>
          <w:tcPr>
            <w:tcW w:w="0" w:type="auto"/>
            <w:tcBorders>
              <w:top w:val="nil"/>
              <w:left w:val="nil"/>
              <w:bottom w:val="single" w:sz="4" w:space="0" w:color="auto"/>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2150</w:t>
            </w:r>
          </w:p>
        </w:tc>
        <w:tc>
          <w:tcPr>
            <w:tcW w:w="0" w:type="auto"/>
            <w:tcBorders>
              <w:top w:val="nil"/>
              <w:left w:val="nil"/>
              <w:bottom w:val="single" w:sz="4" w:space="0" w:color="auto"/>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2200</w:t>
            </w:r>
          </w:p>
        </w:tc>
        <w:tc>
          <w:tcPr>
            <w:tcW w:w="0" w:type="auto"/>
            <w:tcBorders>
              <w:top w:val="nil"/>
              <w:left w:val="nil"/>
              <w:bottom w:val="single" w:sz="4" w:space="0" w:color="auto"/>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2220</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84364" w:rsidRPr="003D3608" w:rsidRDefault="00084364" w:rsidP="00084364">
            <w:pPr>
              <w:rPr>
                <w:rFonts w:eastAsia="Times New Roman" w:cs="Times New Roman"/>
                <w:b/>
                <w:bCs/>
                <w:color w:val="000000"/>
                <w:sz w:val="18"/>
                <w:szCs w:val="18"/>
              </w:rPr>
            </w:pPr>
          </w:p>
        </w:tc>
      </w:tr>
      <w:tr w:rsidR="00084364" w:rsidRPr="003D3608" w:rsidTr="00084364">
        <w:trPr>
          <w:trHeight w:val="1530"/>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0101-0001</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 xml:space="preserve">Унапређење  услова за </w:t>
            </w:r>
            <w:r w:rsidRPr="003D3608">
              <w:rPr>
                <w:rFonts w:eastAsia="Times New Roman" w:cs="Times New Roman"/>
                <w:color w:val="000000"/>
                <w:sz w:val="18"/>
                <w:szCs w:val="18"/>
              </w:rPr>
              <w:br/>
              <w:t>пољопривредну делатност</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1. Ефикасно управљање пољопривредним земљиштем</w:t>
            </w:r>
          </w:p>
        </w:tc>
        <w:tc>
          <w:tcPr>
            <w:tcW w:w="0" w:type="auto"/>
            <w:tcBorders>
              <w:top w:val="nil"/>
              <w:left w:val="nil"/>
              <w:bottom w:val="single" w:sz="4" w:space="0" w:color="auto"/>
              <w:right w:val="single" w:sz="4" w:space="0" w:color="auto"/>
            </w:tcBorders>
            <w:shd w:val="clear" w:color="auto" w:fill="auto"/>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1. Усвојен годишњи програм заштите уређења и коришћења пољопривредног земљишта у државној својини</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да</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да</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да</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да</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178.460.000,00</w:t>
            </w:r>
          </w:p>
        </w:tc>
      </w:tr>
      <w:tr w:rsidR="00084364" w:rsidRPr="003D3608" w:rsidTr="00084364">
        <w:trPr>
          <w:trHeight w:val="153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2. Проценат државног пољопривредног земљишта који је у закупу локалних пољопривредних произвођача</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68%</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70%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75%</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75%</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r>
      <w:tr w:rsidR="00084364" w:rsidRPr="003D3608" w:rsidTr="00084364">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0101-0003</w:t>
            </w:r>
          </w:p>
        </w:tc>
        <w:tc>
          <w:tcPr>
            <w:tcW w:w="0" w:type="auto"/>
            <w:tcBorders>
              <w:top w:val="nil"/>
              <w:left w:val="nil"/>
              <w:bottom w:val="single" w:sz="4" w:space="0" w:color="auto"/>
              <w:right w:val="single" w:sz="4" w:space="0" w:color="auto"/>
            </w:tcBorders>
            <w:shd w:val="clear" w:color="000000" w:fill="FFFFFF"/>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Рурални развој</w:t>
            </w:r>
          </w:p>
        </w:tc>
        <w:tc>
          <w:tcPr>
            <w:tcW w:w="0" w:type="auto"/>
            <w:tcBorders>
              <w:top w:val="nil"/>
              <w:left w:val="nil"/>
              <w:bottom w:val="single" w:sz="4" w:space="0" w:color="auto"/>
              <w:right w:val="single" w:sz="4" w:space="0" w:color="auto"/>
            </w:tcBorders>
            <w:shd w:val="clear" w:color="auto" w:fill="auto"/>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1. подстицање руралног развоја у Општини Бач</w:t>
            </w:r>
          </w:p>
        </w:tc>
        <w:tc>
          <w:tcPr>
            <w:tcW w:w="0" w:type="auto"/>
            <w:tcBorders>
              <w:top w:val="nil"/>
              <w:left w:val="nil"/>
              <w:bottom w:val="single" w:sz="4" w:space="0" w:color="auto"/>
              <w:right w:val="single" w:sz="4" w:space="0" w:color="auto"/>
            </w:tcBorders>
            <w:shd w:val="clear" w:color="auto" w:fill="auto"/>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1. Број додељених субвенција</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50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150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200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250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33.315.000,00</w:t>
            </w:r>
          </w:p>
        </w:tc>
      </w:tr>
      <w:tr w:rsidR="00084364" w:rsidRPr="003D3608" w:rsidTr="00084364">
        <w:trPr>
          <w:trHeight w:val="765"/>
        </w:trPr>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0401</w:t>
            </w:r>
          </w:p>
        </w:tc>
        <w:tc>
          <w:tcPr>
            <w:tcW w:w="0" w:type="auto"/>
            <w:tcBorders>
              <w:top w:val="nil"/>
              <w:left w:val="nil"/>
              <w:bottom w:val="single" w:sz="4" w:space="0" w:color="auto"/>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 </w:t>
            </w:r>
          </w:p>
        </w:tc>
        <w:tc>
          <w:tcPr>
            <w:tcW w:w="0" w:type="auto"/>
            <w:tcBorders>
              <w:top w:val="nil"/>
              <w:left w:val="nil"/>
              <w:bottom w:val="single" w:sz="4" w:space="0" w:color="auto"/>
              <w:right w:val="single" w:sz="4" w:space="0" w:color="auto"/>
            </w:tcBorders>
            <w:shd w:val="clear" w:color="000000" w:fill="D9D9D9"/>
            <w:vAlign w:val="center"/>
            <w:hideMark/>
          </w:tcPr>
          <w:p w:rsidR="00084364" w:rsidRPr="003D3608" w:rsidRDefault="00084364" w:rsidP="00084364">
            <w:pPr>
              <w:rPr>
                <w:rFonts w:eastAsia="Times New Roman" w:cs="Times New Roman"/>
                <w:b/>
                <w:bCs/>
                <w:color w:val="000000"/>
                <w:sz w:val="18"/>
                <w:szCs w:val="18"/>
              </w:rPr>
            </w:pPr>
            <w:r w:rsidRPr="003D3608">
              <w:rPr>
                <w:rFonts w:eastAsia="Times New Roman" w:cs="Times New Roman"/>
                <w:b/>
                <w:bCs/>
                <w:color w:val="000000"/>
                <w:sz w:val="18"/>
                <w:szCs w:val="18"/>
              </w:rPr>
              <w:t>Програм 6.  Заштита животне средине</w:t>
            </w:r>
          </w:p>
        </w:tc>
        <w:tc>
          <w:tcPr>
            <w:tcW w:w="0" w:type="auto"/>
            <w:tcBorders>
              <w:top w:val="nil"/>
              <w:left w:val="nil"/>
              <w:bottom w:val="single" w:sz="4" w:space="0" w:color="auto"/>
              <w:right w:val="single" w:sz="4" w:space="0" w:color="auto"/>
            </w:tcBorders>
            <w:shd w:val="clear" w:color="000000" w:fill="D9D9D9"/>
            <w:vAlign w:val="center"/>
            <w:hideMark/>
          </w:tcPr>
          <w:p w:rsidR="00084364" w:rsidRPr="003D3608" w:rsidRDefault="00084364" w:rsidP="00084364">
            <w:pPr>
              <w:rPr>
                <w:rFonts w:eastAsia="Times New Roman" w:cs="Times New Roman"/>
                <w:b/>
                <w:bCs/>
                <w:color w:val="000000"/>
                <w:sz w:val="18"/>
                <w:szCs w:val="18"/>
              </w:rPr>
            </w:pPr>
            <w:r w:rsidRPr="003D3608">
              <w:rPr>
                <w:rFonts w:eastAsia="Times New Roman" w:cs="Times New Roman"/>
                <w:b/>
                <w:bCs/>
                <w:color w:val="000000"/>
                <w:sz w:val="18"/>
                <w:szCs w:val="18"/>
              </w:rPr>
              <w:t>1. Унапређење квалитета животне средине</w:t>
            </w:r>
          </w:p>
        </w:tc>
        <w:tc>
          <w:tcPr>
            <w:tcW w:w="0" w:type="auto"/>
            <w:tcBorders>
              <w:top w:val="nil"/>
              <w:left w:val="nil"/>
              <w:bottom w:val="single" w:sz="4" w:space="0" w:color="auto"/>
              <w:right w:val="single" w:sz="4" w:space="0" w:color="auto"/>
            </w:tcBorders>
            <w:shd w:val="clear" w:color="000000" w:fill="D9D9D9"/>
            <w:vAlign w:val="center"/>
            <w:hideMark/>
          </w:tcPr>
          <w:p w:rsidR="00084364" w:rsidRPr="003D3608" w:rsidRDefault="00084364" w:rsidP="00084364">
            <w:pPr>
              <w:rPr>
                <w:rFonts w:eastAsia="Times New Roman" w:cs="Times New Roman"/>
                <w:b/>
                <w:bCs/>
                <w:color w:val="000000"/>
                <w:sz w:val="18"/>
                <w:szCs w:val="18"/>
              </w:rPr>
            </w:pPr>
            <w:r w:rsidRPr="003D3608">
              <w:rPr>
                <w:rFonts w:eastAsia="Times New Roman" w:cs="Times New Roman"/>
                <w:b/>
                <w:bCs/>
                <w:color w:val="000000"/>
                <w:sz w:val="18"/>
                <w:szCs w:val="18"/>
              </w:rPr>
              <w:t>1. Проценат територије под заштитом</w:t>
            </w:r>
          </w:p>
        </w:tc>
        <w:tc>
          <w:tcPr>
            <w:tcW w:w="0" w:type="auto"/>
            <w:tcBorders>
              <w:top w:val="nil"/>
              <w:left w:val="nil"/>
              <w:bottom w:val="single" w:sz="4" w:space="0" w:color="auto"/>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30%</w:t>
            </w:r>
          </w:p>
        </w:tc>
        <w:tc>
          <w:tcPr>
            <w:tcW w:w="0" w:type="auto"/>
            <w:tcBorders>
              <w:top w:val="nil"/>
              <w:left w:val="nil"/>
              <w:bottom w:val="single" w:sz="4" w:space="0" w:color="auto"/>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35%</w:t>
            </w:r>
          </w:p>
        </w:tc>
        <w:tc>
          <w:tcPr>
            <w:tcW w:w="0" w:type="auto"/>
            <w:tcBorders>
              <w:top w:val="nil"/>
              <w:left w:val="nil"/>
              <w:bottom w:val="single" w:sz="4" w:space="0" w:color="auto"/>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37%</w:t>
            </w:r>
          </w:p>
        </w:tc>
        <w:tc>
          <w:tcPr>
            <w:tcW w:w="0" w:type="auto"/>
            <w:tcBorders>
              <w:top w:val="nil"/>
              <w:left w:val="nil"/>
              <w:bottom w:val="single" w:sz="4" w:space="0" w:color="auto"/>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40%</w:t>
            </w:r>
          </w:p>
        </w:tc>
        <w:tc>
          <w:tcPr>
            <w:tcW w:w="0" w:type="auto"/>
            <w:tcBorders>
              <w:top w:val="single" w:sz="4" w:space="0" w:color="auto"/>
              <w:left w:val="nil"/>
              <w:bottom w:val="single" w:sz="4" w:space="0" w:color="auto"/>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6.320.000,00</w:t>
            </w:r>
          </w:p>
        </w:tc>
      </w:tr>
      <w:tr w:rsidR="00084364" w:rsidRPr="003D3608" w:rsidTr="00084364">
        <w:trPr>
          <w:trHeight w:val="510"/>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 </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0401-0002</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Управљање комуналним отпадом</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1. Испуњена обавеза у складу са законима у домену постојања стратешких и оперативних планова као и мера забране и ограничења утицаја на животну средину</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1. Саниран број дивљих депонија</w:t>
            </w:r>
          </w:p>
        </w:tc>
        <w:tc>
          <w:tcPr>
            <w:tcW w:w="0" w:type="auto"/>
            <w:tcBorders>
              <w:top w:val="nil"/>
              <w:left w:val="nil"/>
              <w:bottom w:val="single" w:sz="4" w:space="0" w:color="auto"/>
              <w:right w:val="single" w:sz="4" w:space="0" w:color="auto"/>
            </w:tcBorders>
            <w:shd w:val="clear" w:color="000000" w:fill="FFFFFF"/>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0</w:t>
            </w:r>
          </w:p>
        </w:tc>
        <w:tc>
          <w:tcPr>
            <w:tcW w:w="0" w:type="auto"/>
            <w:tcBorders>
              <w:top w:val="nil"/>
              <w:left w:val="nil"/>
              <w:bottom w:val="single" w:sz="4" w:space="0" w:color="auto"/>
              <w:right w:val="single" w:sz="4" w:space="0" w:color="auto"/>
            </w:tcBorders>
            <w:shd w:val="clear" w:color="000000" w:fill="FFFFFF"/>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3</w:t>
            </w:r>
          </w:p>
        </w:tc>
        <w:tc>
          <w:tcPr>
            <w:tcW w:w="0" w:type="auto"/>
            <w:tcBorders>
              <w:top w:val="nil"/>
              <w:left w:val="nil"/>
              <w:bottom w:val="single" w:sz="4" w:space="0" w:color="auto"/>
              <w:right w:val="single" w:sz="4" w:space="0" w:color="auto"/>
            </w:tcBorders>
            <w:shd w:val="clear" w:color="000000" w:fill="FFFFFF"/>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3</w:t>
            </w:r>
          </w:p>
        </w:tc>
        <w:tc>
          <w:tcPr>
            <w:tcW w:w="0" w:type="auto"/>
            <w:tcBorders>
              <w:top w:val="nil"/>
              <w:left w:val="nil"/>
              <w:bottom w:val="single" w:sz="4" w:space="0" w:color="auto"/>
              <w:right w:val="single" w:sz="4" w:space="0" w:color="auto"/>
            </w:tcBorders>
            <w:shd w:val="clear" w:color="000000" w:fill="FFFFFF"/>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3</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3.950.000,00</w:t>
            </w:r>
          </w:p>
        </w:tc>
      </w:tr>
      <w:tr w:rsidR="00084364" w:rsidRPr="003D3608" w:rsidTr="00084364">
        <w:trPr>
          <w:trHeight w:val="1020"/>
        </w:trPr>
        <w:tc>
          <w:tcPr>
            <w:tcW w:w="0" w:type="auto"/>
            <w:vMerge/>
            <w:tcBorders>
              <w:top w:val="nil"/>
              <w:left w:val="single" w:sz="4" w:space="0" w:color="auto"/>
              <w:bottom w:val="single" w:sz="4" w:space="0" w:color="000000"/>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2. Израђена пројектно техничка документација за санацију депоније у Бачу</w:t>
            </w:r>
          </w:p>
        </w:tc>
        <w:tc>
          <w:tcPr>
            <w:tcW w:w="0" w:type="auto"/>
            <w:tcBorders>
              <w:top w:val="nil"/>
              <w:left w:val="nil"/>
              <w:bottom w:val="single" w:sz="4" w:space="0" w:color="auto"/>
              <w:right w:val="single" w:sz="4" w:space="0" w:color="auto"/>
            </w:tcBorders>
            <w:shd w:val="clear" w:color="000000" w:fill="FFFFFF"/>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0</w:t>
            </w:r>
          </w:p>
        </w:tc>
        <w:tc>
          <w:tcPr>
            <w:tcW w:w="0" w:type="auto"/>
            <w:tcBorders>
              <w:top w:val="nil"/>
              <w:left w:val="nil"/>
              <w:bottom w:val="single" w:sz="4" w:space="0" w:color="auto"/>
              <w:right w:val="single" w:sz="4" w:space="0" w:color="auto"/>
            </w:tcBorders>
            <w:shd w:val="clear" w:color="000000" w:fill="FFFFFF"/>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1</w:t>
            </w:r>
          </w:p>
        </w:tc>
        <w:tc>
          <w:tcPr>
            <w:tcW w:w="0" w:type="auto"/>
            <w:tcBorders>
              <w:top w:val="nil"/>
              <w:left w:val="nil"/>
              <w:bottom w:val="single" w:sz="4" w:space="0" w:color="auto"/>
              <w:right w:val="single" w:sz="4" w:space="0" w:color="auto"/>
            </w:tcBorders>
            <w:shd w:val="clear" w:color="000000" w:fill="FFFFFF"/>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0</w:t>
            </w:r>
          </w:p>
        </w:tc>
        <w:tc>
          <w:tcPr>
            <w:tcW w:w="0" w:type="auto"/>
            <w:tcBorders>
              <w:top w:val="nil"/>
              <w:left w:val="nil"/>
              <w:bottom w:val="single" w:sz="4" w:space="0" w:color="auto"/>
              <w:right w:val="single" w:sz="4" w:space="0" w:color="auto"/>
            </w:tcBorders>
            <w:shd w:val="clear" w:color="000000" w:fill="FFFFFF"/>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0</w:t>
            </w:r>
          </w:p>
        </w:tc>
        <w:tc>
          <w:tcPr>
            <w:tcW w:w="0" w:type="auto"/>
            <w:vMerge/>
            <w:tcBorders>
              <w:top w:val="nil"/>
              <w:left w:val="single" w:sz="4" w:space="0" w:color="auto"/>
              <w:bottom w:val="single" w:sz="4" w:space="0" w:color="000000"/>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r>
      <w:tr w:rsidR="00084364" w:rsidRPr="003D3608" w:rsidTr="00084364">
        <w:trPr>
          <w:trHeight w:val="127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0401-0003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Праћење квалитета елемената животне средине</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1. Спровођење редовних мерења на територији Општине и испуњење обавеза у складу са законом</w:t>
            </w:r>
          </w:p>
        </w:tc>
        <w:tc>
          <w:tcPr>
            <w:tcW w:w="0" w:type="auto"/>
            <w:tcBorders>
              <w:top w:val="nil"/>
              <w:left w:val="nil"/>
              <w:bottom w:val="single" w:sz="4" w:space="0" w:color="auto"/>
              <w:right w:val="single" w:sz="4" w:space="0" w:color="auto"/>
            </w:tcBorders>
            <w:shd w:val="clear" w:color="000000" w:fill="FFFFFF"/>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1. Број извршених мерења</w:t>
            </w:r>
          </w:p>
        </w:tc>
        <w:tc>
          <w:tcPr>
            <w:tcW w:w="0" w:type="auto"/>
            <w:tcBorders>
              <w:top w:val="nil"/>
              <w:left w:val="nil"/>
              <w:bottom w:val="single" w:sz="4" w:space="0" w:color="auto"/>
              <w:right w:val="single" w:sz="4" w:space="0" w:color="auto"/>
            </w:tcBorders>
            <w:shd w:val="clear" w:color="000000" w:fill="FFFFFF"/>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1</w:t>
            </w:r>
          </w:p>
        </w:tc>
        <w:tc>
          <w:tcPr>
            <w:tcW w:w="0" w:type="auto"/>
            <w:tcBorders>
              <w:top w:val="nil"/>
              <w:left w:val="nil"/>
              <w:bottom w:val="single" w:sz="4" w:space="0" w:color="auto"/>
              <w:right w:val="single" w:sz="4" w:space="0" w:color="auto"/>
            </w:tcBorders>
            <w:shd w:val="clear" w:color="000000" w:fill="FFFFFF"/>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2</w:t>
            </w:r>
          </w:p>
        </w:tc>
        <w:tc>
          <w:tcPr>
            <w:tcW w:w="0" w:type="auto"/>
            <w:tcBorders>
              <w:top w:val="nil"/>
              <w:left w:val="nil"/>
              <w:bottom w:val="single" w:sz="4" w:space="0" w:color="auto"/>
              <w:right w:val="single" w:sz="4" w:space="0" w:color="auto"/>
            </w:tcBorders>
            <w:shd w:val="clear" w:color="000000" w:fill="FFFFFF"/>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3</w:t>
            </w:r>
          </w:p>
        </w:tc>
        <w:tc>
          <w:tcPr>
            <w:tcW w:w="0" w:type="auto"/>
            <w:tcBorders>
              <w:top w:val="nil"/>
              <w:left w:val="nil"/>
              <w:bottom w:val="single" w:sz="4" w:space="0" w:color="auto"/>
              <w:right w:val="single" w:sz="4" w:space="0" w:color="auto"/>
            </w:tcBorders>
            <w:shd w:val="clear" w:color="000000" w:fill="FFFFFF"/>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300.000,00</w:t>
            </w:r>
          </w:p>
        </w:tc>
      </w:tr>
      <w:tr w:rsidR="00084364" w:rsidRPr="003D3608" w:rsidTr="00084364">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0401-П1</w:t>
            </w:r>
          </w:p>
        </w:tc>
        <w:tc>
          <w:tcPr>
            <w:tcW w:w="0" w:type="auto"/>
            <w:tcBorders>
              <w:top w:val="nil"/>
              <w:left w:val="nil"/>
              <w:bottom w:val="single" w:sz="4" w:space="0" w:color="auto"/>
              <w:right w:val="single" w:sz="4" w:space="0" w:color="auto"/>
            </w:tcBorders>
            <w:shd w:val="clear" w:color="000000" w:fill="FFFFFF"/>
            <w:vAlign w:val="center"/>
            <w:hideMark/>
          </w:tcPr>
          <w:p w:rsidR="00084364" w:rsidRPr="003D3608" w:rsidRDefault="00084364" w:rsidP="00084364">
            <w:pPr>
              <w:rPr>
                <w:rFonts w:eastAsia="Times New Roman" w:cs="Times New Roman"/>
                <w:color w:val="000000"/>
                <w:sz w:val="18"/>
                <w:szCs w:val="18"/>
              </w:rPr>
            </w:pPr>
            <w:proofErr w:type="spellStart"/>
            <w:r w:rsidRPr="003D3608">
              <w:rPr>
                <w:rFonts w:eastAsia="Times New Roman" w:cs="Times New Roman"/>
                <w:color w:val="000000"/>
                <w:sz w:val="18"/>
                <w:szCs w:val="18"/>
              </w:rPr>
              <w:t>Унапрђење</w:t>
            </w:r>
            <w:proofErr w:type="spellEnd"/>
            <w:r w:rsidRPr="003D3608">
              <w:rPr>
                <w:rFonts w:eastAsia="Times New Roman" w:cs="Times New Roman"/>
                <w:color w:val="000000"/>
                <w:sz w:val="18"/>
                <w:szCs w:val="18"/>
              </w:rPr>
              <w:t xml:space="preserve"> енергетске ефикасности у школама</w:t>
            </w:r>
          </w:p>
        </w:tc>
        <w:tc>
          <w:tcPr>
            <w:tcW w:w="0" w:type="auto"/>
            <w:tcBorders>
              <w:top w:val="nil"/>
              <w:left w:val="nil"/>
              <w:bottom w:val="single" w:sz="4" w:space="0" w:color="auto"/>
              <w:right w:val="single" w:sz="4" w:space="0" w:color="auto"/>
            </w:tcBorders>
            <w:shd w:val="clear" w:color="000000" w:fill="FFFFFF"/>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1. Унапређен систем грејања у образовним установама</w:t>
            </w:r>
          </w:p>
        </w:tc>
        <w:tc>
          <w:tcPr>
            <w:tcW w:w="0" w:type="auto"/>
            <w:tcBorders>
              <w:top w:val="nil"/>
              <w:left w:val="nil"/>
              <w:bottom w:val="single" w:sz="4" w:space="0" w:color="auto"/>
              <w:right w:val="single" w:sz="4" w:space="0" w:color="auto"/>
            </w:tcBorders>
            <w:shd w:val="clear" w:color="000000" w:fill="FFFFFF"/>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1. Број замењених котлова у школама</w:t>
            </w:r>
          </w:p>
        </w:tc>
        <w:tc>
          <w:tcPr>
            <w:tcW w:w="0" w:type="auto"/>
            <w:tcBorders>
              <w:top w:val="nil"/>
              <w:left w:val="nil"/>
              <w:bottom w:val="single" w:sz="4" w:space="0" w:color="auto"/>
              <w:right w:val="single" w:sz="4" w:space="0" w:color="auto"/>
            </w:tcBorders>
            <w:shd w:val="clear" w:color="000000" w:fill="FFFFFF"/>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0</w:t>
            </w:r>
          </w:p>
        </w:tc>
        <w:tc>
          <w:tcPr>
            <w:tcW w:w="0" w:type="auto"/>
            <w:tcBorders>
              <w:top w:val="nil"/>
              <w:left w:val="nil"/>
              <w:bottom w:val="single" w:sz="4" w:space="0" w:color="auto"/>
              <w:right w:val="single" w:sz="4" w:space="0" w:color="auto"/>
            </w:tcBorders>
            <w:shd w:val="clear" w:color="000000" w:fill="FFFFFF"/>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1</w:t>
            </w:r>
          </w:p>
        </w:tc>
        <w:tc>
          <w:tcPr>
            <w:tcW w:w="0" w:type="auto"/>
            <w:tcBorders>
              <w:top w:val="nil"/>
              <w:left w:val="nil"/>
              <w:bottom w:val="single" w:sz="4" w:space="0" w:color="auto"/>
              <w:right w:val="single" w:sz="4" w:space="0" w:color="auto"/>
            </w:tcBorders>
            <w:shd w:val="clear" w:color="000000" w:fill="FFFFFF"/>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 </w:t>
            </w:r>
          </w:p>
        </w:tc>
        <w:tc>
          <w:tcPr>
            <w:tcW w:w="0" w:type="auto"/>
            <w:tcBorders>
              <w:top w:val="nil"/>
              <w:left w:val="nil"/>
              <w:bottom w:val="single" w:sz="4" w:space="0" w:color="auto"/>
              <w:right w:val="single" w:sz="4" w:space="0" w:color="auto"/>
            </w:tcBorders>
            <w:shd w:val="clear" w:color="000000" w:fill="FFFFFF"/>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2.070.000,00</w:t>
            </w:r>
          </w:p>
        </w:tc>
      </w:tr>
      <w:tr w:rsidR="00084364" w:rsidRPr="003D3608" w:rsidTr="00084364">
        <w:trPr>
          <w:trHeight w:val="1020"/>
        </w:trPr>
        <w:tc>
          <w:tcPr>
            <w:tcW w:w="0" w:type="auto"/>
            <w:tcBorders>
              <w:top w:val="nil"/>
              <w:left w:val="single" w:sz="4" w:space="0" w:color="auto"/>
              <w:bottom w:val="single" w:sz="4" w:space="0" w:color="auto"/>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0701</w:t>
            </w:r>
          </w:p>
        </w:tc>
        <w:tc>
          <w:tcPr>
            <w:tcW w:w="0" w:type="auto"/>
            <w:tcBorders>
              <w:top w:val="nil"/>
              <w:left w:val="nil"/>
              <w:bottom w:val="single" w:sz="4" w:space="0" w:color="auto"/>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 </w:t>
            </w:r>
          </w:p>
        </w:tc>
        <w:tc>
          <w:tcPr>
            <w:tcW w:w="0" w:type="auto"/>
            <w:tcBorders>
              <w:top w:val="nil"/>
              <w:left w:val="nil"/>
              <w:bottom w:val="single" w:sz="4" w:space="0" w:color="auto"/>
              <w:right w:val="single" w:sz="4" w:space="0" w:color="auto"/>
            </w:tcBorders>
            <w:shd w:val="clear" w:color="000000" w:fill="D9D9D9"/>
            <w:vAlign w:val="center"/>
            <w:hideMark/>
          </w:tcPr>
          <w:p w:rsidR="00084364" w:rsidRPr="003D3608" w:rsidRDefault="00084364" w:rsidP="00084364">
            <w:pPr>
              <w:rPr>
                <w:rFonts w:eastAsia="Times New Roman" w:cs="Times New Roman"/>
                <w:b/>
                <w:bCs/>
                <w:color w:val="000000"/>
                <w:sz w:val="18"/>
                <w:szCs w:val="18"/>
              </w:rPr>
            </w:pPr>
            <w:r w:rsidRPr="003D3608">
              <w:rPr>
                <w:rFonts w:eastAsia="Times New Roman" w:cs="Times New Roman"/>
                <w:b/>
                <w:bCs/>
                <w:color w:val="000000"/>
                <w:sz w:val="18"/>
                <w:szCs w:val="18"/>
              </w:rPr>
              <w:t>Програм 7.  Путна инфраструктура</w:t>
            </w:r>
          </w:p>
        </w:tc>
        <w:tc>
          <w:tcPr>
            <w:tcW w:w="0" w:type="auto"/>
            <w:tcBorders>
              <w:top w:val="nil"/>
              <w:left w:val="nil"/>
              <w:bottom w:val="single" w:sz="4" w:space="0" w:color="auto"/>
              <w:right w:val="single" w:sz="4" w:space="0" w:color="auto"/>
            </w:tcBorders>
            <w:shd w:val="clear" w:color="000000" w:fill="D9D9D9"/>
            <w:vAlign w:val="center"/>
            <w:hideMark/>
          </w:tcPr>
          <w:p w:rsidR="00084364" w:rsidRPr="003D3608" w:rsidRDefault="00084364" w:rsidP="00084364">
            <w:pPr>
              <w:rPr>
                <w:rFonts w:eastAsia="Times New Roman" w:cs="Times New Roman"/>
                <w:b/>
                <w:bCs/>
                <w:color w:val="000000"/>
                <w:sz w:val="18"/>
                <w:szCs w:val="18"/>
              </w:rPr>
            </w:pPr>
            <w:r w:rsidRPr="003D3608">
              <w:rPr>
                <w:rFonts w:eastAsia="Times New Roman" w:cs="Times New Roman"/>
                <w:b/>
                <w:bCs/>
                <w:color w:val="000000"/>
                <w:sz w:val="18"/>
                <w:szCs w:val="18"/>
              </w:rPr>
              <w:t xml:space="preserve">1. Повећање безбедности </w:t>
            </w:r>
            <w:proofErr w:type="spellStart"/>
            <w:r w:rsidRPr="003D3608">
              <w:rPr>
                <w:rFonts w:eastAsia="Times New Roman" w:cs="Times New Roman"/>
                <w:b/>
                <w:bCs/>
                <w:color w:val="000000"/>
                <w:sz w:val="18"/>
                <w:szCs w:val="18"/>
              </w:rPr>
              <w:t>учеснка</w:t>
            </w:r>
            <w:proofErr w:type="spellEnd"/>
            <w:r w:rsidRPr="003D3608">
              <w:rPr>
                <w:rFonts w:eastAsia="Times New Roman" w:cs="Times New Roman"/>
                <w:b/>
                <w:bCs/>
                <w:color w:val="000000"/>
                <w:sz w:val="18"/>
                <w:szCs w:val="18"/>
              </w:rPr>
              <w:t xml:space="preserve"> у саобраћају и смањење броја саобраћајних незгода</w:t>
            </w:r>
          </w:p>
        </w:tc>
        <w:tc>
          <w:tcPr>
            <w:tcW w:w="0" w:type="auto"/>
            <w:tcBorders>
              <w:top w:val="nil"/>
              <w:left w:val="nil"/>
              <w:bottom w:val="single" w:sz="4" w:space="0" w:color="auto"/>
              <w:right w:val="single" w:sz="4" w:space="0" w:color="auto"/>
            </w:tcBorders>
            <w:shd w:val="clear" w:color="000000" w:fill="D9D9D9"/>
            <w:vAlign w:val="center"/>
            <w:hideMark/>
          </w:tcPr>
          <w:p w:rsidR="00084364" w:rsidRPr="003D3608" w:rsidRDefault="00084364" w:rsidP="00084364">
            <w:pPr>
              <w:rPr>
                <w:rFonts w:eastAsia="Times New Roman" w:cs="Times New Roman"/>
                <w:b/>
                <w:bCs/>
                <w:color w:val="000000"/>
                <w:sz w:val="18"/>
                <w:szCs w:val="18"/>
              </w:rPr>
            </w:pPr>
            <w:r w:rsidRPr="003D3608">
              <w:rPr>
                <w:rFonts w:eastAsia="Times New Roman" w:cs="Times New Roman"/>
                <w:b/>
                <w:bCs/>
                <w:color w:val="000000"/>
                <w:sz w:val="18"/>
                <w:szCs w:val="18"/>
              </w:rPr>
              <w:t>1. Број километара путене мреже која се одржава</w:t>
            </w:r>
          </w:p>
        </w:tc>
        <w:tc>
          <w:tcPr>
            <w:tcW w:w="0" w:type="auto"/>
            <w:tcBorders>
              <w:top w:val="nil"/>
              <w:left w:val="nil"/>
              <w:bottom w:val="single" w:sz="4" w:space="0" w:color="auto"/>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60</w:t>
            </w:r>
          </w:p>
        </w:tc>
        <w:tc>
          <w:tcPr>
            <w:tcW w:w="0" w:type="auto"/>
            <w:tcBorders>
              <w:top w:val="nil"/>
              <w:left w:val="nil"/>
              <w:bottom w:val="single" w:sz="4" w:space="0" w:color="auto"/>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60</w:t>
            </w:r>
          </w:p>
        </w:tc>
        <w:tc>
          <w:tcPr>
            <w:tcW w:w="0" w:type="auto"/>
            <w:tcBorders>
              <w:top w:val="nil"/>
              <w:left w:val="nil"/>
              <w:bottom w:val="single" w:sz="4" w:space="0" w:color="auto"/>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60</w:t>
            </w:r>
          </w:p>
        </w:tc>
        <w:tc>
          <w:tcPr>
            <w:tcW w:w="0" w:type="auto"/>
            <w:tcBorders>
              <w:top w:val="nil"/>
              <w:left w:val="nil"/>
              <w:bottom w:val="single" w:sz="4" w:space="0" w:color="auto"/>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60</w:t>
            </w:r>
          </w:p>
        </w:tc>
        <w:tc>
          <w:tcPr>
            <w:tcW w:w="0" w:type="auto"/>
            <w:tcBorders>
              <w:top w:val="nil"/>
              <w:left w:val="nil"/>
              <w:bottom w:val="single" w:sz="4" w:space="0" w:color="auto"/>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19.485.000,00</w:t>
            </w:r>
          </w:p>
        </w:tc>
      </w:tr>
      <w:tr w:rsidR="00084364" w:rsidRPr="003D3608" w:rsidTr="00084364">
        <w:trPr>
          <w:trHeight w:val="1275"/>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 </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0701-0001</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 xml:space="preserve">Управљање саобраћајном </w:t>
            </w:r>
            <w:r w:rsidRPr="003D3608">
              <w:rPr>
                <w:rFonts w:eastAsia="Times New Roman" w:cs="Times New Roman"/>
                <w:color w:val="000000"/>
                <w:sz w:val="18"/>
                <w:szCs w:val="18"/>
              </w:rPr>
              <w:br/>
              <w:t>инфраструктуром</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1. Одржавање квалитета путне мреже кроз реконструкцију и редовно одржавање асфалтног покривача</w:t>
            </w:r>
          </w:p>
        </w:tc>
        <w:tc>
          <w:tcPr>
            <w:tcW w:w="0" w:type="auto"/>
            <w:tcBorders>
              <w:top w:val="nil"/>
              <w:left w:val="nil"/>
              <w:bottom w:val="single" w:sz="4" w:space="0" w:color="auto"/>
              <w:right w:val="single" w:sz="4" w:space="0" w:color="auto"/>
            </w:tcBorders>
            <w:shd w:val="clear" w:color="auto" w:fill="auto"/>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1. Проценат од укупне дужине путне мреже која је санирана или реконструисана</w:t>
            </w:r>
          </w:p>
        </w:tc>
        <w:tc>
          <w:tcPr>
            <w:tcW w:w="0" w:type="auto"/>
            <w:tcBorders>
              <w:top w:val="nil"/>
              <w:left w:val="nil"/>
              <w:bottom w:val="single" w:sz="4" w:space="0" w:color="auto"/>
              <w:right w:val="single" w:sz="4" w:space="0" w:color="auto"/>
            </w:tcBorders>
            <w:shd w:val="clear" w:color="000000" w:fill="FFFFFF"/>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0</w:t>
            </w:r>
          </w:p>
        </w:tc>
        <w:tc>
          <w:tcPr>
            <w:tcW w:w="0" w:type="auto"/>
            <w:tcBorders>
              <w:top w:val="nil"/>
              <w:left w:val="nil"/>
              <w:bottom w:val="single" w:sz="4" w:space="0" w:color="auto"/>
              <w:right w:val="single" w:sz="4" w:space="0" w:color="auto"/>
            </w:tcBorders>
            <w:shd w:val="clear" w:color="000000" w:fill="FFFFFF"/>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10%</w:t>
            </w:r>
          </w:p>
        </w:tc>
        <w:tc>
          <w:tcPr>
            <w:tcW w:w="0" w:type="auto"/>
            <w:tcBorders>
              <w:top w:val="nil"/>
              <w:left w:val="nil"/>
              <w:bottom w:val="single" w:sz="4" w:space="0" w:color="auto"/>
              <w:right w:val="single" w:sz="4" w:space="0" w:color="auto"/>
            </w:tcBorders>
            <w:shd w:val="clear" w:color="000000" w:fill="FFFFFF"/>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10%</w:t>
            </w:r>
          </w:p>
        </w:tc>
        <w:tc>
          <w:tcPr>
            <w:tcW w:w="0" w:type="auto"/>
            <w:tcBorders>
              <w:top w:val="nil"/>
              <w:left w:val="nil"/>
              <w:bottom w:val="single" w:sz="4" w:space="0" w:color="auto"/>
              <w:right w:val="single" w:sz="4" w:space="0" w:color="auto"/>
            </w:tcBorders>
            <w:shd w:val="clear" w:color="000000" w:fill="FFFFFF"/>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10%</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8.560.000,00</w:t>
            </w:r>
          </w:p>
        </w:tc>
      </w:tr>
      <w:tr w:rsidR="00084364" w:rsidRPr="003D3608" w:rsidTr="00084364">
        <w:trPr>
          <w:trHeight w:val="1020"/>
        </w:trPr>
        <w:tc>
          <w:tcPr>
            <w:tcW w:w="0" w:type="auto"/>
            <w:vMerge/>
            <w:tcBorders>
              <w:top w:val="nil"/>
              <w:left w:val="single" w:sz="4" w:space="0" w:color="auto"/>
              <w:bottom w:val="single" w:sz="4" w:space="0" w:color="000000"/>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1. Опремање и одржавање саобраћајне сигнализације на путевима и улицама</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2. Дужина хоризонталне саобраћајне сигнализације у м</w:t>
            </w:r>
          </w:p>
        </w:tc>
        <w:tc>
          <w:tcPr>
            <w:tcW w:w="0" w:type="auto"/>
            <w:tcBorders>
              <w:top w:val="nil"/>
              <w:left w:val="nil"/>
              <w:bottom w:val="single" w:sz="4" w:space="0" w:color="auto"/>
              <w:right w:val="single" w:sz="4" w:space="0" w:color="auto"/>
            </w:tcBorders>
            <w:shd w:val="clear" w:color="000000" w:fill="FFFFFF"/>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37500</w:t>
            </w:r>
          </w:p>
        </w:tc>
        <w:tc>
          <w:tcPr>
            <w:tcW w:w="0" w:type="auto"/>
            <w:tcBorders>
              <w:top w:val="nil"/>
              <w:left w:val="nil"/>
              <w:bottom w:val="single" w:sz="4" w:space="0" w:color="auto"/>
              <w:right w:val="single" w:sz="4" w:space="0" w:color="auto"/>
            </w:tcBorders>
            <w:shd w:val="clear" w:color="000000" w:fill="FFFFFF"/>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37500</w:t>
            </w:r>
          </w:p>
        </w:tc>
        <w:tc>
          <w:tcPr>
            <w:tcW w:w="0" w:type="auto"/>
            <w:tcBorders>
              <w:top w:val="nil"/>
              <w:left w:val="nil"/>
              <w:bottom w:val="single" w:sz="4" w:space="0" w:color="auto"/>
              <w:right w:val="single" w:sz="4" w:space="0" w:color="auto"/>
            </w:tcBorders>
            <w:shd w:val="clear" w:color="000000" w:fill="FFFFFF"/>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37500</w:t>
            </w:r>
          </w:p>
        </w:tc>
        <w:tc>
          <w:tcPr>
            <w:tcW w:w="0" w:type="auto"/>
            <w:tcBorders>
              <w:top w:val="nil"/>
              <w:left w:val="nil"/>
              <w:bottom w:val="single" w:sz="4" w:space="0" w:color="auto"/>
              <w:right w:val="single" w:sz="4" w:space="0" w:color="auto"/>
            </w:tcBorders>
            <w:shd w:val="clear" w:color="000000" w:fill="FFFFFF"/>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37500</w:t>
            </w:r>
          </w:p>
        </w:tc>
        <w:tc>
          <w:tcPr>
            <w:tcW w:w="0" w:type="auto"/>
            <w:vMerge/>
            <w:tcBorders>
              <w:top w:val="nil"/>
              <w:left w:val="single" w:sz="4" w:space="0" w:color="auto"/>
              <w:bottom w:val="single" w:sz="4" w:space="0" w:color="000000"/>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r>
      <w:tr w:rsidR="00084364" w:rsidRPr="003D3608" w:rsidTr="00084364">
        <w:trPr>
          <w:trHeight w:val="525"/>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lastRenderedPageBreak/>
              <w:t> </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0701-0002</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Одржавање путева</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1. Одржавање квалитетне путне мреже кроз реконструкцију и редовно одржавање асфалтног покривача на тротоарима</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1. Број квадратних метара за поправку-реконструкцију</w:t>
            </w:r>
          </w:p>
        </w:tc>
        <w:tc>
          <w:tcPr>
            <w:tcW w:w="0" w:type="auto"/>
            <w:vMerge w:val="restart"/>
            <w:tcBorders>
              <w:top w:val="nil"/>
              <w:left w:val="single" w:sz="4" w:space="0" w:color="auto"/>
              <w:bottom w:val="single" w:sz="4" w:space="0" w:color="000000"/>
              <w:right w:val="single" w:sz="4" w:space="0" w:color="auto"/>
            </w:tcBorders>
            <w:shd w:val="clear" w:color="000000" w:fill="FFFFFF"/>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650</w:t>
            </w:r>
          </w:p>
        </w:tc>
        <w:tc>
          <w:tcPr>
            <w:tcW w:w="0" w:type="auto"/>
            <w:vMerge w:val="restart"/>
            <w:tcBorders>
              <w:top w:val="nil"/>
              <w:left w:val="single" w:sz="4" w:space="0" w:color="auto"/>
              <w:bottom w:val="single" w:sz="4" w:space="0" w:color="000000"/>
              <w:right w:val="single" w:sz="4" w:space="0" w:color="auto"/>
            </w:tcBorders>
            <w:shd w:val="clear" w:color="000000" w:fill="FFFFFF"/>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170</w:t>
            </w:r>
          </w:p>
        </w:tc>
        <w:tc>
          <w:tcPr>
            <w:tcW w:w="0" w:type="auto"/>
            <w:vMerge w:val="restart"/>
            <w:tcBorders>
              <w:top w:val="nil"/>
              <w:left w:val="single" w:sz="4" w:space="0" w:color="auto"/>
              <w:bottom w:val="single" w:sz="4" w:space="0" w:color="000000"/>
              <w:right w:val="single" w:sz="4" w:space="0" w:color="auto"/>
            </w:tcBorders>
            <w:shd w:val="clear" w:color="000000" w:fill="FFFFFF"/>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170</w:t>
            </w:r>
          </w:p>
        </w:tc>
        <w:tc>
          <w:tcPr>
            <w:tcW w:w="0" w:type="auto"/>
            <w:vMerge w:val="restart"/>
            <w:tcBorders>
              <w:top w:val="nil"/>
              <w:left w:val="single" w:sz="4" w:space="0" w:color="auto"/>
              <w:bottom w:val="single" w:sz="4" w:space="0" w:color="000000"/>
              <w:right w:val="single" w:sz="4" w:space="0" w:color="auto"/>
            </w:tcBorders>
            <w:shd w:val="clear" w:color="000000" w:fill="FFFFFF"/>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170</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2.700.000,00</w:t>
            </w:r>
          </w:p>
        </w:tc>
      </w:tr>
      <w:tr w:rsidR="00084364" w:rsidRPr="003D3608" w:rsidTr="00084364">
        <w:trPr>
          <w:trHeight w:val="51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r>
      <w:tr w:rsidR="00084364" w:rsidRPr="003D3608" w:rsidTr="00084364">
        <w:trPr>
          <w:trHeight w:val="127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0701-П1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 xml:space="preserve">Уређење простора уз саобраћајницу у улици </w:t>
            </w:r>
            <w:proofErr w:type="spellStart"/>
            <w:r w:rsidRPr="003D3608">
              <w:rPr>
                <w:rFonts w:eastAsia="Times New Roman" w:cs="Times New Roman"/>
                <w:color w:val="000000"/>
                <w:sz w:val="18"/>
                <w:szCs w:val="18"/>
              </w:rPr>
              <w:t>Војовођанских</w:t>
            </w:r>
            <w:proofErr w:type="spellEnd"/>
            <w:r w:rsidRPr="003D3608">
              <w:rPr>
                <w:rFonts w:eastAsia="Times New Roman" w:cs="Times New Roman"/>
                <w:color w:val="000000"/>
                <w:sz w:val="18"/>
                <w:szCs w:val="18"/>
              </w:rPr>
              <w:t xml:space="preserve"> бригада у Бачу</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 xml:space="preserve">1. Развијеност инфраструктуре у контексту доприноса  </w:t>
            </w:r>
            <w:proofErr w:type="spellStart"/>
            <w:r w:rsidRPr="003D3608">
              <w:rPr>
                <w:rFonts w:eastAsia="Times New Roman" w:cs="Times New Roman"/>
                <w:color w:val="000000"/>
                <w:sz w:val="18"/>
                <w:szCs w:val="18"/>
              </w:rPr>
              <w:t>социо</w:t>
            </w:r>
            <w:proofErr w:type="spellEnd"/>
            <w:r w:rsidRPr="003D3608">
              <w:rPr>
                <w:rFonts w:eastAsia="Times New Roman" w:cs="Times New Roman"/>
                <w:color w:val="000000"/>
                <w:sz w:val="18"/>
                <w:szCs w:val="18"/>
              </w:rPr>
              <w:t>-економском развоју</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Изграђен паркинг у улици Војвођанских бригада у Бачу</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не</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да</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1.860.000,00</w:t>
            </w:r>
          </w:p>
        </w:tc>
      </w:tr>
      <w:tr w:rsidR="00084364" w:rsidRPr="003D3608" w:rsidTr="00084364">
        <w:trPr>
          <w:trHeight w:val="12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0701-П2</w:t>
            </w:r>
          </w:p>
        </w:tc>
        <w:tc>
          <w:tcPr>
            <w:tcW w:w="0" w:type="auto"/>
            <w:tcBorders>
              <w:top w:val="nil"/>
              <w:left w:val="nil"/>
              <w:bottom w:val="single" w:sz="4" w:space="0" w:color="auto"/>
              <w:right w:val="single" w:sz="4" w:space="0" w:color="auto"/>
            </w:tcBorders>
            <w:shd w:val="clear" w:color="000000" w:fill="FFFFFF"/>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 xml:space="preserve">Уређење простора уз саобраћајницу у улици </w:t>
            </w:r>
            <w:proofErr w:type="spellStart"/>
            <w:r w:rsidRPr="003D3608">
              <w:rPr>
                <w:rFonts w:eastAsia="Times New Roman" w:cs="Times New Roman"/>
                <w:color w:val="000000"/>
                <w:sz w:val="18"/>
                <w:szCs w:val="18"/>
              </w:rPr>
              <w:t>Гробљанска</w:t>
            </w:r>
            <w:proofErr w:type="spellEnd"/>
            <w:r w:rsidRPr="003D3608">
              <w:rPr>
                <w:rFonts w:eastAsia="Times New Roman" w:cs="Times New Roman"/>
                <w:color w:val="000000"/>
                <w:sz w:val="18"/>
                <w:szCs w:val="18"/>
              </w:rPr>
              <w:t xml:space="preserve"> у Бачком Новом Селу</w:t>
            </w:r>
          </w:p>
        </w:tc>
        <w:tc>
          <w:tcPr>
            <w:tcW w:w="0" w:type="auto"/>
            <w:tcBorders>
              <w:top w:val="nil"/>
              <w:left w:val="nil"/>
              <w:bottom w:val="single" w:sz="4" w:space="0" w:color="auto"/>
              <w:right w:val="single" w:sz="4" w:space="0" w:color="auto"/>
            </w:tcBorders>
            <w:shd w:val="clear" w:color="000000" w:fill="FFFFFF"/>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 xml:space="preserve">1. Развијеност инфраструктуре у контексту доприноса  </w:t>
            </w:r>
            <w:proofErr w:type="spellStart"/>
            <w:r w:rsidRPr="003D3608">
              <w:rPr>
                <w:rFonts w:eastAsia="Times New Roman" w:cs="Times New Roman"/>
                <w:color w:val="000000"/>
                <w:sz w:val="18"/>
                <w:szCs w:val="18"/>
              </w:rPr>
              <w:t>социо</w:t>
            </w:r>
            <w:proofErr w:type="spellEnd"/>
            <w:r w:rsidRPr="003D3608">
              <w:rPr>
                <w:rFonts w:eastAsia="Times New Roman" w:cs="Times New Roman"/>
                <w:color w:val="000000"/>
                <w:sz w:val="18"/>
                <w:szCs w:val="18"/>
              </w:rPr>
              <w:t>-економском развоју</w:t>
            </w:r>
          </w:p>
        </w:tc>
        <w:tc>
          <w:tcPr>
            <w:tcW w:w="0" w:type="auto"/>
            <w:tcBorders>
              <w:top w:val="nil"/>
              <w:left w:val="nil"/>
              <w:bottom w:val="single" w:sz="4" w:space="0" w:color="auto"/>
              <w:right w:val="single" w:sz="4" w:space="0" w:color="auto"/>
            </w:tcBorders>
            <w:shd w:val="clear" w:color="000000" w:fill="FFFFFF"/>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 xml:space="preserve">1. Изграђен паркинг у улици </w:t>
            </w:r>
            <w:proofErr w:type="spellStart"/>
            <w:r w:rsidRPr="003D3608">
              <w:rPr>
                <w:rFonts w:eastAsia="Times New Roman" w:cs="Times New Roman"/>
                <w:color w:val="000000"/>
                <w:sz w:val="18"/>
                <w:szCs w:val="18"/>
              </w:rPr>
              <w:t>Гробљанска</w:t>
            </w:r>
            <w:proofErr w:type="spellEnd"/>
            <w:r w:rsidRPr="003D3608">
              <w:rPr>
                <w:rFonts w:eastAsia="Times New Roman" w:cs="Times New Roman"/>
                <w:color w:val="000000"/>
                <w:sz w:val="18"/>
                <w:szCs w:val="18"/>
              </w:rPr>
              <w:t xml:space="preserve"> - Бачко Ново Село</w:t>
            </w:r>
          </w:p>
        </w:tc>
        <w:tc>
          <w:tcPr>
            <w:tcW w:w="0" w:type="auto"/>
            <w:tcBorders>
              <w:top w:val="nil"/>
              <w:left w:val="nil"/>
              <w:bottom w:val="single" w:sz="4" w:space="0" w:color="auto"/>
              <w:right w:val="single" w:sz="4" w:space="0" w:color="auto"/>
            </w:tcBorders>
            <w:shd w:val="clear" w:color="000000" w:fill="FFFFFF"/>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не</w:t>
            </w:r>
          </w:p>
        </w:tc>
        <w:tc>
          <w:tcPr>
            <w:tcW w:w="0" w:type="auto"/>
            <w:tcBorders>
              <w:top w:val="nil"/>
              <w:left w:val="nil"/>
              <w:bottom w:val="single" w:sz="4" w:space="0" w:color="auto"/>
              <w:right w:val="single" w:sz="4" w:space="0" w:color="auto"/>
            </w:tcBorders>
            <w:shd w:val="clear" w:color="000000" w:fill="FFFFFF"/>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да</w:t>
            </w:r>
          </w:p>
        </w:tc>
        <w:tc>
          <w:tcPr>
            <w:tcW w:w="0" w:type="auto"/>
            <w:tcBorders>
              <w:top w:val="nil"/>
              <w:left w:val="nil"/>
              <w:bottom w:val="single" w:sz="4" w:space="0" w:color="auto"/>
              <w:right w:val="single" w:sz="4" w:space="0" w:color="auto"/>
            </w:tcBorders>
            <w:shd w:val="clear" w:color="000000" w:fill="FFFFFF"/>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 </w:t>
            </w:r>
          </w:p>
        </w:tc>
        <w:tc>
          <w:tcPr>
            <w:tcW w:w="0" w:type="auto"/>
            <w:tcBorders>
              <w:top w:val="nil"/>
              <w:left w:val="nil"/>
              <w:bottom w:val="single" w:sz="4" w:space="0" w:color="auto"/>
              <w:right w:val="single" w:sz="4" w:space="0" w:color="auto"/>
            </w:tcBorders>
            <w:shd w:val="clear" w:color="000000" w:fill="FFFFFF"/>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650.000,00</w:t>
            </w:r>
          </w:p>
        </w:tc>
      </w:tr>
      <w:tr w:rsidR="00084364" w:rsidRPr="003D3608" w:rsidTr="00084364">
        <w:trPr>
          <w:trHeight w:val="12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0701-П3</w:t>
            </w:r>
          </w:p>
        </w:tc>
        <w:tc>
          <w:tcPr>
            <w:tcW w:w="0" w:type="auto"/>
            <w:tcBorders>
              <w:top w:val="nil"/>
              <w:left w:val="nil"/>
              <w:bottom w:val="single" w:sz="4" w:space="0" w:color="auto"/>
              <w:right w:val="single" w:sz="4" w:space="0" w:color="auto"/>
            </w:tcBorders>
            <w:shd w:val="clear" w:color="000000" w:fill="FFFFFF"/>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 xml:space="preserve">Уређење простора испред Ватрогасног дома у </w:t>
            </w:r>
            <w:proofErr w:type="spellStart"/>
            <w:r w:rsidRPr="003D3608">
              <w:rPr>
                <w:rFonts w:eastAsia="Times New Roman" w:cs="Times New Roman"/>
                <w:color w:val="000000"/>
                <w:sz w:val="18"/>
                <w:szCs w:val="18"/>
              </w:rPr>
              <w:t>Плавној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 xml:space="preserve">1. Развијеност инфраструктуре у контексту доприноса  </w:t>
            </w:r>
            <w:proofErr w:type="spellStart"/>
            <w:r w:rsidRPr="003D3608">
              <w:rPr>
                <w:rFonts w:eastAsia="Times New Roman" w:cs="Times New Roman"/>
                <w:color w:val="000000"/>
                <w:sz w:val="18"/>
                <w:szCs w:val="18"/>
              </w:rPr>
              <w:t>социо</w:t>
            </w:r>
            <w:proofErr w:type="spellEnd"/>
            <w:r w:rsidRPr="003D3608">
              <w:rPr>
                <w:rFonts w:eastAsia="Times New Roman" w:cs="Times New Roman"/>
                <w:color w:val="000000"/>
                <w:sz w:val="18"/>
                <w:szCs w:val="18"/>
              </w:rPr>
              <w:t>-економском развоју</w:t>
            </w:r>
          </w:p>
        </w:tc>
        <w:tc>
          <w:tcPr>
            <w:tcW w:w="0" w:type="auto"/>
            <w:tcBorders>
              <w:top w:val="nil"/>
              <w:left w:val="nil"/>
              <w:bottom w:val="single" w:sz="4" w:space="0" w:color="auto"/>
              <w:right w:val="single" w:sz="4" w:space="0" w:color="auto"/>
            </w:tcBorders>
            <w:shd w:val="clear" w:color="000000" w:fill="FFFFFF"/>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 xml:space="preserve">1. Изграђен паркинг испред Ватрогасног дома у </w:t>
            </w:r>
            <w:proofErr w:type="spellStart"/>
            <w:r w:rsidRPr="003D3608">
              <w:rPr>
                <w:rFonts w:eastAsia="Times New Roman" w:cs="Times New Roman"/>
                <w:color w:val="000000"/>
                <w:sz w:val="18"/>
                <w:szCs w:val="18"/>
              </w:rPr>
              <w:t>Плавној</w:t>
            </w:r>
            <w:proofErr w:type="spellEnd"/>
          </w:p>
        </w:tc>
        <w:tc>
          <w:tcPr>
            <w:tcW w:w="0" w:type="auto"/>
            <w:tcBorders>
              <w:top w:val="nil"/>
              <w:left w:val="nil"/>
              <w:bottom w:val="single" w:sz="4" w:space="0" w:color="auto"/>
              <w:right w:val="single" w:sz="4" w:space="0" w:color="auto"/>
            </w:tcBorders>
            <w:shd w:val="clear" w:color="000000" w:fill="FFFFFF"/>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не</w:t>
            </w:r>
          </w:p>
        </w:tc>
        <w:tc>
          <w:tcPr>
            <w:tcW w:w="0" w:type="auto"/>
            <w:tcBorders>
              <w:top w:val="nil"/>
              <w:left w:val="nil"/>
              <w:bottom w:val="single" w:sz="4" w:space="0" w:color="auto"/>
              <w:right w:val="single" w:sz="4" w:space="0" w:color="auto"/>
            </w:tcBorders>
            <w:shd w:val="clear" w:color="000000" w:fill="FFFFFF"/>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да</w:t>
            </w:r>
          </w:p>
        </w:tc>
        <w:tc>
          <w:tcPr>
            <w:tcW w:w="0" w:type="auto"/>
            <w:tcBorders>
              <w:top w:val="nil"/>
              <w:left w:val="nil"/>
              <w:bottom w:val="single" w:sz="4" w:space="0" w:color="auto"/>
              <w:right w:val="single" w:sz="4" w:space="0" w:color="auto"/>
            </w:tcBorders>
            <w:shd w:val="clear" w:color="000000" w:fill="FFFFFF"/>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 </w:t>
            </w:r>
          </w:p>
        </w:tc>
        <w:tc>
          <w:tcPr>
            <w:tcW w:w="0" w:type="auto"/>
            <w:tcBorders>
              <w:top w:val="nil"/>
              <w:left w:val="nil"/>
              <w:bottom w:val="single" w:sz="4" w:space="0" w:color="auto"/>
              <w:right w:val="single" w:sz="4" w:space="0" w:color="auto"/>
            </w:tcBorders>
            <w:shd w:val="clear" w:color="000000" w:fill="FFFFFF"/>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400.000,00</w:t>
            </w:r>
          </w:p>
        </w:tc>
      </w:tr>
      <w:tr w:rsidR="00084364" w:rsidRPr="003D3608" w:rsidTr="00084364">
        <w:trPr>
          <w:trHeight w:val="5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0701-П4</w:t>
            </w:r>
          </w:p>
        </w:tc>
        <w:tc>
          <w:tcPr>
            <w:tcW w:w="0" w:type="auto"/>
            <w:tcBorders>
              <w:top w:val="nil"/>
              <w:left w:val="nil"/>
              <w:bottom w:val="single" w:sz="4" w:space="0" w:color="auto"/>
              <w:right w:val="single" w:sz="4" w:space="0" w:color="auto"/>
            </w:tcBorders>
            <w:shd w:val="clear" w:color="000000" w:fill="FFFFFF"/>
            <w:vAlign w:val="bottom"/>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Реконструкција саобраћајнице у улици Братства јединства у Бачу</w:t>
            </w:r>
          </w:p>
        </w:tc>
        <w:tc>
          <w:tcPr>
            <w:tcW w:w="0" w:type="auto"/>
            <w:tcBorders>
              <w:top w:val="nil"/>
              <w:left w:val="nil"/>
              <w:bottom w:val="single" w:sz="4" w:space="0" w:color="auto"/>
              <w:right w:val="single" w:sz="4" w:space="0" w:color="auto"/>
            </w:tcBorders>
            <w:shd w:val="clear" w:color="auto" w:fill="auto"/>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1. Унапређење безбедности саобраћаја</w:t>
            </w:r>
          </w:p>
        </w:tc>
        <w:tc>
          <w:tcPr>
            <w:tcW w:w="0" w:type="auto"/>
            <w:tcBorders>
              <w:top w:val="nil"/>
              <w:left w:val="nil"/>
              <w:bottom w:val="single" w:sz="4" w:space="0" w:color="auto"/>
              <w:right w:val="single" w:sz="4" w:space="0" w:color="auto"/>
            </w:tcBorders>
            <w:shd w:val="clear" w:color="auto" w:fill="auto"/>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1. Реконструисана саобраћајница</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не</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да</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5.315.000,00</w:t>
            </w:r>
          </w:p>
        </w:tc>
      </w:tr>
      <w:tr w:rsidR="00084364" w:rsidRPr="003D3608" w:rsidTr="00084364">
        <w:trPr>
          <w:trHeight w:val="1275"/>
        </w:trPr>
        <w:tc>
          <w:tcPr>
            <w:tcW w:w="0" w:type="auto"/>
            <w:tcBorders>
              <w:top w:val="nil"/>
              <w:left w:val="single" w:sz="4" w:space="0" w:color="auto"/>
              <w:bottom w:val="single" w:sz="4" w:space="0" w:color="auto"/>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2001</w:t>
            </w:r>
          </w:p>
        </w:tc>
        <w:tc>
          <w:tcPr>
            <w:tcW w:w="0" w:type="auto"/>
            <w:tcBorders>
              <w:top w:val="nil"/>
              <w:left w:val="nil"/>
              <w:bottom w:val="single" w:sz="4" w:space="0" w:color="auto"/>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 </w:t>
            </w:r>
          </w:p>
        </w:tc>
        <w:tc>
          <w:tcPr>
            <w:tcW w:w="0" w:type="auto"/>
            <w:tcBorders>
              <w:top w:val="nil"/>
              <w:left w:val="nil"/>
              <w:bottom w:val="single" w:sz="4" w:space="0" w:color="auto"/>
              <w:right w:val="single" w:sz="4" w:space="0" w:color="auto"/>
            </w:tcBorders>
            <w:shd w:val="clear" w:color="000000" w:fill="D9D9D9"/>
            <w:vAlign w:val="center"/>
            <w:hideMark/>
          </w:tcPr>
          <w:p w:rsidR="00084364" w:rsidRPr="003D3608" w:rsidRDefault="00084364" w:rsidP="00084364">
            <w:pPr>
              <w:rPr>
                <w:rFonts w:eastAsia="Times New Roman" w:cs="Times New Roman"/>
                <w:b/>
                <w:bCs/>
                <w:color w:val="000000"/>
                <w:sz w:val="18"/>
                <w:szCs w:val="18"/>
              </w:rPr>
            </w:pPr>
            <w:r w:rsidRPr="003D3608">
              <w:rPr>
                <w:rFonts w:eastAsia="Times New Roman" w:cs="Times New Roman"/>
                <w:b/>
                <w:bCs/>
                <w:color w:val="000000"/>
                <w:sz w:val="18"/>
                <w:szCs w:val="18"/>
              </w:rPr>
              <w:t>Програм 8.  Предшколско васпитање</w:t>
            </w:r>
          </w:p>
        </w:tc>
        <w:tc>
          <w:tcPr>
            <w:tcW w:w="0" w:type="auto"/>
            <w:tcBorders>
              <w:top w:val="nil"/>
              <w:left w:val="nil"/>
              <w:bottom w:val="single" w:sz="4" w:space="0" w:color="auto"/>
              <w:right w:val="single" w:sz="4" w:space="0" w:color="auto"/>
            </w:tcBorders>
            <w:shd w:val="clear" w:color="000000" w:fill="D9D9D9"/>
            <w:vAlign w:val="center"/>
            <w:hideMark/>
          </w:tcPr>
          <w:p w:rsidR="00084364" w:rsidRPr="003D3608" w:rsidRDefault="00084364" w:rsidP="00084364">
            <w:pPr>
              <w:rPr>
                <w:rFonts w:eastAsia="Times New Roman" w:cs="Times New Roman"/>
                <w:b/>
                <w:bCs/>
                <w:color w:val="000000"/>
                <w:sz w:val="18"/>
                <w:szCs w:val="18"/>
              </w:rPr>
            </w:pPr>
            <w:r w:rsidRPr="003D3608">
              <w:rPr>
                <w:rFonts w:eastAsia="Times New Roman" w:cs="Times New Roman"/>
                <w:b/>
                <w:bCs/>
                <w:color w:val="000000"/>
                <w:sz w:val="18"/>
                <w:szCs w:val="18"/>
              </w:rPr>
              <w:t>1. Правичан обухват</w:t>
            </w:r>
            <w:r w:rsidRPr="003D3608">
              <w:rPr>
                <w:rFonts w:eastAsia="Times New Roman" w:cs="Times New Roman"/>
                <w:b/>
                <w:bCs/>
                <w:color w:val="000000"/>
                <w:sz w:val="18"/>
                <w:szCs w:val="18"/>
              </w:rPr>
              <w:br/>
              <w:t xml:space="preserve"> предшколским васпитањем и образовањем</w:t>
            </w:r>
          </w:p>
        </w:tc>
        <w:tc>
          <w:tcPr>
            <w:tcW w:w="0" w:type="auto"/>
            <w:tcBorders>
              <w:top w:val="nil"/>
              <w:left w:val="nil"/>
              <w:bottom w:val="single" w:sz="4" w:space="0" w:color="auto"/>
              <w:right w:val="single" w:sz="4" w:space="0" w:color="auto"/>
            </w:tcBorders>
            <w:shd w:val="clear" w:color="000000" w:fill="D9D9D9"/>
            <w:vAlign w:val="center"/>
            <w:hideMark/>
          </w:tcPr>
          <w:p w:rsidR="00084364" w:rsidRPr="003D3608" w:rsidRDefault="00084364" w:rsidP="00084364">
            <w:pPr>
              <w:rPr>
                <w:rFonts w:eastAsia="Times New Roman" w:cs="Times New Roman"/>
                <w:b/>
                <w:bCs/>
                <w:color w:val="000000"/>
                <w:sz w:val="18"/>
                <w:szCs w:val="18"/>
              </w:rPr>
            </w:pPr>
            <w:r w:rsidRPr="003D3608">
              <w:rPr>
                <w:rFonts w:eastAsia="Times New Roman" w:cs="Times New Roman"/>
                <w:b/>
                <w:bCs/>
                <w:color w:val="000000"/>
                <w:sz w:val="18"/>
                <w:szCs w:val="18"/>
              </w:rPr>
              <w:t>1. Број деце који је уписан</w:t>
            </w:r>
            <w:r w:rsidRPr="003D3608">
              <w:rPr>
                <w:rFonts w:eastAsia="Times New Roman" w:cs="Times New Roman"/>
                <w:b/>
                <w:bCs/>
                <w:color w:val="000000"/>
                <w:sz w:val="18"/>
                <w:szCs w:val="18"/>
              </w:rPr>
              <w:br/>
              <w:t xml:space="preserve"> у предшколске установе у односу на укупан број деце у Општини</w:t>
            </w:r>
          </w:p>
        </w:tc>
        <w:tc>
          <w:tcPr>
            <w:tcW w:w="0" w:type="auto"/>
            <w:tcBorders>
              <w:top w:val="nil"/>
              <w:left w:val="nil"/>
              <w:bottom w:val="single" w:sz="4" w:space="0" w:color="auto"/>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301/793</w:t>
            </w:r>
          </w:p>
        </w:tc>
        <w:tc>
          <w:tcPr>
            <w:tcW w:w="0" w:type="auto"/>
            <w:tcBorders>
              <w:top w:val="nil"/>
              <w:left w:val="nil"/>
              <w:bottom w:val="single" w:sz="4" w:space="0" w:color="auto"/>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331/800</w:t>
            </w:r>
          </w:p>
        </w:tc>
        <w:tc>
          <w:tcPr>
            <w:tcW w:w="0" w:type="auto"/>
            <w:tcBorders>
              <w:top w:val="nil"/>
              <w:left w:val="nil"/>
              <w:bottom w:val="single" w:sz="4" w:space="0" w:color="auto"/>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340/810</w:t>
            </w:r>
          </w:p>
        </w:tc>
        <w:tc>
          <w:tcPr>
            <w:tcW w:w="0" w:type="auto"/>
            <w:tcBorders>
              <w:top w:val="nil"/>
              <w:left w:val="nil"/>
              <w:bottom w:val="single" w:sz="4" w:space="0" w:color="auto"/>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350/810</w:t>
            </w:r>
          </w:p>
        </w:tc>
        <w:tc>
          <w:tcPr>
            <w:tcW w:w="0" w:type="auto"/>
            <w:tcBorders>
              <w:top w:val="nil"/>
              <w:left w:val="nil"/>
              <w:bottom w:val="single" w:sz="4" w:space="0" w:color="auto"/>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46.601.000,00</w:t>
            </w:r>
          </w:p>
        </w:tc>
      </w:tr>
      <w:tr w:rsidR="00084364" w:rsidRPr="003D3608" w:rsidTr="00084364">
        <w:trPr>
          <w:trHeight w:val="102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2001-0001</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 xml:space="preserve">Функционисање предшколских </w:t>
            </w:r>
            <w:r w:rsidRPr="003D3608">
              <w:rPr>
                <w:rFonts w:eastAsia="Times New Roman" w:cs="Times New Roman"/>
                <w:color w:val="000000"/>
                <w:sz w:val="18"/>
                <w:szCs w:val="18"/>
              </w:rPr>
              <w:br/>
              <w:t xml:space="preserve">установа </w:t>
            </w:r>
          </w:p>
        </w:tc>
        <w:tc>
          <w:tcPr>
            <w:tcW w:w="0" w:type="auto"/>
            <w:tcBorders>
              <w:top w:val="nil"/>
              <w:left w:val="nil"/>
              <w:bottom w:val="single" w:sz="4" w:space="0" w:color="auto"/>
              <w:right w:val="single" w:sz="4" w:space="0" w:color="auto"/>
            </w:tcBorders>
            <w:shd w:val="clear" w:color="auto" w:fill="auto"/>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1. Обезбеђени адекватни услови за Васпитно образовни рад са децом уз повећан обухват</w:t>
            </w:r>
          </w:p>
        </w:tc>
        <w:tc>
          <w:tcPr>
            <w:tcW w:w="0" w:type="auto"/>
            <w:tcBorders>
              <w:top w:val="nil"/>
              <w:left w:val="nil"/>
              <w:bottom w:val="single" w:sz="4" w:space="0" w:color="auto"/>
              <w:right w:val="single" w:sz="4" w:space="0" w:color="auto"/>
            </w:tcBorders>
            <w:shd w:val="clear" w:color="auto" w:fill="auto"/>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1. Просечан број деце у</w:t>
            </w:r>
            <w:r w:rsidRPr="003D3608">
              <w:rPr>
                <w:rFonts w:eastAsia="Times New Roman" w:cs="Times New Roman"/>
                <w:color w:val="000000"/>
                <w:sz w:val="18"/>
                <w:szCs w:val="18"/>
              </w:rPr>
              <w:br/>
              <w:t xml:space="preserve"> групи</w:t>
            </w:r>
          </w:p>
        </w:tc>
        <w:tc>
          <w:tcPr>
            <w:tcW w:w="0" w:type="auto"/>
            <w:tcBorders>
              <w:top w:val="nil"/>
              <w:left w:val="nil"/>
              <w:bottom w:val="single" w:sz="4" w:space="0" w:color="auto"/>
              <w:right w:val="single" w:sz="4" w:space="0" w:color="auto"/>
            </w:tcBorders>
            <w:shd w:val="clear" w:color="auto" w:fill="auto"/>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јасле - 15</w:t>
            </w:r>
            <w:r w:rsidRPr="003D3608">
              <w:rPr>
                <w:rFonts w:eastAsia="Times New Roman" w:cs="Times New Roman"/>
                <w:color w:val="000000"/>
                <w:sz w:val="18"/>
                <w:szCs w:val="18"/>
              </w:rPr>
              <w:br/>
            </w:r>
            <w:proofErr w:type="spellStart"/>
            <w:r w:rsidRPr="003D3608">
              <w:rPr>
                <w:rFonts w:eastAsia="Times New Roman" w:cs="Times New Roman"/>
                <w:color w:val="000000"/>
                <w:sz w:val="18"/>
                <w:szCs w:val="18"/>
              </w:rPr>
              <w:t>предшкол</w:t>
            </w:r>
            <w:proofErr w:type="spellEnd"/>
            <w:r w:rsidRPr="003D3608">
              <w:rPr>
                <w:rFonts w:eastAsia="Times New Roman" w:cs="Times New Roman"/>
                <w:color w:val="000000"/>
                <w:sz w:val="18"/>
                <w:szCs w:val="18"/>
              </w:rPr>
              <w:t xml:space="preserve"> - 164</w:t>
            </w:r>
            <w:r w:rsidRPr="003D3608">
              <w:rPr>
                <w:rFonts w:eastAsia="Times New Roman" w:cs="Times New Roman"/>
                <w:color w:val="000000"/>
                <w:sz w:val="18"/>
                <w:szCs w:val="18"/>
              </w:rPr>
              <w:br/>
              <w:t>ППП - 122</w:t>
            </w:r>
          </w:p>
        </w:tc>
        <w:tc>
          <w:tcPr>
            <w:tcW w:w="0" w:type="auto"/>
            <w:tcBorders>
              <w:top w:val="nil"/>
              <w:left w:val="nil"/>
              <w:bottom w:val="single" w:sz="4" w:space="0" w:color="auto"/>
              <w:right w:val="single" w:sz="4" w:space="0" w:color="auto"/>
            </w:tcBorders>
            <w:shd w:val="clear" w:color="auto" w:fill="auto"/>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јасле - 25</w:t>
            </w:r>
            <w:r w:rsidRPr="003D3608">
              <w:rPr>
                <w:rFonts w:eastAsia="Times New Roman" w:cs="Times New Roman"/>
                <w:color w:val="000000"/>
                <w:sz w:val="18"/>
                <w:szCs w:val="18"/>
              </w:rPr>
              <w:br/>
            </w:r>
            <w:proofErr w:type="spellStart"/>
            <w:r w:rsidRPr="003D3608">
              <w:rPr>
                <w:rFonts w:eastAsia="Times New Roman" w:cs="Times New Roman"/>
                <w:color w:val="000000"/>
                <w:sz w:val="18"/>
                <w:szCs w:val="18"/>
              </w:rPr>
              <w:t>предшкол</w:t>
            </w:r>
            <w:proofErr w:type="spellEnd"/>
            <w:r w:rsidRPr="003D3608">
              <w:rPr>
                <w:rFonts w:eastAsia="Times New Roman" w:cs="Times New Roman"/>
                <w:color w:val="000000"/>
                <w:sz w:val="18"/>
                <w:szCs w:val="18"/>
              </w:rPr>
              <w:t xml:space="preserve"> - 167</w:t>
            </w:r>
            <w:r w:rsidRPr="003D3608">
              <w:rPr>
                <w:rFonts w:eastAsia="Times New Roman" w:cs="Times New Roman"/>
                <w:color w:val="000000"/>
                <w:sz w:val="18"/>
                <w:szCs w:val="18"/>
              </w:rPr>
              <w:br/>
              <w:t>ППП - 130</w:t>
            </w:r>
          </w:p>
        </w:tc>
        <w:tc>
          <w:tcPr>
            <w:tcW w:w="0" w:type="auto"/>
            <w:tcBorders>
              <w:top w:val="nil"/>
              <w:left w:val="nil"/>
              <w:bottom w:val="single" w:sz="4" w:space="0" w:color="auto"/>
              <w:right w:val="single" w:sz="4" w:space="0" w:color="auto"/>
            </w:tcBorders>
            <w:shd w:val="clear" w:color="auto" w:fill="auto"/>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јасле - 30</w:t>
            </w:r>
            <w:r w:rsidRPr="003D3608">
              <w:rPr>
                <w:rFonts w:eastAsia="Times New Roman" w:cs="Times New Roman"/>
                <w:color w:val="000000"/>
                <w:sz w:val="18"/>
                <w:szCs w:val="18"/>
              </w:rPr>
              <w:br/>
            </w:r>
            <w:proofErr w:type="spellStart"/>
            <w:r w:rsidRPr="003D3608">
              <w:rPr>
                <w:rFonts w:eastAsia="Times New Roman" w:cs="Times New Roman"/>
                <w:color w:val="000000"/>
                <w:sz w:val="18"/>
                <w:szCs w:val="18"/>
              </w:rPr>
              <w:t>предшкол</w:t>
            </w:r>
            <w:proofErr w:type="spellEnd"/>
            <w:r w:rsidRPr="003D3608">
              <w:rPr>
                <w:rFonts w:eastAsia="Times New Roman" w:cs="Times New Roman"/>
                <w:color w:val="000000"/>
                <w:sz w:val="18"/>
                <w:szCs w:val="18"/>
              </w:rPr>
              <w:t xml:space="preserve"> - 181</w:t>
            </w:r>
            <w:r w:rsidRPr="003D3608">
              <w:rPr>
                <w:rFonts w:eastAsia="Times New Roman" w:cs="Times New Roman"/>
                <w:color w:val="000000"/>
                <w:sz w:val="18"/>
                <w:szCs w:val="18"/>
              </w:rPr>
              <w:br/>
              <w:t>ППП - 120</w:t>
            </w:r>
          </w:p>
        </w:tc>
        <w:tc>
          <w:tcPr>
            <w:tcW w:w="0" w:type="auto"/>
            <w:tcBorders>
              <w:top w:val="nil"/>
              <w:left w:val="nil"/>
              <w:bottom w:val="single" w:sz="4" w:space="0" w:color="auto"/>
              <w:right w:val="single" w:sz="4" w:space="0" w:color="auto"/>
            </w:tcBorders>
            <w:shd w:val="clear" w:color="auto" w:fill="auto"/>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јасле - 30</w:t>
            </w:r>
            <w:r w:rsidRPr="003D3608">
              <w:rPr>
                <w:rFonts w:eastAsia="Times New Roman" w:cs="Times New Roman"/>
                <w:color w:val="000000"/>
                <w:sz w:val="18"/>
                <w:szCs w:val="18"/>
              </w:rPr>
              <w:br/>
            </w:r>
            <w:proofErr w:type="spellStart"/>
            <w:r w:rsidRPr="003D3608">
              <w:rPr>
                <w:rFonts w:eastAsia="Times New Roman" w:cs="Times New Roman"/>
                <w:color w:val="000000"/>
                <w:sz w:val="18"/>
                <w:szCs w:val="18"/>
              </w:rPr>
              <w:t>предшкол</w:t>
            </w:r>
            <w:proofErr w:type="spellEnd"/>
            <w:r w:rsidRPr="003D3608">
              <w:rPr>
                <w:rFonts w:eastAsia="Times New Roman" w:cs="Times New Roman"/>
                <w:color w:val="000000"/>
                <w:sz w:val="18"/>
                <w:szCs w:val="18"/>
              </w:rPr>
              <w:t xml:space="preserve"> - 190</w:t>
            </w:r>
            <w:r w:rsidRPr="003D3608">
              <w:rPr>
                <w:rFonts w:eastAsia="Times New Roman" w:cs="Times New Roman"/>
                <w:color w:val="000000"/>
                <w:sz w:val="18"/>
                <w:szCs w:val="18"/>
              </w:rPr>
              <w:br/>
              <w:t>ППП - 120</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44.401.000,00</w:t>
            </w:r>
          </w:p>
        </w:tc>
      </w:tr>
      <w:tr w:rsidR="00084364" w:rsidRPr="003D3608" w:rsidTr="00084364">
        <w:trPr>
          <w:trHeight w:val="1530"/>
        </w:trPr>
        <w:tc>
          <w:tcPr>
            <w:tcW w:w="0" w:type="auto"/>
            <w:vMerge/>
            <w:tcBorders>
              <w:top w:val="nil"/>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 xml:space="preserve">2. Унапређење квалитета </w:t>
            </w:r>
            <w:r w:rsidRPr="003D3608">
              <w:rPr>
                <w:rFonts w:eastAsia="Times New Roman" w:cs="Times New Roman"/>
                <w:color w:val="000000"/>
                <w:sz w:val="18"/>
                <w:szCs w:val="18"/>
              </w:rPr>
              <w:br/>
              <w:t>предшколског образовања и васпитања</w:t>
            </w:r>
          </w:p>
        </w:tc>
        <w:tc>
          <w:tcPr>
            <w:tcW w:w="0" w:type="auto"/>
            <w:tcBorders>
              <w:top w:val="nil"/>
              <w:left w:val="nil"/>
              <w:bottom w:val="single" w:sz="4" w:space="0" w:color="auto"/>
              <w:right w:val="single" w:sz="4" w:space="0" w:color="auto"/>
            </w:tcBorders>
            <w:shd w:val="clear" w:color="auto" w:fill="auto"/>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 xml:space="preserve">1. Број запослених који је </w:t>
            </w:r>
            <w:r w:rsidRPr="003D3608">
              <w:rPr>
                <w:rFonts w:eastAsia="Times New Roman" w:cs="Times New Roman"/>
                <w:color w:val="000000"/>
                <w:sz w:val="18"/>
                <w:szCs w:val="18"/>
              </w:rPr>
              <w:br/>
              <w:t>добио најмање 24 бода за стручно усавршавање кроз учешће на семинарима на годишњем нивоу</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30</w:t>
            </w:r>
          </w:p>
        </w:tc>
        <w:tc>
          <w:tcPr>
            <w:tcW w:w="0" w:type="auto"/>
            <w:vMerge/>
            <w:tcBorders>
              <w:top w:val="nil"/>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r>
      <w:tr w:rsidR="00084364" w:rsidRPr="003D3608" w:rsidTr="00084364">
        <w:trPr>
          <w:trHeight w:val="1020"/>
        </w:trPr>
        <w:tc>
          <w:tcPr>
            <w:tcW w:w="0" w:type="auto"/>
            <w:vMerge/>
            <w:tcBorders>
              <w:top w:val="nil"/>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 xml:space="preserve">2. Задовољство родитеља </w:t>
            </w:r>
            <w:r w:rsidRPr="003D3608">
              <w:rPr>
                <w:rFonts w:eastAsia="Times New Roman" w:cs="Times New Roman"/>
                <w:color w:val="000000"/>
                <w:sz w:val="18"/>
                <w:szCs w:val="18"/>
              </w:rPr>
              <w:br/>
              <w:t>васпитно-образовним радом у предшколској установи</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3,67</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4</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4</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4</w:t>
            </w:r>
          </w:p>
        </w:tc>
        <w:tc>
          <w:tcPr>
            <w:tcW w:w="0" w:type="auto"/>
            <w:vMerge/>
            <w:tcBorders>
              <w:top w:val="nil"/>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r>
      <w:tr w:rsidR="00084364" w:rsidRPr="003D3608" w:rsidTr="00084364">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2001-П1</w:t>
            </w:r>
          </w:p>
        </w:tc>
        <w:tc>
          <w:tcPr>
            <w:tcW w:w="0" w:type="auto"/>
            <w:tcBorders>
              <w:top w:val="nil"/>
              <w:left w:val="nil"/>
              <w:bottom w:val="single" w:sz="4" w:space="0" w:color="auto"/>
              <w:right w:val="single" w:sz="4" w:space="0" w:color="auto"/>
            </w:tcBorders>
            <w:shd w:val="clear" w:color="000000" w:fill="FFFFFF"/>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Доградња просторија ПУ Колибри</w:t>
            </w:r>
          </w:p>
        </w:tc>
        <w:tc>
          <w:tcPr>
            <w:tcW w:w="0" w:type="auto"/>
            <w:tcBorders>
              <w:top w:val="nil"/>
              <w:left w:val="nil"/>
              <w:bottom w:val="single" w:sz="4" w:space="0" w:color="auto"/>
              <w:right w:val="single" w:sz="4" w:space="0" w:color="auto"/>
            </w:tcBorders>
            <w:shd w:val="clear" w:color="auto" w:fill="auto"/>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1. Обезбеђени прописани технички услови за васпитно образовни рад са децом</w:t>
            </w:r>
          </w:p>
        </w:tc>
        <w:tc>
          <w:tcPr>
            <w:tcW w:w="0" w:type="auto"/>
            <w:tcBorders>
              <w:top w:val="nil"/>
              <w:left w:val="nil"/>
              <w:bottom w:val="single" w:sz="4" w:space="0" w:color="auto"/>
              <w:right w:val="single" w:sz="4" w:space="0" w:color="auto"/>
            </w:tcBorders>
            <w:shd w:val="clear" w:color="000000" w:fill="FFFFFF"/>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1. Завршена доградња просторија</w:t>
            </w:r>
          </w:p>
        </w:tc>
        <w:tc>
          <w:tcPr>
            <w:tcW w:w="0" w:type="auto"/>
            <w:tcBorders>
              <w:top w:val="nil"/>
              <w:left w:val="nil"/>
              <w:bottom w:val="single" w:sz="4" w:space="0" w:color="auto"/>
              <w:right w:val="single" w:sz="4" w:space="0" w:color="auto"/>
            </w:tcBorders>
            <w:shd w:val="clear" w:color="000000" w:fill="FFFFFF"/>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не</w:t>
            </w:r>
          </w:p>
        </w:tc>
        <w:tc>
          <w:tcPr>
            <w:tcW w:w="0" w:type="auto"/>
            <w:tcBorders>
              <w:top w:val="nil"/>
              <w:left w:val="nil"/>
              <w:bottom w:val="single" w:sz="4" w:space="0" w:color="auto"/>
              <w:right w:val="single" w:sz="4" w:space="0" w:color="auto"/>
            </w:tcBorders>
            <w:shd w:val="clear" w:color="000000" w:fill="FFFFFF"/>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да</w:t>
            </w:r>
          </w:p>
        </w:tc>
        <w:tc>
          <w:tcPr>
            <w:tcW w:w="0" w:type="auto"/>
            <w:tcBorders>
              <w:top w:val="nil"/>
              <w:left w:val="nil"/>
              <w:bottom w:val="single" w:sz="4" w:space="0" w:color="auto"/>
              <w:right w:val="single" w:sz="4" w:space="0" w:color="auto"/>
            </w:tcBorders>
            <w:shd w:val="clear" w:color="000000" w:fill="FFFFFF"/>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 </w:t>
            </w:r>
          </w:p>
        </w:tc>
        <w:tc>
          <w:tcPr>
            <w:tcW w:w="0" w:type="auto"/>
            <w:tcBorders>
              <w:top w:val="nil"/>
              <w:left w:val="nil"/>
              <w:bottom w:val="single" w:sz="4" w:space="0" w:color="auto"/>
              <w:right w:val="single" w:sz="4" w:space="0" w:color="auto"/>
            </w:tcBorders>
            <w:shd w:val="clear" w:color="000000" w:fill="FFFFFF"/>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2.200.000,00</w:t>
            </w:r>
          </w:p>
        </w:tc>
      </w:tr>
      <w:tr w:rsidR="00084364" w:rsidRPr="003D3608" w:rsidTr="00084364">
        <w:trPr>
          <w:trHeight w:val="2295"/>
        </w:trPr>
        <w:tc>
          <w:tcPr>
            <w:tcW w:w="0" w:type="auto"/>
            <w:vMerge w:val="restart"/>
            <w:tcBorders>
              <w:top w:val="nil"/>
              <w:left w:val="single" w:sz="4" w:space="0" w:color="auto"/>
              <w:bottom w:val="single" w:sz="4" w:space="0" w:color="000000"/>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2002</w:t>
            </w:r>
          </w:p>
        </w:tc>
        <w:tc>
          <w:tcPr>
            <w:tcW w:w="0" w:type="auto"/>
            <w:vMerge w:val="restart"/>
            <w:tcBorders>
              <w:top w:val="nil"/>
              <w:left w:val="single" w:sz="4" w:space="0" w:color="auto"/>
              <w:bottom w:val="single" w:sz="4" w:space="0" w:color="auto"/>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 </w:t>
            </w:r>
          </w:p>
        </w:tc>
        <w:tc>
          <w:tcPr>
            <w:tcW w:w="0" w:type="auto"/>
            <w:vMerge w:val="restart"/>
            <w:tcBorders>
              <w:top w:val="nil"/>
              <w:left w:val="single" w:sz="4" w:space="0" w:color="auto"/>
              <w:bottom w:val="single" w:sz="4" w:space="0" w:color="000000"/>
              <w:right w:val="single" w:sz="4" w:space="0" w:color="auto"/>
            </w:tcBorders>
            <w:shd w:val="clear" w:color="000000" w:fill="D9D9D9"/>
            <w:vAlign w:val="center"/>
            <w:hideMark/>
          </w:tcPr>
          <w:p w:rsidR="00084364" w:rsidRPr="003D3608" w:rsidRDefault="00084364" w:rsidP="00084364">
            <w:pPr>
              <w:rPr>
                <w:rFonts w:eastAsia="Times New Roman" w:cs="Times New Roman"/>
                <w:b/>
                <w:bCs/>
                <w:color w:val="000000"/>
                <w:sz w:val="18"/>
                <w:szCs w:val="18"/>
              </w:rPr>
            </w:pPr>
            <w:r w:rsidRPr="003D3608">
              <w:rPr>
                <w:rFonts w:eastAsia="Times New Roman" w:cs="Times New Roman"/>
                <w:b/>
                <w:bCs/>
                <w:color w:val="000000"/>
                <w:sz w:val="18"/>
                <w:szCs w:val="18"/>
              </w:rPr>
              <w:t>Програм 9.  Основно образовање</w:t>
            </w:r>
          </w:p>
        </w:tc>
        <w:tc>
          <w:tcPr>
            <w:tcW w:w="0" w:type="auto"/>
            <w:vMerge w:val="restart"/>
            <w:tcBorders>
              <w:top w:val="nil"/>
              <w:left w:val="single" w:sz="4" w:space="0" w:color="auto"/>
              <w:bottom w:val="single" w:sz="4" w:space="0" w:color="auto"/>
              <w:right w:val="single" w:sz="4" w:space="0" w:color="auto"/>
            </w:tcBorders>
            <w:shd w:val="clear" w:color="000000" w:fill="D9D9D9"/>
            <w:vAlign w:val="center"/>
            <w:hideMark/>
          </w:tcPr>
          <w:p w:rsidR="00084364" w:rsidRPr="003D3608" w:rsidRDefault="00084364" w:rsidP="00084364">
            <w:pPr>
              <w:rPr>
                <w:rFonts w:eastAsia="Times New Roman" w:cs="Times New Roman"/>
                <w:b/>
                <w:bCs/>
                <w:color w:val="000000"/>
                <w:sz w:val="18"/>
                <w:szCs w:val="18"/>
              </w:rPr>
            </w:pPr>
            <w:r w:rsidRPr="003D3608">
              <w:rPr>
                <w:rFonts w:eastAsia="Times New Roman" w:cs="Times New Roman"/>
                <w:b/>
                <w:bCs/>
                <w:color w:val="000000"/>
                <w:sz w:val="18"/>
                <w:szCs w:val="18"/>
              </w:rPr>
              <w:t>1. Потпуни обухват основним</w:t>
            </w:r>
            <w:r w:rsidRPr="003D3608">
              <w:rPr>
                <w:rFonts w:eastAsia="Times New Roman" w:cs="Times New Roman"/>
                <w:b/>
                <w:bCs/>
                <w:color w:val="000000"/>
                <w:sz w:val="18"/>
                <w:szCs w:val="18"/>
              </w:rPr>
              <w:br/>
              <w:t xml:space="preserve"> образовањем и васпитањем</w:t>
            </w:r>
          </w:p>
        </w:tc>
        <w:tc>
          <w:tcPr>
            <w:tcW w:w="0" w:type="auto"/>
            <w:tcBorders>
              <w:top w:val="nil"/>
              <w:left w:val="nil"/>
              <w:bottom w:val="single" w:sz="4" w:space="0" w:color="auto"/>
              <w:right w:val="single" w:sz="4" w:space="0" w:color="auto"/>
            </w:tcBorders>
            <w:shd w:val="clear" w:color="000000" w:fill="D9D9D9"/>
            <w:vAlign w:val="center"/>
            <w:hideMark/>
          </w:tcPr>
          <w:p w:rsidR="00084364" w:rsidRPr="003D3608" w:rsidRDefault="00084364" w:rsidP="00084364">
            <w:pPr>
              <w:rPr>
                <w:rFonts w:eastAsia="Times New Roman" w:cs="Times New Roman"/>
                <w:b/>
                <w:bCs/>
                <w:color w:val="000000"/>
                <w:sz w:val="18"/>
                <w:szCs w:val="18"/>
              </w:rPr>
            </w:pPr>
            <w:r w:rsidRPr="003D3608">
              <w:rPr>
                <w:rFonts w:eastAsia="Times New Roman" w:cs="Times New Roman"/>
                <w:b/>
                <w:bCs/>
                <w:color w:val="000000"/>
                <w:sz w:val="18"/>
                <w:szCs w:val="18"/>
              </w:rPr>
              <w:t>1. Број деце која су обухваћена</w:t>
            </w:r>
            <w:r w:rsidRPr="003D3608">
              <w:rPr>
                <w:rFonts w:eastAsia="Times New Roman" w:cs="Times New Roman"/>
                <w:b/>
                <w:bCs/>
                <w:color w:val="000000"/>
                <w:sz w:val="18"/>
                <w:szCs w:val="18"/>
              </w:rPr>
              <w:br/>
              <w:t xml:space="preserve"> </w:t>
            </w:r>
            <w:proofErr w:type="spellStart"/>
            <w:r w:rsidRPr="003D3608">
              <w:rPr>
                <w:rFonts w:eastAsia="Times New Roman" w:cs="Times New Roman"/>
                <w:b/>
                <w:bCs/>
                <w:color w:val="000000"/>
                <w:sz w:val="18"/>
                <w:szCs w:val="18"/>
              </w:rPr>
              <w:t>основим</w:t>
            </w:r>
            <w:proofErr w:type="spellEnd"/>
            <w:r w:rsidRPr="003D3608">
              <w:rPr>
                <w:rFonts w:eastAsia="Times New Roman" w:cs="Times New Roman"/>
                <w:b/>
                <w:bCs/>
                <w:color w:val="000000"/>
                <w:sz w:val="18"/>
                <w:szCs w:val="18"/>
              </w:rPr>
              <w:t xml:space="preserve"> образовањем (разложен по разредима и полу)</w:t>
            </w:r>
          </w:p>
        </w:tc>
        <w:tc>
          <w:tcPr>
            <w:tcW w:w="0" w:type="auto"/>
            <w:tcBorders>
              <w:top w:val="nil"/>
              <w:left w:val="nil"/>
              <w:bottom w:val="single" w:sz="4" w:space="0" w:color="auto"/>
              <w:right w:val="single" w:sz="4" w:space="0" w:color="auto"/>
            </w:tcBorders>
            <w:shd w:val="clear" w:color="000000" w:fill="D9D9D9"/>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I р -63м, 50ж</w:t>
            </w:r>
            <w:r w:rsidRPr="003D3608">
              <w:rPr>
                <w:rFonts w:eastAsia="Times New Roman" w:cs="Times New Roman"/>
                <w:b/>
                <w:bCs/>
                <w:color w:val="000000"/>
                <w:sz w:val="18"/>
                <w:szCs w:val="18"/>
              </w:rPr>
              <w:br/>
              <w:t>II р - 57м, 48ж</w:t>
            </w:r>
            <w:r w:rsidRPr="003D3608">
              <w:rPr>
                <w:rFonts w:eastAsia="Times New Roman" w:cs="Times New Roman"/>
                <w:b/>
                <w:bCs/>
                <w:color w:val="000000"/>
                <w:sz w:val="18"/>
                <w:szCs w:val="18"/>
              </w:rPr>
              <w:br/>
              <w:t>III р - 61м, 54ж</w:t>
            </w:r>
            <w:r w:rsidRPr="003D3608">
              <w:rPr>
                <w:rFonts w:eastAsia="Times New Roman" w:cs="Times New Roman"/>
                <w:b/>
                <w:bCs/>
                <w:color w:val="000000"/>
                <w:sz w:val="18"/>
                <w:szCs w:val="18"/>
              </w:rPr>
              <w:br/>
              <w:t>IV р - 60м, 64ж</w:t>
            </w:r>
            <w:r w:rsidRPr="003D3608">
              <w:rPr>
                <w:rFonts w:eastAsia="Times New Roman" w:cs="Times New Roman"/>
                <w:b/>
                <w:bCs/>
                <w:color w:val="000000"/>
                <w:sz w:val="18"/>
                <w:szCs w:val="18"/>
              </w:rPr>
              <w:br/>
              <w:t>V р - 89м, 74ж</w:t>
            </w:r>
            <w:r w:rsidRPr="003D3608">
              <w:rPr>
                <w:rFonts w:eastAsia="Times New Roman" w:cs="Times New Roman"/>
                <w:b/>
                <w:bCs/>
                <w:color w:val="000000"/>
                <w:sz w:val="18"/>
                <w:szCs w:val="18"/>
              </w:rPr>
              <w:br/>
              <w:t>VI р - 74м, 75ж</w:t>
            </w:r>
            <w:r w:rsidRPr="003D3608">
              <w:rPr>
                <w:rFonts w:eastAsia="Times New Roman" w:cs="Times New Roman"/>
                <w:b/>
                <w:bCs/>
                <w:color w:val="000000"/>
                <w:sz w:val="18"/>
                <w:szCs w:val="18"/>
              </w:rPr>
              <w:br/>
              <w:t>VII р - 55м, 67ж</w:t>
            </w:r>
            <w:r w:rsidRPr="003D3608">
              <w:rPr>
                <w:rFonts w:eastAsia="Times New Roman" w:cs="Times New Roman"/>
                <w:b/>
                <w:bCs/>
                <w:color w:val="000000"/>
                <w:sz w:val="18"/>
                <w:szCs w:val="18"/>
              </w:rPr>
              <w:br/>
              <w:t>VIII р - 73м, 55 ж</w:t>
            </w:r>
          </w:p>
        </w:tc>
        <w:tc>
          <w:tcPr>
            <w:tcW w:w="0" w:type="auto"/>
            <w:tcBorders>
              <w:top w:val="nil"/>
              <w:left w:val="nil"/>
              <w:bottom w:val="single" w:sz="4" w:space="0" w:color="auto"/>
              <w:right w:val="single" w:sz="4" w:space="0" w:color="auto"/>
            </w:tcBorders>
            <w:shd w:val="clear" w:color="000000" w:fill="D9D9D9"/>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I р -76м, 71ж</w:t>
            </w:r>
            <w:r w:rsidRPr="003D3608">
              <w:rPr>
                <w:rFonts w:eastAsia="Times New Roman" w:cs="Times New Roman"/>
                <w:b/>
                <w:bCs/>
                <w:color w:val="000000"/>
                <w:sz w:val="18"/>
                <w:szCs w:val="18"/>
              </w:rPr>
              <w:br/>
              <w:t>II р - 63м, 50ж</w:t>
            </w:r>
            <w:r w:rsidRPr="003D3608">
              <w:rPr>
                <w:rFonts w:eastAsia="Times New Roman" w:cs="Times New Roman"/>
                <w:b/>
                <w:bCs/>
                <w:color w:val="000000"/>
                <w:sz w:val="18"/>
                <w:szCs w:val="18"/>
              </w:rPr>
              <w:br/>
              <w:t>III р - 57м, 48ж</w:t>
            </w:r>
            <w:r w:rsidRPr="003D3608">
              <w:rPr>
                <w:rFonts w:eastAsia="Times New Roman" w:cs="Times New Roman"/>
                <w:b/>
                <w:bCs/>
                <w:color w:val="000000"/>
                <w:sz w:val="18"/>
                <w:szCs w:val="18"/>
              </w:rPr>
              <w:br/>
              <w:t>IV р - 61м, 53ж</w:t>
            </w:r>
            <w:r w:rsidRPr="003D3608">
              <w:rPr>
                <w:rFonts w:eastAsia="Times New Roman" w:cs="Times New Roman"/>
                <w:b/>
                <w:bCs/>
                <w:color w:val="000000"/>
                <w:sz w:val="18"/>
                <w:szCs w:val="18"/>
              </w:rPr>
              <w:br/>
              <w:t>V р - 60м, 64ж</w:t>
            </w:r>
            <w:r w:rsidRPr="003D3608">
              <w:rPr>
                <w:rFonts w:eastAsia="Times New Roman" w:cs="Times New Roman"/>
                <w:b/>
                <w:bCs/>
                <w:color w:val="000000"/>
                <w:sz w:val="18"/>
                <w:szCs w:val="18"/>
              </w:rPr>
              <w:br/>
              <w:t>VI р - 89м, 74ж</w:t>
            </w:r>
            <w:r w:rsidRPr="003D3608">
              <w:rPr>
                <w:rFonts w:eastAsia="Times New Roman" w:cs="Times New Roman"/>
                <w:b/>
                <w:bCs/>
                <w:color w:val="000000"/>
                <w:sz w:val="18"/>
                <w:szCs w:val="18"/>
              </w:rPr>
              <w:br/>
              <w:t>VII р - 74м, 75ж</w:t>
            </w:r>
            <w:r w:rsidRPr="003D3608">
              <w:rPr>
                <w:rFonts w:eastAsia="Times New Roman" w:cs="Times New Roman"/>
                <w:b/>
                <w:bCs/>
                <w:color w:val="000000"/>
                <w:sz w:val="18"/>
                <w:szCs w:val="18"/>
              </w:rPr>
              <w:br/>
              <w:t>VIII р - 55м, 67ж</w:t>
            </w:r>
          </w:p>
        </w:tc>
        <w:tc>
          <w:tcPr>
            <w:tcW w:w="0" w:type="auto"/>
            <w:tcBorders>
              <w:top w:val="nil"/>
              <w:left w:val="nil"/>
              <w:bottom w:val="single" w:sz="4" w:space="0" w:color="auto"/>
              <w:right w:val="single" w:sz="4" w:space="0" w:color="auto"/>
            </w:tcBorders>
            <w:shd w:val="clear" w:color="000000" w:fill="D9D9D9"/>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I р -63м, 53ж</w:t>
            </w:r>
            <w:r w:rsidRPr="003D3608">
              <w:rPr>
                <w:rFonts w:eastAsia="Times New Roman" w:cs="Times New Roman"/>
                <w:b/>
                <w:bCs/>
                <w:color w:val="000000"/>
                <w:sz w:val="18"/>
                <w:szCs w:val="18"/>
              </w:rPr>
              <w:br/>
              <w:t>II р - 76м, 71ж</w:t>
            </w:r>
            <w:r w:rsidRPr="003D3608">
              <w:rPr>
                <w:rFonts w:eastAsia="Times New Roman" w:cs="Times New Roman"/>
                <w:b/>
                <w:bCs/>
                <w:color w:val="000000"/>
                <w:sz w:val="18"/>
                <w:szCs w:val="18"/>
              </w:rPr>
              <w:br/>
              <w:t>III р - 63м, 50ж</w:t>
            </w:r>
            <w:r w:rsidRPr="003D3608">
              <w:rPr>
                <w:rFonts w:eastAsia="Times New Roman" w:cs="Times New Roman"/>
                <w:b/>
                <w:bCs/>
                <w:color w:val="000000"/>
                <w:sz w:val="18"/>
                <w:szCs w:val="18"/>
              </w:rPr>
              <w:br/>
              <w:t>IV р - 57м, 48ж</w:t>
            </w:r>
            <w:r w:rsidRPr="003D3608">
              <w:rPr>
                <w:rFonts w:eastAsia="Times New Roman" w:cs="Times New Roman"/>
                <w:b/>
                <w:bCs/>
                <w:color w:val="000000"/>
                <w:sz w:val="18"/>
                <w:szCs w:val="18"/>
              </w:rPr>
              <w:br/>
              <w:t>V р - 61м, 53ж</w:t>
            </w:r>
            <w:r w:rsidRPr="003D3608">
              <w:rPr>
                <w:rFonts w:eastAsia="Times New Roman" w:cs="Times New Roman"/>
                <w:b/>
                <w:bCs/>
                <w:color w:val="000000"/>
                <w:sz w:val="18"/>
                <w:szCs w:val="18"/>
              </w:rPr>
              <w:br/>
              <w:t>VI р - 60м, 64ж</w:t>
            </w:r>
            <w:r w:rsidRPr="003D3608">
              <w:rPr>
                <w:rFonts w:eastAsia="Times New Roman" w:cs="Times New Roman"/>
                <w:b/>
                <w:bCs/>
                <w:color w:val="000000"/>
                <w:sz w:val="18"/>
                <w:szCs w:val="18"/>
              </w:rPr>
              <w:br/>
              <w:t>VII р - 89м, 74ж</w:t>
            </w:r>
            <w:r w:rsidRPr="003D3608">
              <w:rPr>
                <w:rFonts w:eastAsia="Times New Roman" w:cs="Times New Roman"/>
                <w:b/>
                <w:bCs/>
                <w:color w:val="000000"/>
                <w:sz w:val="18"/>
                <w:szCs w:val="18"/>
              </w:rPr>
              <w:br/>
              <w:t>VIII р - 69м, 80 ж</w:t>
            </w:r>
          </w:p>
        </w:tc>
        <w:tc>
          <w:tcPr>
            <w:tcW w:w="0" w:type="auto"/>
            <w:tcBorders>
              <w:top w:val="nil"/>
              <w:left w:val="nil"/>
              <w:bottom w:val="single" w:sz="4" w:space="0" w:color="auto"/>
              <w:right w:val="single" w:sz="4" w:space="0" w:color="auto"/>
            </w:tcBorders>
            <w:shd w:val="clear" w:color="000000" w:fill="D9D9D9"/>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I р -56м, 52ж</w:t>
            </w:r>
            <w:r w:rsidRPr="003D3608">
              <w:rPr>
                <w:rFonts w:eastAsia="Times New Roman" w:cs="Times New Roman"/>
                <w:b/>
                <w:bCs/>
                <w:color w:val="000000"/>
                <w:sz w:val="18"/>
                <w:szCs w:val="18"/>
              </w:rPr>
              <w:br/>
              <w:t>II р - 63м, 53ж</w:t>
            </w:r>
            <w:r w:rsidRPr="003D3608">
              <w:rPr>
                <w:rFonts w:eastAsia="Times New Roman" w:cs="Times New Roman"/>
                <w:b/>
                <w:bCs/>
                <w:color w:val="000000"/>
                <w:sz w:val="18"/>
                <w:szCs w:val="18"/>
              </w:rPr>
              <w:br/>
              <w:t>III р - 76м, 71ж</w:t>
            </w:r>
            <w:r w:rsidRPr="003D3608">
              <w:rPr>
                <w:rFonts w:eastAsia="Times New Roman" w:cs="Times New Roman"/>
                <w:b/>
                <w:bCs/>
                <w:color w:val="000000"/>
                <w:sz w:val="18"/>
                <w:szCs w:val="18"/>
              </w:rPr>
              <w:br/>
              <w:t>IV р - 63м, 50ж</w:t>
            </w:r>
            <w:r w:rsidRPr="003D3608">
              <w:rPr>
                <w:rFonts w:eastAsia="Times New Roman" w:cs="Times New Roman"/>
                <w:b/>
                <w:bCs/>
                <w:color w:val="000000"/>
                <w:sz w:val="18"/>
                <w:szCs w:val="18"/>
              </w:rPr>
              <w:br/>
              <w:t>V р - 57м, 48ж</w:t>
            </w:r>
            <w:r w:rsidRPr="003D3608">
              <w:rPr>
                <w:rFonts w:eastAsia="Times New Roman" w:cs="Times New Roman"/>
                <w:b/>
                <w:bCs/>
                <w:color w:val="000000"/>
                <w:sz w:val="18"/>
                <w:szCs w:val="18"/>
              </w:rPr>
              <w:br/>
              <w:t>VI р - 61м, 54ж</w:t>
            </w:r>
            <w:r w:rsidRPr="003D3608">
              <w:rPr>
                <w:rFonts w:eastAsia="Times New Roman" w:cs="Times New Roman"/>
                <w:b/>
                <w:bCs/>
                <w:color w:val="000000"/>
                <w:sz w:val="18"/>
                <w:szCs w:val="18"/>
              </w:rPr>
              <w:br/>
              <w:t>VII р - 60м, 64ж</w:t>
            </w:r>
            <w:r w:rsidRPr="003D3608">
              <w:rPr>
                <w:rFonts w:eastAsia="Times New Roman" w:cs="Times New Roman"/>
                <w:b/>
                <w:bCs/>
                <w:color w:val="000000"/>
                <w:sz w:val="18"/>
                <w:szCs w:val="18"/>
              </w:rPr>
              <w:br/>
              <w:t>VIII р - 89м, 74ж</w:t>
            </w:r>
          </w:p>
        </w:tc>
        <w:tc>
          <w:tcPr>
            <w:tcW w:w="0" w:type="auto"/>
            <w:vMerge w:val="restart"/>
            <w:tcBorders>
              <w:top w:val="nil"/>
              <w:left w:val="single" w:sz="4" w:space="0" w:color="auto"/>
              <w:bottom w:val="single" w:sz="4" w:space="0" w:color="000000"/>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51.440.000,00</w:t>
            </w:r>
          </w:p>
        </w:tc>
      </w:tr>
      <w:tr w:rsidR="00084364" w:rsidRPr="003D3608" w:rsidTr="00084364">
        <w:trPr>
          <w:trHeight w:val="1020"/>
        </w:trPr>
        <w:tc>
          <w:tcPr>
            <w:tcW w:w="0" w:type="auto"/>
            <w:vMerge/>
            <w:tcBorders>
              <w:top w:val="nil"/>
              <w:left w:val="single" w:sz="4" w:space="0" w:color="auto"/>
              <w:bottom w:val="single" w:sz="4" w:space="0" w:color="000000"/>
              <w:right w:val="single" w:sz="4" w:space="0" w:color="auto"/>
            </w:tcBorders>
            <w:vAlign w:val="center"/>
            <w:hideMark/>
          </w:tcPr>
          <w:p w:rsidR="00084364" w:rsidRPr="003D3608" w:rsidRDefault="00084364" w:rsidP="00084364">
            <w:pPr>
              <w:rPr>
                <w:rFonts w:eastAsia="Times New Roman" w:cs="Times New Roman"/>
                <w:b/>
                <w:bCs/>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b/>
                <w:bCs/>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084364" w:rsidRPr="003D3608" w:rsidRDefault="00084364" w:rsidP="00084364">
            <w:pPr>
              <w:rPr>
                <w:rFonts w:eastAsia="Times New Roman" w:cs="Times New Roman"/>
                <w:b/>
                <w:bCs/>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b/>
                <w:bCs/>
                <w:color w:val="000000"/>
                <w:sz w:val="18"/>
                <w:szCs w:val="18"/>
              </w:rPr>
            </w:pPr>
          </w:p>
        </w:tc>
        <w:tc>
          <w:tcPr>
            <w:tcW w:w="0" w:type="auto"/>
            <w:tcBorders>
              <w:top w:val="nil"/>
              <w:left w:val="nil"/>
              <w:bottom w:val="single" w:sz="4" w:space="0" w:color="auto"/>
              <w:right w:val="single" w:sz="4" w:space="0" w:color="auto"/>
            </w:tcBorders>
            <w:shd w:val="clear" w:color="000000" w:fill="D9D9D9"/>
            <w:vAlign w:val="center"/>
            <w:hideMark/>
          </w:tcPr>
          <w:p w:rsidR="00084364" w:rsidRPr="003D3608" w:rsidRDefault="00084364" w:rsidP="00084364">
            <w:pPr>
              <w:rPr>
                <w:rFonts w:eastAsia="Times New Roman" w:cs="Times New Roman"/>
                <w:b/>
                <w:bCs/>
                <w:color w:val="000000"/>
                <w:sz w:val="18"/>
                <w:szCs w:val="18"/>
              </w:rPr>
            </w:pPr>
            <w:r w:rsidRPr="003D3608">
              <w:rPr>
                <w:rFonts w:eastAsia="Times New Roman" w:cs="Times New Roman"/>
                <w:b/>
                <w:bCs/>
                <w:color w:val="000000"/>
                <w:sz w:val="18"/>
                <w:szCs w:val="18"/>
              </w:rPr>
              <w:t xml:space="preserve">2. Број ученика који су </w:t>
            </w:r>
            <w:proofErr w:type="spellStart"/>
            <w:r w:rsidRPr="003D3608">
              <w:rPr>
                <w:rFonts w:eastAsia="Times New Roman" w:cs="Times New Roman"/>
                <w:b/>
                <w:bCs/>
                <w:color w:val="000000"/>
                <w:sz w:val="18"/>
                <w:szCs w:val="18"/>
              </w:rPr>
              <w:t>упиосали</w:t>
            </w:r>
            <w:proofErr w:type="spellEnd"/>
            <w:r w:rsidRPr="003D3608">
              <w:rPr>
                <w:rFonts w:eastAsia="Times New Roman" w:cs="Times New Roman"/>
                <w:b/>
                <w:bCs/>
                <w:color w:val="000000"/>
                <w:sz w:val="18"/>
                <w:szCs w:val="18"/>
              </w:rPr>
              <w:t xml:space="preserve"> први разред у односу на број деце који је завршио осми разред</w:t>
            </w:r>
          </w:p>
        </w:tc>
        <w:tc>
          <w:tcPr>
            <w:tcW w:w="0" w:type="auto"/>
            <w:tcBorders>
              <w:top w:val="nil"/>
              <w:left w:val="nil"/>
              <w:bottom w:val="single" w:sz="4" w:space="0" w:color="auto"/>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114/117</w:t>
            </w:r>
          </w:p>
        </w:tc>
        <w:tc>
          <w:tcPr>
            <w:tcW w:w="0" w:type="auto"/>
            <w:tcBorders>
              <w:top w:val="nil"/>
              <w:left w:val="nil"/>
              <w:bottom w:val="single" w:sz="4" w:space="0" w:color="auto"/>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147/135</w:t>
            </w:r>
          </w:p>
        </w:tc>
        <w:tc>
          <w:tcPr>
            <w:tcW w:w="0" w:type="auto"/>
            <w:tcBorders>
              <w:top w:val="nil"/>
              <w:left w:val="nil"/>
              <w:bottom w:val="single" w:sz="4" w:space="0" w:color="auto"/>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117/131</w:t>
            </w:r>
          </w:p>
        </w:tc>
        <w:tc>
          <w:tcPr>
            <w:tcW w:w="0" w:type="auto"/>
            <w:tcBorders>
              <w:top w:val="nil"/>
              <w:left w:val="nil"/>
              <w:bottom w:val="single" w:sz="4" w:space="0" w:color="auto"/>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107/152</w:t>
            </w:r>
          </w:p>
        </w:tc>
        <w:tc>
          <w:tcPr>
            <w:tcW w:w="0" w:type="auto"/>
            <w:vMerge/>
            <w:tcBorders>
              <w:top w:val="nil"/>
              <w:left w:val="single" w:sz="4" w:space="0" w:color="auto"/>
              <w:bottom w:val="single" w:sz="4" w:space="0" w:color="000000"/>
              <w:right w:val="single" w:sz="4" w:space="0" w:color="auto"/>
            </w:tcBorders>
            <w:vAlign w:val="center"/>
            <w:hideMark/>
          </w:tcPr>
          <w:p w:rsidR="00084364" w:rsidRPr="003D3608" w:rsidRDefault="00084364" w:rsidP="00084364">
            <w:pPr>
              <w:rPr>
                <w:rFonts w:eastAsia="Times New Roman" w:cs="Times New Roman"/>
                <w:b/>
                <w:bCs/>
                <w:color w:val="000000"/>
                <w:sz w:val="18"/>
                <w:szCs w:val="18"/>
              </w:rPr>
            </w:pPr>
          </w:p>
        </w:tc>
      </w:tr>
      <w:tr w:rsidR="00084364" w:rsidRPr="003D3608" w:rsidTr="00084364">
        <w:trPr>
          <w:trHeight w:val="1020"/>
        </w:trPr>
        <w:tc>
          <w:tcPr>
            <w:tcW w:w="0" w:type="auto"/>
            <w:vMerge/>
            <w:tcBorders>
              <w:top w:val="nil"/>
              <w:left w:val="single" w:sz="4" w:space="0" w:color="auto"/>
              <w:bottom w:val="single" w:sz="4" w:space="0" w:color="000000"/>
              <w:right w:val="single" w:sz="4" w:space="0" w:color="auto"/>
            </w:tcBorders>
            <w:vAlign w:val="center"/>
            <w:hideMark/>
          </w:tcPr>
          <w:p w:rsidR="00084364" w:rsidRPr="003D3608" w:rsidRDefault="00084364" w:rsidP="00084364">
            <w:pPr>
              <w:rPr>
                <w:rFonts w:eastAsia="Times New Roman" w:cs="Times New Roman"/>
                <w:b/>
                <w:bCs/>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b/>
                <w:bCs/>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084364" w:rsidRPr="003D3608" w:rsidRDefault="00084364" w:rsidP="00084364">
            <w:pPr>
              <w:rPr>
                <w:rFonts w:eastAsia="Times New Roman" w:cs="Times New Roman"/>
                <w:b/>
                <w:bCs/>
                <w:color w:val="000000"/>
                <w:sz w:val="18"/>
                <w:szCs w:val="18"/>
              </w:rPr>
            </w:pPr>
          </w:p>
        </w:tc>
        <w:tc>
          <w:tcPr>
            <w:tcW w:w="0" w:type="auto"/>
            <w:tcBorders>
              <w:top w:val="nil"/>
              <w:left w:val="single" w:sz="4" w:space="0" w:color="auto"/>
              <w:bottom w:val="single" w:sz="4" w:space="0" w:color="auto"/>
              <w:right w:val="single" w:sz="4" w:space="0" w:color="auto"/>
            </w:tcBorders>
            <w:shd w:val="clear" w:color="000000" w:fill="D9D9D9"/>
            <w:vAlign w:val="center"/>
            <w:hideMark/>
          </w:tcPr>
          <w:p w:rsidR="00084364" w:rsidRPr="003D3608" w:rsidRDefault="00084364" w:rsidP="00084364">
            <w:pPr>
              <w:rPr>
                <w:rFonts w:eastAsia="Times New Roman" w:cs="Times New Roman"/>
                <w:b/>
                <w:bCs/>
                <w:color w:val="000000"/>
                <w:sz w:val="18"/>
                <w:szCs w:val="18"/>
              </w:rPr>
            </w:pPr>
            <w:r w:rsidRPr="003D3608">
              <w:rPr>
                <w:rFonts w:eastAsia="Times New Roman" w:cs="Times New Roman"/>
                <w:b/>
                <w:bCs/>
                <w:color w:val="000000"/>
                <w:sz w:val="18"/>
                <w:szCs w:val="18"/>
              </w:rPr>
              <w:t>2. Унапређење доступности</w:t>
            </w:r>
            <w:r w:rsidRPr="003D3608">
              <w:rPr>
                <w:rFonts w:eastAsia="Times New Roman" w:cs="Times New Roman"/>
                <w:b/>
                <w:bCs/>
                <w:color w:val="000000"/>
                <w:sz w:val="18"/>
                <w:szCs w:val="18"/>
              </w:rPr>
              <w:br/>
              <w:t xml:space="preserve"> основног образовања</w:t>
            </w:r>
          </w:p>
        </w:tc>
        <w:tc>
          <w:tcPr>
            <w:tcW w:w="0" w:type="auto"/>
            <w:tcBorders>
              <w:top w:val="nil"/>
              <w:left w:val="nil"/>
              <w:bottom w:val="single" w:sz="4" w:space="0" w:color="auto"/>
              <w:right w:val="single" w:sz="4" w:space="0" w:color="auto"/>
            </w:tcBorders>
            <w:shd w:val="clear" w:color="000000" w:fill="D9D9D9"/>
            <w:vAlign w:val="center"/>
            <w:hideMark/>
          </w:tcPr>
          <w:p w:rsidR="00084364" w:rsidRPr="003D3608" w:rsidRDefault="00084364" w:rsidP="00084364">
            <w:pPr>
              <w:rPr>
                <w:rFonts w:eastAsia="Times New Roman" w:cs="Times New Roman"/>
                <w:b/>
                <w:bCs/>
                <w:color w:val="000000"/>
                <w:sz w:val="18"/>
                <w:szCs w:val="18"/>
              </w:rPr>
            </w:pPr>
            <w:r w:rsidRPr="003D3608">
              <w:rPr>
                <w:rFonts w:eastAsia="Times New Roman" w:cs="Times New Roman"/>
                <w:b/>
                <w:bCs/>
                <w:color w:val="000000"/>
                <w:sz w:val="18"/>
                <w:szCs w:val="18"/>
              </w:rPr>
              <w:t>1. Број деце са додатним образовним потребама који је укључен у редовне програме</w:t>
            </w:r>
          </w:p>
        </w:tc>
        <w:tc>
          <w:tcPr>
            <w:tcW w:w="0" w:type="auto"/>
            <w:tcBorders>
              <w:top w:val="nil"/>
              <w:left w:val="nil"/>
              <w:bottom w:val="single" w:sz="4" w:space="0" w:color="auto"/>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51</w:t>
            </w:r>
          </w:p>
        </w:tc>
        <w:tc>
          <w:tcPr>
            <w:tcW w:w="0" w:type="auto"/>
            <w:tcBorders>
              <w:top w:val="nil"/>
              <w:left w:val="nil"/>
              <w:bottom w:val="single" w:sz="4" w:space="0" w:color="auto"/>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53</w:t>
            </w:r>
          </w:p>
        </w:tc>
        <w:tc>
          <w:tcPr>
            <w:tcW w:w="0" w:type="auto"/>
            <w:tcBorders>
              <w:top w:val="nil"/>
              <w:left w:val="nil"/>
              <w:bottom w:val="single" w:sz="4" w:space="0" w:color="auto"/>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55</w:t>
            </w:r>
          </w:p>
        </w:tc>
        <w:tc>
          <w:tcPr>
            <w:tcW w:w="0" w:type="auto"/>
            <w:tcBorders>
              <w:top w:val="nil"/>
              <w:left w:val="nil"/>
              <w:bottom w:val="single" w:sz="4" w:space="0" w:color="auto"/>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54</w:t>
            </w:r>
          </w:p>
        </w:tc>
        <w:tc>
          <w:tcPr>
            <w:tcW w:w="0" w:type="auto"/>
            <w:vMerge/>
            <w:tcBorders>
              <w:top w:val="nil"/>
              <w:left w:val="single" w:sz="4" w:space="0" w:color="auto"/>
              <w:bottom w:val="single" w:sz="4" w:space="0" w:color="000000"/>
              <w:right w:val="single" w:sz="4" w:space="0" w:color="auto"/>
            </w:tcBorders>
            <w:vAlign w:val="center"/>
            <w:hideMark/>
          </w:tcPr>
          <w:p w:rsidR="00084364" w:rsidRPr="003D3608" w:rsidRDefault="00084364" w:rsidP="00084364">
            <w:pPr>
              <w:rPr>
                <w:rFonts w:eastAsia="Times New Roman" w:cs="Times New Roman"/>
                <w:b/>
                <w:bCs/>
                <w:color w:val="000000"/>
                <w:sz w:val="18"/>
                <w:szCs w:val="18"/>
              </w:rPr>
            </w:pPr>
          </w:p>
        </w:tc>
      </w:tr>
      <w:tr w:rsidR="00084364" w:rsidRPr="003D3608" w:rsidTr="00084364">
        <w:trPr>
          <w:trHeight w:val="510"/>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2002-0001</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Функционисање основних школа</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1. Обезбеђени прописани услови за васпитно-образовни рад са децом у основним школама</w:t>
            </w:r>
          </w:p>
        </w:tc>
        <w:tc>
          <w:tcPr>
            <w:tcW w:w="0" w:type="auto"/>
            <w:tcBorders>
              <w:top w:val="nil"/>
              <w:left w:val="nil"/>
              <w:bottom w:val="single" w:sz="4" w:space="0" w:color="auto"/>
              <w:right w:val="single" w:sz="4" w:space="0" w:color="auto"/>
            </w:tcBorders>
            <w:shd w:val="clear" w:color="auto" w:fill="auto"/>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1. Просечан број ученика (разврстан по полу)</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87 - 46м, 41ж</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90 - 45м, 45ж</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91 - 46м, 45ж</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87 - 46м, 41ж</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40.840.000,00</w:t>
            </w:r>
          </w:p>
        </w:tc>
      </w:tr>
      <w:tr w:rsidR="00084364" w:rsidRPr="003D3608" w:rsidTr="00084364">
        <w:trPr>
          <w:trHeight w:val="51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2. Број запослених/број ученика</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212/1021</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211/1041</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211/1037</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212/1027</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r>
      <w:tr w:rsidR="00084364" w:rsidRPr="003D3608" w:rsidTr="00084364">
        <w:trPr>
          <w:trHeight w:val="18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2002-П1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Финансирање трошкова ужине за</w:t>
            </w:r>
            <w:r w:rsidRPr="003D3608">
              <w:rPr>
                <w:rFonts w:eastAsia="Times New Roman" w:cs="Times New Roman"/>
                <w:color w:val="000000"/>
                <w:sz w:val="18"/>
                <w:szCs w:val="18"/>
              </w:rPr>
              <w:br/>
              <w:t xml:space="preserve"> ученике припаднике ромске националности од 5-8 разреда</w:t>
            </w:r>
          </w:p>
        </w:tc>
        <w:tc>
          <w:tcPr>
            <w:tcW w:w="0" w:type="auto"/>
            <w:tcBorders>
              <w:top w:val="nil"/>
              <w:left w:val="nil"/>
              <w:bottom w:val="single" w:sz="4" w:space="0" w:color="auto"/>
              <w:right w:val="single" w:sz="4" w:space="0" w:color="auto"/>
            </w:tcBorders>
            <w:shd w:val="clear" w:color="auto" w:fill="auto"/>
            <w:vAlign w:val="bottom"/>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 xml:space="preserve">1. Унапређена доступност </w:t>
            </w:r>
            <w:r w:rsidRPr="003D3608">
              <w:rPr>
                <w:rFonts w:eastAsia="Times New Roman" w:cs="Times New Roman"/>
                <w:color w:val="000000"/>
                <w:sz w:val="18"/>
                <w:szCs w:val="18"/>
              </w:rPr>
              <w:br/>
              <w:t>основног образовања за ученике ромске националности кроз финансирање трошкова ужине</w:t>
            </w:r>
          </w:p>
        </w:tc>
        <w:tc>
          <w:tcPr>
            <w:tcW w:w="0" w:type="auto"/>
            <w:tcBorders>
              <w:top w:val="nil"/>
              <w:left w:val="nil"/>
              <w:bottom w:val="single" w:sz="4" w:space="0" w:color="auto"/>
              <w:right w:val="single" w:sz="4" w:space="0" w:color="auto"/>
            </w:tcBorders>
            <w:shd w:val="clear" w:color="auto" w:fill="auto"/>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 xml:space="preserve">1. Број ученика ромске </w:t>
            </w:r>
            <w:r w:rsidRPr="003D3608">
              <w:rPr>
                <w:rFonts w:eastAsia="Times New Roman" w:cs="Times New Roman"/>
                <w:color w:val="000000"/>
                <w:sz w:val="18"/>
                <w:szCs w:val="18"/>
              </w:rPr>
              <w:br/>
              <w:t>националности од 5-8 разреда који добијају ужину у односу на укупан број деце ромске националности</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35/35</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35/35</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35/35</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35/35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185.000,00</w:t>
            </w:r>
          </w:p>
        </w:tc>
      </w:tr>
      <w:tr w:rsidR="00084364" w:rsidRPr="003D3608" w:rsidTr="00084364">
        <w:trPr>
          <w:trHeight w:val="15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lastRenderedPageBreak/>
              <w:t> </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2002-П2</w:t>
            </w:r>
          </w:p>
        </w:tc>
        <w:tc>
          <w:tcPr>
            <w:tcW w:w="0" w:type="auto"/>
            <w:tcBorders>
              <w:top w:val="nil"/>
              <w:left w:val="nil"/>
              <w:bottom w:val="single" w:sz="4" w:space="0" w:color="auto"/>
              <w:right w:val="single" w:sz="4" w:space="0" w:color="auto"/>
            </w:tcBorders>
            <w:shd w:val="clear" w:color="000000" w:fill="FFFFFF"/>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 xml:space="preserve">Унапређење енергетске </w:t>
            </w:r>
            <w:r w:rsidRPr="003D3608">
              <w:rPr>
                <w:rFonts w:eastAsia="Times New Roman" w:cs="Times New Roman"/>
                <w:color w:val="000000"/>
                <w:sz w:val="18"/>
                <w:szCs w:val="18"/>
              </w:rPr>
              <w:br/>
              <w:t>ефикасности у школама</w:t>
            </w:r>
          </w:p>
        </w:tc>
        <w:tc>
          <w:tcPr>
            <w:tcW w:w="0" w:type="auto"/>
            <w:tcBorders>
              <w:top w:val="nil"/>
              <w:left w:val="nil"/>
              <w:bottom w:val="single" w:sz="4" w:space="0" w:color="auto"/>
              <w:right w:val="single" w:sz="4" w:space="0" w:color="auto"/>
            </w:tcBorders>
            <w:shd w:val="clear" w:color="auto" w:fill="auto"/>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1. Унапређен систем грејања у</w:t>
            </w:r>
            <w:r w:rsidRPr="003D3608">
              <w:rPr>
                <w:rFonts w:eastAsia="Times New Roman" w:cs="Times New Roman"/>
                <w:color w:val="000000"/>
                <w:sz w:val="18"/>
                <w:szCs w:val="18"/>
              </w:rPr>
              <w:br/>
              <w:t xml:space="preserve"> образовним установама</w:t>
            </w:r>
          </w:p>
        </w:tc>
        <w:tc>
          <w:tcPr>
            <w:tcW w:w="0" w:type="auto"/>
            <w:tcBorders>
              <w:top w:val="nil"/>
              <w:left w:val="nil"/>
              <w:bottom w:val="single" w:sz="4" w:space="0" w:color="auto"/>
              <w:right w:val="single" w:sz="4" w:space="0" w:color="auto"/>
            </w:tcBorders>
            <w:shd w:val="clear" w:color="auto" w:fill="auto"/>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1. Број образовних установа у којима</w:t>
            </w:r>
            <w:r w:rsidRPr="003D3608">
              <w:rPr>
                <w:rFonts w:eastAsia="Times New Roman" w:cs="Times New Roman"/>
                <w:color w:val="000000"/>
                <w:sz w:val="18"/>
                <w:szCs w:val="18"/>
              </w:rPr>
              <w:br/>
              <w:t xml:space="preserve"> је успостављен енергетски ефикаснији систем грејања у односу на укупан број установа</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0/6</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3/6</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4/6</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5/6</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10.415.000,00</w:t>
            </w:r>
          </w:p>
        </w:tc>
      </w:tr>
      <w:tr w:rsidR="00084364" w:rsidRPr="003D3608" w:rsidTr="00084364">
        <w:trPr>
          <w:trHeight w:val="1275"/>
        </w:trPr>
        <w:tc>
          <w:tcPr>
            <w:tcW w:w="0" w:type="auto"/>
            <w:vMerge w:val="restart"/>
            <w:tcBorders>
              <w:top w:val="nil"/>
              <w:left w:val="single" w:sz="4" w:space="0" w:color="auto"/>
              <w:bottom w:val="single" w:sz="4" w:space="0" w:color="auto"/>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2003</w:t>
            </w:r>
          </w:p>
        </w:tc>
        <w:tc>
          <w:tcPr>
            <w:tcW w:w="0" w:type="auto"/>
            <w:vMerge w:val="restart"/>
            <w:tcBorders>
              <w:top w:val="nil"/>
              <w:left w:val="single" w:sz="4" w:space="0" w:color="auto"/>
              <w:bottom w:val="single" w:sz="4" w:space="0" w:color="auto"/>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 </w:t>
            </w:r>
          </w:p>
        </w:tc>
        <w:tc>
          <w:tcPr>
            <w:tcW w:w="0" w:type="auto"/>
            <w:vMerge w:val="restart"/>
            <w:tcBorders>
              <w:top w:val="nil"/>
              <w:left w:val="single" w:sz="4" w:space="0" w:color="auto"/>
              <w:bottom w:val="single" w:sz="4" w:space="0" w:color="auto"/>
              <w:right w:val="single" w:sz="4" w:space="0" w:color="auto"/>
            </w:tcBorders>
            <w:shd w:val="clear" w:color="000000" w:fill="D9D9D9"/>
            <w:vAlign w:val="center"/>
            <w:hideMark/>
          </w:tcPr>
          <w:p w:rsidR="00084364" w:rsidRPr="003D3608" w:rsidRDefault="00084364" w:rsidP="00084364">
            <w:pPr>
              <w:rPr>
                <w:rFonts w:eastAsia="Times New Roman" w:cs="Times New Roman"/>
                <w:b/>
                <w:bCs/>
                <w:color w:val="000000"/>
                <w:sz w:val="18"/>
                <w:szCs w:val="18"/>
              </w:rPr>
            </w:pPr>
            <w:r w:rsidRPr="003D3608">
              <w:rPr>
                <w:rFonts w:eastAsia="Times New Roman" w:cs="Times New Roman"/>
                <w:b/>
                <w:bCs/>
                <w:color w:val="000000"/>
                <w:sz w:val="18"/>
                <w:szCs w:val="18"/>
              </w:rPr>
              <w:t>Програм 10. Средње образовање</w:t>
            </w:r>
          </w:p>
        </w:tc>
        <w:tc>
          <w:tcPr>
            <w:tcW w:w="0" w:type="auto"/>
            <w:vMerge w:val="restart"/>
            <w:tcBorders>
              <w:top w:val="nil"/>
              <w:left w:val="single" w:sz="4" w:space="0" w:color="auto"/>
              <w:bottom w:val="single" w:sz="4" w:space="0" w:color="auto"/>
              <w:right w:val="single" w:sz="4" w:space="0" w:color="auto"/>
            </w:tcBorders>
            <w:shd w:val="clear" w:color="000000" w:fill="D9D9D9"/>
            <w:vAlign w:val="center"/>
            <w:hideMark/>
          </w:tcPr>
          <w:p w:rsidR="00084364" w:rsidRPr="003D3608" w:rsidRDefault="00084364" w:rsidP="00084364">
            <w:pPr>
              <w:rPr>
                <w:rFonts w:eastAsia="Times New Roman" w:cs="Times New Roman"/>
                <w:b/>
                <w:bCs/>
                <w:color w:val="000000"/>
                <w:sz w:val="18"/>
                <w:szCs w:val="18"/>
              </w:rPr>
            </w:pPr>
            <w:r w:rsidRPr="003D3608">
              <w:rPr>
                <w:rFonts w:eastAsia="Times New Roman" w:cs="Times New Roman"/>
                <w:b/>
                <w:bCs/>
                <w:color w:val="000000"/>
                <w:sz w:val="18"/>
                <w:szCs w:val="18"/>
              </w:rPr>
              <w:t xml:space="preserve">1. Обезбеђен потребан </w:t>
            </w:r>
            <w:r w:rsidRPr="003D3608">
              <w:rPr>
                <w:rFonts w:eastAsia="Times New Roman" w:cs="Times New Roman"/>
                <w:b/>
                <w:bCs/>
                <w:color w:val="000000"/>
                <w:sz w:val="18"/>
                <w:szCs w:val="18"/>
              </w:rPr>
              <w:br/>
              <w:t>обухват средњошколског образовања</w:t>
            </w:r>
          </w:p>
        </w:tc>
        <w:tc>
          <w:tcPr>
            <w:tcW w:w="0" w:type="auto"/>
            <w:tcBorders>
              <w:top w:val="nil"/>
              <w:left w:val="nil"/>
              <w:bottom w:val="single" w:sz="4" w:space="0" w:color="auto"/>
              <w:right w:val="single" w:sz="4" w:space="0" w:color="auto"/>
            </w:tcBorders>
            <w:shd w:val="clear" w:color="000000" w:fill="D9D9D9"/>
            <w:vAlign w:val="center"/>
            <w:hideMark/>
          </w:tcPr>
          <w:p w:rsidR="00084364" w:rsidRPr="003D3608" w:rsidRDefault="00084364" w:rsidP="00084364">
            <w:pPr>
              <w:rPr>
                <w:rFonts w:eastAsia="Times New Roman" w:cs="Times New Roman"/>
                <w:b/>
                <w:bCs/>
                <w:color w:val="000000"/>
                <w:sz w:val="18"/>
                <w:szCs w:val="18"/>
              </w:rPr>
            </w:pPr>
            <w:r w:rsidRPr="003D3608">
              <w:rPr>
                <w:rFonts w:eastAsia="Times New Roman" w:cs="Times New Roman"/>
                <w:b/>
                <w:bCs/>
                <w:color w:val="000000"/>
                <w:sz w:val="18"/>
                <w:szCs w:val="18"/>
              </w:rPr>
              <w:t>1. Број деце која су обухваћена</w:t>
            </w:r>
            <w:r w:rsidRPr="003D3608">
              <w:rPr>
                <w:rFonts w:eastAsia="Times New Roman" w:cs="Times New Roman"/>
                <w:b/>
                <w:bCs/>
                <w:color w:val="000000"/>
                <w:sz w:val="18"/>
                <w:szCs w:val="18"/>
              </w:rPr>
              <w:br/>
              <w:t xml:space="preserve"> средњим образовањем (разложен по разредима и полу)</w:t>
            </w:r>
          </w:p>
        </w:tc>
        <w:tc>
          <w:tcPr>
            <w:tcW w:w="0" w:type="auto"/>
            <w:tcBorders>
              <w:top w:val="nil"/>
              <w:left w:val="nil"/>
              <w:bottom w:val="single" w:sz="4" w:space="0" w:color="auto"/>
              <w:right w:val="single" w:sz="4" w:space="0" w:color="auto"/>
            </w:tcBorders>
            <w:shd w:val="clear" w:color="000000" w:fill="D9D9D9"/>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I р -25м, 11ж</w:t>
            </w:r>
            <w:r w:rsidRPr="003D3608">
              <w:rPr>
                <w:rFonts w:eastAsia="Times New Roman" w:cs="Times New Roman"/>
                <w:b/>
                <w:bCs/>
                <w:color w:val="000000"/>
                <w:sz w:val="18"/>
                <w:szCs w:val="18"/>
              </w:rPr>
              <w:br/>
              <w:t>II р - 21м, 16ж</w:t>
            </w:r>
            <w:r w:rsidRPr="003D3608">
              <w:rPr>
                <w:rFonts w:eastAsia="Times New Roman" w:cs="Times New Roman"/>
                <w:b/>
                <w:bCs/>
                <w:color w:val="000000"/>
                <w:sz w:val="18"/>
                <w:szCs w:val="18"/>
              </w:rPr>
              <w:br/>
              <w:t>III р - 21м, 9 ж</w:t>
            </w:r>
            <w:r w:rsidRPr="003D3608">
              <w:rPr>
                <w:rFonts w:eastAsia="Times New Roman" w:cs="Times New Roman"/>
                <w:b/>
                <w:bCs/>
                <w:color w:val="000000"/>
                <w:sz w:val="18"/>
                <w:szCs w:val="18"/>
              </w:rPr>
              <w:br/>
              <w:t>IV р - 21м, 9 ж</w:t>
            </w:r>
          </w:p>
        </w:tc>
        <w:tc>
          <w:tcPr>
            <w:tcW w:w="0" w:type="auto"/>
            <w:tcBorders>
              <w:top w:val="nil"/>
              <w:left w:val="nil"/>
              <w:bottom w:val="single" w:sz="4" w:space="0" w:color="auto"/>
              <w:right w:val="single" w:sz="4" w:space="0" w:color="auto"/>
            </w:tcBorders>
            <w:shd w:val="clear" w:color="000000" w:fill="D9D9D9"/>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I р -25м, 15ж</w:t>
            </w:r>
            <w:r w:rsidRPr="003D3608">
              <w:rPr>
                <w:rFonts w:eastAsia="Times New Roman" w:cs="Times New Roman"/>
                <w:b/>
                <w:bCs/>
                <w:color w:val="000000"/>
                <w:sz w:val="18"/>
                <w:szCs w:val="18"/>
              </w:rPr>
              <w:br/>
              <w:t>II р - 25м, 11ж</w:t>
            </w:r>
            <w:r w:rsidRPr="003D3608">
              <w:rPr>
                <w:rFonts w:eastAsia="Times New Roman" w:cs="Times New Roman"/>
                <w:b/>
                <w:bCs/>
                <w:color w:val="000000"/>
                <w:sz w:val="18"/>
                <w:szCs w:val="18"/>
              </w:rPr>
              <w:br/>
              <w:t>III р - 21м, 16ж</w:t>
            </w:r>
            <w:r w:rsidRPr="003D3608">
              <w:rPr>
                <w:rFonts w:eastAsia="Times New Roman" w:cs="Times New Roman"/>
                <w:b/>
                <w:bCs/>
                <w:color w:val="000000"/>
                <w:sz w:val="18"/>
                <w:szCs w:val="18"/>
              </w:rPr>
              <w:br/>
              <w:t>IV р - 21м, 9ж</w:t>
            </w:r>
          </w:p>
        </w:tc>
        <w:tc>
          <w:tcPr>
            <w:tcW w:w="0" w:type="auto"/>
            <w:tcBorders>
              <w:top w:val="nil"/>
              <w:left w:val="nil"/>
              <w:bottom w:val="single" w:sz="4" w:space="0" w:color="auto"/>
              <w:right w:val="single" w:sz="4" w:space="0" w:color="auto"/>
            </w:tcBorders>
            <w:shd w:val="clear" w:color="000000" w:fill="D9D9D9"/>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I р -27м, 16ж</w:t>
            </w:r>
            <w:r w:rsidRPr="003D3608">
              <w:rPr>
                <w:rFonts w:eastAsia="Times New Roman" w:cs="Times New Roman"/>
                <w:b/>
                <w:bCs/>
                <w:color w:val="000000"/>
                <w:sz w:val="18"/>
                <w:szCs w:val="18"/>
              </w:rPr>
              <w:br/>
              <w:t>II р - 25м, 15ж</w:t>
            </w:r>
            <w:r w:rsidRPr="003D3608">
              <w:rPr>
                <w:rFonts w:eastAsia="Times New Roman" w:cs="Times New Roman"/>
                <w:b/>
                <w:bCs/>
                <w:color w:val="000000"/>
                <w:sz w:val="18"/>
                <w:szCs w:val="18"/>
              </w:rPr>
              <w:br/>
              <w:t>III р - 25м, 11ж</w:t>
            </w:r>
            <w:r w:rsidRPr="003D3608">
              <w:rPr>
                <w:rFonts w:eastAsia="Times New Roman" w:cs="Times New Roman"/>
                <w:b/>
                <w:bCs/>
                <w:color w:val="000000"/>
                <w:sz w:val="18"/>
                <w:szCs w:val="18"/>
              </w:rPr>
              <w:br/>
              <w:t>IV р - 21м, 16ж</w:t>
            </w:r>
          </w:p>
        </w:tc>
        <w:tc>
          <w:tcPr>
            <w:tcW w:w="0" w:type="auto"/>
            <w:tcBorders>
              <w:top w:val="nil"/>
              <w:left w:val="nil"/>
              <w:bottom w:val="single" w:sz="4" w:space="0" w:color="auto"/>
              <w:right w:val="single" w:sz="4" w:space="0" w:color="auto"/>
            </w:tcBorders>
            <w:shd w:val="clear" w:color="000000" w:fill="D9D9D9"/>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I р -30м, 20ж</w:t>
            </w:r>
            <w:r w:rsidRPr="003D3608">
              <w:rPr>
                <w:rFonts w:eastAsia="Times New Roman" w:cs="Times New Roman"/>
                <w:b/>
                <w:bCs/>
                <w:color w:val="000000"/>
                <w:sz w:val="18"/>
                <w:szCs w:val="18"/>
              </w:rPr>
              <w:br/>
              <w:t>II р - 27м, 16ж</w:t>
            </w:r>
            <w:r w:rsidRPr="003D3608">
              <w:rPr>
                <w:rFonts w:eastAsia="Times New Roman" w:cs="Times New Roman"/>
                <w:b/>
                <w:bCs/>
                <w:color w:val="000000"/>
                <w:sz w:val="18"/>
                <w:szCs w:val="18"/>
              </w:rPr>
              <w:br/>
              <w:t>III р - 25м, 15ж</w:t>
            </w:r>
            <w:r w:rsidRPr="003D3608">
              <w:rPr>
                <w:rFonts w:eastAsia="Times New Roman" w:cs="Times New Roman"/>
                <w:b/>
                <w:bCs/>
                <w:color w:val="000000"/>
                <w:sz w:val="18"/>
                <w:szCs w:val="18"/>
              </w:rPr>
              <w:br/>
              <w:t>IV р - 25м, 11ж</w:t>
            </w:r>
          </w:p>
        </w:tc>
        <w:tc>
          <w:tcPr>
            <w:tcW w:w="0" w:type="auto"/>
            <w:vMerge w:val="restart"/>
            <w:tcBorders>
              <w:top w:val="nil"/>
              <w:left w:val="single" w:sz="4" w:space="0" w:color="auto"/>
              <w:bottom w:val="single" w:sz="4" w:space="0" w:color="auto"/>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10.280.000,00</w:t>
            </w:r>
          </w:p>
        </w:tc>
      </w:tr>
      <w:tr w:rsidR="00084364" w:rsidRPr="003D3608" w:rsidTr="00084364">
        <w:trPr>
          <w:trHeight w:val="2040"/>
        </w:trPr>
        <w:tc>
          <w:tcPr>
            <w:tcW w:w="0" w:type="auto"/>
            <w:vMerge/>
            <w:tcBorders>
              <w:top w:val="nil"/>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b/>
                <w:bCs/>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b/>
                <w:bCs/>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b/>
                <w:bCs/>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b/>
                <w:bCs/>
                <w:color w:val="000000"/>
                <w:sz w:val="18"/>
                <w:szCs w:val="18"/>
              </w:rPr>
            </w:pPr>
          </w:p>
        </w:tc>
        <w:tc>
          <w:tcPr>
            <w:tcW w:w="0" w:type="auto"/>
            <w:tcBorders>
              <w:top w:val="nil"/>
              <w:left w:val="nil"/>
              <w:bottom w:val="single" w:sz="4" w:space="0" w:color="auto"/>
              <w:right w:val="single" w:sz="4" w:space="0" w:color="auto"/>
            </w:tcBorders>
            <w:shd w:val="clear" w:color="000000" w:fill="D9D9D9"/>
            <w:vAlign w:val="center"/>
            <w:hideMark/>
          </w:tcPr>
          <w:p w:rsidR="00084364" w:rsidRPr="003D3608" w:rsidRDefault="00084364" w:rsidP="00084364">
            <w:pPr>
              <w:rPr>
                <w:rFonts w:eastAsia="Times New Roman" w:cs="Times New Roman"/>
                <w:b/>
                <w:bCs/>
                <w:color w:val="000000"/>
                <w:sz w:val="18"/>
                <w:szCs w:val="18"/>
              </w:rPr>
            </w:pPr>
            <w:r w:rsidRPr="003D3608">
              <w:rPr>
                <w:rFonts w:eastAsia="Times New Roman" w:cs="Times New Roman"/>
                <w:b/>
                <w:bCs/>
                <w:color w:val="000000"/>
                <w:sz w:val="18"/>
                <w:szCs w:val="18"/>
              </w:rPr>
              <w:t>2. Број деце која се школују у редовним средњим школама на основу индивидуалног образовног плана (ИОП) у односу на укупан број деце одговарајуће старостне групе</w:t>
            </w:r>
          </w:p>
        </w:tc>
        <w:tc>
          <w:tcPr>
            <w:tcW w:w="0" w:type="auto"/>
            <w:tcBorders>
              <w:top w:val="nil"/>
              <w:left w:val="nil"/>
              <w:bottom w:val="single" w:sz="4" w:space="0" w:color="auto"/>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2/30</w:t>
            </w:r>
          </w:p>
        </w:tc>
        <w:tc>
          <w:tcPr>
            <w:tcW w:w="0" w:type="auto"/>
            <w:tcBorders>
              <w:top w:val="nil"/>
              <w:left w:val="nil"/>
              <w:bottom w:val="single" w:sz="4" w:space="0" w:color="auto"/>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2/30</w:t>
            </w:r>
          </w:p>
        </w:tc>
        <w:tc>
          <w:tcPr>
            <w:tcW w:w="0" w:type="auto"/>
            <w:tcBorders>
              <w:top w:val="nil"/>
              <w:left w:val="nil"/>
              <w:bottom w:val="single" w:sz="4" w:space="0" w:color="auto"/>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1/30</w:t>
            </w:r>
          </w:p>
        </w:tc>
        <w:tc>
          <w:tcPr>
            <w:tcW w:w="0" w:type="auto"/>
            <w:tcBorders>
              <w:top w:val="nil"/>
              <w:left w:val="nil"/>
              <w:bottom w:val="single" w:sz="4" w:space="0" w:color="auto"/>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1/30</w:t>
            </w:r>
          </w:p>
        </w:tc>
        <w:tc>
          <w:tcPr>
            <w:tcW w:w="0" w:type="auto"/>
            <w:vMerge/>
            <w:tcBorders>
              <w:top w:val="nil"/>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b/>
                <w:bCs/>
                <w:color w:val="000000"/>
                <w:sz w:val="18"/>
                <w:szCs w:val="18"/>
              </w:rPr>
            </w:pPr>
          </w:p>
        </w:tc>
      </w:tr>
      <w:tr w:rsidR="00084364" w:rsidRPr="003D3608" w:rsidTr="00084364">
        <w:trPr>
          <w:trHeight w:val="1275"/>
        </w:trPr>
        <w:tc>
          <w:tcPr>
            <w:tcW w:w="0" w:type="auto"/>
            <w:vMerge/>
            <w:tcBorders>
              <w:top w:val="nil"/>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b/>
                <w:bCs/>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b/>
                <w:bCs/>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b/>
                <w:bCs/>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b/>
                <w:bCs/>
                <w:color w:val="000000"/>
                <w:sz w:val="18"/>
                <w:szCs w:val="18"/>
              </w:rPr>
            </w:pPr>
          </w:p>
        </w:tc>
        <w:tc>
          <w:tcPr>
            <w:tcW w:w="0" w:type="auto"/>
            <w:tcBorders>
              <w:top w:val="nil"/>
              <w:left w:val="nil"/>
              <w:bottom w:val="single" w:sz="4" w:space="0" w:color="auto"/>
              <w:right w:val="single" w:sz="4" w:space="0" w:color="auto"/>
            </w:tcBorders>
            <w:shd w:val="clear" w:color="000000" w:fill="D9D9D9"/>
            <w:vAlign w:val="center"/>
            <w:hideMark/>
          </w:tcPr>
          <w:p w:rsidR="00084364" w:rsidRPr="003D3608" w:rsidRDefault="00084364" w:rsidP="00084364">
            <w:pPr>
              <w:rPr>
                <w:rFonts w:eastAsia="Times New Roman" w:cs="Times New Roman"/>
                <w:b/>
                <w:bCs/>
                <w:color w:val="000000"/>
                <w:sz w:val="18"/>
                <w:szCs w:val="18"/>
              </w:rPr>
            </w:pPr>
            <w:r w:rsidRPr="003D3608">
              <w:rPr>
                <w:rFonts w:eastAsia="Times New Roman" w:cs="Times New Roman"/>
                <w:b/>
                <w:bCs/>
                <w:color w:val="000000"/>
                <w:sz w:val="18"/>
                <w:szCs w:val="18"/>
              </w:rPr>
              <w:t xml:space="preserve">3. Број ученика који су уписали први </w:t>
            </w:r>
            <w:r w:rsidRPr="003D3608">
              <w:rPr>
                <w:rFonts w:eastAsia="Times New Roman" w:cs="Times New Roman"/>
                <w:b/>
                <w:bCs/>
                <w:color w:val="000000"/>
                <w:sz w:val="18"/>
                <w:szCs w:val="18"/>
              </w:rPr>
              <w:br/>
              <w:t>разред у односу на број деце који је завршио четврти разред</w:t>
            </w:r>
          </w:p>
        </w:tc>
        <w:tc>
          <w:tcPr>
            <w:tcW w:w="0" w:type="auto"/>
            <w:tcBorders>
              <w:top w:val="nil"/>
              <w:left w:val="nil"/>
              <w:bottom w:val="single" w:sz="4" w:space="0" w:color="auto"/>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36/58</w:t>
            </w:r>
          </w:p>
        </w:tc>
        <w:tc>
          <w:tcPr>
            <w:tcW w:w="0" w:type="auto"/>
            <w:tcBorders>
              <w:top w:val="nil"/>
              <w:left w:val="nil"/>
              <w:bottom w:val="single" w:sz="4" w:space="0" w:color="auto"/>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40/30</w:t>
            </w:r>
          </w:p>
        </w:tc>
        <w:tc>
          <w:tcPr>
            <w:tcW w:w="0" w:type="auto"/>
            <w:tcBorders>
              <w:top w:val="nil"/>
              <w:left w:val="nil"/>
              <w:bottom w:val="single" w:sz="4" w:space="0" w:color="auto"/>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43/37</w:t>
            </w:r>
          </w:p>
        </w:tc>
        <w:tc>
          <w:tcPr>
            <w:tcW w:w="0" w:type="auto"/>
            <w:tcBorders>
              <w:top w:val="nil"/>
              <w:left w:val="nil"/>
              <w:bottom w:val="single" w:sz="4" w:space="0" w:color="auto"/>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50/36</w:t>
            </w:r>
          </w:p>
        </w:tc>
        <w:tc>
          <w:tcPr>
            <w:tcW w:w="0" w:type="auto"/>
            <w:vMerge/>
            <w:tcBorders>
              <w:top w:val="nil"/>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b/>
                <w:bCs/>
                <w:color w:val="000000"/>
                <w:sz w:val="18"/>
                <w:szCs w:val="18"/>
              </w:rPr>
            </w:pPr>
          </w:p>
        </w:tc>
      </w:tr>
      <w:tr w:rsidR="00084364" w:rsidRPr="003D3608" w:rsidTr="00084364">
        <w:trPr>
          <w:trHeight w:val="1275"/>
        </w:trPr>
        <w:tc>
          <w:tcPr>
            <w:tcW w:w="0" w:type="auto"/>
            <w:vMerge/>
            <w:tcBorders>
              <w:top w:val="nil"/>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b/>
                <w:bCs/>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b/>
                <w:bCs/>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b/>
                <w:bCs/>
                <w:color w:val="000000"/>
                <w:sz w:val="18"/>
                <w:szCs w:val="18"/>
              </w:rPr>
            </w:pPr>
          </w:p>
        </w:tc>
        <w:tc>
          <w:tcPr>
            <w:tcW w:w="0" w:type="auto"/>
            <w:vMerge w:val="restart"/>
            <w:tcBorders>
              <w:top w:val="nil"/>
              <w:left w:val="single" w:sz="4" w:space="0" w:color="auto"/>
              <w:bottom w:val="single" w:sz="4" w:space="0" w:color="auto"/>
              <w:right w:val="single" w:sz="4" w:space="0" w:color="auto"/>
            </w:tcBorders>
            <w:shd w:val="clear" w:color="000000" w:fill="D9D9D9"/>
            <w:vAlign w:val="center"/>
            <w:hideMark/>
          </w:tcPr>
          <w:p w:rsidR="00084364" w:rsidRPr="003D3608" w:rsidRDefault="00084364" w:rsidP="00084364">
            <w:pPr>
              <w:rPr>
                <w:rFonts w:eastAsia="Times New Roman" w:cs="Times New Roman"/>
                <w:b/>
                <w:bCs/>
                <w:color w:val="000000"/>
                <w:sz w:val="18"/>
                <w:szCs w:val="18"/>
              </w:rPr>
            </w:pPr>
            <w:r w:rsidRPr="003D3608">
              <w:rPr>
                <w:rFonts w:eastAsia="Times New Roman" w:cs="Times New Roman"/>
                <w:b/>
                <w:bCs/>
                <w:color w:val="000000"/>
                <w:sz w:val="18"/>
                <w:szCs w:val="18"/>
              </w:rPr>
              <w:t>2. Унапређена доступност</w:t>
            </w:r>
            <w:r w:rsidRPr="003D3608">
              <w:rPr>
                <w:rFonts w:eastAsia="Times New Roman" w:cs="Times New Roman"/>
                <w:b/>
                <w:bCs/>
                <w:color w:val="000000"/>
                <w:sz w:val="18"/>
                <w:szCs w:val="18"/>
              </w:rPr>
              <w:br/>
              <w:t xml:space="preserve"> средњег образовања</w:t>
            </w:r>
          </w:p>
        </w:tc>
        <w:tc>
          <w:tcPr>
            <w:tcW w:w="0" w:type="auto"/>
            <w:tcBorders>
              <w:top w:val="nil"/>
              <w:left w:val="nil"/>
              <w:bottom w:val="single" w:sz="4" w:space="0" w:color="auto"/>
              <w:right w:val="single" w:sz="4" w:space="0" w:color="auto"/>
            </w:tcBorders>
            <w:shd w:val="clear" w:color="000000" w:fill="D9D9D9"/>
            <w:vAlign w:val="center"/>
            <w:hideMark/>
          </w:tcPr>
          <w:p w:rsidR="00084364" w:rsidRPr="003D3608" w:rsidRDefault="00084364" w:rsidP="00084364">
            <w:pPr>
              <w:rPr>
                <w:rFonts w:eastAsia="Times New Roman" w:cs="Times New Roman"/>
                <w:b/>
                <w:bCs/>
                <w:color w:val="000000"/>
                <w:sz w:val="18"/>
                <w:szCs w:val="18"/>
              </w:rPr>
            </w:pPr>
            <w:proofErr w:type="spellStart"/>
            <w:r w:rsidRPr="003D3608">
              <w:rPr>
                <w:rFonts w:eastAsia="Times New Roman" w:cs="Times New Roman"/>
                <w:b/>
                <w:bCs/>
                <w:color w:val="000000"/>
                <w:sz w:val="18"/>
                <w:szCs w:val="18"/>
              </w:rPr>
              <w:t>1.Број</w:t>
            </w:r>
            <w:proofErr w:type="spellEnd"/>
            <w:r w:rsidRPr="003D3608">
              <w:rPr>
                <w:rFonts w:eastAsia="Times New Roman" w:cs="Times New Roman"/>
                <w:b/>
                <w:bCs/>
                <w:color w:val="000000"/>
                <w:sz w:val="18"/>
                <w:szCs w:val="18"/>
              </w:rPr>
              <w:t xml:space="preserve"> деце са додатним образовним</w:t>
            </w:r>
            <w:r w:rsidRPr="003D3608">
              <w:rPr>
                <w:rFonts w:eastAsia="Times New Roman" w:cs="Times New Roman"/>
                <w:b/>
                <w:bCs/>
                <w:color w:val="000000"/>
                <w:sz w:val="18"/>
                <w:szCs w:val="18"/>
              </w:rPr>
              <w:br/>
              <w:t xml:space="preserve"> потребама који је укључен у редовне програме</w:t>
            </w:r>
          </w:p>
        </w:tc>
        <w:tc>
          <w:tcPr>
            <w:tcW w:w="0" w:type="auto"/>
            <w:tcBorders>
              <w:top w:val="nil"/>
              <w:left w:val="nil"/>
              <w:bottom w:val="single" w:sz="4" w:space="0" w:color="auto"/>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2</w:t>
            </w:r>
          </w:p>
        </w:tc>
        <w:tc>
          <w:tcPr>
            <w:tcW w:w="0" w:type="auto"/>
            <w:tcBorders>
              <w:top w:val="nil"/>
              <w:left w:val="nil"/>
              <w:bottom w:val="single" w:sz="4" w:space="0" w:color="auto"/>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2</w:t>
            </w:r>
          </w:p>
        </w:tc>
        <w:tc>
          <w:tcPr>
            <w:tcW w:w="0" w:type="auto"/>
            <w:tcBorders>
              <w:top w:val="nil"/>
              <w:left w:val="nil"/>
              <w:bottom w:val="single" w:sz="4" w:space="0" w:color="auto"/>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1</w:t>
            </w:r>
          </w:p>
        </w:tc>
        <w:tc>
          <w:tcPr>
            <w:tcW w:w="0" w:type="auto"/>
            <w:tcBorders>
              <w:top w:val="nil"/>
              <w:left w:val="nil"/>
              <w:bottom w:val="single" w:sz="4" w:space="0" w:color="auto"/>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1</w:t>
            </w:r>
          </w:p>
        </w:tc>
        <w:tc>
          <w:tcPr>
            <w:tcW w:w="0" w:type="auto"/>
            <w:vMerge/>
            <w:tcBorders>
              <w:top w:val="nil"/>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b/>
                <w:bCs/>
                <w:color w:val="000000"/>
                <w:sz w:val="18"/>
                <w:szCs w:val="18"/>
              </w:rPr>
            </w:pPr>
          </w:p>
        </w:tc>
      </w:tr>
      <w:tr w:rsidR="00084364" w:rsidRPr="003D3608" w:rsidTr="00084364">
        <w:trPr>
          <w:trHeight w:val="1530"/>
        </w:trPr>
        <w:tc>
          <w:tcPr>
            <w:tcW w:w="0" w:type="auto"/>
            <w:vMerge/>
            <w:tcBorders>
              <w:top w:val="nil"/>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b/>
                <w:bCs/>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b/>
                <w:bCs/>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b/>
                <w:bCs/>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b/>
                <w:bCs/>
                <w:color w:val="000000"/>
                <w:sz w:val="18"/>
                <w:szCs w:val="18"/>
              </w:rPr>
            </w:pPr>
          </w:p>
        </w:tc>
        <w:tc>
          <w:tcPr>
            <w:tcW w:w="0" w:type="auto"/>
            <w:tcBorders>
              <w:top w:val="nil"/>
              <w:left w:val="nil"/>
              <w:bottom w:val="single" w:sz="4" w:space="0" w:color="auto"/>
              <w:right w:val="single" w:sz="4" w:space="0" w:color="auto"/>
            </w:tcBorders>
            <w:shd w:val="clear" w:color="000000" w:fill="D9D9D9"/>
            <w:vAlign w:val="center"/>
            <w:hideMark/>
          </w:tcPr>
          <w:p w:rsidR="00084364" w:rsidRPr="003D3608" w:rsidRDefault="00084364" w:rsidP="00084364">
            <w:pPr>
              <w:rPr>
                <w:rFonts w:eastAsia="Times New Roman" w:cs="Times New Roman"/>
                <w:b/>
                <w:bCs/>
                <w:color w:val="000000"/>
                <w:sz w:val="18"/>
                <w:szCs w:val="18"/>
              </w:rPr>
            </w:pPr>
            <w:r w:rsidRPr="003D3608">
              <w:rPr>
                <w:rFonts w:eastAsia="Times New Roman" w:cs="Times New Roman"/>
                <w:b/>
                <w:bCs/>
                <w:color w:val="000000"/>
                <w:sz w:val="18"/>
                <w:szCs w:val="18"/>
              </w:rPr>
              <w:t>2. Број објеката који су прилагодили</w:t>
            </w:r>
            <w:r w:rsidRPr="003D3608">
              <w:rPr>
                <w:rFonts w:eastAsia="Times New Roman" w:cs="Times New Roman"/>
                <w:b/>
                <w:bCs/>
                <w:color w:val="000000"/>
                <w:sz w:val="18"/>
                <w:szCs w:val="18"/>
              </w:rPr>
              <w:br/>
              <w:t xml:space="preserve"> простор за децу инвалиде у односу на укупан број објеката средњих школа</w:t>
            </w:r>
          </w:p>
        </w:tc>
        <w:tc>
          <w:tcPr>
            <w:tcW w:w="0" w:type="auto"/>
            <w:tcBorders>
              <w:top w:val="nil"/>
              <w:left w:val="nil"/>
              <w:bottom w:val="single" w:sz="4" w:space="0" w:color="auto"/>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2/1</w:t>
            </w:r>
          </w:p>
        </w:tc>
        <w:tc>
          <w:tcPr>
            <w:tcW w:w="0" w:type="auto"/>
            <w:tcBorders>
              <w:top w:val="nil"/>
              <w:left w:val="nil"/>
              <w:bottom w:val="single" w:sz="4" w:space="0" w:color="auto"/>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2/1</w:t>
            </w:r>
          </w:p>
        </w:tc>
        <w:tc>
          <w:tcPr>
            <w:tcW w:w="0" w:type="auto"/>
            <w:tcBorders>
              <w:top w:val="nil"/>
              <w:left w:val="nil"/>
              <w:bottom w:val="single" w:sz="4" w:space="0" w:color="auto"/>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2/1</w:t>
            </w:r>
          </w:p>
        </w:tc>
        <w:tc>
          <w:tcPr>
            <w:tcW w:w="0" w:type="auto"/>
            <w:tcBorders>
              <w:top w:val="nil"/>
              <w:left w:val="nil"/>
              <w:bottom w:val="single" w:sz="4" w:space="0" w:color="auto"/>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2/1</w:t>
            </w:r>
          </w:p>
        </w:tc>
        <w:tc>
          <w:tcPr>
            <w:tcW w:w="0" w:type="auto"/>
            <w:vMerge/>
            <w:tcBorders>
              <w:top w:val="nil"/>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b/>
                <w:bCs/>
                <w:color w:val="000000"/>
                <w:sz w:val="18"/>
                <w:szCs w:val="18"/>
              </w:rPr>
            </w:pPr>
          </w:p>
        </w:tc>
      </w:tr>
      <w:tr w:rsidR="00084364" w:rsidRPr="003D3608" w:rsidTr="00084364">
        <w:trPr>
          <w:trHeight w:val="765"/>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2003-0001</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Функционисање средњих школа</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 xml:space="preserve">1. Обезбеђени прописани </w:t>
            </w:r>
            <w:r w:rsidRPr="003D3608">
              <w:rPr>
                <w:rFonts w:eastAsia="Times New Roman" w:cs="Times New Roman"/>
                <w:color w:val="000000"/>
                <w:sz w:val="18"/>
                <w:szCs w:val="18"/>
              </w:rPr>
              <w:br/>
              <w:t xml:space="preserve">услови за васпитно образовни рад у средњим </w:t>
            </w:r>
            <w:r w:rsidRPr="003D3608">
              <w:rPr>
                <w:rFonts w:eastAsia="Times New Roman" w:cs="Times New Roman"/>
                <w:color w:val="000000"/>
                <w:sz w:val="18"/>
                <w:szCs w:val="18"/>
              </w:rPr>
              <w:lastRenderedPageBreak/>
              <w:t>школама и безбедно одвијање наставе</w:t>
            </w:r>
          </w:p>
        </w:tc>
        <w:tc>
          <w:tcPr>
            <w:tcW w:w="0" w:type="auto"/>
            <w:tcBorders>
              <w:top w:val="nil"/>
              <w:left w:val="nil"/>
              <w:bottom w:val="single" w:sz="4" w:space="0" w:color="auto"/>
              <w:right w:val="single" w:sz="4" w:space="0" w:color="auto"/>
            </w:tcBorders>
            <w:shd w:val="clear" w:color="auto" w:fill="auto"/>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lastRenderedPageBreak/>
              <w:t>1. Број школских објеката/број</w:t>
            </w:r>
            <w:r w:rsidRPr="003D3608">
              <w:rPr>
                <w:rFonts w:eastAsia="Times New Roman" w:cs="Times New Roman"/>
                <w:color w:val="000000"/>
                <w:sz w:val="18"/>
                <w:szCs w:val="18"/>
              </w:rPr>
              <w:br/>
              <w:t xml:space="preserve"> школа</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2/1</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2/1</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2/1</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2/1</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10.280.000,00</w:t>
            </w:r>
          </w:p>
        </w:tc>
      </w:tr>
      <w:tr w:rsidR="00084364" w:rsidRPr="003D3608" w:rsidTr="00084364">
        <w:trPr>
          <w:trHeight w:val="510"/>
        </w:trPr>
        <w:tc>
          <w:tcPr>
            <w:tcW w:w="0" w:type="auto"/>
            <w:vMerge/>
            <w:tcBorders>
              <w:top w:val="nil"/>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2. Број запослених/број ученика</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38/133</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38/134</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38/146</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38/159</w:t>
            </w:r>
          </w:p>
        </w:tc>
        <w:tc>
          <w:tcPr>
            <w:tcW w:w="0" w:type="auto"/>
            <w:vMerge/>
            <w:tcBorders>
              <w:top w:val="nil"/>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r>
      <w:tr w:rsidR="00084364" w:rsidRPr="003D3608" w:rsidTr="00084364">
        <w:trPr>
          <w:trHeight w:val="1530"/>
        </w:trPr>
        <w:tc>
          <w:tcPr>
            <w:tcW w:w="0" w:type="auto"/>
            <w:vMerge/>
            <w:tcBorders>
              <w:top w:val="nil"/>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 xml:space="preserve">3. Ниво техничке опремљености </w:t>
            </w:r>
            <w:r w:rsidRPr="003D3608">
              <w:rPr>
                <w:rFonts w:eastAsia="Times New Roman" w:cs="Times New Roman"/>
                <w:color w:val="000000"/>
                <w:sz w:val="18"/>
                <w:szCs w:val="18"/>
              </w:rPr>
              <w:br/>
              <w:t xml:space="preserve">школа (број функционалних компјутера са </w:t>
            </w:r>
            <w:proofErr w:type="spellStart"/>
            <w:r w:rsidRPr="003D3608">
              <w:rPr>
                <w:rFonts w:eastAsia="Times New Roman" w:cs="Times New Roman"/>
                <w:color w:val="000000"/>
                <w:sz w:val="18"/>
                <w:szCs w:val="18"/>
              </w:rPr>
              <w:t>интернетом</w:t>
            </w:r>
            <w:proofErr w:type="spellEnd"/>
            <w:r w:rsidRPr="003D3608">
              <w:rPr>
                <w:rFonts w:eastAsia="Times New Roman" w:cs="Times New Roman"/>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27</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28</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29</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30</w:t>
            </w:r>
          </w:p>
        </w:tc>
        <w:tc>
          <w:tcPr>
            <w:tcW w:w="0" w:type="auto"/>
            <w:vMerge/>
            <w:tcBorders>
              <w:top w:val="nil"/>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r>
      <w:tr w:rsidR="00084364" w:rsidRPr="003D3608" w:rsidTr="00084364">
        <w:trPr>
          <w:trHeight w:val="1275"/>
        </w:trPr>
        <w:tc>
          <w:tcPr>
            <w:tcW w:w="0" w:type="auto"/>
            <w:vMerge/>
            <w:tcBorders>
              <w:top w:val="nil"/>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 xml:space="preserve">2. Унапређење квалитета </w:t>
            </w:r>
            <w:r w:rsidRPr="003D3608">
              <w:rPr>
                <w:rFonts w:eastAsia="Times New Roman" w:cs="Times New Roman"/>
                <w:color w:val="000000"/>
                <w:sz w:val="18"/>
                <w:szCs w:val="18"/>
              </w:rPr>
              <w:br/>
              <w:t>образовања у средњим школама</w:t>
            </w:r>
          </w:p>
        </w:tc>
        <w:tc>
          <w:tcPr>
            <w:tcW w:w="0" w:type="auto"/>
            <w:tcBorders>
              <w:top w:val="nil"/>
              <w:left w:val="nil"/>
              <w:bottom w:val="single" w:sz="4" w:space="0" w:color="auto"/>
              <w:right w:val="single" w:sz="4" w:space="0" w:color="auto"/>
            </w:tcBorders>
            <w:shd w:val="clear" w:color="auto" w:fill="auto"/>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1. Број ученика који похађају</w:t>
            </w:r>
            <w:r w:rsidRPr="003D3608">
              <w:rPr>
                <w:rFonts w:eastAsia="Times New Roman" w:cs="Times New Roman"/>
                <w:color w:val="000000"/>
                <w:sz w:val="18"/>
                <w:szCs w:val="18"/>
              </w:rPr>
              <w:br/>
              <w:t xml:space="preserve"> ваннаставне активности/у односу на укупан број ученика</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40/133</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42/134</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45/146</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50/159</w:t>
            </w:r>
          </w:p>
        </w:tc>
        <w:tc>
          <w:tcPr>
            <w:tcW w:w="0" w:type="auto"/>
            <w:vMerge/>
            <w:tcBorders>
              <w:top w:val="nil"/>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r>
      <w:tr w:rsidR="00084364" w:rsidRPr="003D3608" w:rsidTr="00084364">
        <w:trPr>
          <w:trHeight w:val="1785"/>
        </w:trPr>
        <w:tc>
          <w:tcPr>
            <w:tcW w:w="0" w:type="auto"/>
            <w:vMerge/>
            <w:tcBorders>
              <w:top w:val="nil"/>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 xml:space="preserve">2. Број запослених који је добио </w:t>
            </w:r>
            <w:r w:rsidRPr="003D3608">
              <w:rPr>
                <w:rFonts w:eastAsia="Times New Roman" w:cs="Times New Roman"/>
                <w:color w:val="000000"/>
                <w:sz w:val="18"/>
                <w:szCs w:val="18"/>
              </w:rPr>
              <w:br/>
              <w:t>најмање 24 бода за стручно усавршавање кроз учешће на семинарима на годишњем нивоу</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28</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28</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28</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28</w:t>
            </w:r>
          </w:p>
        </w:tc>
        <w:tc>
          <w:tcPr>
            <w:tcW w:w="0" w:type="auto"/>
            <w:vMerge/>
            <w:tcBorders>
              <w:top w:val="nil"/>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r>
      <w:tr w:rsidR="00084364" w:rsidRPr="003D3608" w:rsidTr="00084364">
        <w:trPr>
          <w:trHeight w:val="1275"/>
        </w:trPr>
        <w:tc>
          <w:tcPr>
            <w:tcW w:w="0" w:type="auto"/>
            <w:vMerge/>
            <w:tcBorders>
              <w:top w:val="nil"/>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3. Број примерака обавезне лектире</w:t>
            </w:r>
            <w:r w:rsidRPr="003D3608">
              <w:rPr>
                <w:rFonts w:eastAsia="Times New Roman" w:cs="Times New Roman"/>
                <w:color w:val="000000"/>
                <w:sz w:val="18"/>
                <w:szCs w:val="18"/>
              </w:rPr>
              <w:br/>
              <w:t xml:space="preserve"> које се налазе у библиотекама и доступне су ученицима</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785</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800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810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850</w:t>
            </w:r>
          </w:p>
        </w:tc>
        <w:tc>
          <w:tcPr>
            <w:tcW w:w="0" w:type="auto"/>
            <w:vMerge/>
            <w:tcBorders>
              <w:top w:val="nil"/>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r>
      <w:tr w:rsidR="00084364" w:rsidRPr="003D3608" w:rsidTr="00084364">
        <w:trPr>
          <w:trHeight w:val="1530"/>
        </w:trPr>
        <w:tc>
          <w:tcPr>
            <w:tcW w:w="0" w:type="auto"/>
            <w:vMerge w:val="restart"/>
            <w:tcBorders>
              <w:top w:val="nil"/>
              <w:left w:val="single" w:sz="4" w:space="0" w:color="auto"/>
              <w:bottom w:val="single" w:sz="4" w:space="0" w:color="000000"/>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0901</w:t>
            </w:r>
          </w:p>
        </w:tc>
        <w:tc>
          <w:tcPr>
            <w:tcW w:w="0" w:type="auto"/>
            <w:vMerge w:val="restart"/>
            <w:tcBorders>
              <w:top w:val="nil"/>
              <w:left w:val="single" w:sz="4" w:space="0" w:color="auto"/>
              <w:bottom w:val="single" w:sz="4" w:space="0" w:color="auto"/>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 </w:t>
            </w:r>
          </w:p>
        </w:tc>
        <w:tc>
          <w:tcPr>
            <w:tcW w:w="0" w:type="auto"/>
            <w:vMerge w:val="restart"/>
            <w:tcBorders>
              <w:top w:val="nil"/>
              <w:left w:val="single" w:sz="4" w:space="0" w:color="auto"/>
              <w:bottom w:val="single" w:sz="4" w:space="0" w:color="auto"/>
              <w:right w:val="single" w:sz="4" w:space="0" w:color="auto"/>
            </w:tcBorders>
            <w:shd w:val="clear" w:color="000000" w:fill="D9D9D9"/>
            <w:vAlign w:val="center"/>
            <w:hideMark/>
          </w:tcPr>
          <w:p w:rsidR="00084364" w:rsidRPr="003D3608" w:rsidRDefault="00084364" w:rsidP="00084364">
            <w:pPr>
              <w:rPr>
                <w:rFonts w:eastAsia="Times New Roman" w:cs="Times New Roman"/>
                <w:b/>
                <w:bCs/>
                <w:color w:val="000000"/>
                <w:sz w:val="18"/>
                <w:szCs w:val="18"/>
              </w:rPr>
            </w:pPr>
            <w:r w:rsidRPr="003D3608">
              <w:rPr>
                <w:rFonts w:eastAsia="Times New Roman" w:cs="Times New Roman"/>
                <w:b/>
                <w:bCs/>
                <w:color w:val="000000"/>
                <w:sz w:val="18"/>
                <w:szCs w:val="18"/>
              </w:rPr>
              <w:t xml:space="preserve">Програм 11.  Социјална  и дечја </w:t>
            </w:r>
            <w:r w:rsidRPr="003D3608">
              <w:rPr>
                <w:rFonts w:eastAsia="Times New Roman" w:cs="Times New Roman"/>
                <w:b/>
                <w:bCs/>
                <w:color w:val="000000"/>
                <w:sz w:val="18"/>
                <w:szCs w:val="18"/>
              </w:rPr>
              <w:br/>
              <w:t>заштита</w:t>
            </w:r>
          </w:p>
        </w:tc>
        <w:tc>
          <w:tcPr>
            <w:tcW w:w="0" w:type="auto"/>
            <w:tcBorders>
              <w:top w:val="nil"/>
              <w:left w:val="nil"/>
              <w:bottom w:val="single" w:sz="4" w:space="0" w:color="auto"/>
              <w:right w:val="single" w:sz="4" w:space="0" w:color="auto"/>
            </w:tcBorders>
            <w:shd w:val="clear" w:color="000000" w:fill="D9D9D9"/>
            <w:vAlign w:val="center"/>
            <w:hideMark/>
          </w:tcPr>
          <w:p w:rsidR="00084364" w:rsidRPr="003D3608" w:rsidRDefault="00084364" w:rsidP="00084364">
            <w:pPr>
              <w:rPr>
                <w:rFonts w:eastAsia="Times New Roman" w:cs="Times New Roman"/>
                <w:b/>
                <w:bCs/>
                <w:color w:val="000000"/>
                <w:sz w:val="18"/>
                <w:szCs w:val="18"/>
              </w:rPr>
            </w:pPr>
            <w:r w:rsidRPr="003D3608">
              <w:rPr>
                <w:rFonts w:eastAsia="Times New Roman" w:cs="Times New Roman"/>
                <w:b/>
                <w:bCs/>
                <w:color w:val="000000"/>
                <w:sz w:val="18"/>
                <w:szCs w:val="18"/>
              </w:rPr>
              <w:t>1. Јачање локалних ресурса за имплементацију стратегије развоја система социјалне заштите</w:t>
            </w:r>
          </w:p>
        </w:tc>
        <w:tc>
          <w:tcPr>
            <w:tcW w:w="0" w:type="auto"/>
            <w:tcBorders>
              <w:top w:val="nil"/>
              <w:left w:val="nil"/>
              <w:bottom w:val="single" w:sz="4" w:space="0" w:color="auto"/>
              <w:right w:val="single" w:sz="4" w:space="0" w:color="auto"/>
            </w:tcBorders>
            <w:shd w:val="clear" w:color="000000" w:fill="D9D9D9"/>
            <w:vAlign w:val="center"/>
            <w:hideMark/>
          </w:tcPr>
          <w:p w:rsidR="00084364" w:rsidRPr="003D3608" w:rsidRDefault="00084364" w:rsidP="00084364">
            <w:pPr>
              <w:rPr>
                <w:rFonts w:eastAsia="Times New Roman" w:cs="Times New Roman"/>
                <w:b/>
                <w:bCs/>
                <w:color w:val="000000"/>
                <w:sz w:val="18"/>
                <w:szCs w:val="18"/>
              </w:rPr>
            </w:pPr>
            <w:r w:rsidRPr="003D3608">
              <w:rPr>
                <w:rFonts w:eastAsia="Times New Roman" w:cs="Times New Roman"/>
                <w:b/>
                <w:bCs/>
                <w:color w:val="000000"/>
                <w:sz w:val="18"/>
                <w:szCs w:val="18"/>
              </w:rPr>
              <w:t>1. Број стручних радника Центра за социјални рад који се финансирају из локалног буџета</w:t>
            </w:r>
          </w:p>
        </w:tc>
        <w:tc>
          <w:tcPr>
            <w:tcW w:w="0" w:type="auto"/>
            <w:tcBorders>
              <w:top w:val="nil"/>
              <w:left w:val="nil"/>
              <w:bottom w:val="single" w:sz="4" w:space="0" w:color="auto"/>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4</w:t>
            </w:r>
          </w:p>
        </w:tc>
        <w:tc>
          <w:tcPr>
            <w:tcW w:w="0" w:type="auto"/>
            <w:tcBorders>
              <w:top w:val="nil"/>
              <w:left w:val="nil"/>
              <w:bottom w:val="single" w:sz="4" w:space="0" w:color="auto"/>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4</w:t>
            </w:r>
          </w:p>
        </w:tc>
        <w:tc>
          <w:tcPr>
            <w:tcW w:w="0" w:type="auto"/>
            <w:tcBorders>
              <w:top w:val="nil"/>
              <w:left w:val="nil"/>
              <w:bottom w:val="single" w:sz="4" w:space="0" w:color="auto"/>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4</w:t>
            </w:r>
          </w:p>
        </w:tc>
        <w:tc>
          <w:tcPr>
            <w:tcW w:w="0" w:type="auto"/>
            <w:tcBorders>
              <w:top w:val="nil"/>
              <w:left w:val="nil"/>
              <w:bottom w:val="single" w:sz="4" w:space="0" w:color="auto"/>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4</w:t>
            </w:r>
          </w:p>
        </w:tc>
        <w:tc>
          <w:tcPr>
            <w:tcW w:w="0" w:type="auto"/>
            <w:vMerge w:val="restart"/>
            <w:tcBorders>
              <w:top w:val="nil"/>
              <w:left w:val="single" w:sz="4" w:space="0" w:color="auto"/>
              <w:bottom w:val="single" w:sz="4" w:space="0" w:color="000000"/>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13.575.000,00</w:t>
            </w:r>
          </w:p>
        </w:tc>
      </w:tr>
      <w:tr w:rsidR="00084364" w:rsidRPr="003D3608" w:rsidTr="00084364">
        <w:trPr>
          <w:trHeight w:val="1275"/>
        </w:trPr>
        <w:tc>
          <w:tcPr>
            <w:tcW w:w="0" w:type="auto"/>
            <w:vMerge/>
            <w:tcBorders>
              <w:top w:val="nil"/>
              <w:left w:val="single" w:sz="4" w:space="0" w:color="auto"/>
              <w:bottom w:val="single" w:sz="4" w:space="0" w:color="000000"/>
              <w:right w:val="single" w:sz="4" w:space="0" w:color="auto"/>
            </w:tcBorders>
            <w:vAlign w:val="center"/>
            <w:hideMark/>
          </w:tcPr>
          <w:p w:rsidR="00084364" w:rsidRPr="003D3608" w:rsidRDefault="00084364" w:rsidP="00084364">
            <w:pPr>
              <w:rPr>
                <w:rFonts w:eastAsia="Times New Roman" w:cs="Times New Roman"/>
                <w:b/>
                <w:bCs/>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b/>
                <w:bCs/>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b/>
                <w:bCs/>
                <w:color w:val="000000"/>
                <w:sz w:val="18"/>
                <w:szCs w:val="18"/>
              </w:rPr>
            </w:pPr>
          </w:p>
        </w:tc>
        <w:tc>
          <w:tcPr>
            <w:tcW w:w="0" w:type="auto"/>
            <w:vMerge w:val="restart"/>
            <w:tcBorders>
              <w:top w:val="nil"/>
              <w:left w:val="single" w:sz="4" w:space="0" w:color="auto"/>
              <w:bottom w:val="single" w:sz="4" w:space="0" w:color="auto"/>
              <w:right w:val="single" w:sz="4" w:space="0" w:color="auto"/>
            </w:tcBorders>
            <w:shd w:val="clear" w:color="000000" w:fill="D9D9D9"/>
            <w:vAlign w:val="center"/>
            <w:hideMark/>
          </w:tcPr>
          <w:p w:rsidR="00084364" w:rsidRPr="003D3608" w:rsidRDefault="00084364" w:rsidP="00084364">
            <w:pPr>
              <w:rPr>
                <w:rFonts w:eastAsia="Times New Roman" w:cs="Times New Roman"/>
                <w:b/>
                <w:bCs/>
                <w:color w:val="000000"/>
                <w:sz w:val="18"/>
                <w:szCs w:val="18"/>
              </w:rPr>
            </w:pPr>
            <w:r w:rsidRPr="003D3608">
              <w:rPr>
                <w:rFonts w:eastAsia="Times New Roman" w:cs="Times New Roman"/>
                <w:b/>
                <w:bCs/>
                <w:color w:val="000000"/>
                <w:sz w:val="18"/>
                <w:szCs w:val="18"/>
              </w:rPr>
              <w:t>2. Унапређење положаја грађана који припадају угроженим групама обезбеђивањем мера материјалне подршке</w:t>
            </w:r>
          </w:p>
        </w:tc>
        <w:tc>
          <w:tcPr>
            <w:tcW w:w="0" w:type="auto"/>
            <w:tcBorders>
              <w:top w:val="nil"/>
              <w:left w:val="nil"/>
              <w:bottom w:val="single" w:sz="4" w:space="0" w:color="auto"/>
              <w:right w:val="single" w:sz="4" w:space="0" w:color="auto"/>
            </w:tcBorders>
            <w:shd w:val="clear" w:color="000000" w:fill="D9D9D9"/>
            <w:vAlign w:val="center"/>
            <w:hideMark/>
          </w:tcPr>
          <w:p w:rsidR="00084364" w:rsidRPr="003D3608" w:rsidRDefault="00084364" w:rsidP="00084364">
            <w:pPr>
              <w:rPr>
                <w:rFonts w:eastAsia="Times New Roman" w:cs="Times New Roman"/>
                <w:b/>
                <w:bCs/>
                <w:color w:val="000000"/>
                <w:sz w:val="18"/>
                <w:szCs w:val="18"/>
              </w:rPr>
            </w:pPr>
            <w:r w:rsidRPr="003D3608">
              <w:rPr>
                <w:rFonts w:eastAsia="Times New Roman" w:cs="Times New Roman"/>
                <w:b/>
                <w:bCs/>
                <w:color w:val="000000"/>
                <w:sz w:val="18"/>
                <w:szCs w:val="18"/>
              </w:rPr>
              <w:t>1. Број грађана корисника мера материјалне подршке обезбеђених средствима локалног буџета</w:t>
            </w:r>
          </w:p>
        </w:tc>
        <w:tc>
          <w:tcPr>
            <w:tcW w:w="0" w:type="auto"/>
            <w:tcBorders>
              <w:top w:val="nil"/>
              <w:left w:val="nil"/>
              <w:bottom w:val="single" w:sz="4" w:space="0" w:color="auto"/>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1045</w:t>
            </w:r>
          </w:p>
        </w:tc>
        <w:tc>
          <w:tcPr>
            <w:tcW w:w="0" w:type="auto"/>
            <w:tcBorders>
              <w:top w:val="nil"/>
              <w:left w:val="nil"/>
              <w:bottom w:val="single" w:sz="4" w:space="0" w:color="auto"/>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1060</w:t>
            </w:r>
          </w:p>
        </w:tc>
        <w:tc>
          <w:tcPr>
            <w:tcW w:w="0" w:type="auto"/>
            <w:tcBorders>
              <w:top w:val="nil"/>
              <w:left w:val="nil"/>
              <w:bottom w:val="single" w:sz="4" w:space="0" w:color="auto"/>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1070</w:t>
            </w:r>
          </w:p>
        </w:tc>
        <w:tc>
          <w:tcPr>
            <w:tcW w:w="0" w:type="auto"/>
            <w:tcBorders>
              <w:top w:val="nil"/>
              <w:left w:val="nil"/>
              <w:bottom w:val="single" w:sz="4" w:space="0" w:color="auto"/>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1080</w:t>
            </w:r>
          </w:p>
        </w:tc>
        <w:tc>
          <w:tcPr>
            <w:tcW w:w="0" w:type="auto"/>
            <w:vMerge/>
            <w:tcBorders>
              <w:top w:val="nil"/>
              <w:left w:val="single" w:sz="4" w:space="0" w:color="auto"/>
              <w:bottom w:val="single" w:sz="4" w:space="0" w:color="000000"/>
              <w:right w:val="single" w:sz="4" w:space="0" w:color="auto"/>
            </w:tcBorders>
            <w:vAlign w:val="center"/>
            <w:hideMark/>
          </w:tcPr>
          <w:p w:rsidR="00084364" w:rsidRPr="003D3608" w:rsidRDefault="00084364" w:rsidP="00084364">
            <w:pPr>
              <w:rPr>
                <w:rFonts w:eastAsia="Times New Roman" w:cs="Times New Roman"/>
                <w:b/>
                <w:bCs/>
                <w:color w:val="000000"/>
                <w:sz w:val="18"/>
                <w:szCs w:val="18"/>
              </w:rPr>
            </w:pPr>
          </w:p>
        </w:tc>
      </w:tr>
      <w:tr w:rsidR="00084364" w:rsidRPr="003D3608" w:rsidTr="00084364">
        <w:trPr>
          <w:trHeight w:val="1020"/>
        </w:trPr>
        <w:tc>
          <w:tcPr>
            <w:tcW w:w="0" w:type="auto"/>
            <w:vMerge/>
            <w:tcBorders>
              <w:top w:val="nil"/>
              <w:left w:val="single" w:sz="4" w:space="0" w:color="auto"/>
              <w:bottom w:val="single" w:sz="4" w:space="0" w:color="000000"/>
              <w:right w:val="single" w:sz="4" w:space="0" w:color="auto"/>
            </w:tcBorders>
            <w:vAlign w:val="center"/>
            <w:hideMark/>
          </w:tcPr>
          <w:p w:rsidR="00084364" w:rsidRPr="003D3608" w:rsidRDefault="00084364" w:rsidP="00084364">
            <w:pPr>
              <w:rPr>
                <w:rFonts w:eastAsia="Times New Roman" w:cs="Times New Roman"/>
                <w:b/>
                <w:bCs/>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b/>
                <w:bCs/>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b/>
                <w:bCs/>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b/>
                <w:bCs/>
                <w:color w:val="000000"/>
                <w:sz w:val="18"/>
                <w:szCs w:val="18"/>
              </w:rPr>
            </w:pPr>
          </w:p>
        </w:tc>
        <w:tc>
          <w:tcPr>
            <w:tcW w:w="0" w:type="auto"/>
            <w:tcBorders>
              <w:top w:val="nil"/>
              <w:left w:val="nil"/>
              <w:bottom w:val="single" w:sz="4" w:space="0" w:color="auto"/>
              <w:right w:val="single" w:sz="4" w:space="0" w:color="auto"/>
            </w:tcBorders>
            <w:shd w:val="clear" w:color="000000" w:fill="D9D9D9"/>
            <w:vAlign w:val="center"/>
            <w:hideMark/>
          </w:tcPr>
          <w:p w:rsidR="00084364" w:rsidRPr="003D3608" w:rsidRDefault="00084364" w:rsidP="00084364">
            <w:pPr>
              <w:rPr>
                <w:rFonts w:eastAsia="Times New Roman" w:cs="Times New Roman"/>
                <w:b/>
                <w:bCs/>
                <w:color w:val="000000"/>
                <w:sz w:val="18"/>
                <w:szCs w:val="18"/>
              </w:rPr>
            </w:pPr>
            <w:r w:rsidRPr="003D3608">
              <w:rPr>
                <w:rFonts w:eastAsia="Times New Roman" w:cs="Times New Roman"/>
                <w:b/>
                <w:bCs/>
                <w:color w:val="000000"/>
                <w:sz w:val="18"/>
                <w:szCs w:val="18"/>
              </w:rPr>
              <w:t>2. Број мера материјалне подршке грађанима предвиђених Одлуком о социјалној заштити</w:t>
            </w:r>
          </w:p>
        </w:tc>
        <w:tc>
          <w:tcPr>
            <w:tcW w:w="0" w:type="auto"/>
            <w:tcBorders>
              <w:top w:val="nil"/>
              <w:left w:val="nil"/>
              <w:bottom w:val="single" w:sz="4" w:space="0" w:color="auto"/>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4</w:t>
            </w:r>
          </w:p>
        </w:tc>
        <w:tc>
          <w:tcPr>
            <w:tcW w:w="0" w:type="auto"/>
            <w:tcBorders>
              <w:top w:val="nil"/>
              <w:left w:val="nil"/>
              <w:bottom w:val="single" w:sz="4" w:space="0" w:color="auto"/>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4</w:t>
            </w:r>
          </w:p>
        </w:tc>
        <w:tc>
          <w:tcPr>
            <w:tcW w:w="0" w:type="auto"/>
            <w:tcBorders>
              <w:top w:val="nil"/>
              <w:left w:val="nil"/>
              <w:bottom w:val="single" w:sz="4" w:space="0" w:color="auto"/>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4</w:t>
            </w:r>
          </w:p>
        </w:tc>
        <w:tc>
          <w:tcPr>
            <w:tcW w:w="0" w:type="auto"/>
            <w:tcBorders>
              <w:top w:val="nil"/>
              <w:left w:val="nil"/>
              <w:bottom w:val="single" w:sz="4" w:space="0" w:color="auto"/>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4</w:t>
            </w:r>
          </w:p>
        </w:tc>
        <w:tc>
          <w:tcPr>
            <w:tcW w:w="0" w:type="auto"/>
            <w:vMerge/>
            <w:tcBorders>
              <w:top w:val="nil"/>
              <w:left w:val="single" w:sz="4" w:space="0" w:color="auto"/>
              <w:bottom w:val="single" w:sz="4" w:space="0" w:color="000000"/>
              <w:right w:val="single" w:sz="4" w:space="0" w:color="auto"/>
            </w:tcBorders>
            <w:vAlign w:val="center"/>
            <w:hideMark/>
          </w:tcPr>
          <w:p w:rsidR="00084364" w:rsidRPr="003D3608" w:rsidRDefault="00084364" w:rsidP="00084364">
            <w:pPr>
              <w:rPr>
                <w:rFonts w:eastAsia="Times New Roman" w:cs="Times New Roman"/>
                <w:b/>
                <w:bCs/>
                <w:color w:val="000000"/>
                <w:sz w:val="18"/>
                <w:szCs w:val="18"/>
              </w:rPr>
            </w:pPr>
          </w:p>
        </w:tc>
      </w:tr>
      <w:tr w:rsidR="00084364" w:rsidRPr="003D3608" w:rsidTr="00084364">
        <w:trPr>
          <w:trHeight w:val="765"/>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0901-0001</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Социјалне помоћи</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1. Унапређење заштите сиромашних</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1. Број корисника једнократне новчане помоћи</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1045</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1060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1070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1080</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5.778.000,00</w:t>
            </w:r>
          </w:p>
        </w:tc>
      </w:tr>
      <w:tr w:rsidR="00084364" w:rsidRPr="003D3608" w:rsidTr="00084364">
        <w:trPr>
          <w:trHeight w:val="76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2. Висина буџетских издвајања за мере материјалне подршке</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4632041</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4400000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4576000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4580576</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r>
      <w:tr w:rsidR="00084364" w:rsidRPr="003D3608" w:rsidTr="00084364">
        <w:trPr>
          <w:trHeight w:val="178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 xml:space="preserve">3. Проценат грађана који добијају новчане </w:t>
            </w:r>
            <w:proofErr w:type="spellStart"/>
            <w:r w:rsidRPr="003D3608">
              <w:rPr>
                <w:rFonts w:eastAsia="Times New Roman" w:cs="Times New Roman"/>
                <w:color w:val="000000"/>
                <w:sz w:val="18"/>
                <w:szCs w:val="18"/>
              </w:rPr>
              <w:t>накјнаде</w:t>
            </w:r>
            <w:proofErr w:type="spellEnd"/>
            <w:r w:rsidRPr="003D3608">
              <w:rPr>
                <w:rFonts w:eastAsia="Times New Roman" w:cs="Times New Roman"/>
                <w:color w:val="000000"/>
                <w:sz w:val="18"/>
                <w:szCs w:val="18"/>
              </w:rPr>
              <w:t xml:space="preserve"> и помоћ у натури у складу са Одлуком о социјалној заштити у односу на укупан број грађана Општине</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7,25%</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7,36%</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7,36%</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7,36%</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r>
      <w:tr w:rsidR="00084364" w:rsidRPr="003D3608" w:rsidTr="00084364">
        <w:trPr>
          <w:trHeight w:val="765"/>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0901-0002</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Прихватилишта, прихватне станице</w:t>
            </w:r>
            <w:r w:rsidRPr="003D3608">
              <w:rPr>
                <w:rFonts w:eastAsia="Times New Roman" w:cs="Times New Roman"/>
                <w:color w:val="000000"/>
                <w:sz w:val="18"/>
                <w:szCs w:val="18"/>
              </w:rPr>
              <w:br/>
              <w:t xml:space="preserve"> и друге врсте смештаја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1. Обезбеђење привременог смештаја, задовољавање основних потреба, и пружање временски ограничене услуге интервенција у кризним ситуацијама појединцима и породицама којима је потребно неодложно осигурати безбедност</w:t>
            </w:r>
          </w:p>
        </w:tc>
        <w:tc>
          <w:tcPr>
            <w:tcW w:w="0" w:type="auto"/>
            <w:tcBorders>
              <w:top w:val="nil"/>
              <w:left w:val="nil"/>
              <w:bottom w:val="single" w:sz="4" w:space="0" w:color="auto"/>
              <w:right w:val="single" w:sz="4" w:space="0" w:color="auto"/>
            </w:tcBorders>
            <w:shd w:val="clear" w:color="auto" w:fill="auto"/>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1. Број лица која су боравила у прихватилишту</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6</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7</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7</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r>
      <w:tr w:rsidR="00084364" w:rsidRPr="003D3608" w:rsidTr="00084364">
        <w:trPr>
          <w:trHeight w:val="102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 xml:space="preserve">2. Број интервенција мобилног тима за помоћ и подршку породицама у кризним ситуацијама </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6</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7</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7</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r>
      <w:tr w:rsidR="00084364" w:rsidRPr="003D3608" w:rsidTr="00084364">
        <w:trPr>
          <w:trHeight w:val="127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3. Висина буџетских издвајања опредељених за потреба пружања услуге интервенције у кризним ситуацијама</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38255</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200000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208000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208208</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r>
      <w:tr w:rsidR="00084364" w:rsidRPr="003D3608" w:rsidTr="00084364">
        <w:trPr>
          <w:trHeight w:val="153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0901-0004</w:t>
            </w:r>
          </w:p>
        </w:tc>
        <w:tc>
          <w:tcPr>
            <w:tcW w:w="0" w:type="auto"/>
            <w:tcBorders>
              <w:top w:val="nil"/>
              <w:left w:val="nil"/>
              <w:bottom w:val="single" w:sz="4" w:space="0" w:color="auto"/>
              <w:right w:val="single" w:sz="4" w:space="0" w:color="auto"/>
            </w:tcBorders>
            <w:shd w:val="clear" w:color="000000" w:fill="FFFFFF"/>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Саветодавно терапијске и социјално-едукативне услуге</w:t>
            </w:r>
          </w:p>
        </w:tc>
        <w:tc>
          <w:tcPr>
            <w:tcW w:w="0" w:type="auto"/>
            <w:tcBorders>
              <w:top w:val="nil"/>
              <w:left w:val="nil"/>
              <w:bottom w:val="single" w:sz="4" w:space="0" w:color="auto"/>
              <w:right w:val="single" w:sz="4" w:space="0" w:color="auto"/>
            </w:tcBorders>
            <w:shd w:val="clear" w:color="auto" w:fill="auto"/>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 xml:space="preserve">1. Подршка развоју мреже </w:t>
            </w:r>
            <w:proofErr w:type="spellStart"/>
            <w:r w:rsidRPr="003D3608">
              <w:rPr>
                <w:rFonts w:eastAsia="Times New Roman" w:cs="Times New Roman"/>
                <w:color w:val="000000"/>
                <w:sz w:val="18"/>
                <w:szCs w:val="18"/>
              </w:rPr>
              <w:t>ванинституционалне</w:t>
            </w:r>
            <w:proofErr w:type="spellEnd"/>
            <w:r w:rsidRPr="003D3608">
              <w:rPr>
                <w:rFonts w:eastAsia="Times New Roman" w:cs="Times New Roman"/>
                <w:color w:val="000000"/>
                <w:sz w:val="18"/>
                <w:szCs w:val="18"/>
              </w:rPr>
              <w:t xml:space="preserve"> услуге социјалне заштите предвиђене Законом о социјалној заштити</w:t>
            </w:r>
          </w:p>
        </w:tc>
        <w:tc>
          <w:tcPr>
            <w:tcW w:w="0" w:type="auto"/>
            <w:tcBorders>
              <w:top w:val="nil"/>
              <w:left w:val="nil"/>
              <w:bottom w:val="single" w:sz="4" w:space="0" w:color="auto"/>
              <w:right w:val="single" w:sz="4" w:space="0" w:color="auto"/>
            </w:tcBorders>
            <w:shd w:val="clear" w:color="auto" w:fill="auto"/>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1. Број корисника саветодавно-</w:t>
            </w:r>
            <w:proofErr w:type="spellStart"/>
            <w:r w:rsidRPr="003D3608">
              <w:rPr>
                <w:rFonts w:eastAsia="Times New Roman" w:cs="Times New Roman"/>
                <w:color w:val="000000"/>
                <w:sz w:val="18"/>
                <w:szCs w:val="18"/>
              </w:rPr>
              <w:t>тераписјских</w:t>
            </w:r>
            <w:proofErr w:type="spellEnd"/>
            <w:r w:rsidRPr="003D3608">
              <w:rPr>
                <w:rFonts w:eastAsia="Times New Roman" w:cs="Times New Roman"/>
                <w:color w:val="000000"/>
                <w:sz w:val="18"/>
                <w:szCs w:val="18"/>
              </w:rPr>
              <w:t xml:space="preserve"> и </w:t>
            </w:r>
            <w:proofErr w:type="spellStart"/>
            <w:r w:rsidRPr="003D3608">
              <w:rPr>
                <w:rFonts w:eastAsia="Times New Roman" w:cs="Times New Roman"/>
                <w:color w:val="000000"/>
                <w:sz w:val="18"/>
                <w:szCs w:val="18"/>
              </w:rPr>
              <w:t>социо</w:t>
            </w:r>
            <w:proofErr w:type="spellEnd"/>
            <w:r w:rsidRPr="003D3608">
              <w:rPr>
                <w:rFonts w:eastAsia="Times New Roman" w:cs="Times New Roman"/>
                <w:color w:val="000000"/>
                <w:sz w:val="18"/>
                <w:szCs w:val="18"/>
              </w:rPr>
              <w:t>-едукативних услуга у заједници</w:t>
            </w:r>
          </w:p>
        </w:tc>
        <w:tc>
          <w:tcPr>
            <w:tcW w:w="0" w:type="auto"/>
            <w:tcBorders>
              <w:top w:val="nil"/>
              <w:left w:val="nil"/>
              <w:bottom w:val="single" w:sz="4" w:space="0" w:color="auto"/>
              <w:right w:val="single" w:sz="4" w:space="0" w:color="auto"/>
            </w:tcBorders>
            <w:shd w:val="clear" w:color="000000" w:fill="FFFFFF"/>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2</w:t>
            </w:r>
          </w:p>
        </w:tc>
        <w:tc>
          <w:tcPr>
            <w:tcW w:w="0" w:type="auto"/>
            <w:tcBorders>
              <w:top w:val="nil"/>
              <w:left w:val="nil"/>
              <w:bottom w:val="single" w:sz="4" w:space="0" w:color="auto"/>
              <w:right w:val="single" w:sz="4" w:space="0" w:color="auto"/>
            </w:tcBorders>
            <w:shd w:val="clear" w:color="000000" w:fill="FFFFFF"/>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3</w:t>
            </w:r>
          </w:p>
        </w:tc>
        <w:tc>
          <w:tcPr>
            <w:tcW w:w="0" w:type="auto"/>
            <w:tcBorders>
              <w:top w:val="nil"/>
              <w:left w:val="nil"/>
              <w:bottom w:val="single" w:sz="4" w:space="0" w:color="auto"/>
              <w:right w:val="single" w:sz="4" w:space="0" w:color="auto"/>
            </w:tcBorders>
            <w:shd w:val="clear" w:color="000000" w:fill="FFFFFF"/>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3</w:t>
            </w:r>
          </w:p>
        </w:tc>
        <w:tc>
          <w:tcPr>
            <w:tcW w:w="0" w:type="auto"/>
            <w:tcBorders>
              <w:top w:val="nil"/>
              <w:left w:val="nil"/>
              <w:bottom w:val="single" w:sz="4" w:space="0" w:color="auto"/>
              <w:right w:val="single" w:sz="4" w:space="0" w:color="auto"/>
            </w:tcBorders>
            <w:shd w:val="clear" w:color="000000" w:fill="FFFFFF"/>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3</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r>
      <w:tr w:rsidR="00084364" w:rsidRPr="003D3608" w:rsidTr="00084364">
        <w:trPr>
          <w:trHeight w:val="510"/>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0901-0005</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Активности Црвеног крста</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 xml:space="preserve">1. Социјално деловање - олакшавање људске </w:t>
            </w:r>
            <w:r w:rsidRPr="003D3608">
              <w:rPr>
                <w:rFonts w:eastAsia="Times New Roman" w:cs="Times New Roman"/>
                <w:color w:val="000000"/>
                <w:sz w:val="18"/>
                <w:szCs w:val="18"/>
              </w:rPr>
              <w:lastRenderedPageBreak/>
              <w:t>патње пружањем неопходне ургентне помоћи лицима у невољи, развијањем солидарности међу људима, организовањем различитих облика помоћи</w:t>
            </w:r>
          </w:p>
        </w:tc>
        <w:tc>
          <w:tcPr>
            <w:tcW w:w="0" w:type="auto"/>
            <w:tcBorders>
              <w:top w:val="nil"/>
              <w:left w:val="nil"/>
              <w:bottom w:val="single" w:sz="4" w:space="0" w:color="auto"/>
              <w:right w:val="single" w:sz="4" w:space="0" w:color="auto"/>
            </w:tcBorders>
            <w:shd w:val="clear" w:color="auto" w:fill="auto"/>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lastRenderedPageBreak/>
              <w:t>1. Број волонтера Црвеног крста Бач</w:t>
            </w:r>
          </w:p>
        </w:tc>
        <w:tc>
          <w:tcPr>
            <w:tcW w:w="0" w:type="auto"/>
            <w:tcBorders>
              <w:top w:val="nil"/>
              <w:left w:val="nil"/>
              <w:bottom w:val="single" w:sz="4" w:space="0" w:color="auto"/>
              <w:right w:val="single" w:sz="4" w:space="0" w:color="auto"/>
            </w:tcBorders>
            <w:shd w:val="clear" w:color="000000" w:fill="FFFFFF"/>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40</w:t>
            </w:r>
          </w:p>
        </w:tc>
        <w:tc>
          <w:tcPr>
            <w:tcW w:w="0" w:type="auto"/>
            <w:tcBorders>
              <w:top w:val="nil"/>
              <w:left w:val="nil"/>
              <w:bottom w:val="single" w:sz="4" w:space="0" w:color="auto"/>
              <w:right w:val="single" w:sz="4" w:space="0" w:color="auto"/>
            </w:tcBorders>
            <w:shd w:val="clear" w:color="000000" w:fill="FFFFFF"/>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42</w:t>
            </w:r>
          </w:p>
        </w:tc>
        <w:tc>
          <w:tcPr>
            <w:tcW w:w="0" w:type="auto"/>
            <w:tcBorders>
              <w:top w:val="nil"/>
              <w:left w:val="nil"/>
              <w:bottom w:val="single" w:sz="4" w:space="0" w:color="auto"/>
              <w:right w:val="single" w:sz="4" w:space="0" w:color="auto"/>
            </w:tcBorders>
            <w:shd w:val="clear" w:color="000000" w:fill="FFFFFF"/>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42</w:t>
            </w:r>
          </w:p>
        </w:tc>
        <w:tc>
          <w:tcPr>
            <w:tcW w:w="0" w:type="auto"/>
            <w:tcBorders>
              <w:top w:val="nil"/>
              <w:left w:val="nil"/>
              <w:bottom w:val="single" w:sz="4" w:space="0" w:color="auto"/>
              <w:right w:val="single" w:sz="4" w:space="0" w:color="auto"/>
            </w:tcBorders>
            <w:shd w:val="clear" w:color="000000" w:fill="FFFFFF"/>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43</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250.000,00</w:t>
            </w:r>
          </w:p>
        </w:tc>
      </w:tr>
      <w:tr w:rsidR="00084364" w:rsidRPr="003D3608" w:rsidTr="00084364">
        <w:trPr>
          <w:trHeight w:val="1275"/>
        </w:trPr>
        <w:tc>
          <w:tcPr>
            <w:tcW w:w="0" w:type="auto"/>
            <w:vMerge/>
            <w:tcBorders>
              <w:top w:val="nil"/>
              <w:left w:val="single" w:sz="4" w:space="0" w:color="auto"/>
              <w:bottom w:val="single" w:sz="4" w:space="0" w:color="000000"/>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2. Број акција на прикупљању различитих врта помоћи (укључујући и акције добровољног давања крви)</w:t>
            </w:r>
          </w:p>
        </w:tc>
        <w:tc>
          <w:tcPr>
            <w:tcW w:w="0" w:type="auto"/>
            <w:tcBorders>
              <w:top w:val="nil"/>
              <w:left w:val="nil"/>
              <w:bottom w:val="single" w:sz="4" w:space="0" w:color="auto"/>
              <w:right w:val="single" w:sz="4" w:space="0" w:color="auto"/>
            </w:tcBorders>
            <w:shd w:val="clear" w:color="000000" w:fill="FFFFFF"/>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30</w:t>
            </w:r>
          </w:p>
        </w:tc>
        <w:tc>
          <w:tcPr>
            <w:tcW w:w="0" w:type="auto"/>
            <w:tcBorders>
              <w:top w:val="nil"/>
              <w:left w:val="nil"/>
              <w:bottom w:val="single" w:sz="4" w:space="0" w:color="auto"/>
              <w:right w:val="single" w:sz="4" w:space="0" w:color="auto"/>
            </w:tcBorders>
            <w:shd w:val="clear" w:color="000000" w:fill="FFFFFF"/>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30</w:t>
            </w:r>
          </w:p>
        </w:tc>
        <w:tc>
          <w:tcPr>
            <w:tcW w:w="0" w:type="auto"/>
            <w:tcBorders>
              <w:top w:val="nil"/>
              <w:left w:val="nil"/>
              <w:bottom w:val="single" w:sz="4" w:space="0" w:color="auto"/>
              <w:right w:val="single" w:sz="4" w:space="0" w:color="auto"/>
            </w:tcBorders>
            <w:shd w:val="clear" w:color="000000" w:fill="FFFFFF"/>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32</w:t>
            </w:r>
          </w:p>
        </w:tc>
        <w:tc>
          <w:tcPr>
            <w:tcW w:w="0" w:type="auto"/>
            <w:tcBorders>
              <w:top w:val="nil"/>
              <w:left w:val="nil"/>
              <w:bottom w:val="single" w:sz="4" w:space="0" w:color="auto"/>
              <w:right w:val="single" w:sz="4" w:space="0" w:color="auto"/>
            </w:tcBorders>
            <w:shd w:val="clear" w:color="000000" w:fill="FFFFFF"/>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32</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r>
      <w:tr w:rsidR="00084364" w:rsidRPr="003D3608" w:rsidTr="00084364">
        <w:trPr>
          <w:trHeight w:val="76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lastRenderedPageBreak/>
              <w:t> </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0901-0006</w:t>
            </w:r>
          </w:p>
        </w:tc>
        <w:tc>
          <w:tcPr>
            <w:tcW w:w="0" w:type="auto"/>
            <w:tcBorders>
              <w:top w:val="nil"/>
              <w:left w:val="nil"/>
              <w:bottom w:val="single" w:sz="4" w:space="0" w:color="auto"/>
              <w:right w:val="single" w:sz="4" w:space="0" w:color="auto"/>
            </w:tcBorders>
            <w:shd w:val="clear" w:color="000000" w:fill="FFFFFF"/>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Дечија заштита</w:t>
            </w:r>
          </w:p>
        </w:tc>
        <w:tc>
          <w:tcPr>
            <w:tcW w:w="0" w:type="auto"/>
            <w:tcBorders>
              <w:top w:val="nil"/>
              <w:left w:val="nil"/>
              <w:bottom w:val="single" w:sz="4" w:space="0" w:color="auto"/>
              <w:right w:val="single" w:sz="4" w:space="0" w:color="auto"/>
            </w:tcBorders>
            <w:shd w:val="clear" w:color="auto" w:fill="auto"/>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1. Обезбеђивање материјалне подршке за децу и породицу</w:t>
            </w:r>
          </w:p>
        </w:tc>
        <w:tc>
          <w:tcPr>
            <w:tcW w:w="0" w:type="auto"/>
            <w:tcBorders>
              <w:top w:val="nil"/>
              <w:left w:val="nil"/>
              <w:bottom w:val="single" w:sz="4" w:space="0" w:color="auto"/>
              <w:right w:val="single" w:sz="4" w:space="0" w:color="auto"/>
            </w:tcBorders>
            <w:shd w:val="clear" w:color="auto" w:fill="auto"/>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 xml:space="preserve">1. Број мајки </w:t>
            </w:r>
            <w:proofErr w:type="spellStart"/>
            <w:r w:rsidRPr="003D3608">
              <w:rPr>
                <w:rFonts w:eastAsia="Times New Roman" w:cs="Times New Roman"/>
                <w:color w:val="000000"/>
                <w:sz w:val="18"/>
                <w:szCs w:val="18"/>
              </w:rPr>
              <w:t>новоређен</w:t>
            </w:r>
            <w:proofErr w:type="spellEnd"/>
            <w:r w:rsidRPr="003D3608">
              <w:rPr>
                <w:rFonts w:eastAsia="Times New Roman" w:cs="Times New Roman"/>
                <w:color w:val="000000"/>
                <w:sz w:val="18"/>
                <w:szCs w:val="18"/>
              </w:rPr>
              <w:t xml:space="preserve"> деце која су остварила право на накнаду</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109</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110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111</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111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4.000.000,00</w:t>
            </w:r>
          </w:p>
        </w:tc>
      </w:tr>
      <w:tr w:rsidR="00084364" w:rsidRPr="003D3608" w:rsidTr="00084364">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0901-П1</w:t>
            </w:r>
          </w:p>
        </w:tc>
        <w:tc>
          <w:tcPr>
            <w:tcW w:w="0" w:type="auto"/>
            <w:tcBorders>
              <w:top w:val="nil"/>
              <w:left w:val="nil"/>
              <w:bottom w:val="single" w:sz="4" w:space="0" w:color="auto"/>
              <w:right w:val="single" w:sz="4" w:space="0" w:color="auto"/>
            </w:tcBorders>
            <w:shd w:val="clear" w:color="000000" w:fill="FFFFFF"/>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Економско оснаживање породица избеглица</w:t>
            </w:r>
          </w:p>
        </w:tc>
        <w:tc>
          <w:tcPr>
            <w:tcW w:w="0" w:type="auto"/>
            <w:tcBorders>
              <w:top w:val="nil"/>
              <w:left w:val="nil"/>
              <w:bottom w:val="single" w:sz="4" w:space="0" w:color="auto"/>
              <w:right w:val="single" w:sz="4" w:space="0" w:color="auto"/>
            </w:tcBorders>
            <w:shd w:val="clear" w:color="auto" w:fill="auto"/>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1. Обезбедити подршку породицама избеглица кроз доделу бесповратне помоћи</w:t>
            </w:r>
          </w:p>
        </w:tc>
        <w:tc>
          <w:tcPr>
            <w:tcW w:w="0" w:type="auto"/>
            <w:tcBorders>
              <w:top w:val="nil"/>
              <w:left w:val="nil"/>
              <w:bottom w:val="single" w:sz="4" w:space="0" w:color="auto"/>
              <w:right w:val="single" w:sz="4" w:space="0" w:color="auto"/>
            </w:tcBorders>
            <w:shd w:val="clear" w:color="auto" w:fill="auto"/>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1. Број породичних домаћинстава којима је додељена помоћ</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12</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14</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2.000.000,00</w:t>
            </w:r>
          </w:p>
        </w:tc>
      </w:tr>
      <w:tr w:rsidR="00084364" w:rsidRPr="003D3608" w:rsidTr="00084364">
        <w:trPr>
          <w:trHeight w:val="1020"/>
        </w:trPr>
        <w:tc>
          <w:tcPr>
            <w:tcW w:w="0" w:type="auto"/>
            <w:tcBorders>
              <w:top w:val="nil"/>
              <w:left w:val="single" w:sz="4" w:space="0" w:color="auto"/>
              <w:bottom w:val="nil"/>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0901-П2</w:t>
            </w:r>
          </w:p>
        </w:tc>
        <w:tc>
          <w:tcPr>
            <w:tcW w:w="0" w:type="auto"/>
            <w:tcBorders>
              <w:top w:val="nil"/>
              <w:left w:val="nil"/>
              <w:bottom w:val="single" w:sz="4" w:space="0" w:color="auto"/>
              <w:right w:val="single" w:sz="4" w:space="0" w:color="auto"/>
            </w:tcBorders>
            <w:shd w:val="clear" w:color="000000" w:fill="FFFFFF"/>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Помоћ у кући</w:t>
            </w:r>
          </w:p>
        </w:tc>
        <w:tc>
          <w:tcPr>
            <w:tcW w:w="0" w:type="auto"/>
            <w:tcBorders>
              <w:top w:val="nil"/>
              <w:left w:val="nil"/>
              <w:bottom w:val="single" w:sz="4" w:space="0" w:color="auto"/>
              <w:right w:val="single" w:sz="4" w:space="0" w:color="auto"/>
            </w:tcBorders>
            <w:shd w:val="clear" w:color="auto" w:fill="auto"/>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 xml:space="preserve">1. Ангажовање </w:t>
            </w:r>
            <w:proofErr w:type="spellStart"/>
            <w:r w:rsidRPr="003D3608">
              <w:rPr>
                <w:rFonts w:eastAsia="Times New Roman" w:cs="Times New Roman"/>
                <w:color w:val="000000"/>
                <w:sz w:val="18"/>
                <w:szCs w:val="18"/>
              </w:rPr>
              <w:t>геронтодомаћица</w:t>
            </w:r>
            <w:proofErr w:type="spellEnd"/>
            <w:r w:rsidRPr="003D3608">
              <w:rPr>
                <w:rFonts w:eastAsia="Times New Roman" w:cs="Times New Roman"/>
                <w:color w:val="000000"/>
                <w:sz w:val="18"/>
                <w:szCs w:val="18"/>
              </w:rPr>
              <w:t xml:space="preserve"> за помоћ у кући старим лицима</w:t>
            </w:r>
          </w:p>
        </w:tc>
        <w:tc>
          <w:tcPr>
            <w:tcW w:w="0" w:type="auto"/>
            <w:tcBorders>
              <w:top w:val="nil"/>
              <w:left w:val="nil"/>
              <w:bottom w:val="single" w:sz="4" w:space="0" w:color="auto"/>
              <w:right w:val="single" w:sz="4" w:space="0" w:color="auto"/>
            </w:tcBorders>
            <w:shd w:val="clear" w:color="auto" w:fill="auto"/>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1. Број лица којима ће бити пружена помоћ</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100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 </w:t>
            </w:r>
          </w:p>
        </w:tc>
        <w:tc>
          <w:tcPr>
            <w:tcW w:w="0" w:type="auto"/>
            <w:tcBorders>
              <w:top w:val="nil"/>
              <w:left w:val="nil"/>
              <w:bottom w:val="nil"/>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1.375.000,00</w:t>
            </w:r>
          </w:p>
        </w:tc>
      </w:tr>
      <w:tr w:rsidR="00084364" w:rsidRPr="003D3608" w:rsidTr="00084364">
        <w:trPr>
          <w:trHeight w:val="765"/>
        </w:trPr>
        <w:tc>
          <w:tcPr>
            <w:tcW w:w="0" w:type="auto"/>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1801</w:t>
            </w:r>
          </w:p>
        </w:tc>
        <w:tc>
          <w:tcPr>
            <w:tcW w:w="0" w:type="auto"/>
            <w:vMerge w:val="restart"/>
            <w:tcBorders>
              <w:top w:val="nil"/>
              <w:left w:val="single" w:sz="4" w:space="0" w:color="auto"/>
              <w:bottom w:val="single" w:sz="4" w:space="0" w:color="auto"/>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 </w:t>
            </w:r>
          </w:p>
        </w:tc>
        <w:tc>
          <w:tcPr>
            <w:tcW w:w="0" w:type="auto"/>
            <w:vMerge w:val="restart"/>
            <w:tcBorders>
              <w:top w:val="nil"/>
              <w:left w:val="single" w:sz="4" w:space="0" w:color="auto"/>
              <w:bottom w:val="single" w:sz="4" w:space="0" w:color="auto"/>
              <w:right w:val="single" w:sz="4" w:space="0" w:color="auto"/>
            </w:tcBorders>
            <w:shd w:val="clear" w:color="000000" w:fill="D9D9D9"/>
            <w:vAlign w:val="center"/>
            <w:hideMark/>
          </w:tcPr>
          <w:p w:rsidR="00084364" w:rsidRPr="003D3608" w:rsidRDefault="00084364" w:rsidP="00084364">
            <w:pPr>
              <w:rPr>
                <w:rFonts w:eastAsia="Times New Roman" w:cs="Times New Roman"/>
                <w:b/>
                <w:bCs/>
                <w:color w:val="000000"/>
                <w:sz w:val="18"/>
                <w:szCs w:val="18"/>
              </w:rPr>
            </w:pPr>
            <w:r w:rsidRPr="003D3608">
              <w:rPr>
                <w:rFonts w:eastAsia="Times New Roman" w:cs="Times New Roman"/>
                <w:b/>
                <w:bCs/>
                <w:color w:val="000000"/>
                <w:sz w:val="18"/>
                <w:szCs w:val="18"/>
              </w:rPr>
              <w:t>Програм 12.  Примарна здравствена</w:t>
            </w:r>
            <w:r w:rsidRPr="003D3608">
              <w:rPr>
                <w:rFonts w:eastAsia="Times New Roman" w:cs="Times New Roman"/>
                <w:b/>
                <w:bCs/>
                <w:color w:val="000000"/>
                <w:sz w:val="18"/>
                <w:szCs w:val="18"/>
              </w:rPr>
              <w:br/>
              <w:t xml:space="preserve"> заштита</w:t>
            </w:r>
          </w:p>
        </w:tc>
        <w:tc>
          <w:tcPr>
            <w:tcW w:w="0" w:type="auto"/>
            <w:vMerge w:val="restart"/>
            <w:tcBorders>
              <w:top w:val="nil"/>
              <w:left w:val="single" w:sz="4" w:space="0" w:color="auto"/>
              <w:bottom w:val="single" w:sz="4" w:space="0" w:color="auto"/>
              <w:right w:val="single" w:sz="4" w:space="0" w:color="auto"/>
            </w:tcBorders>
            <w:shd w:val="clear" w:color="000000" w:fill="D9D9D9"/>
            <w:vAlign w:val="center"/>
            <w:hideMark/>
          </w:tcPr>
          <w:p w:rsidR="00084364" w:rsidRPr="003D3608" w:rsidRDefault="00084364" w:rsidP="00084364">
            <w:pPr>
              <w:rPr>
                <w:rFonts w:eastAsia="Times New Roman" w:cs="Times New Roman"/>
                <w:b/>
                <w:bCs/>
                <w:color w:val="000000"/>
                <w:sz w:val="18"/>
                <w:szCs w:val="18"/>
              </w:rPr>
            </w:pPr>
            <w:r w:rsidRPr="003D3608">
              <w:rPr>
                <w:rFonts w:eastAsia="Times New Roman" w:cs="Times New Roman"/>
                <w:b/>
                <w:bCs/>
                <w:color w:val="000000"/>
                <w:sz w:val="18"/>
                <w:szCs w:val="18"/>
              </w:rPr>
              <w:t>1. Унапређење доступности и правичности примарне здравствене заштите</w:t>
            </w:r>
          </w:p>
        </w:tc>
        <w:tc>
          <w:tcPr>
            <w:tcW w:w="0" w:type="auto"/>
            <w:tcBorders>
              <w:top w:val="nil"/>
              <w:left w:val="nil"/>
              <w:bottom w:val="single" w:sz="4" w:space="0" w:color="auto"/>
              <w:right w:val="single" w:sz="4" w:space="0" w:color="auto"/>
            </w:tcBorders>
            <w:shd w:val="clear" w:color="000000" w:fill="D9D9D9"/>
            <w:vAlign w:val="center"/>
            <w:hideMark/>
          </w:tcPr>
          <w:p w:rsidR="00084364" w:rsidRPr="003D3608" w:rsidRDefault="00084364" w:rsidP="00084364">
            <w:pPr>
              <w:rPr>
                <w:rFonts w:eastAsia="Times New Roman" w:cs="Times New Roman"/>
                <w:b/>
                <w:bCs/>
                <w:color w:val="000000"/>
                <w:sz w:val="18"/>
                <w:szCs w:val="18"/>
              </w:rPr>
            </w:pPr>
            <w:r w:rsidRPr="003D3608">
              <w:rPr>
                <w:rFonts w:eastAsia="Times New Roman" w:cs="Times New Roman"/>
                <w:b/>
                <w:bCs/>
                <w:color w:val="000000"/>
                <w:sz w:val="18"/>
                <w:szCs w:val="18"/>
              </w:rPr>
              <w:t>1. Очекивано трајање живота становника Општине</w:t>
            </w:r>
          </w:p>
        </w:tc>
        <w:tc>
          <w:tcPr>
            <w:tcW w:w="0" w:type="auto"/>
            <w:tcBorders>
              <w:top w:val="nil"/>
              <w:left w:val="nil"/>
              <w:bottom w:val="single" w:sz="4" w:space="0" w:color="auto"/>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72,8</w:t>
            </w:r>
          </w:p>
        </w:tc>
        <w:tc>
          <w:tcPr>
            <w:tcW w:w="0" w:type="auto"/>
            <w:tcBorders>
              <w:top w:val="nil"/>
              <w:left w:val="nil"/>
              <w:bottom w:val="single" w:sz="4" w:space="0" w:color="auto"/>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73</w:t>
            </w:r>
          </w:p>
        </w:tc>
        <w:tc>
          <w:tcPr>
            <w:tcW w:w="0" w:type="auto"/>
            <w:tcBorders>
              <w:top w:val="nil"/>
              <w:left w:val="nil"/>
              <w:bottom w:val="single" w:sz="4" w:space="0" w:color="auto"/>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73,2</w:t>
            </w:r>
          </w:p>
        </w:tc>
        <w:tc>
          <w:tcPr>
            <w:tcW w:w="0" w:type="auto"/>
            <w:tcBorders>
              <w:top w:val="nil"/>
              <w:left w:val="nil"/>
              <w:bottom w:val="single" w:sz="4" w:space="0" w:color="auto"/>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73,4</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3.500.000,00</w:t>
            </w:r>
          </w:p>
        </w:tc>
      </w:tr>
      <w:tr w:rsidR="00084364" w:rsidRPr="003D3608" w:rsidTr="00084364">
        <w:trPr>
          <w:trHeight w:val="76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84364" w:rsidRPr="003D3608" w:rsidRDefault="00084364" w:rsidP="00084364">
            <w:pPr>
              <w:rPr>
                <w:rFonts w:eastAsia="Times New Roman" w:cs="Times New Roman"/>
                <w:b/>
                <w:bCs/>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b/>
                <w:bCs/>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b/>
                <w:bCs/>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b/>
                <w:bCs/>
                <w:color w:val="000000"/>
                <w:sz w:val="18"/>
                <w:szCs w:val="18"/>
              </w:rPr>
            </w:pPr>
          </w:p>
        </w:tc>
        <w:tc>
          <w:tcPr>
            <w:tcW w:w="0" w:type="auto"/>
            <w:tcBorders>
              <w:top w:val="nil"/>
              <w:left w:val="nil"/>
              <w:bottom w:val="single" w:sz="4" w:space="0" w:color="auto"/>
              <w:right w:val="single" w:sz="4" w:space="0" w:color="auto"/>
            </w:tcBorders>
            <w:shd w:val="clear" w:color="000000" w:fill="D9D9D9"/>
            <w:vAlign w:val="center"/>
            <w:hideMark/>
          </w:tcPr>
          <w:p w:rsidR="00084364" w:rsidRPr="003D3608" w:rsidRDefault="00084364" w:rsidP="00084364">
            <w:pPr>
              <w:rPr>
                <w:rFonts w:eastAsia="Times New Roman" w:cs="Times New Roman"/>
                <w:b/>
                <w:bCs/>
                <w:color w:val="000000"/>
                <w:sz w:val="18"/>
                <w:szCs w:val="18"/>
              </w:rPr>
            </w:pPr>
            <w:r w:rsidRPr="003D3608">
              <w:rPr>
                <w:rFonts w:eastAsia="Times New Roman" w:cs="Times New Roman"/>
                <w:b/>
                <w:bCs/>
                <w:color w:val="000000"/>
                <w:sz w:val="18"/>
                <w:szCs w:val="18"/>
              </w:rPr>
              <w:t xml:space="preserve">2. Смртност одојчади, </w:t>
            </w:r>
            <w:proofErr w:type="spellStart"/>
            <w:r w:rsidRPr="003D3608">
              <w:rPr>
                <w:rFonts w:eastAsia="Times New Roman" w:cs="Times New Roman"/>
                <w:b/>
                <w:bCs/>
                <w:color w:val="000000"/>
                <w:sz w:val="18"/>
                <w:szCs w:val="18"/>
              </w:rPr>
              <w:t>перинатална</w:t>
            </w:r>
            <w:proofErr w:type="spellEnd"/>
            <w:r w:rsidRPr="003D3608">
              <w:rPr>
                <w:rFonts w:eastAsia="Times New Roman" w:cs="Times New Roman"/>
                <w:b/>
                <w:bCs/>
                <w:color w:val="000000"/>
                <w:sz w:val="18"/>
                <w:szCs w:val="18"/>
              </w:rPr>
              <w:t xml:space="preserve"> смртност (</w:t>
            </w:r>
            <w:proofErr w:type="spellStart"/>
            <w:r w:rsidRPr="003D3608">
              <w:rPr>
                <w:rFonts w:eastAsia="Times New Roman" w:cs="Times New Roman"/>
                <w:b/>
                <w:bCs/>
                <w:color w:val="000000"/>
                <w:sz w:val="18"/>
                <w:szCs w:val="18"/>
              </w:rPr>
              <w:t>Дев</w:t>
            </w:r>
            <w:proofErr w:type="spellEnd"/>
            <w:r w:rsidRPr="003D3608">
              <w:rPr>
                <w:rFonts w:eastAsia="Times New Roman" w:cs="Times New Roman"/>
                <w:b/>
                <w:bCs/>
                <w:color w:val="000000"/>
                <w:sz w:val="18"/>
                <w:szCs w:val="18"/>
              </w:rPr>
              <w:t xml:space="preserve"> инфо)</w:t>
            </w:r>
          </w:p>
        </w:tc>
        <w:tc>
          <w:tcPr>
            <w:tcW w:w="0" w:type="auto"/>
            <w:tcBorders>
              <w:top w:val="nil"/>
              <w:left w:val="nil"/>
              <w:bottom w:val="single" w:sz="4" w:space="0" w:color="auto"/>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0</w:t>
            </w:r>
          </w:p>
        </w:tc>
        <w:tc>
          <w:tcPr>
            <w:tcW w:w="0" w:type="auto"/>
            <w:tcBorders>
              <w:top w:val="nil"/>
              <w:left w:val="nil"/>
              <w:bottom w:val="single" w:sz="4" w:space="0" w:color="auto"/>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0</w:t>
            </w:r>
          </w:p>
        </w:tc>
        <w:tc>
          <w:tcPr>
            <w:tcW w:w="0" w:type="auto"/>
            <w:tcBorders>
              <w:top w:val="nil"/>
              <w:left w:val="nil"/>
              <w:bottom w:val="single" w:sz="4" w:space="0" w:color="auto"/>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0</w:t>
            </w:r>
          </w:p>
        </w:tc>
        <w:tc>
          <w:tcPr>
            <w:tcW w:w="0" w:type="auto"/>
            <w:tcBorders>
              <w:top w:val="nil"/>
              <w:left w:val="nil"/>
              <w:bottom w:val="single" w:sz="4" w:space="0" w:color="auto"/>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0</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84364" w:rsidRPr="003D3608" w:rsidRDefault="00084364" w:rsidP="00084364">
            <w:pPr>
              <w:rPr>
                <w:rFonts w:eastAsia="Times New Roman" w:cs="Times New Roman"/>
                <w:b/>
                <w:bCs/>
                <w:color w:val="000000"/>
                <w:sz w:val="18"/>
                <w:szCs w:val="18"/>
              </w:rPr>
            </w:pPr>
          </w:p>
        </w:tc>
      </w:tr>
      <w:tr w:rsidR="00084364" w:rsidRPr="003D3608" w:rsidTr="00084364">
        <w:trPr>
          <w:trHeight w:val="76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84364" w:rsidRPr="003D3608" w:rsidRDefault="00084364" w:rsidP="00084364">
            <w:pPr>
              <w:rPr>
                <w:rFonts w:eastAsia="Times New Roman" w:cs="Times New Roman"/>
                <w:b/>
                <w:bCs/>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b/>
                <w:bCs/>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b/>
                <w:bCs/>
                <w:color w:val="000000"/>
                <w:sz w:val="18"/>
                <w:szCs w:val="18"/>
              </w:rPr>
            </w:pPr>
          </w:p>
        </w:tc>
        <w:tc>
          <w:tcPr>
            <w:tcW w:w="0" w:type="auto"/>
            <w:vMerge w:val="restart"/>
            <w:tcBorders>
              <w:top w:val="nil"/>
              <w:left w:val="single" w:sz="4" w:space="0" w:color="auto"/>
              <w:bottom w:val="single" w:sz="4" w:space="0" w:color="000000"/>
              <w:right w:val="single" w:sz="4" w:space="0" w:color="auto"/>
            </w:tcBorders>
            <w:shd w:val="clear" w:color="000000" w:fill="D9D9D9"/>
            <w:vAlign w:val="center"/>
            <w:hideMark/>
          </w:tcPr>
          <w:p w:rsidR="00084364" w:rsidRPr="003D3608" w:rsidRDefault="00084364" w:rsidP="00084364">
            <w:pPr>
              <w:rPr>
                <w:rFonts w:eastAsia="Times New Roman" w:cs="Times New Roman"/>
                <w:b/>
                <w:bCs/>
                <w:color w:val="000000"/>
                <w:sz w:val="18"/>
                <w:szCs w:val="18"/>
              </w:rPr>
            </w:pPr>
            <w:r w:rsidRPr="003D3608">
              <w:rPr>
                <w:rFonts w:eastAsia="Times New Roman" w:cs="Times New Roman"/>
                <w:b/>
                <w:bCs/>
                <w:color w:val="000000"/>
                <w:sz w:val="18"/>
                <w:szCs w:val="18"/>
              </w:rPr>
              <w:t>2. Унапређење партнерства за здравље</w:t>
            </w:r>
          </w:p>
        </w:tc>
        <w:tc>
          <w:tcPr>
            <w:tcW w:w="0" w:type="auto"/>
            <w:tcBorders>
              <w:top w:val="nil"/>
              <w:left w:val="single" w:sz="4" w:space="0" w:color="auto"/>
              <w:bottom w:val="single" w:sz="4" w:space="0" w:color="auto"/>
              <w:right w:val="single" w:sz="4" w:space="0" w:color="auto"/>
            </w:tcBorders>
            <w:shd w:val="clear" w:color="000000" w:fill="D9D9D9"/>
            <w:vAlign w:val="center"/>
            <w:hideMark/>
          </w:tcPr>
          <w:p w:rsidR="00084364" w:rsidRPr="003D3608" w:rsidRDefault="00084364" w:rsidP="00084364">
            <w:pPr>
              <w:rPr>
                <w:rFonts w:eastAsia="Times New Roman" w:cs="Times New Roman"/>
                <w:b/>
                <w:bCs/>
                <w:color w:val="000000"/>
                <w:sz w:val="18"/>
                <w:szCs w:val="18"/>
              </w:rPr>
            </w:pPr>
            <w:r w:rsidRPr="003D3608">
              <w:rPr>
                <w:rFonts w:eastAsia="Times New Roman" w:cs="Times New Roman"/>
                <w:b/>
                <w:bCs/>
                <w:color w:val="000000"/>
                <w:sz w:val="18"/>
                <w:szCs w:val="18"/>
              </w:rPr>
              <w:t>1. Број састанака локалног савета за здравље</w:t>
            </w:r>
          </w:p>
        </w:tc>
        <w:tc>
          <w:tcPr>
            <w:tcW w:w="0" w:type="auto"/>
            <w:tcBorders>
              <w:top w:val="nil"/>
              <w:left w:val="nil"/>
              <w:bottom w:val="single" w:sz="4" w:space="0" w:color="auto"/>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1</w:t>
            </w:r>
          </w:p>
        </w:tc>
        <w:tc>
          <w:tcPr>
            <w:tcW w:w="0" w:type="auto"/>
            <w:tcBorders>
              <w:top w:val="nil"/>
              <w:left w:val="nil"/>
              <w:bottom w:val="single" w:sz="4" w:space="0" w:color="auto"/>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2</w:t>
            </w:r>
          </w:p>
        </w:tc>
        <w:tc>
          <w:tcPr>
            <w:tcW w:w="0" w:type="auto"/>
            <w:tcBorders>
              <w:top w:val="nil"/>
              <w:left w:val="nil"/>
              <w:bottom w:val="single" w:sz="4" w:space="0" w:color="auto"/>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2</w:t>
            </w:r>
          </w:p>
        </w:tc>
        <w:tc>
          <w:tcPr>
            <w:tcW w:w="0" w:type="auto"/>
            <w:tcBorders>
              <w:top w:val="nil"/>
              <w:left w:val="nil"/>
              <w:bottom w:val="single" w:sz="4" w:space="0" w:color="auto"/>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2</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84364" w:rsidRPr="003D3608" w:rsidRDefault="00084364" w:rsidP="00084364">
            <w:pPr>
              <w:rPr>
                <w:rFonts w:eastAsia="Times New Roman" w:cs="Times New Roman"/>
                <w:b/>
                <w:bCs/>
                <w:color w:val="000000"/>
                <w:sz w:val="18"/>
                <w:szCs w:val="18"/>
              </w:rPr>
            </w:pPr>
          </w:p>
        </w:tc>
      </w:tr>
      <w:tr w:rsidR="00084364" w:rsidRPr="003D3608" w:rsidTr="00084364">
        <w:trPr>
          <w:trHeight w:val="76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84364" w:rsidRPr="003D3608" w:rsidRDefault="00084364" w:rsidP="00084364">
            <w:pPr>
              <w:rPr>
                <w:rFonts w:eastAsia="Times New Roman" w:cs="Times New Roman"/>
                <w:b/>
                <w:bCs/>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b/>
                <w:bCs/>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b/>
                <w:bCs/>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084364" w:rsidRPr="003D3608" w:rsidRDefault="00084364" w:rsidP="00084364">
            <w:pPr>
              <w:rPr>
                <w:rFonts w:eastAsia="Times New Roman" w:cs="Times New Roman"/>
                <w:b/>
                <w:bCs/>
                <w:color w:val="000000"/>
                <w:sz w:val="18"/>
                <w:szCs w:val="18"/>
              </w:rPr>
            </w:pPr>
          </w:p>
        </w:tc>
        <w:tc>
          <w:tcPr>
            <w:tcW w:w="0" w:type="auto"/>
            <w:tcBorders>
              <w:top w:val="nil"/>
              <w:left w:val="single" w:sz="4" w:space="0" w:color="auto"/>
              <w:bottom w:val="single" w:sz="4" w:space="0" w:color="auto"/>
              <w:right w:val="single" w:sz="4" w:space="0" w:color="auto"/>
            </w:tcBorders>
            <w:shd w:val="clear" w:color="000000" w:fill="D9D9D9"/>
            <w:vAlign w:val="center"/>
            <w:hideMark/>
          </w:tcPr>
          <w:p w:rsidR="00084364" w:rsidRPr="003D3608" w:rsidRDefault="00084364" w:rsidP="00084364">
            <w:pPr>
              <w:rPr>
                <w:rFonts w:eastAsia="Times New Roman" w:cs="Times New Roman"/>
                <w:b/>
                <w:bCs/>
                <w:color w:val="000000"/>
                <w:sz w:val="18"/>
                <w:szCs w:val="18"/>
              </w:rPr>
            </w:pPr>
            <w:r w:rsidRPr="003D3608">
              <w:rPr>
                <w:rFonts w:eastAsia="Times New Roman" w:cs="Times New Roman"/>
                <w:b/>
                <w:bCs/>
                <w:color w:val="000000"/>
                <w:sz w:val="18"/>
                <w:szCs w:val="18"/>
              </w:rPr>
              <w:t>2. Број усвојених и реализованих иницијатива ЛСЗ</w:t>
            </w:r>
          </w:p>
        </w:tc>
        <w:tc>
          <w:tcPr>
            <w:tcW w:w="0" w:type="auto"/>
            <w:tcBorders>
              <w:top w:val="nil"/>
              <w:left w:val="nil"/>
              <w:bottom w:val="single" w:sz="4" w:space="0" w:color="auto"/>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1</w:t>
            </w:r>
          </w:p>
        </w:tc>
        <w:tc>
          <w:tcPr>
            <w:tcW w:w="0" w:type="auto"/>
            <w:tcBorders>
              <w:top w:val="nil"/>
              <w:left w:val="nil"/>
              <w:bottom w:val="single" w:sz="4" w:space="0" w:color="auto"/>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2</w:t>
            </w:r>
          </w:p>
        </w:tc>
        <w:tc>
          <w:tcPr>
            <w:tcW w:w="0" w:type="auto"/>
            <w:tcBorders>
              <w:top w:val="nil"/>
              <w:left w:val="nil"/>
              <w:bottom w:val="single" w:sz="4" w:space="0" w:color="auto"/>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2</w:t>
            </w:r>
          </w:p>
        </w:tc>
        <w:tc>
          <w:tcPr>
            <w:tcW w:w="0" w:type="auto"/>
            <w:tcBorders>
              <w:top w:val="nil"/>
              <w:left w:val="nil"/>
              <w:bottom w:val="single" w:sz="4" w:space="0" w:color="auto"/>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2</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84364" w:rsidRPr="003D3608" w:rsidRDefault="00084364" w:rsidP="00084364">
            <w:pPr>
              <w:rPr>
                <w:rFonts w:eastAsia="Times New Roman" w:cs="Times New Roman"/>
                <w:b/>
                <w:bCs/>
                <w:color w:val="000000"/>
                <w:sz w:val="18"/>
                <w:szCs w:val="18"/>
              </w:rPr>
            </w:pPr>
          </w:p>
        </w:tc>
      </w:tr>
      <w:tr w:rsidR="00084364" w:rsidRPr="003D3608" w:rsidTr="00084364">
        <w:trPr>
          <w:trHeight w:val="102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84364" w:rsidRPr="003D3608" w:rsidRDefault="00084364" w:rsidP="00084364">
            <w:pPr>
              <w:rPr>
                <w:rFonts w:eastAsia="Times New Roman" w:cs="Times New Roman"/>
                <w:b/>
                <w:bCs/>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b/>
                <w:bCs/>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b/>
                <w:bCs/>
                <w:color w:val="000000"/>
                <w:sz w:val="18"/>
                <w:szCs w:val="18"/>
              </w:rPr>
            </w:pPr>
          </w:p>
        </w:tc>
        <w:tc>
          <w:tcPr>
            <w:tcW w:w="0" w:type="auto"/>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84364" w:rsidRPr="003D3608" w:rsidRDefault="00084364" w:rsidP="00084364">
            <w:pPr>
              <w:rPr>
                <w:rFonts w:eastAsia="Times New Roman" w:cs="Times New Roman"/>
                <w:b/>
                <w:bCs/>
                <w:color w:val="000000"/>
                <w:sz w:val="18"/>
                <w:szCs w:val="18"/>
              </w:rPr>
            </w:pPr>
            <w:r w:rsidRPr="003D3608">
              <w:rPr>
                <w:rFonts w:eastAsia="Times New Roman" w:cs="Times New Roman"/>
                <w:b/>
                <w:bCs/>
                <w:color w:val="000000"/>
                <w:sz w:val="18"/>
                <w:szCs w:val="18"/>
              </w:rPr>
              <w:t xml:space="preserve">3. Унапређење безбедности и квалитета здравствене </w:t>
            </w:r>
            <w:proofErr w:type="spellStart"/>
            <w:r w:rsidRPr="003D3608">
              <w:rPr>
                <w:rFonts w:eastAsia="Times New Roman" w:cs="Times New Roman"/>
                <w:b/>
                <w:bCs/>
                <w:color w:val="000000"/>
                <w:sz w:val="18"/>
                <w:szCs w:val="18"/>
              </w:rPr>
              <w:t>заштине</w:t>
            </w:r>
            <w:proofErr w:type="spellEnd"/>
          </w:p>
        </w:tc>
        <w:tc>
          <w:tcPr>
            <w:tcW w:w="0" w:type="auto"/>
            <w:tcBorders>
              <w:top w:val="nil"/>
              <w:left w:val="nil"/>
              <w:bottom w:val="single" w:sz="4" w:space="0" w:color="auto"/>
              <w:right w:val="single" w:sz="4" w:space="0" w:color="auto"/>
            </w:tcBorders>
            <w:shd w:val="clear" w:color="000000" w:fill="D9D9D9"/>
            <w:vAlign w:val="center"/>
            <w:hideMark/>
          </w:tcPr>
          <w:p w:rsidR="00084364" w:rsidRPr="003D3608" w:rsidRDefault="00084364" w:rsidP="00084364">
            <w:pPr>
              <w:rPr>
                <w:rFonts w:eastAsia="Times New Roman" w:cs="Times New Roman"/>
                <w:b/>
                <w:bCs/>
                <w:color w:val="000000"/>
                <w:sz w:val="18"/>
                <w:szCs w:val="18"/>
              </w:rPr>
            </w:pPr>
            <w:r w:rsidRPr="003D3608">
              <w:rPr>
                <w:rFonts w:eastAsia="Times New Roman" w:cs="Times New Roman"/>
                <w:b/>
                <w:bCs/>
                <w:color w:val="000000"/>
                <w:sz w:val="18"/>
                <w:szCs w:val="18"/>
              </w:rPr>
              <w:t>1. Број примедби/притужби заштитнику пацијентових права</w:t>
            </w:r>
          </w:p>
        </w:tc>
        <w:tc>
          <w:tcPr>
            <w:tcW w:w="0" w:type="auto"/>
            <w:tcBorders>
              <w:top w:val="nil"/>
              <w:left w:val="nil"/>
              <w:bottom w:val="single" w:sz="4" w:space="0" w:color="auto"/>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10</w:t>
            </w:r>
          </w:p>
        </w:tc>
        <w:tc>
          <w:tcPr>
            <w:tcW w:w="0" w:type="auto"/>
            <w:tcBorders>
              <w:top w:val="nil"/>
              <w:left w:val="nil"/>
              <w:bottom w:val="single" w:sz="4" w:space="0" w:color="auto"/>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12</w:t>
            </w:r>
          </w:p>
        </w:tc>
        <w:tc>
          <w:tcPr>
            <w:tcW w:w="0" w:type="auto"/>
            <w:tcBorders>
              <w:top w:val="nil"/>
              <w:left w:val="nil"/>
              <w:bottom w:val="single" w:sz="4" w:space="0" w:color="auto"/>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10</w:t>
            </w:r>
          </w:p>
        </w:tc>
        <w:tc>
          <w:tcPr>
            <w:tcW w:w="0" w:type="auto"/>
            <w:tcBorders>
              <w:top w:val="nil"/>
              <w:left w:val="nil"/>
              <w:bottom w:val="single" w:sz="4" w:space="0" w:color="auto"/>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10</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84364" w:rsidRPr="003D3608" w:rsidRDefault="00084364" w:rsidP="00084364">
            <w:pPr>
              <w:rPr>
                <w:rFonts w:eastAsia="Times New Roman" w:cs="Times New Roman"/>
                <w:b/>
                <w:bCs/>
                <w:color w:val="000000"/>
                <w:sz w:val="18"/>
                <w:szCs w:val="18"/>
              </w:rPr>
            </w:pPr>
          </w:p>
        </w:tc>
      </w:tr>
      <w:tr w:rsidR="00084364" w:rsidRPr="003D3608" w:rsidTr="00084364">
        <w:trPr>
          <w:trHeight w:val="76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84364" w:rsidRPr="003D3608" w:rsidRDefault="00084364" w:rsidP="00084364">
            <w:pPr>
              <w:rPr>
                <w:rFonts w:eastAsia="Times New Roman" w:cs="Times New Roman"/>
                <w:b/>
                <w:bCs/>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b/>
                <w:bCs/>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b/>
                <w:bCs/>
                <w:color w:val="000000"/>
                <w:sz w:val="18"/>
                <w:szCs w:val="18"/>
              </w:rPr>
            </w:pPr>
          </w:p>
        </w:tc>
        <w:tc>
          <w:tcPr>
            <w:tcW w:w="0" w:type="auto"/>
            <w:tcBorders>
              <w:top w:val="nil"/>
              <w:left w:val="nil"/>
              <w:bottom w:val="single" w:sz="4" w:space="0" w:color="auto"/>
              <w:right w:val="single" w:sz="4" w:space="0" w:color="auto"/>
            </w:tcBorders>
            <w:shd w:val="clear" w:color="000000" w:fill="D9D9D9"/>
            <w:vAlign w:val="center"/>
            <w:hideMark/>
          </w:tcPr>
          <w:p w:rsidR="00084364" w:rsidRPr="003D3608" w:rsidRDefault="00084364" w:rsidP="00084364">
            <w:pPr>
              <w:rPr>
                <w:rFonts w:eastAsia="Times New Roman" w:cs="Times New Roman"/>
                <w:b/>
                <w:bCs/>
                <w:color w:val="000000"/>
                <w:sz w:val="18"/>
                <w:szCs w:val="18"/>
              </w:rPr>
            </w:pPr>
            <w:r w:rsidRPr="003D3608">
              <w:rPr>
                <w:rFonts w:eastAsia="Times New Roman" w:cs="Times New Roman"/>
                <w:b/>
                <w:bCs/>
                <w:color w:val="000000"/>
                <w:sz w:val="18"/>
                <w:szCs w:val="18"/>
              </w:rPr>
              <w:t xml:space="preserve">2. Број решених притужби </w:t>
            </w:r>
            <w:proofErr w:type="spellStart"/>
            <w:r w:rsidRPr="003D3608">
              <w:rPr>
                <w:rFonts w:eastAsia="Times New Roman" w:cs="Times New Roman"/>
                <w:b/>
                <w:bCs/>
                <w:color w:val="000000"/>
                <w:sz w:val="18"/>
                <w:szCs w:val="18"/>
              </w:rPr>
              <w:t>заштититнику</w:t>
            </w:r>
            <w:proofErr w:type="spellEnd"/>
            <w:r w:rsidRPr="003D3608">
              <w:rPr>
                <w:rFonts w:eastAsia="Times New Roman" w:cs="Times New Roman"/>
                <w:b/>
                <w:bCs/>
                <w:color w:val="000000"/>
                <w:sz w:val="18"/>
                <w:szCs w:val="18"/>
              </w:rPr>
              <w:t xml:space="preserve"> пацијентових права</w:t>
            </w:r>
          </w:p>
        </w:tc>
        <w:tc>
          <w:tcPr>
            <w:tcW w:w="0" w:type="auto"/>
            <w:tcBorders>
              <w:top w:val="nil"/>
              <w:left w:val="nil"/>
              <w:bottom w:val="single" w:sz="4" w:space="0" w:color="auto"/>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10</w:t>
            </w:r>
          </w:p>
        </w:tc>
        <w:tc>
          <w:tcPr>
            <w:tcW w:w="0" w:type="auto"/>
            <w:tcBorders>
              <w:top w:val="nil"/>
              <w:left w:val="nil"/>
              <w:bottom w:val="single" w:sz="4" w:space="0" w:color="auto"/>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12</w:t>
            </w:r>
          </w:p>
        </w:tc>
        <w:tc>
          <w:tcPr>
            <w:tcW w:w="0" w:type="auto"/>
            <w:tcBorders>
              <w:top w:val="nil"/>
              <w:left w:val="nil"/>
              <w:bottom w:val="single" w:sz="4" w:space="0" w:color="auto"/>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10</w:t>
            </w:r>
          </w:p>
        </w:tc>
        <w:tc>
          <w:tcPr>
            <w:tcW w:w="0" w:type="auto"/>
            <w:tcBorders>
              <w:top w:val="nil"/>
              <w:left w:val="nil"/>
              <w:bottom w:val="single" w:sz="4" w:space="0" w:color="auto"/>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10</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84364" w:rsidRPr="003D3608" w:rsidRDefault="00084364" w:rsidP="00084364">
            <w:pPr>
              <w:rPr>
                <w:rFonts w:eastAsia="Times New Roman" w:cs="Times New Roman"/>
                <w:b/>
                <w:bCs/>
                <w:color w:val="000000"/>
                <w:sz w:val="18"/>
                <w:szCs w:val="18"/>
              </w:rPr>
            </w:pPr>
          </w:p>
        </w:tc>
      </w:tr>
      <w:tr w:rsidR="00084364" w:rsidRPr="003D3608" w:rsidTr="00084364">
        <w:trPr>
          <w:trHeight w:val="1020"/>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lastRenderedPageBreak/>
              <w:t>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1801-0001</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Функционисање установа примарне</w:t>
            </w:r>
            <w:r w:rsidRPr="003D3608">
              <w:rPr>
                <w:rFonts w:eastAsia="Times New Roman" w:cs="Times New Roman"/>
                <w:color w:val="000000"/>
                <w:sz w:val="18"/>
                <w:szCs w:val="18"/>
              </w:rPr>
              <w:br/>
              <w:t xml:space="preserve"> здравствене заштите</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1. Унапређење доступности и правичности примарне здравствене заштите</w:t>
            </w:r>
          </w:p>
        </w:tc>
        <w:tc>
          <w:tcPr>
            <w:tcW w:w="0" w:type="auto"/>
            <w:tcBorders>
              <w:top w:val="nil"/>
              <w:left w:val="nil"/>
              <w:bottom w:val="single" w:sz="4" w:space="0" w:color="auto"/>
              <w:right w:val="single" w:sz="4" w:space="0" w:color="auto"/>
            </w:tcBorders>
            <w:shd w:val="clear" w:color="auto" w:fill="auto"/>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1. Број објеката ЗУ са адекватним приступом за ОСИ у односу на укупне грађевинске објекте</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33</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50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50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50</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3.500.000,00</w:t>
            </w:r>
          </w:p>
        </w:tc>
      </w:tr>
      <w:tr w:rsidR="00084364" w:rsidRPr="003D3608" w:rsidTr="00084364">
        <w:trPr>
          <w:trHeight w:val="51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 xml:space="preserve">2. Број </w:t>
            </w:r>
            <w:proofErr w:type="spellStart"/>
            <w:r w:rsidRPr="003D3608">
              <w:rPr>
                <w:rFonts w:eastAsia="Times New Roman" w:cs="Times New Roman"/>
                <w:color w:val="000000"/>
                <w:sz w:val="18"/>
                <w:szCs w:val="18"/>
              </w:rPr>
              <w:t>ансеља</w:t>
            </w:r>
            <w:proofErr w:type="spellEnd"/>
            <w:r w:rsidRPr="003D3608">
              <w:rPr>
                <w:rFonts w:eastAsia="Times New Roman" w:cs="Times New Roman"/>
                <w:color w:val="000000"/>
                <w:sz w:val="18"/>
                <w:szCs w:val="18"/>
              </w:rPr>
              <w:t xml:space="preserve"> у којима нема </w:t>
            </w:r>
            <w:proofErr w:type="spellStart"/>
            <w:r w:rsidRPr="003D3608">
              <w:rPr>
                <w:rFonts w:eastAsia="Times New Roman" w:cs="Times New Roman"/>
                <w:color w:val="000000"/>
                <w:sz w:val="18"/>
                <w:szCs w:val="18"/>
              </w:rPr>
              <w:t>здравстевне</w:t>
            </w:r>
            <w:proofErr w:type="spellEnd"/>
            <w:r w:rsidRPr="003D3608">
              <w:rPr>
                <w:rFonts w:eastAsia="Times New Roman" w:cs="Times New Roman"/>
                <w:color w:val="000000"/>
                <w:sz w:val="18"/>
                <w:szCs w:val="18"/>
              </w:rPr>
              <w:t xml:space="preserve"> станице</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0</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r>
      <w:tr w:rsidR="00084364" w:rsidRPr="003D3608" w:rsidTr="00084364">
        <w:trPr>
          <w:trHeight w:val="102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3. Број здравствених радника-лекара финансираних из буџета Општине</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0</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r>
      <w:tr w:rsidR="00084364" w:rsidRPr="003D3608" w:rsidTr="00084364">
        <w:trPr>
          <w:trHeight w:val="76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2. Унапређење квалитета примарне здравствене заштите-превенција и интегрисане услуге</w:t>
            </w:r>
          </w:p>
        </w:tc>
        <w:tc>
          <w:tcPr>
            <w:tcW w:w="0" w:type="auto"/>
            <w:tcBorders>
              <w:top w:val="nil"/>
              <w:left w:val="nil"/>
              <w:bottom w:val="single" w:sz="4" w:space="0" w:color="auto"/>
              <w:right w:val="single" w:sz="4" w:space="0" w:color="auto"/>
            </w:tcBorders>
            <w:shd w:val="clear" w:color="auto" w:fill="auto"/>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1. Удео превентивних прегледа у односу на укупан број прегледа</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13</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14</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14</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14</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r>
      <w:tr w:rsidR="00084364" w:rsidRPr="003D3608" w:rsidTr="00084364">
        <w:trPr>
          <w:trHeight w:val="102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2. Број програма намењених рањивим групама на нивоу здравља</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8</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10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10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10</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r>
      <w:tr w:rsidR="00084364" w:rsidRPr="003D3608" w:rsidTr="00084364">
        <w:trPr>
          <w:trHeight w:val="76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3. Број програма намењених промоцији здравља и превенцији</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19</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20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20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20</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r>
      <w:tr w:rsidR="00084364" w:rsidRPr="003D3608" w:rsidTr="00084364">
        <w:trPr>
          <w:trHeight w:val="51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3. Унапређење ефикасности примарне здравствене заштите</w:t>
            </w:r>
          </w:p>
        </w:tc>
        <w:tc>
          <w:tcPr>
            <w:tcW w:w="0" w:type="auto"/>
            <w:tcBorders>
              <w:top w:val="nil"/>
              <w:left w:val="nil"/>
              <w:bottom w:val="single" w:sz="4" w:space="0" w:color="auto"/>
              <w:right w:val="single" w:sz="4" w:space="0" w:color="auto"/>
            </w:tcBorders>
            <w:shd w:val="clear" w:color="auto" w:fill="auto"/>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1. Просечан број посета по изабраном лекару</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5925</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5000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5000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5000</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r>
      <w:tr w:rsidR="00084364" w:rsidRPr="003D3608" w:rsidTr="00084364">
        <w:trPr>
          <w:trHeight w:val="127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2. Годишњи ниво реализације, инвестирања и опремања установа здравствене заштите на нивоу општине</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1,36</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1,1</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1</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r>
      <w:tr w:rsidR="00084364" w:rsidRPr="003D3608" w:rsidTr="00084364">
        <w:trPr>
          <w:trHeight w:val="1020"/>
        </w:trPr>
        <w:tc>
          <w:tcPr>
            <w:tcW w:w="0" w:type="auto"/>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1201</w:t>
            </w:r>
          </w:p>
        </w:tc>
        <w:tc>
          <w:tcPr>
            <w:tcW w:w="0" w:type="auto"/>
            <w:vMerge w:val="restart"/>
            <w:tcBorders>
              <w:top w:val="nil"/>
              <w:left w:val="single" w:sz="4" w:space="0" w:color="auto"/>
              <w:bottom w:val="single" w:sz="4" w:space="0" w:color="auto"/>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 </w:t>
            </w:r>
          </w:p>
        </w:tc>
        <w:tc>
          <w:tcPr>
            <w:tcW w:w="0" w:type="auto"/>
            <w:vMerge w:val="restart"/>
            <w:tcBorders>
              <w:top w:val="nil"/>
              <w:left w:val="single" w:sz="4" w:space="0" w:color="auto"/>
              <w:bottom w:val="single" w:sz="4" w:space="0" w:color="auto"/>
              <w:right w:val="single" w:sz="4" w:space="0" w:color="auto"/>
            </w:tcBorders>
            <w:shd w:val="clear" w:color="000000" w:fill="D9D9D9"/>
            <w:vAlign w:val="center"/>
            <w:hideMark/>
          </w:tcPr>
          <w:p w:rsidR="00084364" w:rsidRPr="003D3608" w:rsidRDefault="00084364" w:rsidP="00084364">
            <w:pPr>
              <w:rPr>
                <w:rFonts w:eastAsia="Times New Roman" w:cs="Times New Roman"/>
                <w:b/>
                <w:bCs/>
                <w:color w:val="000000"/>
                <w:sz w:val="18"/>
                <w:szCs w:val="18"/>
              </w:rPr>
            </w:pPr>
            <w:r w:rsidRPr="003D3608">
              <w:rPr>
                <w:rFonts w:eastAsia="Times New Roman" w:cs="Times New Roman"/>
                <w:b/>
                <w:bCs/>
                <w:color w:val="000000"/>
                <w:sz w:val="18"/>
                <w:szCs w:val="18"/>
              </w:rPr>
              <w:t>Програм 13.  Развој културе</w:t>
            </w:r>
          </w:p>
        </w:tc>
        <w:tc>
          <w:tcPr>
            <w:tcW w:w="0" w:type="auto"/>
            <w:vMerge w:val="restart"/>
            <w:tcBorders>
              <w:top w:val="nil"/>
              <w:left w:val="single" w:sz="4" w:space="0" w:color="auto"/>
              <w:bottom w:val="single" w:sz="4" w:space="0" w:color="auto"/>
              <w:right w:val="single" w:sz="4" w:space="0" w:color="auto"/>
            </w:tcBorders>
            <w:shd w:val="clear" w:color="000000" w:fill="D9D9D9"/>
            <w:vAlign w:val="center"/>
            <w:hideMark/>
          </w:tcPr>
          <w:p w:rsidR="00084364" w:rsidRPr="003D3608" w:rsidRDefault="00084364" w:rsidP="00084364">
            <w:pPr>
              <w:rPr>
                <w:rFonts w:eastAsia="Times New Roman" w:cs="Times New Roman"/>
                <w:b/>
                <w:bCs/>
                <w:color w:val="000000"/>
                <w:sz w:val="18"/>
                <w:szCs w:val="18"/>
              </w:rPr>
            </w:pPr>
            <w:r w:rsidRPr="003D3608">
              <w:rPr>
                <w:rFonts w:eastAsia="Times New Roman" w:cs="Times New Roman"/>
                <w:b/>
                <w:bCs/>
                <w:color w:val="000000"/>
                <w:sz w:val="18"/>
                <w:szCs w:val="18"/>
              </w:rPr>
              <w:t>1. Подстицање развоја културе кроз јачање капацитета културне инфраструктуре</w:t>
            </w:r>
          </w:p>
        </w:tc>
        <w:tc>
          <w:tcPr>
            <w:tcW w:w="0" w:type="auto"/>
            <w:tcBorders>
              <w:top w:val="nil"/>
              <w:left w:val="nil"/>
              <w:bottom w:val="single" w:sz="4" w:space="0" w:color="auto"/>
              <w:right w:val="single" w:sz="4" w:space="0" w:color="auto"/>
            </w:tcBorders>
            <w:shd w:val="clear" w:color="000000" w:fill="D9D9D9"/>
            <w:vAlign w:val="center"/>
            <w:hideMark/>
          </w:tcPr>
          <w:p w:rsidR="00084364" w:rsidRPr="003D3608" w:rsidRDefault="00084364" w:rsidP="00084364">
            <w:pPr>
              <w:rPr>
                <w:rFonts w:eastAsia="Times New Roman" w:cs="Times New Roman"/>
                <w:b/>
                <w:bCs/>
                <w:color w:val="000000"/>
                <w:sz w:val="18"/>
                <w:szCs w:val="18"/>
              </w:rPr>
            </w:pPr>
            <w:r w:rsidRPr="003D3608">
              <w:rPr>
                <w:rFonts w:eastAsia="Times New Roman" w:cs="Times New Roman"/>
                <w:b/>
                <w:bCs/>
                <w:color w:val="000000"/>
                <w:sz w:val="18"/>
                <w:szCs w:val="18"/>
              </w:rPr>
              <w:t>1. Просечан број грађана у Општини</w:t>
            </w:r>
            <w:r w:rsidRPr="003D3608">
              <w:rPr>
                <w:rFonts w:eastAsia="Times New Roman" w:cs="Times New Roman"/>
                <w:b/>
                <w:bCs/>
                <w:color w:val="000000"/>
                <w:sz w:val="18"/>
                <w:szCs w:val="18"/>
              </w:rPr>
              <w:br/>
              <w:t xml:space="preserve"> у односу на укупан број установа културе</w:t>
            </w:r>
          </w:p>
        </w:tc>
        <w:tc>
          <w:tcPr>
            <w:tcW w:w="0" w:type="auto"/>
            <w:tcBorders>
              <w:top w:val="nil"/>
              <w:left w:val="nil"/>
              <w:bottom w:val="single" w:sz="4" w:space="0" w:color="auto"/>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14405</w:t>
            </w:r>
          </w:p>
        </w:tc>
        <w:tc>
          <w:tcPr>
            <w:tcW w:w="0" w:type="auto"/>
            <w:tcBorders>
              <w:top w:val="nil"/>
              <w:left w:val="nil"/>
              <w:bottom w:val="single" w:sz="4" w:space="0" w:color="auto"/>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14405</w:t>
            </w:r>
          </w:p>
        </w:tc>
        <w:tc>
          <w:tcPr>
            <w:tcW w:w="0" w:type="auto"/>
            <w:tcBorders>
              <w:top w:val="nil"/>
              <w:left w:val="nil"/>
              <w:bottom w:val="single" w:sz="4" w:space="0" w:color="auto"/>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14405</w:t>
            </w:r>
          </w:p>
        </w:tc>
        <w:tc>
          <w:tcPr>
            <w:tcW w:w="0" w:type="auto"/>
            <w:tcBorders>
              <w:top w:val="nil"/>
              <w:left w:val="nil"/>
              <w:bottom w:val="single" w:sz="4" w:space="0" w:color="auto"/>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14405</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33.435.000,00</w:t>
            </w:r>
          </w:p>
        </w:tc>
      </w:tr>
      <w:tr w:rsidR="00084364" w:rsidRPr="003D3608" w:rsidTr="00084364">
        <w:trPr>
          <w:trHeight w:val="76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84364" w:rsidRPr="003D3608" w:rsidRDefault="00084364" w:rsidP="00084364">
            <w:pPr>
              <w:rPr>
                <w:rFonts w:eastAsia="Times New Roman" w:cs="Times New Roman"/>
                <w:b/>
                <w:bCs/>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b/>
                <w:bCs/>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b/>
                <w:bCs/>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b/>
                <w:bCs/>
                <w:color w:val="000000"/>
                <w:sz w:val="18"/>
                <w:szCs w:val="18"/>
              </w:rPr>
            </w:pPr>
          </w:p>
        </w:tc>
        <w:tc>
          <w:tcPr>
            <w:tcW w:w="0" w:type="auto"/>
            <w:tcBorders>
              <w:top w:val="nil"/>
              <w:left w:val="nil"/>
              <w:bottom w:val="single" w:sz="4" w:space="0" w:color="auto"/>
              <w:right w:val="single" w:sz="4" w:space="0" w:color="auto"/>
            </w:tcBorders>
            <w:shd w:val="clear" w:color="000000" w:fill="D9D9D9"/>
            <w:vAlign w:val="center"/>
            <w:hideMark/>
          </w:tcPr>
          <w:p w:rsidR="00084364" w:rsidRPr="003D3608" w:rsidRDefault="00084364" w:rsidP="00084364">
            <w:pPr>
              <w:rPr>
                <w:rFonts w:eastAsia="Times New Roman" w:cs="Times New Roman"/>
                <w:b/>
                <w:bCs/>
                <w:color w:val="000000"/>
                <w:sz w:val="18"/>
                <w:szCs w:val="18"/>
              </w:rPr>
            </w:pPr>
            <w:r w:rsidRPr="003D3608">
              <w:rPr>
                <w:rFonts w:eastAsia="Times New Roman" w:cs="Times New Roman"/>
                <w:b/>
                <w:bCs/>
                <w:color w:val="000000"/>
                <w:sz w:val="18"/>
                <w:szCs w:val="18"/>
              </w:rPr>
              <w:t>2. Укупно издвајање за културу у оквиру локалног буџета</w:t>
            </w:r>
          </w:p>
        </w:tc>
        <w:tc>
          <w:tcPr>
            <w:tcW w:w="0" w:type="auto"/>
            <w:tcBorders>
              <w:top w:val="nil"/>
              <w:left w:val="nil"/>
              <w:bottom w:val="single" w:sz="4" w:space="0" w:color="auto"/>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3%</w:t>
            </w:r>
          </w:p>
        </w:tc>
        <w:tc>
          <w:tcPr>
            <w:tcW w:w="0" w:type="auto"/>
            <w:tcBorders>
              <w:top w:val="nil"/>
              <w:left w:val="nil"/>
              <w:bottom w:val="single" w:sz="4" w:space="0" w:color="auto"/>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4%</w:t>
            </w:r>
          </w:p>
        </w:tc>
        <w:tc>
          <w:tcPr>
            <w:tcW w:w="0" w:type="auto"/>
            <w:tcBorders>
              <w:top w:val="nil"/>
              <w:left w:val="nil"/>
              <w:bottom w:val="single" w:sz="4" w:space="0" w:color="auto"/>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3%</w:t>
            </w:r>
          </w:p>
        </w:tc>
        <w:tc>
          <w:tcPr>
            <w:tcW w:w="0" w:type="auto"/>
            <w:tcBorders>
              <w:top w:val="nil"/>
              <w:left w:val="nil"/>
              <w:bottom w:val="single" w:sz="4" w:space="0" w:color="auto"/>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3%</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84364" w:rsidRPr="003D3608" w:rsidRDefault="00084364" w:rsidP="00084364">
            <w:pPr>
              <w:rPr>
                <w:rFonts w:eastAsia="Times New Roman" w:cs="Times New Roman"/>
                <w:b/>
                <w:bCs/>
                <w:color w:val="000000"/>
                <w:sz w:val="18"/>
                <w:szCs w:val="18"/>
              </w:rPr>
            </w:pPr>
          </w:p>
        </w:tc>
      </w:tr>
      <w:tr w:rsidR="00084364" w:rsidRPr="003D3608" w:rsidTr="00084364">
        <w:trPr>
          <w:trHeight w:val="765"/>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1201-0001</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 xml:space="preserve">Функционисање локалних установа </w:t>
            </w:r>
            <w:r w:rsidRPr="003D3608">
              <w:rPr>
                <w:rFonts w:eastAsia="Times New Roman" w:cs="Times New Roman"/>
                <w:color w:val="000000"/>
                <w:sz w:val="18"/>
                <w:szCs w:val="18"/>
              </w:rPr>
              <w:br/>
              <w:t xml:space="preserve">културе </w:t>
            </w:r>
          </w:p>
        </w:tc>
        <w:tc>
          <w:tcPr>
            <w:tcW w:w="0" w:type="auto"/>
            <w:tcBorders>
              <w:top w:val="nil"/>
              <w:left w:val="nil"/>
              <w:bottom w:val="single" w:sz="4" w:space="0" w:color="auto"/>
              <w:right w:val="single" w:sz="4" w:space="0" w:color="auto"/>
            </w:tcBorders>
            <w:shd w:val="clear" w:color="auto" w:fill="auto"/>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 xml:space="preserve">1. Унапређење ефикасности установа </w:t>
            </w:r>
            <w:r w:rsidRPr="003D3608">
              <w:rPr>
                <w:rFonts w:eastAsia="Times New Roman" w:cs="Times New Roman"/>
                <w:color w:val="000000"/>
                <w:sz w:val="18"/>
                <w:szCs w:val="18"/>
              </w:rPr>
              <w:br/>
              <w:t>културе</w:t>
            </w:r>
          </w:p>
        </w:tc>
        <w:tc>
          <w:tcPr>
            <w:tcW w:w="0" w:type="auto"/>
            <w:tcBorders>
              <w:top w:val="nil"/>
              <w:left w:val="nil"/>
              <w:bottom w:val="single" w:sz="4" w:space="0" w:color="auto"/>
              <w:right w:val="single" w:sz="4" w:space="0" w:color="auto"/>
            </w:tcBorders>
            <w:shd w:val="clear" w:color="auto" w:fill="auto"/>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1. Проценат учешћа сопствених прихода у буџету установа културе</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14,3%</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12,8%</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12,1%</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12,6%</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10.420.000,00</w:t>
            </w:r>
          </w:p>
        </w:tc>
      </w:tr>
      <w:tr w:rsidR="00084364" w:rsidRPr="003D3608" w:rsidTr="00084364">
        <w:trPr>
          <w:trHeight w:val="102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 xml:space="preserve">1. Подстицање развоја културе кроз </w:t>
            </w:r>
            <w:r w:rsidRPr="003D3608">
              <w:rPr>
                <w:rFonts w:eastAsia="Times New Roman" w:cs="Times New Roman"/>
                <w:color w:val="000000"/>
                <w:sz w:val="18"/>
                <w:szCs w:val="18"/>
              </w:rPr>
              <w:br/>
              <w:t>јачање капацитета установа културе</w:t>
            </w:r>
          </w:p>
        </w:tc>
        <w:tc>
          <w:tcPr>
            <w:tcW w:w="0" w:type="auto"/>
            <w:tcBorders>
              <w:top w:val="nil"/>
              <w:left w:val="nil"/>
              <w:bottom w:val="single" w:sz="4" w:space="0" w:color="auto"/>
              <w:right w:val="single" w:sz="4" w:space="0" w:color="auto"/>
            </w:tcBorders>
            <w:shd w:val="clear" w:color="auto" w:fill="auto"/>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1. Проценат учешћа трошкова зарада</w:t>
            </w:r>
            <w:r w:rsidRPr="003D3608">
              <w:rPr>
                <w:rFonts w:eastAsia="Times New Roman" w:cs="Times New Roman"/>
                <w:color w:val="000000"/>
                <w:sz w:val="18"/>
                <w:szCs w:val="18"/>
              </w:rPr>
              <w:br/>
              <w:t xml:space="preserve"> у буџету установе културе</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43,8%</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42,2%</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43,3%</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43,3%</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r>
      <w:tr w:rsidR="00084364" w:rsidRPr="003D3608" w:rsidTr="00084364">
        <w:trPr>
          <w:trHeight w:val="102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2. Проценат учешћа издвајања за културне програме у буџету установе културе</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2,4%</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2,8%</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2,1%</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2,2%</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r>
      <w:tr w:rsidR="00084364" w:rsidRPr="003D3608" w:rsidTr="00084364">
        <w:trPr>
          <w:trHeight w:val="765"/>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1201-0002</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 xml:space="preserve">Подстицаји културном и уметничком </w:t>
            </w:r>
            <w:r w:rsidRPr="003D3608">
              <w:rPr>
                <w:rFonts w:eastAsia="Times New Roman" w:cs="Times New Roman"/>
                <w:color w:val="000000"/>
                <w:sz w:val="18"/>
                <w:szCs w:val="18"/>
              </w:rPr>
              <w:br/>
              <w:t>стваралаштву</w:t>
            </w:r>
          </w:p>
        </w:tc>
        <w:tc>
          <w:tcPr>
            <w:tcW w:w="0" w:type="auto"/>
            <w:tcBorders>
              <w:top w:val="nil"/>
              <w:left w:val="nil"/>
              <w:bottom w:val="single" w:sz="4" w:space="0" w:color="auto"/>
              <w:right w:val="single" w:sz="4" w:space="0" w:color="auto"/>
            </w:tcBorders>
            <w:shd w:val="clear" w:color="auto" w:fill="auto"/>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 xml:space="preserve">1. </w:t>
            </w:r>
            <w:proofErr w:type="spellStart"/>
            <w:r w:rsidRPr="003D3608">
              <w:rPr>
                <w:rFonts w:eastAsia="Times New Roman" w:cs="Times New Roman"/>
                <w:color w:val="000000"/>
                <w:sz w:val="18"/>
                <w:szCs w:val="18"/>
              </w:rPr>
              <w:t>Унапрђење</w:t>
            </w:r>
            <w:proofErr w:type="spellEnd"/>
            <w:r w:rsidRPr="003D3608">
              <w:rPr>
                <w:rFonts w:eastAsia="Times New Roman" w:cs="Times New Roman"/>
                <w:color w:val="000000"/>
                <w:sz w:val="18"/>
                <w:szCs w:val="18"/>
              </w:rPr>
              <w:t xml:space="preserve"> рада Удружења из области културе</w:t>
            </w:r>
          </w:p>
        </w:tc>
        <w:tc>
          <w:tcPr>
            <w:tcW w:w="0" w:type="auto"/>
            <w:tcBorders>
              <w:top w:val="nil"/>
              <w:left w:val="nil"/>
              <w:bottom w:val="single" w:sz="4" w:space="0" w:color="auto"/>
              <w:right w:val="single" w:sz="4" w:space="0" w:color="auto"/>
            </w:tcBorders>
            <w:shd w:val="clear" w:color="auto" w:fill="auto"/>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1. Број одобрених пројеката Удружења грађана</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50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50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50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50</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6.400.000,00</w:t>
            </w:r>
          </w:p>
        </w:tc>
      </w:tr>
      <w:tr w:rsidR="00084364" w:rsidRPr="003D3608" w:rsidTr="00084364">
        <w:trPr>
          <w:trHeight w:val="102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2. Побољшање услова рада цркава и верских заједница</w:t>
            </w:r>
          </w:p>
        </w:tc>
        <w:tc>
          <w:tcPr>
            <w:tcW w:w="0" w:type="auto"/>
            <w:tcBorders>
              <w:top w:val="nil"/>
              <w:left w:val="nil"/>
              <w:bottom w:val="single" w:sz="4" w:space="0" w:color="auto"/>
              <w:right w:val="single" w:sz="4" w:space="0" w:color="auto"/>
            </w:tcBorders>
            <w:shd w:val="clear" w:color="auto" w:fill="auto"/>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1. Број цркава/верских заједница које су финансијски подржане од Општине</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6</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7</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7</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7</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r>
      <w:tr w:rsidR="00084364" w:rsidRPr="003D3608" w:rsidTr="00084364">
        <w:trPr>
          <w:trHeight w:val="510"/>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1201-П1</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 xml:space="preserve">Смотра рецитатора и фолклорних </w:t>
            </w:r>
            <w:r w:rsidRPr="003D3608">
              <w:rPr>
                <w:rFonts w:eastAsia="Times New Roman" w:cs="Times New Roman"/>
                <w:color w:val="000000"/>
                <w:sz w:val="18"/>
                <w:szCs w:val="18"/>
              </w:rPr>
              <w:br/>
              <w:t>ансамбала 2016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 xml:space="preserve">1. Анимирање деце на очувању </w:t>
            </w:r>
            <w:r w:rsidRPr="003D3608">
              <w:rPr>
                <w:rFonts w:eastAsia="Times New Roman" w:cs="Times New Roman"/>
                <w:color w:val="000000"/>
                <w:sz w:val="18"/>
                <w:szCs w:val="18"/>
              </w:rPr>
              <w:br/>
              <w:t>и неговању народних традиција</w:t>
            </w:r>
          </w:p>
        </w:tc>
        <w:tc>
          <w:tcPr>
            <w:tcW w:w="0" w:type="auto"/>
            <w:tcBorders>
              <w:top w:val="nil"/>
              <w:left w:val="nil"/>
              <w:bottom w:val="single" w:sz="4" w:space="0" w:color="auto"/>
              <w:right w:val="single" w:sz="4" w:space="0" w:color="auto"/>
            </w:tcBorders>
            <w:shd w:val="clear" w:color="auto" w:fill="auto"/>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1. Број учесника у програмима</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450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500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500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500</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85.000,00</w:t>
            </w:r>
          </w:p>
        </w:tc>
      </w:tr>
      <w:tr w:rsidR="00084364" w:rsidRPr="003D3608" w:rsidTr="00084364">
        <w:trPr>
          <w:trHeight w:val="51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2. Пласман на такмичења вишег ранга</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5</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7</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7</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7</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r>
      <w:tr w:rsidR="00084364" w:rsidRPr="003D3608" w:rsidTr="00084364">
        <w:trPr>
          <w:trHeight w:val="1275"/>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 </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1201-П2</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Пројекат "FRESCO"</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 xml:space="preserve">1. Унапређење културно историјског наслеђа како би се појачала туристичка </w:t>
            </w:r>
            <w:proofErr w:type="spellStart"/>
            <w:r w:rsidRPr="003D3608">
              <w:rPr>
                <w:rFonts w:eastAsia="Times New Roman" w:cs="Times New Roman"/>
                <w:color w:val="000000"/>
                <w:sz w:val="18"/>
                <w:szCs w:val="18"/>
              </w:rPr>
              <w:t>атрактивност</w:t>
            </w:r>
            <w:proofErr w:type="spellEnd"/>
            <w:r w:rsidRPr="003D3608">
              <w:rPr>
                <w:rFonts w:eastAsia="Times New Roman" w:cs="Times New Roman"/>
                <w:color w:val="000000"/>
                <w:sz w:val="18"/>
                <w:szCs w:val="18"/>
              </w:rPr>
              <w:t xml:space="preserve"> </w:t>
            </w:r>
            <w:proofErr w:type="spellStart"/>
            <w:r w:rsidRPr="003D3608">
              <w:rPr>
                <w:rFonts w:eastAsia="Times New Roman" w:cs="Times New Roman"/>
                <w:color w:val="000000"/>
                <w:sz w:val="18"/>
                <w:szCs w:val="18"/>
              </w:rPr>
              <w:t>прекограничних</w:t>
            </w:r>
            <w:proofErr w:type="spellEnd"/>
            <w:r w:rsidRPr="003D3608">
              <w:rPr>
                <w:rFonts w:eastAsia="Times New Roman" w:cs="Times New Roman"/>
                <w:color w:val="000000"/>
                <w:sz w:val="18"/>
                <w:szCs w:val="18"/>
              </w:rPr>
              <w:t xml:space="preserve"> региона</w:t>
            </w:r>
          </w:p>
        </w:tc>
        <w:tc>
          <w:tcPr>
            <w:tcW w:w="0" w:type="auto"/>
            <w:tcBorders>
              <w:top w:val="nil"/>
              <w:left w:val="nil"/>
              <w:bottom w:val="single" w:sz="4" w:space="0" w:color="auto"/>
              <w:right w:val="single" w:sz="4" w:space="0" w:color="auto"/>
            </w:tcBorders>
            <w:shd w:val="clear" w:color="auto" w:fill="auto"/>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 xml:space="preserve">1. Број нових стратегија, планова и </w:t>
            </w:r>
            <w:proofErr w:type="spellStart"/>
            <w:r w:rsidRPr="003D3608">
              <w:rPr>
                <w:rFonts w:eastAsia="Times New Roman" w:cs="Times New Roman"/>
                <w:color w:val="000000"/>
                <w:sz w:val="18"/>
                <w:szCs w:val="18"/>
              </w:rPr>
              <w:t>сроднох</w:t>
            </w:r>
            <w:proofErr w:type="spellEnd"/>
            <w:r w:rsidRPr="003D3608">
              <w:rPr>
                <w:rFonts w:eastAsia="Times New Roman" w:cs="Times New Roman"/>
                <w:color w:val="000000"/>
                <w:sz w:val="18"/>
                <w:szCs w:val="18"/>
              </w:rPr>
              <w:t xml:space="preserve"> научних докумената</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 </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16.530.000,00</w:t>
            </w:r>
          </w:p>
        </w:tc>
      </w:tr>
      <w:tr w:rsidR="00084364" w:rsidRPr="003D3608" w:rsidTr="00084364">
        <w:trPr>
          <w:trHeight w:val="51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 xml:space="preserve">2. Набавка и инсталација нове опреме за расвету и видео надзор на тврђави у </w:t>
            </w:r>
            <w:proofErr w:type="spellStart"/>
            <w:r w:rsidRPr="003D3608">
              <w:rPr>
                <w:rFonts w:eastAsia="Times New Roman" w:cs="Times New Roman"/>
                <w:color w:val="000000"/>
                <w:sz w:val="18"/>
                <w:szCs w:val="18"/>
              </w:rPr>
              <w:t>Буачу</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1. Број сијалица за осветљење</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25</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 </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r>
      <w:tr w:rsidR="00084364" w:rsidRPr="003D3608" w:rsidTr="00084364">
        <w:trPr>
          <w:trHeight w:val="51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2. Број видео надзора</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 </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r>
      <w:tr w:rsidR="00084364" w:rsidRPr="003D3608" w:rsidTr="00084364">
        <w:trPr>
          <w:trHeight w:val="765"/>
        </w:trPr>
        <w:tc>
          <w:tcPr>
            <w:tcW w:w="0" w:type="auto"/>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1301</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 </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84364" w:rsidRPr="003D3608" w:rsidRDefault="00084364" w:rsidP="00084364">
            <w:pPr>
              <w:rPr>
                <w:rFonts w:eastAsia="Times New Roman" w:cs="Times New Roman"/>
                <w:b/>
                <w:bCs/>
                <w:color w:val="000000"/>
                <w:sz w:val="18"/>
                <w:szCs w:val="18"/>
              </w:rPr>
            </w:pPr>
            <w:r w:rsidRPr="003D3608">
              <w:rPr>
                <w:rFonts w:eastAsia="Times New Roman" w:cs="Times New Roman"/>
                <w:b/>
                <w:bCs/>
                <w:color w:val="000000"/>
                <w:sz w:val="18"/>
                <w:szCs w:val="18"/>
              </w:rPr>
              <w:t>Програм 14.  Развој спорта и омладине</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84364" w:rsidRPr="003D3608" w:rsidRDefault="00084364" w:rsidP="00084364">
            <w:pPr>
              <w:rPr>
                <w:rFonts w:eastAsia="Times New Roman" w:cs="Times New Roman"/>
                <w:b/>
                <w:bCs/>
                <w:color w:val="000000"/>
                <w:sz w:val="18"/>
                <w:szCs w:val="18"/>
              </w:rPr>
            </w:pPr>
            <w:r w:rsidRPr="003D3608">
              <w:rPr>
                <w:rFonts w:eastAsia="Times New Roman" w:cs="Times New Roman"/>
                <w:b/>
                <w:bCs/>
                <w:color w:val="000000"/>
                <w:sz w:val="18"/>
                <w:szCs w:val="18"/>
              </w:rPr>
              <w:t xml:space="preserve">1. Планско подстицање и креирање услова за бављење спортом за све </w:t>
            </w:r>
            <w:proofErr w:type="spellStart"/>
            <w:r w:rsidRPr="003D3608">
              <w:rPr>
                <w:rFonts w:eastAsia="Times New Roman" w:cs="Times New Roman"/>
                <w:b/>
                <w:bCs/>
                <w:color w:val="000000"/>
                <w:sz w:val="18"/>
                <w:szCs w:val="18"/>
              </w:rPr>
              <w:t>грађање</w:t>
            </w:r>
            <w:proofErr w:type="spellEnd"/>
            <w:r w:rsidRPr="003D3608">
              <w:rPr>
                <w:rFonts w:eastAsia="Times New Roman" w:cs="Times New Roman"/>
                <w:b/>
                <w:bCs/>
                <w:color w:val="000000"/>
                <w:sz w:val="18"/>
                <w:szCs w:val="18"/>
              </w:rPr>
              <w:t xml:space="preserve"> Општине</w:t>
            </w:r>
          </w:p>
        </w:tc>
        <w:tc>
          <w:tcPr>
            <w:tcW w:w="0" w:type="auto"/>
            <w:tcBorders>
              <w:top w:val="nil"/>
              <w:left w:val="nil"/>
              <w:bottom w:val="single" w:sz="4" w:space="0" w:color="auto"/>
              <w:right w:val="single" w:sz="4" w:space="0" w:color="auto"/>
            </w:tcBorders>
            <w:shd w:val="clear" w:color="000000" w:fill="D9D9D9"/>
            <w:vAlign w:val="center"/>
            <w:hideMark/>
          </w:tcPr>
          <w:p w:rsidR="00084364" w:rsidRPr="003D3608" w:rsidRDefault="00084364" w:rsidP="00084364">
            <w:pPr>
              <w:rPr>
                <w:rFonts w:eastAsia="Times New Roman" w:cs="Times New Roman"/>
                <w:b/>
                <w:bCs/>
                <w:color w:val="000000"/>
                <w:sz w:val="18"/>
                <w:szCs w:val="18"/>
              </w:rPr>
            </w:pPr>
            <w:r w:rsidRPr="003D3608">
              <w:rPr>
                <w:rFonts w:eastAsia="Times New Roman" w:cs="Times New Roman"/>
                <w:b/>
                <w:bCs/>
                <w:color w:val="000000"/>
                <w:sz w:val="18"/>
                <w:szCs w:val="18"/>
              </w:rPr>
              <w:t xml:space="preserve">1. Проценат реализације </w:t>
            </w:r>
            <w:proofErr w:type="spellStart"/>
            <w:r w:rsidRPr="003D3608">
              <w:rPr>
                <w:rFonts w:eastAsia="Times New Roman" w:cs="Times New Roman"/>
                <w:b/>
                <w:bCs/>
                <w:color w:val="000000"/>
                <w:sz w:val="18"/>
                <w:szCs w:val="18"/>
              </w:rPr>
              <w:t>мераи</w:t>
            </w:r>
            <w:proofErr w:type="spellEnd"/>
            <w:r w:rsidRPr="003D3608">
              <w:rPr>
                <w:rFonts w:eastAsia="Times New Roman" w:cs="Times New Roman"/>
                <w:b/>
                <w:bCs/>
                <w:color w:val="000000"/>
                <w:sz w:val="18"/>
                <w:szCs w:val="18"/>
              </w:rPr>
              <w:t xml:space="preserve"> циљева постојећег програма развоја спорта</w:t>
            </w:r>
          </w:p>
        </w:tc>
        <w:tc>
          <w:tcPr>
            <w:tcW w:w="0" w:type="auto"/>
            <w:tcBorders>
              <w:top w:val="nil"/>
              <w:left w:val="nil"/>
              <w:bottom w:val="single" w:sz="4" w:space="0" w:color="auto"/>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65%</w:t>
            </w:r>
          </w:p>
        </w:tc>
        <w:tc>
          <w:tcPr>
            <w:tcW w:w="0" w:type="auto"/>
            <w:tcBorders>
              <w:top w:val="nil"/>
              <w:left w:val="nil"/>
              <w:bottom w:val="single" w:sz="4" w:space="0" w:color="auto"/>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75%</w:t>
            </w:r>
          </w:p>
        </w:tc>
        <w:tc>
          <w:tcPr>
            <w:tcW w:w="0" w:type="auto"/>
            <w:tcBorders>
              <w:top w:val="nil"/>
              <w:left w:val="nil"/>
              <w:bottom w:val="single" w:sz="4" w:space="0" w:color="auto"/>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80%</w:t>
            </w:r>
          </w:p>
        </w:tc>
        <w:tc>
          <w:tcPr>
            <w:tcW w:w="0" w:type="auto"/>
            <w:tcBorders>
              <w:top w:val="nil"/>
              <w:left w:val="nil"/>
              <w:bottom w:val="single" w:sz="4" w:space="0" w:color="auto"/>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85%</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18.615.000,00</w:t>
            </w:r>
          </w:p>
        </w:tc>
      </w:tr>
      <w:tr w:rsidR="00084364" w:rsidRPr="003D3608" w:rsidTr="00084364">
        <w:trPr>
          <w:trHeight w:val="76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84364" w:rsidRPr="003D3608" w:rsidRDefault="00084364" w:rsidP="00084364">
            <w:pPr>
              <w:rPr>
                <w:rFonts w:eastAsia="Times New Roman" w:cs="Times New Roman"/>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b/>
                <w:bCs/>
                <w:color w:val="000000"/>
                <w:sz w:val="18"/>
                <w:szCs w:val="18"/>
              </w:rPr>
            </w:pPr>
          </w:p>
        </w:tc>
        <w:tc>
          <w:tcPr>
            <w:tcW w:w="0" w:type="auto"/>
            <w:tcBorders>
              <w:top w:val="nil"/>
              <w:left w:val="nil"/>
              <w:bottom w:val="single" w:sz="4" w:space="0" w:color="auto"/>
              <w:right w:val="single" w:sz="4" w:space="0" w:color="auto"/>
            </w:tcBorders>
            <w:shd w:val="clear" w:color="000000" w:fill="D9D9D9"/>
            <w:vAlign w:val="center"/>
            <w:hideMark/>
          </w:tcPr>
          <w:p w:rsidR="00084364" w:rsidRPr="003D3608" w:rsidRDefault="00084364" w:rsidP="00084364">
            <w:pPr>
              <w:rPr>
                <w:rFonts w:eastAsia="Times New Roman" w:cs="Times New Roman"/>
                <w:b/>
                <w:bCs/>
                <w:color w:val="000000"/>
                <w:sz w:val="18"/>
                <w:szCs w:val="18"/>
              </w:rPr>
            </w:pPr>
            <w:r w:rsidRPr="003D3608">
              <w:rPr>
                <w:rFonts w:eastAsia="Times New Roman" w:cs="Times New Roman"/>
                <w:b/>
                <w:bCs/>
                <w:color w:val="000000"/>
                <w:sz w:val="18"/>
                <w:szCs w:val="18"/>
              </w:rPr>
              <w:t>2. Проценат буџета општине намењен за спорт</w:t>
            </w:r>
          </w:p>
        </w:tc>
        <w:tc>
          <w:tcPr>
            <w:tcW w:w="0" w:type="auto"/>
            <w:tcBorders>
              <w:top w:val="nil"/>
              <w:left w:val="nil"/>
              <w:bottom w:val="single" w:sz="4" w:space="0" w:color="auto"/>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2%</w:t>
            </w:r>
          </w:p>
        </w:tc>
        <w:tc>
          <w:tcPr>
            <w:tcW w:w="0" w:type="auto"/>
            <w:tcBorders>
              <w:top w:val="nil"/>
              <w:left w:val="nil"/>
              <w:bottom w:val="single" w:sz="4" w:space="0" w:color="auto"/>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2%</w:t>
            </w:r>
          </w:p>
        </w:tc>
        <w:tc>
          <w:tcPr>
            <w:tcW w:w="0" w:type="auto"/>
            <w:tcBorders>
              <w:top w:val="nil"/>
              <w:left w:val="nil"/>
              <w:bottom w:val="single" w:sz="4" w:space="0" w:color="auto"/>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2%</w:t>
            </w:r>
          </w:p>
        </w:tc>
        <w:tc>
          <w:tcPr>
            <w:tcW w:w="0" w:type="auto"/>
            <w:tcBorders>
              <w:top w:val="nil"/>
              <w:left w:val="nil"/>
              <w:bottom w:val="single" w:sz="4" w:space="0" w:color="auto"/>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2%</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84364" w:rsidRPr="003D3608" w:rsidRDefault="00084364" w:rsidP="00084364">
            <w:pPr>
              <w:rPr>
                <w:rFonts w:eastAsia="Times New Roman" w:cs="Times New Roman"/>
                <w:b/>
                <w:bCs/>
                <w:color w:val="000000"/>
                <w:sz w:val="18"/>
                <w:szCs w:val="18"/>
              </w:rPr>
            </w:pPr>
          </w:p>
        </w:tc>
      </w:tr>
      <w:tr w:rsidR="00084364" w:rsidRPr="003D3608" w:rsidTr="00084364">
        <w:trPr>
          <w:trHeight w:val="178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lastRenderedPageBreak/>
              <w:t> </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1301-0001</w:t>
            </w:r>
          </w:p>
        </w:tc>
        <w:tc>
          <w:tcPr>
            <w:tcW w:w="0" w:type="auto"/>
            <w:tcBorders>
              <w:top w:val="nil"/>
              <w:left w:val="nil"/>
              <w:bottom w:val="single" w:sz="4" w:space="0" w:color="auto"/>
              <w:right w:val="single" w:sz="4" w:space="0" w:color="auto"/>
            </w:tcBorders>
            <w:shd w:val="clear" w:color="000000" w:fill="FFFFFF"/>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Подршка локалним спортским</w:t>
            </w:r>
            <w:r w:rsidRPr="003D3608">
              <w:rPr>
                <w:rFonts w:eastAsia="Times New Roman" w:cs="Times New Roman"/>
                <w:color w:val="000000"/>
                <w:sz w:val="18"/>
                <w:szCs w:val="18"/>
              </w:rPr>
              <w:br/>
              <w:t>организацијама, удружењима и савезима</w:t>
            </w:r>
          </w:p>
        </w:tc>
        <w:tc>
          <w:tcPr>
            <w:tcW w:w="0" w:type="auto"/>
            <w:tcBorders>
              <w:top w:val="nil"/>
              <w:left w:val="nil"/>
              <w:bottom w:val="single" w:sz="4" w:space="0" w:color="auto"/>
              <w:right w:val="single" w:sz="4" w:space="0" w:color="auto"/>
            </w:tcBorders>
            <w:shd w:val="clear" w:color="auto" w:fill="auto"/>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1. Обезбеђивање услова за рад и унапређење капацитета спортских установа преко којих се остварује јавни интерес у области спорта у Општини</w:t>
            </w:r>
          </w:p>
        </w:tc>
        <w:tc>
          <w:tcPr>
            <w:tcW w:w="0" w:type="auto"/>
            <w:tcBorders>
              <w:top w:val="nil"/>
              <w:left w:val="nil"/>
              <w:bottom w:val="single" w:sz="4" w:space="0" w:color="auto"/>
              <w:right w:val="single" w:sz="4" w:space="0" w:color="auto"/>
            </w:tcBorders>
            <w:shd w:val="clear" w:color="auto" w:fill="auto"/>
            <w:vAlign w:val="center"/>
            <w:hideMark/>
          </w:tcPr>
          <w:p w:rsidR="00084364" w:rsidRPr="003D3608" w:rsidRDefault="00084364" w:rsidP="00084364">
            <w:pPr>
              <w:rPr>
                <w:rFonts w:eastAsia="Times New Roman" w:cs="Times New Roman"/>
                <w:color w:val="000000"/>
                <w:sz w:val="18"/>
                <w:szCs w:val="18"/>
              </w:rPr>
            </w:pPr>
            <w:proofErr w:type="spellStart"/>
            <w:r w:rsidRPr="003D3608">
              <w:rPr>
                <w:rFonts w:eastAsia="Times New Roman" w:cs="Times New Roman"/>
                <w:color w:val="000000"/>
                <w:sz w:val="18"/>
                <w:szCs w:val="18"/>
              </w:rPr>
              <w:t>1.Број</w:t>
            </w:r>
            <w:proofErr w:type="spellEnd"/>
            <w:r w:rsidRPr="003D3608">
              <w:rPr>
                <w:rFonts w:eastAsia="Times New Roman" w:cs="Times New Roman"/>
                <w:color w:val="000000"/>
                <w:sz w:val="18"/>
                <w:szCs w:val="18"/>
              </w:rPr>
              <w:t xml:space="preserve"> спортских клубова и удружења која се финансирају из буџета општине Бач</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22</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23</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23</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24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9.000.000,00</w:t>
            </w:r>
          </w:p>
        </w:tc>
      </w:tr>
      <w:tr w:rsidR="00084364" w:rsidRPr="003D3608" w:rsidTr="00084364">
        <w:trPr>
          <w:trHeight w:val="2040"/>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1301-0002</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 xml:space="preserve">Подршка предшколском, школском </w:t>
            </w:r>
            <w:r w:rsidRPr="003D3608">
              <w:rPr>
                <w:rFonts w:eastAsia="Times New Roman" w:cs="Times New Roman"/>
                <w:color w:val="000000"/>
                <w:sz w:val="18"/>
                <w:szCs w:val="18"/>
              </w:rPr>
              <w:br/>
              <w:t>и рекреативном спорту и масовној физичкој култури</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1. Максимална могућа доступност постојећих спортских објеката предшколском, школском и рекреативном спорту и масовној физичкој култури</w:t>
            </w:r>
          </w:p>
        </w:tc>
        <w:tc>
          <w:tcPr>
            <w:tcW w:w="0" w:type="auto"/>
            <w:tcBorders>
              <w:top w:val="nil"/>
              <w:left w:val="nil"/>
              <w:bottom w:val="single" w:sz="4" w:space="0" w:color="auto"/>
              <w:right w:val="single" w:sz="4" w:space="0" w:color="auto"/>
            </w:tcBorders>
            <w:shd w:val="clear" w:color="auto" w:fill="auto"/>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 xml:space="preserve">1. Просечан број сати по дану када су </w:t>
            </w:r>
            <w:proofErr w:type="spellStart"/>
            <w:r w:rsidRPr="003D3608">
              <w:rPr>
                <w:rFonts w:eastAsia="Times New Roman" w:cs="Times New Roman"/>
                <w:color w:val="000000"/>
                <w:sz w:val="18"/>
                <w:szCs w:val="18"/>
              </w:rPr>
              <w:t>постијећи</w:t>
            </w:r>
            <w:proofErr w:type="spellEnd"/>
            <w:r w:rsidRPr="003D3608">
              <w:rPr>
                <w:rFonts w:eastAsia="Times New Roman" w:cs="Times New Roman"/>
                <w:color w:val="000000"/>
                <w:sz w:val="18"/>
                <w:szCs w:val="18"/>
              </w:rPr>
              <w:t xml:space="preserve"> </w:t>
            </w:r>
            <w:proofErr w:type="spellStart"/>
            <w:r w:rsidRPr="003D3608">
              <w:rPr>
                <w:rFonts w:eastAsia="Times New Roman" w:cs="Times New Roman"/>
                <w:color w:val="000000"/>
                <w:sz w:val="18"/>
                <w:szCs w:val="18"/>
              </w:rPr>
              <w:t>објети</w:t>
            </w:r>
            <w:proofErr w:type="spellEnd"/>
            <w:r w:rsidRPr="003D3608">
              <w:rPr>
                <w:rFonts w:eastAsia="Times New Roman" w:cs="Times New Roman"/>
                <w:color w:val="000000"/>
                <w:sz w:val="18"/>
                <w:szCs w:val="18"/>
              </w:rPr>
              <w:t xml:space="preserve"> доступни предшколском, школском и рекреативном спорту и масовној физичкој култури</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10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11</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12</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12</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9.615.000,00</w:t>
            </w:r>
          </w:p>
        </w:tc>
      </w:tr>
      <w:tr w:rsidR="00084364" w:rsidRPr="003D3608" w:rsidTr="00084364">
        <w:trPr>
          <w:trHeight w:val="2040"/>
        </w:trPr>
        <w:tc>
          <w:tcPr>
            <w:tcW w:w="0" w:type="auto"/>
            <w:vMerge/>
            <w:tcBorders>
              <w:top w:val="nil"/>
              <w:left w:val="single" w:sz="4" w:space="0" w:color="auto"/>
              <w:bottom w:val="single" w:sz="4" w:space="0" w:color="000000"/>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2. Просечан број дана у години када су постојећи објекти доступни предшколском, школском и рекреативном спорту и масовној физичкој култури</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313</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313</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313</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313</w:t>
            </w:r>
          </w:p>
        </w:tc>
        <w:tc>
          <w:tcPr>
            <w:tcW w:w="0" w:type="auto"/>
            <w:vMerge/>
            <w:tcBorders>
              <w:top w:val="nil"/>
              <w:left w:val="single" w:sz="4" w:space="0" w:color="auto"/>
              <w:bottom w:val="single" w:sz="4" w:space="0" w:color="000000"/>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r>
      <w:tr w:rsidR="00084364" w:rsidRPr="003D3608" w:rsidTr="00084364">
        <w:trPr>
          <w:trHeight w:val="1275"/>
        </w:trPr>
        <w:tc>
          <w:tcPr>
            <w:tcW w:w="0" w:type="auto"/>
            <w:vMerge/>
            <w:tcBorders>
              <w:top w:val="nil"/>
              <w:left w:val="single" w:sz="4" w:space="0" w:color="auto"/>
              <w:bottom w:val="single" w:sz="4" w:space="0" w:color="000000"/>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2. Максимално могуће искоришћење доступних термина за рекреативно бављење спортом на теренима који се издају</w:t>
            </w:r>
          </w:p>
        </w:tc>
        <w:tc>
          <w:tcPr>
            <w:tcW w:w="0" w:type="auto"/>
            <w:tcBorders>
              <w:top w:val="nil"/>
              <w:left w:val="nil"/>
              <w:bottom w:val="single" w:sz="4" w:space="0" w:color="auto"/>
              <w:right w:val="single" w:sz="4" w:space="0" w:color="auto"/>
            </w:tcBorders>
            <w:shd w:val="clear" w:color="auto" w:fill="auto"/>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 xml:space="preserve">1. </w:t>
            </w:r>
            <w:proofErr w:type="spellStart"/>
            <w:r w:rsidRPr="003D3608">
              <w:rPr>
                <w:rFonts w:eastAsia="Times New Roman" w:cs="Times New Roman"/>
                <w:color w:val="000000"/>
                <w:sz w:val="18"/>
                <w:szCs w:val="18"/>
              </w:rPr>
              <w:t>Попуњеност</w:t>
            </w:r>
            <w:proofErr w:type="spellEnd"/>
            <w:r w:rsidRPr="003D3608">
              <w:rPr>
                <w:rFonts w:eastAsia="Times New Roman" w:cs="Times New Roman"/>
                <w:color w:val="000000"/>
                <w:sz w:val="18"/>
                <w:szCs w:val="18"/>
              </w:rPr>
              <w:t xml:space="preserve"> расположивих капацитета</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60%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70%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80%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80%</w:t>
            </w:r>
          </w:p>
        </w:tc>
        <w:tc>
          <w:tcPr>
            <w:tcW w:w="0" w:type="auto"/>
            <w:vMerge/>
            <w:tcBorders>
              <w:top w:val="nil"/>
              <w:left w:val="single" w:sz="4" w:space="0" w:color="auto"/>
              <w:bottom w:val="single" w:sz="4" w:space="0" w:color="000000"/>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r>
      <w:tr w:rsidR="00084364" w:rsidRPr="003D3608" w:rsidTr="00084364">
        <w:trPr>
          <w:trHeight w:val="1785"/>
        </w:trPr>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0602</w:t>
            </w:r>
          </w:p>
        </w:tc>
        <w:tc>
          <w:tcPr>
            <w:tcW w:w="0" w:type="auto"/>
            <w:tcBorders>
              <w:top w:val="nil"/>
              <w:left w:val="nil"/>
              <w:bottom w:val="nil"/>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 </w:t>
            </w:r>
          </w:p>
        </w:tc>
        <w:tc>
          <w:tcPr>
            <w:tcW w:w="0" w:type="auto"/>
            <w:tcBorders>
              <w:top w:val="nil"/>
              <w:left w:val="nil"/>
              <w:bottom w:val="nil"/>
              <w:right w:val="single" w:sz="4" w:space="0" w:color="auto"/>
            </w:tcBorders>
            <w:shd w:val="clear" w:color="000000" w:fill="D9D9D9"/>
            <w:vAlign w:val="center"/>
            <w:hideMark/>
          </w:tcPr>
          <w:p w:rsidR="00084364" w:rsidRPr="003D3608" w:rsidRDefault="00084364" w:rsidP="00084364">
            <w:pPr>
              <w:rPr>
                <w:rFonts w:eastAsia="Times New Roman" w:cs="Times New Roman"/>
                <w:b/>
                <w:bCs/>
                <w:color w:val="000000"/>
                <w:sz w:val="18"/>
                <w:szCs w:val="18"/>
              </w:rPr>
            </w:pPr>
            <w:r w:rsidRPr="003D3608">
              <w:rPr>
                <w:rFonts w:eastAsia="Times New Roman" w:cs="Times New Roman"/>
                <w:b/>
                <w:bCs/>
                <w:color w:val="000000"/>
                <w:sz w:val="18"/>
                <w:szCs w:val="18"/>
              </w:rPr>
              <w:t>Програм 15.  Локална самоуправа</w:t>
            </w:r>
          </w:p>
        </w:tc>
        <w:tc>
          <w:tcPr>
            <w:tcW w:w="0" w:type="auto"/>
            <w:tcBorders>
              <w:top w:val="nil"/>
              <w:left w:val="nil"/>
              <w:bottom w:val="nil"/>
              <w:right w:val="single" w:sz="4" w:space="0" w:color="auto"/>
            </w:tcBorders>
            <w:shd w:val="clear" w:color="000000" w:fill="D9D9D9"/>
            <w:vAlign w:val="center"/>
            <w:hideMark/>
          </w:tcPr>
          <w:p w:rsidR="00084364" w:rsidRPr="003D3608" w:rsidRDefault="00084364" w:rsidP="00084364">
            <w:pPr>
              <w:rPr>
                <w:rFonts w:eastAsia="Times New Roman" w:cs="Times New Roman"/>
                <w:b/>
                <w:bCs/>
                <w:color w:val="000000"/>
                <w:sz w:val="18"/>
                <w:szCs w:val="18"/>
              </w:rPr>
            </w:pPr>
            <w:r w:rsidRPr="003D3608">
              <w:rPr>
                <w:rFonts w:eastAsia="Times New Roman" w:cs="Times New Roman"/>
                <w:b/>
                <w:bCs/>
                <w:color w:val="000000"/>
                <w:sz w:val="18"/>
                <w:szCs w:val="18"/>
              </w:rPr>
              <w:t>1. Одрживо управно и финансијско функционисање општине у складу са надлежностима и пословима локалне самоуправе</w:t>
            </w:r>
          </w:p>
        </w:tc>
        <w:tc>
          <w:tcPr>
            <w:tcW w:w="0" w:type="auto"/>
            <w:tcBorders>
              <w:top w:val="nil"/>
              <w:left w:val="nil"/>
              <w:bottom w:val="single" w:sz="4" w:space="0" w:color="auto"/>
              <w:right w:val="single" w:sz="4" w:space="0" w:color="auto"/>
            </w:tcBorders>
            <w:shd w:val="clear" w:color="000000" w:fill="D9D9D9"/>
            <w:vAlign w:val="center"/>
            <w:hideMark/>
          </w:tcPr>
          <w:p w:rsidR="00084364" w:rsidRPr="003D3608" w:rsidRDefault="00084364" w:rsidP="00084364">
            <w:pPr>
              <w:rPr>
                <w:rFonts w:eastAsia="Times New Roman" w:cs="Times New Roman"/>
                <w:b/>
                <w:bCs/>
                <w:color w:val="000000"/>
                <w:sz w:val="18"/>
                <w:szCs w:val="18"/>
              </w:rPr>
            </w:pPr>
            <w:r w:rsidRPr="003D3608">
              <w:rPr>
                <w:rFonts w:eastAsia="Times New Roman" w:cs="Times New Roman"/>
                <w:b/>
                <w:bCs/>
                <w:color w:val="000000"/>
                <w:sz w:val="18"/>
                <w:szCs w:val="18"/>
              </w:rPr>
              <w:t>1. Број донетих аката органа/службе</w:t>
            </w:r>
          </w:p>
        </w:tc>
        <w:tc>
          <w:tcPr>
            <w:tcW w:w="0" w:type="auto"/>
            <w:tcBorders>
              <w:top w:val="nil"/>
              <w:left w:val="nil"/>
              <w:bottom w:val="single" w:sz="4" w:space="0" w:color="auto"/>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7885</w:t>
            </w:r>
          </w:p>
        </w:tc>
        <w:tc>
          <w:tcPr>
            <w:tcW w:w="0" w:type="auto"/>
            <w:tcBorders>
              <w:top w:val="nil"/>
              <w:left w:val="nil"/>
              <w:bottom w:val="single" w:sz="4" w:space="0" w:color="auto"/>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7900</w:t>
            </w:r>
          </w:p>
        </w:tc>
        <w:tc>
          <w:tcPr>
            <w:tcW w:w="0" w:type="auto"/>
            <w:tcBorders>
              <w:top w:val="nil"/>
              <w:left w:val="nil"/>
              <w:bottom w:val="single" w:sz="4" w:space="0" w:color="auto"/>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7905</w:t>
            </w:r>
          </w:p>
        </w:tc>
        <w:tc>
          <w:tcPr>
            <w:tcW w:w="0" w:type="auto"/>
            <w:tcBorders>
              <w:top w:val="nil"/>
              <w:left w:val="nil"/>
              <w:bottom w:val="single" w:sz="4" w:space="0" w:color="auto"/>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7915</w:t>
            </w:r>
          </w:p>
        </w:tc>
        <w:tc>
          <w:tcPr>
            <w:tcW w:w="0" w:type="auto"/>
            <w:tcBorders>
              <w:top w:val="single" w:sz="4" w:space="0" w:color="auto"/>
              <w:left w:val="nil"/>
              <w:bottom w:val="nil"/>
              <w:right w:val="single" w:sz="4" w:space="0" w:color="auto"/>
            </w:tcBorders>
            <w:shd w:val="clear" w:color="000000" w:fill="D9D9D9"/>
            <w:noWrap/>
            <w:vAlign w:val="center"/>
            <w:hideMark/>
          </w:tcPr>
          <w:p w:rsidR="00084364" w:rsidRPr="003D3608" w:rsidRDefault="00084364" w:rsidP="00084364">
            <w:pPr>
              <w:jc w:val="center"/>
              <w:rPr>
                <w:rFonts w:eastAsia="Times New Roman" w:cs="Times New Roman"/>
                <w:b/>
                <w:bCs/>
                <w:color w:val="000000"/>
                <w:sz w:val="18"/>
                <w:szCs w:val="18"/>
              </w:rPr>
            </w:pPr>
            <w:r w:rsidRPr="003D3608">
              <w:rPr>
                <w:rFonts w:eastAsia="Times New Roman" w:cs="Times New Roman"/>
                <w:b/>
                <w:bCs/>
                <w:color w:val="000000"/>
                <w:sz w:val="18"/>
                <w:szCs w:val="18"/>
              </w:rPr>
              <w:t>139.430.000,00</w:t>
            </w:r>
          </w:p>
        </w:tc>
      </w:tr>
      <w:tr w:rsidR="00084364" w:rsidRPr="003D3608" w:rsidTr="00084364">
        <w:trPr>
          <w:trHeight w:val="1530"/>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lastRenderedPageBreak/>
              <w:t> </w:t>
            </w:r>
          </w:p>
        </w:tc>
        <w:tc>
          <w:tcPr>
            <w:tcW w:w="0" w:type="auto"/>
            <w:vMerge w:val="restart"/>
            <w:tcBorders>
              <w:top w:val="single" w:sz="4" w:space="0" w:color="auto"/>
              <w:left w:val="single" w:sz="4" w:space="0" w:color="auto"/>
              <w:bottom w:val="nil"/>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0602-0001</w:t>
            </w:r>
          </w:p>
        </w:tc>
        <w:tc>
          <w:tcPr>
            <w:tcW w:w="0" w:type="auto"/>
            <w:vMerge w:val="restart"/>
            <w:tcBorders>
              <w:top w:val="single" w:sz="4" w:space="0" w:color="auto"/>
              <w:left w:val="single" w:sz="4" w:space="0" w:color="auto"/>
              <w:bottom w:val="nil"/>
              <w:right w:val="single" w:sz="4" w:space="0" w:color="auto"/>
            </w:tcBorders>
            <w:shd w:val="clear" w:color="000000" w:fill="FFFFFF"/>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Функционисање локалне самоуправе</w:t>
            </w:r>
            <w:r w:rsidRPr="003D3608">
              <w:rPr>
                <w:rFonts w:eastAsia="Times New Roman" w:cs="Times New Roman"/>
                <w:color w:val="000000"/>
                <w:sz w:val="18"/>
                <w:szCs w:val="18"/>
              </w:rPr>
              <w:br/>
              <w:t xml:space="preserve"> и градских општина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1. Обезбеђено континуирано функционисање органа ЈЛС</w:t>
            </w:r>
          </w:p>
        </w:tc>
        <w:tc>
          <w:tcPr>
            <w:tcW w:w="0" w:type="auto"/>
            <w:tcBorders>
              <w:top w:val="nil"/>
              <w:left w:val="nil"/>
              <w:bottom w:val="single" w:sz="4" w:space="0" w:color="auto"/>
              <w:right w:val="single" w:sz="4" w:space="0" w:color="auto"/>
            </w:tcBorders>
            <w:shd w:val="clear" w:color="auto" w:fill="auto"/>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1. Проценат буџета који се издваја за плате запослених у органима и службама Општине /функционери и службеници)</w:t>
            </w:r>
          </w:p>
        </w:tc>
        <w:tc>
          <w:tcPr>
            <w:tcW w:w="0" w:type="auto"/>
            <w:tcBorders>
              <w:top w:val="nil"/>
              <w:left w:val="nil"/>
              <w:bottom w:val="single" w:sz="4" w:space="0" w:color="auto"/>
              <w:right w:val="single" w:sz="4" w:space="0" w:color="auto"/>
            </w:tcBorders>
            <w:shd w:val="clear" w:color="000000" w:fill="FFFFFF"/>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5%</w:t>
            </w:r>
          </w:p>
        </w:tc>
        <w:tc>
          <w:tcPr>
            <w:tcW w:w="0" w:type="auto"/>
            <w:tcBorders>
              <w:top w:val="nil"/>
              <w:left w:val="nil"/>
              <w:bottom w:val="single" w:sz="4" w:space="0" w:color="auto"/>
              <w:right w:val="single" w:sz="4" w:space="0" w:color="auto"/>
            </w:tcBorders>
            <w:shd w:val="clear" w:color="000000" w:fill="FFFFFF"/>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5%</w:t>
            </w:r>
          </w:p>
        </w:tc>
        <w:tc>
          <w:tcPr>
            <w:tcW w:w="0" w:type="auto"/>
            <w:tcBorders>
              <w:top w:val="nil"/>
              <w:left w:val="nil"/>
              <w:bottom w:val="single" w:sz="4" w:space="0" w:color="auto"/>
              <w:right w:val="single" w:sz="4" w:space="0" w:color="auto"/>
            </w:tcBorders>
            <w:shd w:val="clear" w:color="000000" w:fill="FFFFFF"/>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5%</w:t>
            </w:r>
          </w:p>
        </w:tc>
        <w:tc>
          <w:tcPr>
            <w:tcW w:w="0" w:type="auto"/>
            <w:tcBorders>
              <w:top w:val="nil"/>
              <w:left w:val="nil"/>
              <w:bottom w:val="single" w:sz="4" w:space="0" w:color="auto"/>
              <w:right w:val="single" w:sz="4" w:space="0" w:color="auto"/>
            </w:tcBorders>
            <w:shd w:val="clear" w:color="000000" w:fill="FFFFFF"/>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5%</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111.150.000,00</w:t>
            </w:r>
          </w:p>
        </w:tc>
      </w:tr>
      <w:tr w:rsidR="00084364" w:rsidRPr="003D3608" w:rsidTr="00084364">
        <w:trPr>
          <w:trHeight w:val="510"/>
        </w:trPr>
        <w:tc>
          <w:tcPr>
            <w:tcW w:w="0" w:type="auto"/>
            <w:vMerge/>
            <w:tcBorders>
              <w:top w:val="nil"/>
              <w:left w:val="single" w:sz="4" w:space="0" w:color="auto"/>
              <w:bottom w:val="single" w:sz="4" w:space="0" w:color="000000"/>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vMerge/>
            <w:tcBorders>
              <w:top w:val="single" w:sz="4" w:space="0" w:color="auto"/>
              <w:left w:val="single" w:sz="4" w:space="0" w:color="auto"/>
              <w:bottom w:val="nil"/>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vMerge/>
            <w:tcBorders>
              <w:top w:val="single" w:sz="4" w:space="0" w:color="auto"/>
              <w:left w:val="single" w:sz="4" w:space="0" w:color="auto"/>
              <w:bottom w:val="nil"/>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2. Број седница Општинског већа</w:t>
            </w:r>
          </w:p>
        </w:tc>
        <w:tc>
          <w:tcPr>
            <w:tcW w:w="0" w:type="auto"/>
            <w:tcBorders>
              <w:top w:val="nil"/>
              <w:left w:val="nil"/>
              <w:bottom w:val="single" w:sz="4" w:space="0" w:color="auto"/>
              <w:right w:val="single" w:sz="4" w:space="0" w:color="auto"/>
            </w:tcBorders>
            <w:shd w:val="clear" w:color="000000" w:fill="FFFFFF"/>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46</w:t>
            </w:r>
          </w:p>
        </w:tc>
        <w:tc>
          <w:tcPr>
            <w:tcW w:w="0" w:type="auto"/>
            <w:tcBorders>
              <w:top w:val="nil"/>
              <w:left w:val="nil"/>
              <w:bottom w:val="single" w:sz="4" w:space="0" w:color="auto"/>
              <w:right w:val="single" w:sz="4" w:space="0" w:color="auto"/>
            </w:tcBorders>
            <w:shd w:val="clear" w:color="000000" w:fill="FFFFFF"/>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50</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r>
      <w:tr w:rsidR="00084364" w:rsidRPr="003D3608" w:rsidTr="00084364">
        <w:trPr>
          <w:trHeight w:val="510"/>
        </w:trPr>
        <w:tc>
          <w:tcPr>
            <w:tcW w:w="0" w:type="auto"/>
            <w:vMerge/>
            <w:tcBorders>
              <w:top w:val="nil"/>
              <w:left w:val="single" w:sz="4" w:space="0" w:color="auto"/>
              <w:bottom w:val="single" w:sz="4" w:space="0" w:color="000000"/>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vMerge/>
            <w:tcBorders>
              <w:top w:val="single" w:sz="4" w:space="0" w:color="auto"/>
              <w:left w:val="single" w:sz="4" w:space="0" w:color="auto"/>
              <w:bottom w:val="nil"/>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vMerge/>
            <w:tcBorders>
              <w:top w:val="single" w:sz="4" w:space="0" w:color="auto"/>
              <w:left w:val="single" w:sz="4" w:space="0" w:color="auto"/>
              <w:bottom w:val="nil"/>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3. Број седница скупштине Општине</w:t>
            </w:r>
          </w:p>
        </w:tc>
        <w:tc>
          <w:tcPr>
            <w:tcW w:w="0" w:type="auto"/>
            <w:tcBorders>
              <w:top w:val="nil"/>
              <w:left w:val="nil"/>
              <w:bottom w:val="single" w:sz="4" w:space="0" w:color="auto"/>
              <w:right w:val="single" w:sz="4" w:space="0" w:color="auto"/>
            </w:tcBorders>
            <w:shd w:val="clear" w:color="000000" w:fill="FFFFFF"/>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8</w:t>
            </w:r>
          </w:p>
        </w:tc>
        <w:tc>
          <w:tcPr>
            <w:tcW w:w="0" w:type="auto"/>
            <w:tcBorders>
              <w:top w:val="nil"/>
              <w:left w:val="nil"/>
              <w:bottom w:val="single" w:sz="4" w:space="0" w:color="auto"/>
              <w:right w:val="single" w:sz="4" w:space="0" w:color="auto"/>
            </w:tcBorders>
            <w:shd w:val="clear" w:color="000000" w:fill="FFFFFF"/>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8</w:t>
            </w:r>
          </w:p>
        </w:tc>
        <w:tc>
          <w:tcPr>
            <w:tcW w:w="0" w:type="auto"/>
            <w:tcBorders>
              <w:top w:val="nil"/>
              <w:left w:val="nil"/>
              <w:bottom w:val="single" w:sz="4" w:space="0" w:color="auto"/>
              <w:right w:val="single" w:sz="4" w:space="0" w:color="auto"/>
            </w:tcBorders>
            <w:shd w:val="clear" w:color="000000" w:fill="FFFFFF"/>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8</w:t>
            </w:r>
          </w:p>
        </w:tc>
        <w:tc>
          <w:tcPr>
            <w:tcW w:w="0" w:type="auto"/>
            <w:tcBorders>
              <w:top w:val="nil"/>
              <w:left w:val="nil"/>
              <w:bottom w:val="single" w:sz="4" w:space="0" w:color="auto"/>
              <w:right w:val="single" w:sz="4" w:space="0" w:color="auto"/>
            </w:tcBorders>
            <w:shd w:val="clear" w:color="000000" w:fill="FFFFFF"/>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8</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r>
      <w:tr w:rsidR="00084364" w:rsidRPr="003D3608" w:rsidTr="00084364">
        <w:trPr>
          <w:trHeight w:val="765"/>
        </w:trPr>
        <w:tc>
          <w:tcPr>
            <w:tcW w:w="0" w:type="auto"/>
            <w:vMerge/>
            <w:tcBorders>
              <w:top w:val="nil"/>
              <w:left w:val="single" w:sz="4" w:space="0" w:color="auto"/>
              <w:bottom w:val="single" w:sz="4" w:space="0" w:color="000000"/>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vMerge/>
            <w:tcBorders>
              <w:top w:val="single" w:sz="4" w:space="0" w:color="auto"/>
              <w:left w:val="single" w:sz="4" w:space="0" w:color="auto"/>
              <w:bottom w:val="nil"/>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vMerge/>
            <w:tcBorders>
              <w:top w:val="single" w:sz="4" w:space="0" w:color="auto"/>
              <w:left w:val="single" w:sz="4" w:space="0" w:color="auto"/>
              <w:bottom w:val="nil"/>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 xml:space="preserve">2. Стварање услова за ефикасно оперативно деловање на смањивању и ублажавању последица елементарних и других непогода </w:t>
            </w:r>
          </w:p>
        </w:tc>
        <w:tc>
          <w:tcPr>
            <w:tcW w:w="0" w:type="auto"/>
            <w:tcBorders>
              <w:top w:val="nil"/>
              <w:left w:val="nil"/>
              <w:bottom w:val="single" w:sz="4" w:space="0" w:color="auto"/>
              <w:right w:val="single" w:sz="4" w:space="0" w:color="auto"/>
            </w:tcBorders>
            <w:shd w:val="clear" w:color="auto" w:fill="auto"/>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1. Успостављен ефикасан систем заштите од пожара</w:t>
            </w:r>
          </w:p>
        </w:tc>
        <w:tc>
          <w:tcPr>
            <w:tcW w:w="0" w:type="auto"/>
            <w:tcBorders>
              <w:top w:val="nil"/>
              <w:left w:val="nil"/>
              <w:bottom w:val="single" w:sz="4" w:space="0" w:color="auto"/>
              <w:right w:val="single" w:sz="4" w:space="0" w:color="auto"/>
            </w:tcBorders>
            <w:shd w:val="clear" w:color="000000" w:fill="FFFFFF"/>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не</w:t>
            </w:r>
          </w:p>
        </w:tc>
        <w:tc>
          <w:tcPr>
            <w:tcW w:w="0" w:type="auto"/>
            <w:tcBorders>
              <w:top w:val="nil"/>
              <w:left w:val="nil"/>
              <w:bottom w:val="single" w:sz="4" w:space="0" w:color="auto"/>
              <w:right w:val="single" w:sz="4" w:space="0" w:color="auto"/>
            </w:tcBorders>
            <w:shd w:val="clear" w:color="000000" w:fill="FFFFFF"/>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да</w:t>
            </w:r>
          </w:p>
        </w:tc>
        <w:tc>
          <w:tcPr>
            <w:tcW w:w="0" w:type="auto"/>
            <w:tcBorders>
              <w:top w:val="nil"/>
              <w:left w:val="nil"/>
              <w:bottom w:val="single" w:sz="4" w:space="0" w:color="auto"/>
              <w:right w:val="single" w:sz="4" w:space="0" w:color="auto"/>
            </w:tcBorders>
            <w:shd w:val="clear" w:color="000000" w:fill="FFFFFF"/>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да</w:t>
            </w:r>
          </w:p>
        </w:tc>
        <w:tc>
          <w:tcPr>
            <w:tcW w:w="0" w:type="auto"/>
            <w:tcBorders>
              <w:top w:val="nil"/>
              <w:left w:val="nil"/>
              <w:bottom w:val="single" w:sz="4" w:space="0" w:color="auto"/>
              <w:right w:val="single" w:sz="4" w:space="0" w:color="auto"/>
            </w:tcBorders>
            <w:shd w:val="clear" w:color="000000" w:fill="FFFFFF"/>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да</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r>
      <w:tr w:rsidR="00084364" w:rsidRPr="003D3608" w:rsidTr="00084364">
        <w:trPr>
          <w:trHeight w:val="1020"/>
        </w:trPr>
        <w:tc>
          <w:tcPr>
            <w:tcW w:w="0" w:type="auto"/>
            <w:vMerge/>
            <w:tcBorders>
              <w:top w:val="nil"/>
              <w:left w:val="single" w:sz="4" w:space="0" w:color="auto"/>
              <w:bottom w:val="single" w:sz="4" w:space="0" w:color="000000"/>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vMerge/>
            <w:tcBorders>
              <w:top w:val="single" w:sz="4" w:space="0" w:color="auto"/>
              <w:left w:val="single" w:sz="4" w:space="0" w:color="auto"/>
              <w:bottom w:val="nil"/>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vMerge/>
            <w:tcBorders>
              <w:top w:val="single" w:sz="4" w:space="0" w:color="auto"/>
              <w:left w:val="single" w:sz="4" w:space="0" w:color="auto"/>
              <w:bottom w:val="nil"/>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2. Израђен систем евакуације одређеног броја људи у односу на укупан број становника</w:t>
            </w:r>
          </w:p>
        </w:tc>
        <w:tc>
          <w:tcPr>
            <w:tcW w:w="0" w:type="auto"/>
            <w:tcBorders>
              <w:top w:val="nil"/>
              <w:left w:val="nil"/>
              <w:bottom w:val="single" w:sz="4" w:space="0" w:color="auto"/>
              <w:right w:val="single" w:sz="4" w:space="0" w:color="auto"/>
            </w:tcBorders>
            <w:shd w:val="clear" w:color="000000" w:fill="FFFFFF"/>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не</w:t>
            </w:r>
          </w:p>
        </w:tc>
        <w:tc>
          <w:tcPr>
            <w:tcW w:w="0" w:type="auto"/>
            <w:tcBorders>
              <w:top w:val="nil"/>
              <w:left w:val="nil"/>
              <w:bottom w:val="single" w:sz="4" w:space="0" w:color="auto"/>
              <w:right w:val="single" w:sz="4" w:space="0" w:color="auto"/>
            </w:tcBorders>
            <w:shd w:val="clear" w:color="000000" w:fill="FFFFFF"/>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да</w:t>
            </w:r>
          </w:p>
        </w:tc>
        <w:tc>
          <w:tcPr>
            <w:tcW w:w="0" w:type="auto"/>
            <w:tcBorders>
              <w:top w:val="nil"/>
              <w:left w:val="nil"/>
              <w:bottom w:val="single" w:sz="4" w:space="0" w:color="auto"/>
              <w:right w:val="single" w:sz="4" w:space="0" w:color="auto"/>
            </w:tcBorders>
            <w:shd w:val="clear" w:color="000000" w:fill="FFFFFF"/>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да</w:t>
            </w:r>
          </w:p>
        </w:tc>
        <w:tc>
          <w:tcPr>
            <w:tcW w:w="0" w:type="auto"/>
            <w:tcBorders>
              <w:top w:val="nil"/>
              <w:left w:val="nil"/>
              <w:bottom w:val="single" w:sz="4" w:space="0" w:color="auto"/>
              <w:right w:val="single" w:sz="4" w:space="0" w:color="auto"/>
            </w:tcBorders>
            <w:shd w:val="clear" w:color="000000" w:fill="FFFFFF"/>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да</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r>
      <w:tr w:rsidR="00084364" w:rsidRPr="003D3608" w:rsidTr="00084364">
        <w:trPr>
          <w:trHeight w:val="765"/>
        </w:trPr>
        <w:tc>
          <w:tcPr>
            <w:tcW w:w="0" w:type="auto"/>
            <w:vMerge/>
            <w:tcBorders>
              <w:top w:val="nil"/>
              <w:left w:val="single" w:sz="4" w:space="0" w:color="auto"/>
              <w:bottom w:val="single" w:sz="4" w:space="0" w:color="000000"/>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vMerge/>
            <w:tcBorders>
              <w:top w:val="single" w:sz="4" w:space="0" w:color="auto"/>
              <w:left w:val="single" w:sz="4" w:space="0" w:color="auto"/>
              <w:bottom w:val="nil"/>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vMerge/>
            <w:tcBorders>
              <w:top w:val="single" w:sz="4" w:space="0" w:color="auto"/>
              <w:left w:val="single" w:sz="4" w:space="0" w:color="auto"/>
              <w:bottom w:val="nil"/>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3. Изградња ефикасног превентивног система заштите од пожара и санације последица пожара</w:t>
            </w:r>
          </w:p>
        </w:tc>
        <w:tc>
          <w:tcPr>
            <w:tcW w:w="0" w:type="auto"/>
            <w:tcBorders>
              <w:top w:val="nil"/>
              <w:left w:val="nil"/>
              <w:bottom w:val="single" w:sz="4" w:space="0" w:color="auto"/>
              <w:right w:val="single" w:sz="4" w:space="0" w:color="auto"/>
            </w:tcBorders>
            <w:shd w:val="clear" w:color="auto" w:fill="auto"/>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 xml:space="preserve">1. Број </w:t>
            </w:r>
            <w:proofErr w:type="spellStart"/>
            <w:r w:rsidRPr="003D3608">
              <w:rPr>
                <w:rFonts w:eastAsia="Times New Roman" w:cs="Times New Roman"/>
                <w:color w:val="000000"/>
                <w:sz w:val="18"/>
                <w:szCs w:val="18"/>
              </w:rPr>
              <w:t>птротивпожарних</w:t>
            </w:r>
            <w:proofErr w:type="spellEnd"/>
            <w:r w:rsidRPr="003D3608">
              <w:rPr>
                <w:rFonts w:eastAsia="Times New Roman" w:cs="Times New Roman"/>
                <w:color w:val="000000"/>
                <w:sz w:val="18"/>
                <w:szCs w:val="18"/>
              </w:rPr>
              <w:t xml:space="preserve"> апарата постављених у ОУ</w:t>
            </w:r>
          </w:p>
        </w:tc>
        <w:tc>
          <w:tcPr>
            <w:tcW w:w="0" w:type="auto"/>
            <w:tcBorders>
              <w:top w:val="nil"/>
              <w:left w:val="nil"/>
              <w:bottom w:val="single" w:sz="4" w:space="0" w:color="auto"/>
              <w:right w:val="single" w:sz="4" w:space="0" w:color="auto"/>
            </w:tcBorders>
            <w:shd w:val="clear" w:color="000000" w:fill="FFFFFF"/>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17</w:t>
            </w:r>
          </w:p>
        </w:tc>
        <w:tc>
          <w:tcPr>
            <w:tcW w:w="0" w:type="auto"/>
            <w:tcBorders>
              <w:top w:val="nil"/>
              <w:left w:val="nil"/>
              <w:bottom w:val="single" w:sz="4" w:space="0" w:color="auto"/>
              <w:right w:val="single" w:sz="4" w:space="0" w:color="auto"/>
            </w:tcBorders>
            <w:shd w:val="clear" w:color="000000" w:fill="FFFFFF"/>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17</w:t>
            </w:r>
          </w:p>
        </w:tc>
        <w:tc>
          <w:tcPr>
            <w:tcW w:w="0" w:type="auto"/>
            <w:tcBorders>
              <w:top w:val="nil"/>
              <w:left w:val="nil"/>
              <w:bottom w:val="single" w:sz="4" w:space="0" w:color="auto"/>
              <w:right w:val="single" w:sz="4" w:space="0" w:color="auto"/>
            </w:tcBorders>
            <w:shd w:val="clear" w:color="000000" w:fill="FFFFFF"/>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17</w:t>
            </w:r>
          </w:p>
        </w:tc>
        <w:tc>
          <w:tcPr>
            <w:tcW w:w="0" w:type="auto"/>
            <w:tcBorders>
              <w:top w:val="nil"/>
              <w:left w:val="nil"/>
              <w:bottom w:val="single" w:sz="4" w:space="0" w:color="auto"/>
              <w:right w:val="single" w:sz="4" w:space="0" w:color="auto"/>
            </w:tcBorders>
            <w:shd w:val="clear" w:color="000000" w:fill="FFFFFF"/>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17</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r>
      <w:tr w:rsidR="00084364" w:rsidRPr="003D3608" w:rsidTr="00084364">
        <w:trPr>
          <w:trHeight w:val="1275"/>
        </w:trPr>
        <w:tc>
          <w:tcPr>
            <w:tcW w:w="0" w:type="auto"/>
            <w:vMerge/>
            <w:tcBorders>
              <w:top w:val="nil"/>
              <w:left w:val="single" w:sz="4" w:space="0" w:color="auto"/>
              <w:bottom w:val="single" w:sz="4" w:space="0" w:color="000000"/>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vMerge/>
            <w:tcBorders>
              <w:top w:val="single" w:sz="4" w:space="0" w:color="auto"/>
              <w:left w:val="single" w:sz="4" w:space="0" w:color="auto"/>
              <w:bottom w:val="nil"/>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vMerge/>
            <w:tcBorders>
              <w:top w:val="single" w:sz="4" w:space="0" w:color="auto"/>
              <w:left w:val="single" w:sz="4" w:space="0" w:color="auto"/>
              <w:bottom w:val="nil"/>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 xml:space="preserve">2. Број запослених који су прошли обуку о противпожарној заштити у </w:t>
            </w:r>
            <w:proofErr w:type="spellStart"/>
            <w:r w:rsidRPr="003D3608">
              <w:rPr>
                <w:rFonts w:eastAsia="Times New Roman" w:cs="Times New Roman"/>
                <w:color w:val="000000"/>
                <w:sz w:val="18"/>
                <w:szCs w:val="18"/>
              </w:rPr>
              <w:t>односну</w:t>
            </w:r>
            <w:proofErr w:type="spellEnd"/>
            <w:r w:rsidRPr="003D3608">
              <w:rPr>
                <w:rFonts w:eastAsia="Times New Roman" w:cs="Times New Roman"/>
                <w:color w:val="000000"/>
                <w:sz w:val="18"/>
                <w:szCs w:val="18"/>
              </w:rPr>
              <w:t xml:space="preserve"> на укупан број запослених</w:t>
            </w:r>
          </w:p>
        </w:tc>
        <w:tc>
          <w:tcPr>
            <w:tcW w:w="0" w:type="auto"/>
            <w:tcBorders>
              <w:top w:val="nil"/>
              <w:left w:val="nil"/>
              <w:bottom w:val="single" w:sz="4" w:space="0" w:color="auto"/>
              <w:right w:val="single" w:sz="4" w:space="0" w:color="auto"/>
            </w:tcBorders>
            <w:shd w:val="clear" w:color="000000" w:fill="FFFFFF"/>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100</w:t>
            </w:r>
          </w:p>
        </w:tc>
        <w:tc>
          <w:tcPr>
            <w:tcW w:w="0" w:type="auto"/>
            <w:tcBorders>
              <w:top w:val="nil"/>
              <w:left w:val="nil"/>
              <w:bottom w:val="single" w:sz="4" w:space="0" w:color="auto"/>
              <w:right w:val="single" w:sz="4" w:space="0" w:color="auto"/>
            </w:tcBorders>
            <w:shd w:val="clear" w:color="000000" w:fill="FFFFFF"/>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100</w:t>
            </w:r>
          </w:p>
        </w:tc>
        <w:tc>
          <w:tcPr>
            <w:tcW w:w="0" w:type="auto"/>
            <w:tcBorders>
              <w:top w:val="nil"/>
              <w:left w:val="nil"/>
              <w:bottom w:val="single" w:sz="4" w:space="0" w:color="auto"/>
              <w:right w:val="single" w:sz="4" w:space="0" w:color="auto"/>
            </w:tcBorders>
            <w:shd w:val="clear" w:color="000000" w:fill="FFFFFF"/>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100</w:t>
            </w:r>
          </w:p>
        </w:tc>
        <w:tc>
          <w:tcPr>
            <w:tcW w:w="0" w:type="auto"/>
            <w:tcBorders>
              <w:top w:val="nil"/>
              <w:left w:val="nil"/>
              <w:bottom w:val="single" w:sz="4" w:space="0" w:color="auto"/>
              <w:right w:val="single" w:sz="4" w:space="0" w:color="auto"/>
            </w:tcBorders>
            <w:shd w:val="clear" w:color="000000" w:fill="FFFFFF"/>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100</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r>
      <w:tr w:rsidR="00084364" w:rsidRPr="003D3608" w:rsidTr="00084364">
        <w:trPr>
          <w:trHeight w:val="765"/>
        </w:trPr>
        <w:tc>
          <w:tcPr>
            <w:tcW w:w="0" w:type="auto"/>
            <w:vMerge/>
            <w:tcBorders>
              <w:top w:val="nil"/>
              <w:left w:val="single" w:sz="4" w:space="0" w:color="auto"/>
              <w:bottom w:val="single" w:sz="4" w:space="0" w:color="000000"/>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vMerge/>
            <w:tcBorders>
              <w:top w:val="single" w:sz="4" w:space="0" w:color="auto"/>
              <w:left w:val="single" w:sz="4" w:space="0" w:color="auto"/>
              <w:bottom w:val="nil"/>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vMerge/>
            <w:tcBorders>
              <w:top w:val="single" w:sz="4" w:space="0" w:color="auto"/>
              <w:left w:val="single" w:sz="4" w:space="0" w:color="auto"/>
              <w:bottom w:val="nil"/>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3. Број донетих аката ОУ у области противпожарне заштите</w:t>
            </w:r>
          </w:p>
        </w:tc>
        <w:tc>
          <w:tcPr>
            <w:tcW w:w="0" w:type="auto"/>
            <w:tcBorders>
              <w:top w:val="nil"/>
              <w:left w:val="nil"/>
              <w:bottom w:val="single" w:sz="4" w:space="0" w:color="auto"/>
              <w:right w:val="single" w:sz="4" w:space="0" w:color="auto"/>
            </w:tcBorders>
            <w:shd w:val="clear" w:color="000000" w:fill="FFFFFF"/>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5</w:t>
            </w:r>
          </w:p>
        </w:tc>
        <w:tc>
          <w:tcPr>
            <w:tcW w:w="0" w:type="auto"/>
            <w:tcBorders>
              <w:top w:val="nil"/>
              <w:left w:val="nil"/>
              <w:bottom w:val="single" w:sz="4" w:space="0" w:color="auto"/>
              <w:right w:val="single" w:sz="4" w:space="0" w:color="auto"/>
            </w:tcBorders>
            <w:shd w:val="clear" w:color="000000" w:fill="FFFFFF"/>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5</w:t>
            </w:r>
          </w:p>
        </w:tc>
        <w:tc>
          <w:tcPr>
            <w:tcW w:w="0" w:type="auto"/>
            <w:tcBorders>
              <w:top w:val="nil"/>
              <w:left w:val="nil"/>
              <w:bottom w:val="single" w:sz="4" w:space="0" w:color="auto"/>
              <w:right w:val="single" w:sz="4" w:space="0" w:color="auto"/>
            </w:tcBorders>
            <w:shd w:val="clear" w:color="000000" w:fill="FFFFFF"/>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5</w:t>
            </w:r>
          </w:p>
        </w:tc>
        <w:tc>
          <w:tcPr>
            <w:tcW w:w="0" w:type="auto"/>
            <w:tcBorders>
              <w:top w:val="nil"/>
              <w:left w:val="nil"/>
              <w:bottom w:val="single" w:sz="4" w:space="0" w:color="auto"/>
              <w:right w:val="single" w:sz="4" w:space="0" w:color="auto"/>
            </w:tcBorders>
            <w:shd w:val="clear" w:color="000000" w:fill="FFFFFF"/>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5</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r>
      <w:tr w:rsidR="00084364" w:rsidRPr="003D3608" w:rsidTr="00084364">
        <w:trPr>
          <w:trHeight w:val="153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0602-0002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Месне заједнице</w:t>
            </w:r>
          </w:p>
        </w:tc>
        <w:tc>
          <w:tcPr>
            <w:tcW w:w="0" w:type="auto"/>
            <w:tcBorders>
              <w:top w:val="nil"/>
              <w:left w:val="nil"/>
              <w:bottom w:val="single" w:sz="4" w:space="0" w:color="auto"/>
              <w:right w:val="single" w:sz="4" w:space="0" w:color="auto"/>
            </w:tcBorders>
            <w:shd w:val="clear" w:color="auto" w:fill="auto"/>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1. Задовољавање потреба од</w:t>
            </w:r>
            <w:r w:rsidRPr="003D3608">
              <w:rPr>
                <w:rFonts w:eastAsia="Times New Roman" w:cs="Times New Roman"/>
                <w:color w:val="000000"/>
                <w:sz w:val="18"/>
                <w:szCs w:val="18"/>
              </w:rPr>
              <w:br/>
              <w:t xml:space="preserve"> непосредног заједничког интереса грађана на подручју Месне заједнице</w:t>
            </w:r>
          </w:p>
        </w:tc>
        <w:tc>
          <w:tcPr>
            <w:tcW w:w="0" w:type="auto"/>
            <w:tcBorders>
              <w:top w:val="nil"/>
              <w:left w:val="nil"/>
              <w:bottom w:val="single" w:sz="4" w:space="0" w:color="auto"/>
              <w:right w:val="single" w:sz="4" w:space="0" w:color="auto"/>
            </w:tcBorders>
            <w:shd w:val="clear" w:color="auto" w:fill="auto"/>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1. Проценат извршења буџета</w:t>
            </w:r>
            <w:r w:rsidRPr="003D3608">
              <w:rPr>
                <w:rFonts w:eastAsia="Times New Roman" w:cs="Times New Roman"/>
                <w:color w:val="000000"/>
                <w:sz w:val="18"/>
                <w:szCs w:val="18"/>
              </w:rPr>
              <w:br/>
              <w:t xml:space="preserve"> месне заједнице</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90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90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90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90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9.155.000,00</w:t>
            </w:r>
          </w:p>
        </w:tc>
      </w:tr>
      <w:tr w:rsidR="00084364" w:rsidRPr="003D3608" w:rsidTr="00084364">
        <w:trPr>
          <w:trHeight w:val="510"/>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0602-0003</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Управљање јавним дугом</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1. Одржавање финансијске стабилности Општине и финансирање капиталних инвестиционих радова</w:t>
            </w:r>
          </w:p>
        </w:tc>
        <w:tc>
          <w:tcPr>
            <w:tcW w:w="0" w:type="auto"/>
            <w:tcBorders>
              <w:top w:val="nil"/>
              <w:left w:val="nil"/>
              <w:bottom w:val="single" w:sz="4" w:space="0" w:color="auto"/>
              <w:right w:val="single" w:sz="4" w:space="0" w:color="auto"/>
            </w:tcBorders>
            <w:shd w:val="clear" w:color="auto" w:fill="auto"/>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1. Текући приходи / кроз укупни приходи</w:t>
            </w:r>
          </w:p>
        </w:tc>
        <w:tc>
          <w:tcPr>
            <w:tcW w:w="0" w:type="auto"/>
            <w:tcBorders>
              <w:top w:val="nil"/>
              <w:left w:val="nil"/>
              <w:bottom w:val="single" w:sz="4" w:space="0" w:color="auto"/>
              <w:right w:val="single" w:sz="4" w:space="0" w:color="auto"/>
            </w:tcBorders>
            <w:shd w:val="clear" w:color="000000" w:fill="FFFFFF"/>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79%</w:t>
            </w:r>
          </w:p>
        </w:tc>
        <w:tc>
          <w:tcPr>
            <w:tcW w:w="0" w:type="auto"/>
            <w:tcBorders>
              <w:top w:val="nil"/>
              <w:left w:val="nil"/>
              <w:bottom w:val="single" w:sz="4" w:space="0" w:color="auto"/>
              <w:right w:val="single" w:sz="4" w:space="0" w:color="auto"/>
            </w:tcBorders>
            <w:shd w:val="clear" w:color="000000" w:fill="FFFFFF"/>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68%</w:t>
            </w:r>
          </w:p>
        </w:tc>
        <w:tc>
          <w:tcPr>
            <w:tcW w:w="0" w:type="auto"/>
            <w:tcBorders>
              <w:top w:val="nil"/>
              <w:left w:val="nil"/>
              <w:bottom w:val="single" w:sz="4" w:space="0" w:color="auto"/>
              <w:right w:val="single" w:sz="4" w:space="0" w:color="auto"/>
            </w:tcBorders>
            <w:shd w:val="clear" w:color="000000" w:fill="FFFFFF"/>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70%</w:t>
            </w:r>
          </w:p>
        </w:tc>
        <w:tc>
          <w:tcPr>
            <w:tcW w:w="0" w:type="auto"/>
            <w:tcBorders>
              <w:top w:val="nil"/>
              <w:left w:val="nil"/>
              <w:bottom w:val="single" w:sz="4" w:space="0" w:color="auto"/>
              <w:right w:val="single" w:sz="4" w:space="0" w:color="auto"/>
            </w:tcBorders>
            <w:shd w:val="clear" w:color="000000" w:fill="FFFFFF"/>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70%</w:t>
            </w:r>
          </w:p>
        </w:tc>
        <w:tc>
          <w:tcPr>
            <w:tcW w:w="0" w:type="auto"/>
            <w:vMerge w:val="restart"/>
            <w:tcBorders>
              <w:top w:val="nil"/>
              <w:left w:val="single" w:sz="4" w:space="0" w:color="auto"/>
              <w:bottom w:val="nil"/>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8.900.000,00</w:t>
            </w:r>
          </w:p>
        </w:tc>
      </w:tr>
      <w:tr w:rsidR="00084364" w:rsidRPr="003D3608" w:rsidTr="00084364">
        <w:trPr>
          <w:trHeight w:val="765"/>
        </w:trPr>
        <w:tc>
          <w:tcPr>
            <w:tcW w:w="0" w:type="auto"/>
            <w:vMerge/>
            <w:tcBorders>
              <w:top w:val="nil"/>
              <w:left w:val="single" w:sz="4" w:space="0" w:color="auto"/>
              <w:bottom w:val="single" w:sz="4" w:space="0" w:color="000000"/>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2. Учешће обавеза по дуговима у текућим приходима</w:t>
            </w:r>
          </w:p>
        </w:tc>
        <w:tc>
          <w:tcPr>
            <w:tcW w:w="0" w:type="auto"/>
            <w:tcBorders>
              <w:top w:val="nil"/>
              <w:left w:val="nil"/>
              <w:bottom w:val="single" w:sz="4" w:space="0" w:color="auto"/>
              <w:right w:val="single" w:sz="4" w:space="0" w:color="auto"/>
            </w:tcBorders>
            <w:shd w:val="clear" w:color="000000" w:fill="FFFFFF"/>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1%</w:t>
            </w:r>
          </w:p>
        </w:tc>
        <w:tc>
          <w:tcPr>
            <w:tcW w:w="0" w:type="auto"/>
            <w:tcBorders>
              <w:top w:val="nil"/>
              <w:left w:val="nil"/>
              <w:bottom w:val="single" w:sz="4" w:space="0" w:color="auto"/>
              <w:right w:val="single" w:sz="4" w:space="0" w:color="auto"/>
            </w:tcBorders>
            <w:shd w:val="clear" w:color="000000" w:fill="FFFFFF"/>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1%</w:t>
            </w:r>
          </w:p>
        </w:tc>
        <w:tc>
          <w:tcPr>
            <w:tcW w:w="0" w:type="auto"/>
            <w:tcBorders>
              <w:top w:val="nil"/>
              <w:left w:val="nil"/>
              <w:bottom w:val="single" w:sz="4" w:space="0" w:color="auto"/>
              <w:right w:val="single" w:sz="4" w:space="0" w:color="auto"/>
            </w:tcBorders>
            <w:shd w:val="clear" w:color="000000" w:fill="FFFFFF"/>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1%</w:t>
            </w:r>
          </w:p>
        </w:tc>
        <w:tc>
          <w:tcPr>
            <w:tcW w:w="0" w:type="auto"/>
            <w:tcBorders>
              <w:top w:val="nil"/>
              <w:left w:val="nil"/>
              <w:bottom w:val="single" w:sz="4" w:space="0" w:color="auto"/>
              <w:right w:val="single" w:sz="4" w:space="0" w:color="auto"/>
            </w:tcBorders>
            <w:shd w:val="clear" w:color="000000" w:fill="FFFFFF"/>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1%</w:t>
            </w:r>
          </w:p>
        </w:tc>
        <w:tc>
          <w:tcPr>
            <w:tcW w:w="0" w:type="auto"/>
            <w:vMerge/>
            <w:tcBorders>
              <w:top w:val="nil"/>
              <w:left w:val="single" w:sz="4" w:space="0" w:color="auto"/>
              <w:bottom w:val="nil"/>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r>
      <w:tr w:rsidR="00084364" w:rsidRPr="003D3608" w:rsidTr="00084364">
        <w:trPr>
          <w:trHeight w:val="510"/>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lastRenderedPageBreak/>
              <w:t> </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0602-0004</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Општинско јавно правобранилаштво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4. Заштита имовински права и интереса Општине</w:t>
            </w:r>
          </w:p>
        </w:tc>
        <w:tc>
          <w:tcPr>
            <w:tcW w:w="0" w:type="auto"/>
            <w:tcBorders>
              <w:top w:val="nil"/>
              <w:left w:val="nil"/>
              <w:bottom w:val="single" w:sz="4" w:space="0" w:color="auto"/>
              <w:right w:val="single" w:sz="4" w:space="0" w:color="auto"/>
            </w:tcBorders>
            <w:shd w:val="clear" w:color="auto" w:fill="auto"/>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1. Број предмета у раду правобранилаштва</w:t>
            </w:r>
          </w:p>
        </w:tc>
        <w:tc>
          <w:tcPr>
            <w:tcW w:w="0" w:type="auto"/>
            <w:tcBorders>
              <w:top w:val="nil"/>
              <w:left w:val="nil"/>
              <w:bottom w:val="single" w:sz="4" w:space="0" w:color="auto"/>
              <w:right w:val="single" w:sz="4" w:space="0" w:color="auto"/>
            </w:tcBorders>
            <w:shd w:val="clear" w:color="000000" w:fill="FFFFFF"/>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31</w:t>
            </w:r>
          </w:p>
        </w:tc>
        <w:tc>
          <w:tcPr>
            <w:tcW w:w="0" w:type="auto"/>
            <w:tcBorders>
              <w:top w:val="nil"/>
              <w:left w:val="nil"/>
              <w:bottom w:val="single" w:sz="4" w:space="0" w:color="auto"/>
              <w:right w:val="single" w:sz="4" w:space="0" w:color="auto"/>
            </w:tcBorders>
            <w:shd w:val="clear" w:color="000000" w:fill="FFFFFF"/>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30</w:t>
            </w:r>
          </w:p>
        </w:tc>
        <w:tc>
          <w:tcPr>
            <w:tcW w:w="0" w:type="auto"/>
            <w:tcBorders>
              <w:top w:val="nil"/>
              <w:left w:val="nil"/>
              <w:bottom w:val="single" w:sz="4" w:space="0" w:color="auto"/>
              <w:right w:val="single" w:sz="4" w:space="0" w:color="auto"/>
            </w:tcBorders>
            <w:shd w:val="clear" w:color="000000" w:fill="FFFFFF"/>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30</w:t>
            </w:r>
          </w:p>
        </w:tc>
        <w:tc>
          <w:tcPr>
            <w:tcW w:w="0" w:type="auto"/>
            <w:tcBorders>
              <w:top w:val="nil"/>
              <w:left w:val="nil"/>
              <w:bottom w:val="single" w:sz="4" w:space="0" w:color="auto"/>
              <w:right w:val="single" w:sz="4" w:space="0" w:color="auto"/>
            </w:tcBorders>
            <w:shd w:val="clear" w:color="000000" w:fill="FFFFFF"/>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30</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2.155.000,00</w:t>
            </w:r>
          </w:p>
        </w:tc>
      </w:tr>
      <w:tr w:rsidR="00084364" w:rsidRPr="003D3608" w:rsidTr="00084364">
        <w:trPr>
          <w:trHeight w:val="178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084364" w:rsidRPr="003D3608" w:rsidRDefault="00084364" w:rsidP="00084364">
            <w:pPr>
              <w:rPr>
                <w:rFonts w:eastAsia="Times New Roman" w:cs="Times New Roman"/>
                <w:color w:val="000000"/>
                <w:sz w:val="18"/>
                <w:szCs w:val="18"/>
              </w:rPr>
            </w:pPr>
            <w:proofErr w:type="spellStart"/>
            <w:r w:rsidRPr="003D3608">
              <w:rPr>
                <w:rFonts w:eastAsia="Times New Roman" w:cs="Times New Roman"/>
                <w:color w:val="000000"/>
                <w:sz w:val="18"/>
                <w:szCs w:val="18"/>
              </w:rPr>
              <w:t>2.Број</w:t>
            </w:r>
            <w:proofErr w:type="spellEnd"/>
            <w:r w:rsidRPr="003D3608">
              <w:rPr>
                <w:rFonts w:eastAsia="Times New Roman" w:cs="Times New Roman"/>
                <w:color w:val="000000"/>
                <w:sz w:val="18"/>
                <w:szCs w:val="18"/>
              </w:rPr>
              <w:t xml:space="preserve"> правних мишљења која су дата органима  града/општине , стручним службама и другим правним лицима чија имовинска и друга права заступа</w:t>
            </w:r>
          </w:p>
        </w:tc>
        <w:tc>
          <w:tcPr>
            <w:tcW w:w="0" w:type="auto"/>
            <w:tcBorders>
              <w:top w:val="nil"/>
              <w:left w:val="nil"/>
              <w:bottom w:val="single" w:sz="4" w:space="0" w:color="auto"/>
              <w:right w:val="single" w:sz="4" w:space="0" w:color="auto"/>
            </w:tcBorders>
            <w:shd w:val="clear" w:color="000000" w:fill="FFFFFF"/>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12</w:t>
            </w:r>
          </w:p>
        </w:tc>
        <w:tc>
          <w:tcPr>
            <w:tcW w:w="0" w:type="auto"/>
            <w:tcBorders>
              <w:top w:val="nil"/>
              <w:left w:val="nil"/>
              <w:bottom w:val="single" w:sz="4" w:space="0" w:color="auto"/>
              <w:right w:val="single" w:sz="4" w:space="0" w:color="auto"/>
            </w:tcBorders>
            <w:shd w:val="clear" w:color="000000" w:fill="FFFFFF"/>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100</w:t>
            </w:r>
          </w:p>
        </w:tc>
        <w:tc>
          <w:tcPr>
            <w:tcW w:w="0" w:type="auto"/>
            <w:tcBorders>
              <w:top w:val="nil"/>
              <w:left w:val="nil"/>
              <w:bottom w:val="single" w:sz="4" w:space="0" w:color="auto"/>
              <w:right w:val="single" w:sz="4" w:space="0" w:color="auto"/>
            </w:tcBorders>
            <w:shd w:val="clear" w:color="000000" w:fill="FFFFFF"/>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100</w:t>
            </w:r>
          </w:p>
        </w:tc>
        <w:tc>
          <w:tcPr>
            <w:tcW w:w="0" w:type="auto"/>
            <w:tcBorders>
              <w:top w:val="nil"/>
              <w:left w:val="nil"/>
              <w:bottom w:val="single" w:sz="4" w:space="0" w:color="auto"/>
              <w:right w:val="single" w:sz="4" w:space="0" w:color="auto"/>
            </w:tcBorders>
            <w:shd w:val="clear" w:color="000000" w:fill="FFFFFF"/>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100</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r>
      <w:tr w:rsidR="00084364" w:rsidRPr="003D3608" w:rsidTr="00084364">
        <w:trPr>
          <w:trHeight w:val="1530"/>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0602-0006</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Информисање</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1. Унапређење јавног информисања од локалног значаја</w:t>
            </w:r>
          </w:p>
        </w:tc>
        <w:tc>
          <w:tcPr>
            <w:tcW w:w="0" w:type="auto"/>
            <w:tcBorders>
              <w:top w:val="nil"/>
              <w:left w:val="nil"/>
              <w:bottom w:val="single" w:sz="4" w:space="0" w:color="auto"/>
              <w:right w:val="single" w:sz="4" w:space="0" w:color="auto"/>
            </w:tcBorders>
            <w:shd w:val="clear" w:color="auto" w:fill="auto"/>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1. Постојање интернет стране општине, број посета интернет стране и редовно обезбеђивање информација на интернет страни</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да/159719</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да/165000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да/165500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да/166000</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3.000.000,00</w:t>
            </w:r>
          </w:p>
        </w:tc>
      </w:tr>
      <w:tr w:rsidR="00084364" w:rsidRPr="003D3608" w:rsidTr="00084364">
        <w:trPr>
          <w:trHeight w:val="51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2. Број одобрених медијских пројеката</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4</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5</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5</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5</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r>
      <w:tr w:rsidR="00084364" w:rsidRPr="003D3608" w:rsidTr="00084364">
        <w:trPr>
          <w:trHeight w:val="10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0602-0008</w:t>
            </w:r>
          </w:p>
        </w:tc>
        <w:tc>
          <w:tcPr>
            <w:tcW w:w="0" w:type="auto"/>
            <w:tcBorders>
              <w:top w:val="nil"/>
              <w:left w:val="nil"/>
              <w:bottom w:val="single" w:sz="4" w:space="0" w:color="auto"/>
              <w:right w:val="single" w:sz="4" w:space="0" w:color="auto"/>
            </w:tcBorders>
            <w:shd w:val="clear" w:color="000000" w:fill="FFFFFF"/>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Програми националних мањина</w:t>
            </w:r>
          </w:p>
        </w:tc>
        <w:tc>
          <w:tcPr>
            <w:tcW w:w="0" w:type="auto"/>
            <w:tcBorders>
              <w:top w:val="nil"/>
              <w:left w:val="nil"/>
              <w:bottom w:val="single" w:sz="4" w:space="0" w:color="auto"/>
              <w:right w:val="single" w:sz="4" w:space="0" w:color="auto"/>
            </w:tcBorders>
            <w:shd w:val="clear" w:color="auto" w:fill="auto"/>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1. Остваривање права националних мањина у локалној заједници</w:t>
            </w:r>
          </w:p>
        </w:tc>
        <w:tc>
          <w:tcPr>
            <w:tcW w:w="0" w:type="auto"/>
            <w:tcBorders>
              <w:top w:val="nil"/>
              <w:left w:val="nil"/>
              <w:bottom w:val="single" w:sz="4" w:space="0" w:color="auto"/>
              <w:right w:val="single" w:sz="4" w:space="0" w:color="auto"/>
            </w:tcBorders>
            <w:shd w:val="clear" w:color="auto" w:fill="auto"/>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 xml:space="preserve">1. Број </w:t>
            </w:r>
            <w:proofErr w:type="spellStart"/>
            <w:r w:rsidRPr="003D3608">
              <w:rPr>
                <w:rFonts w:eastAsia="Times New Roman" w:cs="Times New Roman"/>
                <w:color w:val="000000"/>
                <w:sz w:val="18"/>
                <w:szCs w:val="18"/>
              </w:rPr>
              <w:t>поднетих</w:t>
            </w:r>
            <w:proofErr w:type="spellEnd"/>
            <w:r w:rsidRPr="003D3608">
              <w:rPr>
                <w:rFonts w:eastAsia="Times New Roman" w:cs="Times New Roman"/>
                <w:color w:val="000000"/>
                <w:sz w:val="18"/>
                <w:szCs w:val="18"/>
              </w:rPr>
              <w:t xml:space="preserve"> захтева за финансирање програма националних мањина подржаних у току године</w:t>
            </w:r>
          </w:p>
        </w:tc>
        <w:tc>
          <w:tcPr>
            <w:tcW w:w="0" w:type="auto"/>
            <w:tcBorders>
              <w:top w:val="nil"/>
              <w:left w:val="nil"/>
              <w:bottom w:val="single" w:sz="4" w:space="0" w:color="auto"/>
              <w:right w:val="single" w:sz="4" w:space="0" w:color="auto"/>
            </w:tcBorders>
            <w:shd w:val="clear" w:color="000000" w:fill="FFFFFF"/>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0</w:t>
            </w:r>
          </w:p>
        </w:tc>
        <w:tc>
          <w:tcPr>
            <w:tcW w:w="0" w:type="auto"/>
            <w:tcBorders>
              <w:top w:val="nil"/>
              <w:left w:val="nil"/>
              <w:bottom w:val="single" w:sz="4" w:space="0" w:color="auto"/>
              <w:right w:val="single" w:sz="4" w:space="0" w:color="auto"/>
            </w:tcBorders>
            <w:shd w:val="clear" w:color="000000" w:fill="FFFFFF"/>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1</w:t>
            </w:r>
          </w:p>
        </w:tc>
        <w:tc>
          <w:tcPr>
            <w:tcW w:w="0" w:type="auto"/>
            <w:tcBorders>
              <w:top w:val="nil"/>
              <w:left w:val="nil"/>
              <w:bottom w:val="single" w:sz="4" w:space="0" w:color="auto"/>
              <w:right w:val="single" w:sz="4" w:space="0" w:color="auto"/>
            </w:tcBorders>
            <w:shd w:val="clear" w:color="000000" w:fill="FFFFFF"/>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1</w:t>
            </w:r>
          </w:p>
        </w:tc>
        <w:tc>
          <w:tcPr>
            <w:tcW w:w="0" w:type="auto"/>
            <w:tcBorders>
              <w:top w:val="nil"/>
              <w:left w:val="nil"/>
              <w:bottom w:val="single" w:sz="4" w:space="0" w:color="auto"/>
              <w:right w:val="single" w:sz="4" w:space="0" w:color="auto"/>
            </w:tcBorders>
            <w:shd w:val="clear" w:color="000000" w:fill="FFFFFF"/>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100.000,00</w:t>
            </w:r>
          </w:p>
        </w:tc>
      </w:tr>
      <w:tr w:rsidR="00084364" w:rsidRPr="003D3608" w:rsidTr="00084364">
        <w:trPr>
          <w:trHeight w:val="17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0602-П1</w:t>
            </w:r>
          </w:p>
        </w:tc>
        <w:tc>
          <w:tcPr>
            <w:tcW w:w="0" w:type="auto"/>
            <w:tcBorders>
              <w:top w:val="nil"/>
              <w:left w:val="nil"/>
              <w:bottom w:val="single" w:sz="4" w:space="0" w:color="auto"/>
              <w:right w:val="single" w:sz="4" w:space="0" w:color="auto"/>
            </w:tcBorders>
            <w:shd w:val="clear" w:color="000000" w:fill="FFFFFF"/>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Израда пројектне документације за промену система грејања у јавним установама</w:t>
            </w:r>
          </w:p>
        </w:tc>
        <w:tc>
          <w:tcPr>
            <w:tcW w:w="0" w:type="auto"/>
            <w:tcBorders>
              <w:top w:val="nil"/>
              <w:left w:val="nil"/>
              <w:bottom w:val="single" w:sz="4" w:space="0" w:color="auto"/>
              <w:right w:val="single" w:sz="4" w:space="0" w:color="auto"/>
            </w:tcBorders>
            <w:shd w:val="clear" w:color="auto" w:fill="auto"/>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 xml:space="preserve">1. Унапређен квалитет пројектно техничке документације и урађена неопходна техничка документација за грејање образовних установа на </w:t>
            </w:r>
            <w:proofErr w:type="spellStart"/>
            <w:r w:rsidRPr="003D3608">
              <w:rPr>
                <w:rFonts w:eastAsia="Times New Roman" w:cs="Times New Roman"/>
                <w:color w:val="000000"/>
                <w:sz w:val="18"/>
                <w:szCs w:val="18"/>
              </w:rPr>
              <w:t>пелет</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1. Израђена пројектно техничка документација</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не</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да</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да</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да</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2.450.000,00</w:t>
            </w:r>
          </w:p>
        </w:tc>
      </w:tr>
      <w:tr w:rsidR="00084364" w:rsidRPr="003D3608" w:rsidTr="00084364">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0602-П2</w:t>
            </w:r>
          </w:p>
        </w:tc>
        <w:tc>
          <w:tcPr>
            <w:tcW w:w="0" w:type="auto"/>
            <w:tcBorders>
              <w:top w:val="nil"/>
              <w:left w:val="nil"/>
              <w:bottom w:val="single" w:sz="4" w:space="0" w:color="auto"/>
              <w:right w:val="single" w:sz="4" w:space="0" w:color="auto"/>
            </w:tcBorders>
            <w:shd w:val="clear" w:color="000000" w:fill="FFFFFF"/>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 xml:space="preserve">Изградња прикључног далековода, </w:t>
            </w:r>
            <w:proofErr w:type="spellStart"/>
            <w:r w:rsidRPr="003D3608">
              <w:rPr>
                <w:rFonts w:eastAsia="Times New Roman" w:cs="Times New Roman"/>
                <w:color w:val="000000"/>
                <w:sz w:val="18"/>
                <w:szCs w:val="18"/>
              </w:rPr>
              <w:t>трафостанице</w:t>
            </w:r>
            <w:proofErr w:type="spellEnd"/>
            <w:r w:rsidRPr="003D3608">
              <w:rPr>
                <w:rFonts w:eastAsia="Times New Roman" w:cs="Times New Roman"/>
                <w:color w:val="000000"/>
                <w:sz w:val="18"/>
                <w:szCs w:val="18"/>
              </w:rPr>
              <w:t xml:space="preserve"> и </w:t>
            </w:r>
            <w:proofErr w:type="spellStart"/>
            <w:r w:rsidRPr="003D3608">
              <w:rPr>
                <w:rFonts w:eastAsia="Times New Roman" w:cs="Times New Roman"/>
                <w:color w:val="000000"/>
                <w:sz w:val="18"/>
                <w:szCs w:val="18"/>
              </w:rPr>
              <w:t>нисконапонеске</w:t>
            </w:r>
            <w:proofErr w:type="spellEnd"/>
            <w:r w:rsidRPr="003D3608">
              <w:rPr>
                <w:rFonts w:eastAsia="Times New Roman" w:cs="Times New Roman"/>
                <w:color w:val="000000"/>
                <w:sz w:val="18"/>
                <w:szCs w:val="18"/>
              </w:rPr>
              <w:t xml:space="preserve"> мреже за Економију III</w:t>
            </w:r>
          </w:p>
        </w:tc>
        <w:tc>
          <w:tcPr>
            <w:tcW w:w="0" w:type="auto"/>
            <w:tcBorders>
              <w:top w:val="nil"/>
              <w:left w:val="nil"/>
              <w:bottom w:val="single" w:sz="4" w:space="0" w:color="auto"/>
              <w:right w:val="single" w:sz="4" w:space="0" w:color="auto"/>
            </w:tcBorders>
            <w:shd w:val="clear" w:color="auto" w:fill="auto"/>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1. Унапређено снабдевање електричном енергијом</w:t>
            </w:r>
          </w:p>
        </w:tc>
        <w:tc>
          <w:tcPr>
            <w:tcW w:w="0" w:type="auto"/>
            <w:tcBorders>
              <w:top w:val="nil"/>
              <w:left w:val="nil"/>
              <w:bottom w:val="single" w:sz="4" w:space="0" w:color="auto"/>
              <w:right w:val="single" w:sz="4" w:space="0" w:color="auto"/>
            </w:tcBorders>
            <w:shd w:val="clear" w:color="auto" w:fill="auto"/>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1. Број трафо станица у насељима Општине</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99</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101</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102</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102</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2.220.000,00</w:t>
            </w:r>
          </w:p>
        </w:tc>
      </w:tr>
      <w:tr w:rsidR="00084364" w:rsidRPr="003D3608" w:rsidTr="00084364">
        <w:trPr>
          <w:trHeight w:val="765"/>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0602-П3</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 xml:space="preserve">Постављање вишејезичних табли са називом органа и насељених места и штампа вишејезичних </w:t>
            </w:r>
            <w:r w:rsidRPr="003D3608">
              <w:rPr>
                <w:rFonts w:eastAsia="Times New Roman" w:cs="Times New Roman"/>
                <w:color w:val="000000"/>
                <w:sz w:val="18"/>
                <w:szCs w:val="18"/>
              </w:rPr>
              <w:lastRenderedPageBreak/>
              <w:t>јавних публикација</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lastRenderedPageBreak/>
              <w:t>1. Унапређење информисаности</w:t>
            </w:r>
            <w:r w:rsidRPr="003D3608">
              <w:rPr>
                <w:rFonts w:eastAsia="Times New Roman" w:cs="Times New Roman"/>
                <w:color w:val="000000"/>
                <w:sz w:val="18"/>
                <w:szCs w:val="18"/>
              </w:rPr>
              <w:br/>
              <w:t xml:space="preserve"> на језицима националне мањине који су у службеној употреби</w:t>
            </w:r>
          </w:p>
        </w:tc>
        <w:tc>
          <w:tcPr>
            <w:tcW w:w="0" w:type="auto"/>
            <w:tcBorders>
              <w:top w:val="nil"/>
              <w:left w:val="nil"/>
              <w:bottom w:val="single" w:sz="4" w:space="0" w:color="auto"/>
              <w:right w:val="single" w:sz="4" w:space="0" w:color="auto"/>
            </w:tcBorders>
            <w:shd w:val="clear" w:color="auto" w:fill="auto"/>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 xml:space="preserve">1. Број постављених вишејезичних </w:t>
            </w:r>
            <w:r w:rsidRPr="003D3608">
              <w:rPr>
                <w:rFonts w:eastAsia="Times New Roman" w:cs="Times New Roman"/>
                <w:color w:val="000000"/>
                <w:sz w:val="18"/>
                <w:szCs w:val="18"/>
              </w:rPr>
              <w:br/>
              <w:t>табли</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13</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13</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13</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300.000,00</w:t>
            </w:r>
          </w:p>
        </w:tc>
      </w:tr>
      <w:tr w:rsidR="00084364" w:rsidRPr="003D3608" w:rsidTr="00084364">
        <w:trPr>
          <w:trHeight w:val="510"/>
        </w:trPr>
        <w:tc>
          <w:tcPr>
            <w:tcW w:w="0" w:type="auto"/>
            <w:vMerge/>
            <w:tcBorders>
              <w:top w:val="nil"/>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084364" w:rsidRPr="003D3608" w:rsidRDefault="00084364" w:rsidP="00084364">
            <w:pPr>
              <w:rPr>
                <w:rFonts w:eastAsia="Times New Roman" w:cs="Times New Roman"/>
                <w:color w:val="000000"/>
                <w:sz w:val="18"/>
                <w:szCs w:val="18"/>
              </w:rPr>
            </w:pPr>
            <w:r w:rsidRPr="003D3608">
              <w:rPr>
                <w:rFonts w:eastAsia="Times New Roman" w:cs="Times New Roman"/>
                <w:color w:val="000000"/>
                <w:sz w:val="18"/>
                <w:szCs w:val="18"/>
              </w:rPr>
              <w:t xml:space="preserve">2. Тираж вишејезичних инфо </w:t>
            </w:r>
            <w:proofErr w:type="spellStart"/>
            <w:r w:rsidRPr="003D3608">
              <w:rPr>
                <w:rFonts w:eastAsia="Times New Roman" w:cs="Times New Roman"/>
                <w:color w:val="000000"/>
                <w:sz w:val="18"/>
                <w:szCs w:val="18"/>
              </w:rPr>
              <w:t>лифлета</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500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084364" w:rsidRPr="003D3608" w:rsidRDefault="00084364" w:rsidP="00084364">
            <w:pPr>
              <w:jc w:val="center"/>
              <w:rPr>
                <w:rFonts w:eastAsia="Times New Roman" w:cs="Times New Roman"/>
                <w:color w:val="000000"/>
                <w:sz w:val="18"/>
                <w:szCs w:val="18"/>
              </w:rPr>
            </w:pPr>
            <w:r w:rsidRPr="003D3608">
              <w:rPr>
                <w:rFonts w:eastAsia="Times New Roman" w:cs="Times New Roman"/>
                <w:color w:val="000000"/>
                <w:sz w:val="18"/>
                <w:szCs w:val="18"/>
              </w:rPr>
              <w:t>0</w:t>
            </w:r>
          </w:p>
        </w:tc>
        <w:tc>
          <w:tcPr>
            <w:tcW w:w="0" w:type="auto"/>
            <w:vMerge/>
            <w:tcBorders>
              <w:top w:val="nil"/>
              <w:left w:val="single" w:sz="4" w:space="0" w:color="auto"/>
              <w:bottom w:val="single" w:sz="4" w:space="0" w:color="000000"/>
              <w:right w:val="single" w:sz="4" w:space="0" w:color="auto"/>
            </w:tcBorders>
            <w:vAlign w:val="center"/>
            <w:hideMark/>
          </w:tcPr>
          <w:p w:rsidR="00084364" w:rsidRPr="003D3608" w:rsidRDefault="00084364" w:rsidP="00084364">
            <w:pPr>
              <w:rPr>
                <w:rFonts w:eastAsia="Times New Roman" w:cs="Times New Roman"/>
                <w:color w:val="000000"/>
                <w:sz w:val="18"/>
                <w:szCs w:val="18"/>
              </w:rPr>
            </w:pPr>
          </w:p>
        </w:tc>
      </w:tr>
      <w:tr w:rsidR="00084364" w:rsidRPr="003D3608" w:rsidTr="00084364">
        <w:trPr>
          <w:trHeight w:val="300"/>
        </w:trPr>
        <w:tc>
          <w:tcPr>
            <w:tcW w:w="0" w:type="auto"/>
            <w:gridSpan w:val="4"/>
            <w:tcBorders>
              <w:top w:val="single" w:sz="4" w:space="0" w:color="auto"/>
              <w:left w:val="single" w:sz="4" w:space="0" w:color="auto"/>
              <w:bottom w:val="single" w:sz="4" w:space="0" w:color="auto"/>
              <w:right w:val="single" w:sz="4" w:space="0" w:color="000000"/>
            </w:tcBorders>
            <w:shd w:val="clear" w:color="CCFFFF" w:fill="CCFFFF"/>
            <w:vAlign w:val="center"/>
            <w:hideMark/>
          </w:tcPr>
          <w:p w:rsidR="00084364" w:rsidRPr="003D3608" w:rsidRDefault="00084364" w:rsidP="00084364">
            <w:pPr>
              <w:jc w:val="center"/>
              <w:rPr>
                <w:rFonts w:eastAsia="Times New Roman" w:cs="Times New Roman"/>
                <w:b/>
                <w:bCs/>
                <w:sz w:val="18"/>
                <w:szCs w:val="18"/>
              </w:rPr>
            </w:pPr>
            <w:r w:rsidRPr="003D3608">
              <w:rPr>
                <w:rFonts w:eastAsia="Times New Roman" w:cs="Times New Roman"/>
                <w:b/>
                <w:bCs/>
                <w:sz w:val="18"/>
                <w:szCs w:val="18"/>
              </w:rPr>
              <w:lastRenderedPageBreak/>
              <w:t xml:space="preserve">УКУПНИ ПРОГРАМСКИ ЈАВНИ РАСХОДИ </w:t>
            </w:r>
          </w:p>
        </w:tc>
        <w:tc>
          <w:tcPr>
            <w:tcW w:w="0" w:type="auto"/>
            <w:tcBorders>
              <w:top w:val="nil"/>
              <w:left w:val="single" w:sz="4" w:space="0" w:color="auto"/>
              <w:bottom w:val="single" w:sz="4" w:space="0" w:color="auto"/>
              <w:right w:val="single" w:sz="4" w:space="0" w:color="auto"/>
            </w:tcBorders>
            <w:shd w:val="clear" w:color="CCFFFF" w:fill="CCFFFF"/>
            <w:vAlign w:val="center"/>
            <w:hideMark/>
          </w:tcPr>
          <w:p w:rsidR="00084364" w:rsidRPr="003D3608" w:rsidRDefault="00084364" w:rsidP="00084364">
            <w:pPr>
              <w:rPr>
                <w:rFonts w:eastAsia="Times New Roman" w:cs="Times New Roman"/>
                <w:b/>
                <w:bCs/>
                <w:sz w:val="18"/>
                <w:szCs w:val="18"/>
              </w:rPr>
            </w:pPr>
            <w:r w:rsidRPr="003D3608">
              <w:rPr>
                <w:rFonts w:eastAsia="Times New Roman" w:cs="Times New Roman"/>
                <w:b/>
                <w:bCs/>
                <w:sz w:val="18"/>
                <w:szCs w:val="18"/>
              </w:rPr>
              <w:t> </w:t>
            </w:r>
          </w:p>
        </w:tc>
        <w:tc>
          <w:tcPr>
            <w:tcW w:w="0" w:type="auto"/>
            <w:tcBorders>
              <w:top w:val="nil"/>
              <w:left w:val="nil"/>
              <w:bottom w:val="single" w:sz="4" w:space="0" w:color="auto"/>
              <w:right w:val="single" w:sz="4" w:space="0" w:color="auto"/>
            </w:tcBorders>
            <w:shd w:val="clear" w:color="CCFFFF" w:fill="CCFFFF"/>
            <w:vAlign w:val="center"/>
            <w:hideMark/>
          </w:tcPr>
          <w:p w:rsidR="00084364" w:rsidRPr="003D3608" w:rsidRDefault="00084364" w:rsidP="00084364">
            <w:pPr>
              <w:rPr>
                <w:rFonts w:eastAsia="Times New Roman" w:cs="Times New Roman"/>
                <w:b/>
                <w:bCs/>
                <w:sz w:val="18"/>
                <w:szCs w:val="18"/>
              </w:rPr>
            </w:pPr>
            <w:r w:rsidRPr="003D3608">
              <w:rPr>
                <w:rFonts w:eastAsia="Times New Roman" w:cs="Times New Roman"/>
                <w:b/>
                <w:bCs/>
                <w:sz w:val="18"/>
                <w:szCs w:val="18"/>
              </w:rPr>
              <w:t> </w:t>
            </w:r>
          </w:p>
        </w:tc>
        <w:tc>
          <w:tcPr>
            <w:tcW w:w="0" w:type="auto"/>
            <w:tcBorders>
              <w:top w:val="nil"/>
              <w:left w:val="nil"/>
              <w:bottom w:val="single" w:sz="4" w:space="0" w:color="auto"/>
              <w:right w:val="single" w:sz="4" w:space="0" w:color="auto"/>
            </w:tcBorders>
            <w:shd w:val="clear" w:color="CCFFFF" w:fill="CCFFFF"/>
            <w:vAlign w:val="center"/>
            <w:hideMark/>
          </w:tcPr>
          <w:p w:rsidR="00084364" w:rsidRPr="003D3608" w:rsidRDefault="00084364" w:rsidP="00084364">
            <w:pPr>
              <w:rPr>
                <w:rFonts w:eastAsia="Times New Roman" w:cs="Times New Roman"/>
                <w:b/>
                <w:bCs/>
                <w:sz w:val="18"/>
                <w:szCs w:val="18"/>
              </w:rPr>
            </w:pPr>
            <w:r w:rsidRPr="003D3608">
              <w:rPr>
                <w:rFonts w:eastAsia="Times New Roman" w:cs="Times New Roman"/>
                <w:b/>
                <w:bCs/>
                <w:sz w:val="18"/>
                <w:szCs w:val="18"/>
              </w:rPr>
              <w:t> </w:t>
            </w:r>
          </w:p>
        </w:tc>
        <w:tc>
          <w:tcPr>
            <w:tcW w:w="0" w:type="auto"/>
            <w:tcBorders>
              <w:top w:val="nil"/>
              <w:left w:val="nil"/>
              <w:bottom w:val="single" w:sz="4" w:space="0" w:color="auto"/>
              <w:right w:val="single" w:sz="4" w:space="0" w:color="auto"/>
            </w:tcBorders>
            <w:shd w:val="clear" w:color="CCFFFF" w:fill="CCFFFF"/>
            <w:vAlign w:val="center"/>
            <w:hideMark/>
          </w:tcPr>
          <w:p w:rsidR="00084364" w:rsidRPr="003D3608" w:rsidRDefault="00084364" w:rsidP="00084364">
            <w:pPr>
              <w:rPr>
                <w:rFonts w:eastAsia="Times New Roman" w:cs="Times New Roman"/>
                <w:b/>
                <w:bCs/>
                <w:sz w:val="18"/>
                <w:szCs w:val="18"/>
              </w:rPr>
            </w:pPr>
            <w:r w:rsidRPr="003D3608">
              <w:rPr>
                <w:rFonts w:eastAsia="Times New Roman" w:cs="Times New Roman"/>
                <w:b/>
                <w:bCs/>
                <w:sz w:val="18"/>
                <w:szCs w:val="18"/>
              </w:rPr>
              <w:t> </w:t>
            </w:r>
          </w:p>
        </w:tc>
        <w:tc>
          <w:tcPr>
            <w:tcW w:w="0" w:type="auto"/>
            <w:tcBorders>
              <w:top w:val="nil"/>
              <w:left w:val="nil"/>
              <w:bottom w:val="single" w:sz="4" w:space="0" w:color="auto"/>
              <w:right w:val="single" w:sz="4" w:space="0" w:color="auto"/>
            </w:tcBorders>
            <w:shd w:val="clear" w:color="CCFFFF" w:fill="CCFFFF"/>
            <w:vAlign w:val="center"/>
            <w:hideMark/>
          </w:tcPr>
          <w:p w:rsidR="00084364" w:rsidRPr="003D3608" w:rsidRDefault="00084364" w:rsidP="00084364">
            <w:pPr>
              <w:rPr>
                <w:rFonts w:eastAsia="Times New Roman" w:cs="Times New Roman"/>
                <w:b/>
                <w:bCs/>
                <w:sz w:val="18"/>
                <w:szCs w:val="18"/>
              </w:rPr>
            </w:pPr>
            <w:r w:rsidRPr="003D3608">
              <w:rPr>
                <w:rFonts w:eastAsia="Times New Roman" w:cs="Times New Roman"/>
                <w:b/>
                <w:bCs/>
                <w:sz w:val="18"/>
                <w:szCs w:val="18"/>
              </w:rPr>
              <w:t> </w:t>
            </w:r>
          </w:p>
        </w:tc>
        <w:tc>
          <w:tcPr>
            <w:tcW w:w="0" w:type="auto"/>
            <w:tcBorders>
              <w:top w:val="single" w:sz="4" w:space="0" w:color="auto"/>
              <w:left w:val="nil"/>
              <w:bottom w:val="single" w:sz="4" w:space="0" w:color="auto"/>
              <w:right w:val="single" w:sz="4" w:space="0" w:color="auto"/>
            </w:tcBorders>
            <w:shd w:val="clear" w:color="CCFFFF" w:fill="CCFFFF"/>
            <w:vAlign w:val="center"/>
            <w:hideMark/>
          </w:tcPr>
          <w:p w:rsidR="00084364" w:rsidRPr="003D3608" w:rsidRDefault="00084364" w:rsidP="00084364">
            <w:pPr>
              <w:jc w:val="center"/>
              <w:rPr>
                <w:rFonts w:eastAsia="Times New Roman" w:cs="Times New Roman"/>
                <w:b/>
                <w:bCs/>
                <w:sz w:val="18"/>
                <w:szCs w:val="18"/>
              </w:rPr>
            </w:pPr>
            <w:r w:rsidRPr="003D3608">
              <w:rPr>
                <w:rFonts w:eastAsia="Times New Roman" w:cs="Times New Roman"/>
                <w:b/>
                <w:bCs/>
                <w:sz w:val="18"/>
                <w:szCs w:val="18"/>
              </w:rPr>
              <w:t>630.981.000,00</w:t>
            </w:r>
          </w:p>
        </w:tc>
      </w:tr>
    </w:tbl>
    <w:p w:rsidR="00084364" w:rsidRPr="000C7746" w:rsidRDefault="00084364" w:rsidP="00084364">
      <w:pPr>
        <w:ind w:firstLine="708"/>
        <w:jc w:val="center"/>
        <w:rPr>
          <w:rFonts w:cs="Times New Roman"/>
          <w:sz w:val="20"/>
          <w:szCs w:val="20"/>
          <w:lang w:val="sr-Cyrl-RS"/>
        </w:rPr>
      </w:pPr>
    </w:p>
    <w:p w:rsidR="00084364" w:rsidRPr="005E20DC" w:rsidRDefault="00084364" w:rsidP="00084364">
      <w:pPr>
        <w:rPr>
          <w:rFonts w:cs="Times New Roman"/>
          <w:sz w:val="20"/>
          <w:szCs w:val="20"/>
          <w:lang w:val="sr-Cyrl-RS"/>
        </w:rPr>
      </w:pPr>
      <w:r>
        <w:rPr>
          <w:rFonts w:cs="Times New Roman"/>
          <w:sz w:val="20"/>
          <w:szCs w:val="20"/>
          <w:lang w:val="sr-Cyrl-RS"/>
        </w:rPr>
        <w:tab/>
      </w:r>
      <w:r>
        <w:rPr>
          <w:rFonts w:cs="Times New Roman"/>
          <w:sz w:val="20"/>
          <w:szCs w:val="20"/>
          <w:lang w:val="sr-Cyrl-RS"/>
        </w:rPr>
        <w:tab/>
      </w:r>
      <w:r>
        <w:rPr>
          <w:rFonts w:cs="Times New Roman"/>
          <w:sz w:val="20"/>
          <w:szCs w:val="20"/>
          <w:lang w:val="sr-Cyrl-RS"/>
        </w:rPr>
        <w:tab/>
      </w:r>
      <w:r>
        <w:rPr>
          <w:rFonts w:cs="Times New Roman"/>
          <w:sz w:val="20"/>
          <w:szCs w:val="20"/>
          <w:lang w:val="sr-Cyrl-RS"/>
        </w:rPr>
        <w:tab/>
      </w:r>
      <w:r>
        <w:rPr>
          <w:rFonts w:cs="Times New Roman"/>
          <w:sz w:val="20"/>
          <w:szCs w:val="20"/>
          <w:lang w:val="sr-Cyrl-RS"/>
        </w:rPr>
        <w:tab/>
      </w:r>
      <w:r>
        <w:rPr>
          <w:rFonts w:cs="Times New Roman"/>
          <w:sz w:val="20"/>
          <w:szCs w:val="20"/>
          <w:lang w:val="sr-Cyrl-RS"/>
        </w:rPr>
        <w:tab/>
      </w:r>
      <w:r>
        <w:rPr>
          <w:rFonts w:cs="Times New Roman"/>
          <w:sz w:val="20"/>
          <w:szCs w:val="20"/>
          <w:lang w:val="sr-Cyrl-RS"/>
        </w:rPr>
        <w:tab/>
      </w:r>
      <w:r>
        <w:rPr>
          <w:rFonts w:cs="Times New Roman"/>
          <w:sz w:val="20"/>
          <w:szCs w:val="20"/>
          <w:lang w:val="sr-Cyrl-RS"/>
        </w:rPr>
        <w:tab/>
      </w:r>
      <w:r>
        <w:rPr>
          <w:rFonts w:cs="Times New Roman"/>
          <w:sz w:val="20"/>
          <w:szCs w:val="20"/>
          <w:lang w:val="sr-Cyrl-RS"/>
        </w:rPr>
        <w:tab/>
      </w:r>
      <w:r>
        <w:rPr>
          <w:rFonts w:cs="Times New Roman"/>
          <w:sz w:val="20"/>
          <w:szCs w:val="20"/>
          <w:lang w:val="sr-Cyrl-RS"/>
        </w:rPr>
        <w:tab/>
      </w:r>
      <w:r>
        <w:rPr>
          <w:rFonts w:cs="Times New Roman"/>
          <w:sz w:val="20"/>
          <w:szCs w:val="20"/>
          <w:lang w:val="sr-Cyrl-RS"/>
        </w:rPr>
        <w:tab/>
      </w:r>
      <w:r>
        <w:rPr>
          <w:rFonts w:cs="Times New Roman"/>
          <w:sz w:val="20"/>
          <w:szCs w:val="20"/>
          <w:lang w:val="sr-Cyrl-RS"/>
        </w:rPr>
        <w:tab/>
      </w:r>
      <w:r>
        <w:rPr>
          <w:rFonts w:cs="Times New Roman"/>
          <w:sz w:val="20"/>
          <w:szCs w:val="20"/>
          <w:lang w:val="sr-Cyrl-RS"/>
        </w:rPr>
        <w:tab/>
      </w:r>
      <w:r>
        <w:rPr>
          <w:rFonts w:cs="Times New Roman"/>
          <w:sz w:val="20"/>
          <w:szCs w:val="20"/>
          <w:lang w:val="sr-Cyrl-RS"/>
        </w:rPr>
        <w:tab/>
      </w:r>
      <w:r>
        <w:rPr>
          <w:rFonts w:cs="Times New Roman"/>
          <w:sz w:val="20"/>
          <w:szCs w:val="20"/>
          <w:lang w:val="sr-Cyrl-RS"/>
        </w:rPr>
        <w:tab/>
      </w:r>
      <w:r>
        <w:rPr>
          <w:rFonts w:cs="Times New Roman"/>
          <w:sz w:val="20"/>
          <w:szCs w:val="20"/>
          <w:lang w:val="sr-Cyrl-RS"/>
        </w:rPr>
        <w:tab/>
      </w:r>
      <w:r>
        <w:rPr>
          <w:rFonts w:cs="Times New Roman"/>
          <w:sz w:val="20"/>
          <w:szCs w:val="20"/>
          <w:lang w:val="sr-Cyrl-RS"/>
        </w:rPr>
        <w:tab/>
      </w:r>
      <w:r>
        <w:rPr>
          <w:rFonts w:cs="Times New Roman"/>
          <w:sz w:val="20"/>
          <w:szCs w:val="20"/>
          <w:lang w:val="sr-Cyrl-RS"/>
        </w:rPr>
        <w:tab/>
      </w:r>
      <w:r>
        <w:rPr>
          <w:rFonts w:cs="Times New Roman"/>
          <w:sz w:val="20"/>
          <w:szCs w:val="20"/>
          <w:lang w:val="sr-Cyrl-RS"/>
        </w:rPr>
        <w:tab/>
      </w:r>
      <w:r>
        <w:rPr>
          <w:rFonts w:cs="Times New Roman"/>
          <w:sz w:val="20"/>
          <w:szCs w:val="20"/>
          <w:lang w:val="sr-Cyrl-RS"/>
        </w:rPr>
        <w:tab/>
      </w:r>
      <w:r>
        <w:rPr>
          <w:rFonts w:cs="Times New Roman"/>
          <w:sz w:val="20"/>
          <w:szCs w:val="20"/>
          <w:lang w:val="sr-Cyrl-RS"/>
        </w:rPr>
        <w:tab/>
        <w:t>“</w:t>
      </w:r>
    </w:p>
    <w:p w:rsidR="00084364" w:rsidRDefault="00084364" w:rsidP="00784A4A">
      <w:pPr>
        <w:rPr>
          <w:rFonts w:cs="Times New Roman"/>
          <w:sz w:val="20"/>
          <w:szCs w:val="20"/>
          <w:lang w:val="sr-Cyrl-RS"/>
        </w:rPr>
      </w:pPr>
    </w:p>
    <w:p w:rsidR="00084364" w:rsidRPr="00A267ED" w:rsidRDefault="00084364" w:rsidP="00084364">
      <w:pPr>
        <w:rPr>
          <w:rFonts w:cs="Times New Roman"/>
          <w:sz w:val="20"/>
          <w:szCs w:val="20"/>
        </w:rPr>
        <w:sectPr w:rsidR="00084364" w:rsidRPr="00A267ED" w:rsidSect="00835044">
          <w:pgSz w:w="16838" w:h="11906" w:orient="landscape"/>
          <w:pgMar w:top="1134" w:right="902" w:bottom="567" w:left="902" w:header="709" w:footer="709" w:gutter="0"/>
          <w:pgBorders w:offsetFrom="page">
            <w:bottom w:val="dotted" w:sz="4" w:space="24" w:color="auto"/>
          </w:pgBorders>
          <w:cols w:space="708"/>
          <w:docGrid w:linePitch="360"/>
        </w:sectPr>
      </w:pPr>
    </w:p>
    <w:p w:rsidR="00084364" w:rsidRDefault="00084364" w:rsidP="00084364">
      <w:pPr>
        <w:jc w:val="center"/>
        <w:rPr>
          <w:rFonts w:cs="Times New Roman"/>
          <w:sz w:val="20"/>
          <w:szCs w:val="20"/>
          <w:lang w:val="sr-Cyrl-RS"/>
        </w:rPr>
      </w:pPr>
      <w:r>
        <w:rPr>
          <w:rFonts w:cs="Times New Roman"/>
          <w:sz w:val="20"/>
          <w:szCs w:val="20"/>
          <w:lang w:val="sr-Cyrl-RS"/>
        </w:rPr>
        <w:lastRenderedPageBreak/>
        <w:t xml:space="preserve">Члан </w:t>
      </w:r>
      <w:r>
        <w:rPr>
          <w:rFonts w:cs="Times New Roman"/>
          <w:sz w:val="20"/>
          <w:szCs w:val="20"/>
        </w:rPr>
        <w:t>9</w:t>
      </w:r>
      <w:r>
        <w:rPr>
          <w:rFonts w:cs="Times New Roman"/>
          <w:sz w:val="20"/>
          <w:szCs w:val="20"/>
          <w:lang w:val="sr-Cyrl-RS"/>
        </w:rPr>
        <w:t>.</w:t>
      </w:r>
    </w:p>
    <w:p w:rsidR="00084364" w:rsidRDefault="00084364" w:rsidP="00084364">
      <w:pPr>
        <w:autoSpaceDE w:val="0"/>
        <w:adjustRightInd w:val="0"/>
        <w:rPr>
          <w:rFonts w:cs="Times New Roman"/>
          <w:color w:val="000000"/>
          <w:lang w:val="sr-Cyrl-RS"/>
        </w:rPr>
      </w:pPr>
    </w:p>
    <w:p w:rsidR="00084364" w:rsidRPr="00E3224C" w:rsidRDefault="00084364" w:rsidP="00084364">
      <w:pPr>
        <w:autoSpaceDE w:val="0"/>
        <w:adjustRightInd w:val="0"/>
        <w:rPr>
          <w:rFonts w:cs="Times New Roman"/>
          <w:color w:val="000000"/>
          <w:sz w:val="20"/>
          <w:szCs w:val="20"/>
          <w:lang w:val="sr-Cyrl-RS"/>
        </w:rPr>
      </w:pPr>
      <w:r>
        <w:rPr>
          <w:rFonts w:cs="Times New Roman"/>
          <w:color w:val="000000"/>
          <w:lang w:val="sr-Cyrl-RS"/>
        </w:rPr>
        <w:tab/>
      </w:r>
      <w:r>
        <w:rPr>
          <w:rFonts w:cs="Times New Roman"/>
          <w:color w:val="000000"/>
          <w:sz w:val="20"/>
          <w:szCs w:val="20"/>
          <w:lang w:val="sr-Cyrl-RS"/>
        </w:rPr>
        <w:t>Члан 9. се мења и гласи:</w:t>
      </w:r>
    </w:p>
    <w:p w:rsidR="00084364" w:rsidRDefault="00084364" w:rsidP="00084364">
      <w:pPr>
        <w:ind w:firstLine="708"/>
        <w:jc w:val="both"/>
        <w:rPr>
          <w:rFonts w:cs="Times New Roman"/>
          <w:sz w:val="20"/>
          <w:szCs w:val="20"/>
          <w:lang w:val="sr-Cyrl-RS"/>
        </w:rPr>
      </w:pPr>
      <w:r>
        <w:rPr>
          <w:rFonts w:cs="Times New Roman"/>
          <w:sz w:val="20"/>
          <w:szCs w:val="20"/>
          <w:lang w:val="sr-Cyrl-RS"/>
        </w:rPr>
        <w:t>„</w:t>
      </w:r>
      <w:r w:rsidRPr="00BE12AB">
        <w:rPr>
          <w:rFonts w:cs="Times New Roman"/>
          <w:sz w:val="20"/>
          <w:szCs w:val="20"/>
        </w:rPr>
        <w:t xml:space="preserve">Распоред и коришћење средстава врши се по посебном акту (решење) који доноси </w:t>
      </w:r>
      <w:r>
        <w:rPr>
          <w:rFonts w:cs="Times New Roman"/>
          <w:sz w:val="20"/>
          <w:szCs w:val="20"/>
          <w:lang w:val="sr-Cyrl-RS"/>
        </w:rPr>
        <w:t>председник општине</w:t>
      </w:r>
      <w:r w:rsidRPr="00BE12AB">
        <w:rPr>
          <w:rFonts w:cs="Times New Roman"/>
          <w:sz w:val="20"/>
          <w:szCs w:val="20"/>
        </w:rPr>
        <w:t>, на предлог надлежног органа за финансије, по финансијским плано</w:t>
      </w:r>
      <w:r>
        <w:rPr>
          <w:rFonts w:cs="Times New Roman"/>
          <w:sz w:val="20"/>
          <w:szCs w:val="20"/>
        </w:rPr>
        <w:t>вима у оквиру следећих раздела</w:t>
      </w:r>
      <w:r>
        <w:rPr>
          <w:rFonts w:cs="Times New Roman"/>
          <w:sz w:val="20"/>
          <w:szCs w:val="20"/>
          <w:lang w:val="sr-Cyrl-RS"/>
        </w:rPr>
        <w:t>,</w:t>
      </w:r>
      <w:r w:rsidRPr="00BE12AB">
        <w:rPr>
          <w:rFonts w:cs="Times New Roman"/>
          <w:sz w:val="20"/>
          <w:szCs w:val="20"/>
        </w:rPr>
        <w:t xml:space="preserve"> глава</w:t>
      </w:r>
      <w:r>
        <w:rPr>
          <w:rFonts w:cs="Times New Roman"/>
          <w:sz w:val="20"/>
          <w:szCs w:val="20"/>
          <w:lang w:val="sr-Cyrl-RS"/>
        </w:rPr>
        <w:t xml:space="preserve"> и програма</w:t>
      </w:r>
      <w:r w:rsidRPr="00BE12AB">
        <w:rPr>
          <w:rFonts w:cs="Times New Roman"/>
          <w:sz w:val="20"/>
          <w:szCs w:val="20"/>
        </w:rPr>
        <w:t>:</w:t>
      </w:r>
    </w:p>
    <w:p w:rsidR="00084364" w:rsidRDefault="00084364" w:rsidP="00084364">
      <w:pPr>
        <w:ind w:firstLine="720"/>
        <w:jc w:val="both"/>
        <w:rPr>
          <w:rFonts w:cs="Times New Roman"/>
          <w:b/>
          <w:sz w:val="20"/>
          <w:szCs w:val="20"/>
          <w:lang w:val="sr-Cyrl-CS"/>
        </w:rPr>
      </w:pPr>
    </w:p>
    <w:p w:rsidR="00084364" w:rsidRPr="00BE12AB" w:rsidRDefault="00084364" w:rsidP="00084364">
      <w:pPr>
        <w:jc w:val="both"/>
        <w:rPr>
          <w:rFonts w:cs="Times New Roman"/>
          <w:sz w:val="20"/>
          <w:szCs w:val="20"/>
          <w:lang w:val="sr-Cyrl-CS"/>
        </w:rPr>
      </w:pPr>
      <w:r w:rsidRPr="00BE12AB">
        <w:rPr>
          <w:rFonts w:cs="Times New Roman"/>
          <w:b/>
          <w:sz w:val="20"/>
          <w:szCs w:val="20"/>
          <w:lang w:val="sr-Cyrl-CS"/>
        </w:rPr>
        <w:t xml:space="preserve">- </w:t>
      </w:r>
      <w:r w:rsidRPr="00BE12AB">
        <w:rPr>
          <w:rFonts w:cs="Times New Roman"/>
          <w:b/>
          <w:sz w:val="20"/>
          <w:szCs w:val="20"/>
        </w:rPr>
        <w:t xml:space="preserve">РАЗДЕО </w:t>
      </w:r>
      <w:r w:rsidRPr="00BE12AB">
        <w:rPr>
          <w:rFonts w:cs="Times New Roman"/>
          <w:b/>
          <w:sz w:val="20"/>
          <w:szCs w:val="20"/>
          <w:lang w:val="sr-Cyrl-CS"/>
        </w:rPr>
        <w:t>1</w:t>
      </w:r>
      <w:r w:rsidRPr="00BE12AB">
        <w:rPr>
          <w:rFonts w:cs="Times New Roman"/>
          <w:sz w:val="20"/>
          <w:szCs w:val="20"/>
          <w:lang w:val="sr-Cyrl-CS"/>
        </w:rPr>
        <w:t xml:space="preserve"> – </w:t>
      </w:r>
      <w:r w:rsidRPr="00BE12AB">
        <w:rPr>
          <w:rFonts w:cs="Times New Roman"/>
          <w:b/>
          <w:bCs/>
          <w:sz w:val="20"/>
          <w:szCs w:val="20"/>
        </w:rPr>
        <w:t xml:space="preserve">СКУПШТИНА ОПШТИНЕ </w:t>
      </w:r>
    </w:p>
    <w:p w:rsidR="00084364" w:rsidRPr="00BF2D2B" w:rsidRDefault="00084364" w:rsidP="00084364">
      <w:pPr>
        <w:jc w:val="both"/>
        <w:rPr>
          <w:rFonts w:cs="Times New Roman"/>
          <w:sz w:val="20"/>
          <w:szCs w:val="20"/>
          <w:lang w:val="sr-Cyrl-RS"/>
        </w:rPr>
      </w:pPr>
      <w:r w:rsidRPr="00BE12AB">
        <w:rPr>
          <w:rFonts w:cs="Times New Roman"/>
          <w:b/>
          <w:sz w:val="20"/>
          <w:szCs w:val="20"/>
        </w:rPr>
        <w:t>Глава 1</w:t>
      </w:r>
      <w:r>
        <w:rPr>
          <w:rFonts w:cs="Times New Roman"/>
          <w:b/>
          <w:sz w:val="20"/>
          <w:szCs w:val="20"/>
          <w:lang w:val="sr-Cyrl-RS"/>
        </w:rPr>
        <w:t>:</w:t>
      </w:r>
      <w:r w:rsidRPr="00BE12AB">
        <w:rPr>
          <w:rFonts w:cs="Times New Roman"/>
          <w:b/>
          <w:sz w:val="20"/>
          <w:szCs w:val="20"/>
        </w:rPr>
        <w:t xml:space="preserve"> Скупштина општине</w:t>
      </w:r>
      <w:r>
        <w:rPr>
          <w:rFonts w:cs="Times New Roman"/>
          <w:b/>
          <w:sz w:val="20"/>
          <w:szCs w:val="20"/>
          <w:lang w:val="sr-Cyrl-RS"/>
        </w:rPr>
        <w:t xml:space="preserve"> </w:t>
      </w:r>
      <w:r w:rsidRPr="00BE12AB">
        <w:rPr>
          <w:rFonts w:cs="Times New Roman"/>
          <w:b/>
          <w:sz w:val="20"/>
          <w:szCs w:val="20"/>
        </w:rPr>
        <w:t xml:space="preserve">- </w:t>
      </w:r>
      <w:r w:rsidRPr="00BE12AB">
        <w:rPr>
          <w:rFonts w:cs="Times New Roman"/>
          <w:sz w:val="20"/>
          <w:szCs w:val="20"/>
        </w:rPr>
        <w:t xml:space="preserve">распоређене су </w:t>
      </w:r>
      <w:proofErr w:type="spellStart"/>
      <w:r w:rsidRPr="00BE12AB">
        <w:rPr>
          <w:rFonts w:cs="Times New Roman"/>
          <w:sz w:val="20"/>
          <w:szCs w:val="20"/>
        </w:rPr>
        <w:t>апропријације</w:t>
      </w:r>
      <w:proofErr w:type="spellEnd"/>
      <w:r w:rsidRPr="00BE12AB">
        <w:rPr>
          <w:rFonts w:cs="Times New Roman"/>
          <w:sz w:val="20"/>
          <w:szCs w:val="20"/>
        </w:rPr>
        <w:t xml:space="preserve"> Финансијским планом у укупном износу од </w:t>
      </w:r>
      <w:r>
        <w:rPr>
          <w:rFonts w:cs="Times New Roman"/>
          <w:sz w:val="20"/>
          <w:szCs w:val="20"/>
          <w:lang w:val="sr-Cyrl-RS"/>
        </w:rPr>
        <w:t xml:space="preserve">5.450.000,00 </w:t>
      </w:r>
      <w:r w:rsidRPr="00BE12AB">
        <w:rPr>
          <w:rFonts w:cs="Times New Roman"/>
          <w:sz w:val="20"/>
          <w:szCs w:val="20"/>
        </w:rPr>
        <w:t>динара</w:t>
      </w:r>
      <w:r>
        <w:rPr>
          <w:rFonts w:cs="Times New Roman"/>
          <w:sz w:val="20"/>
          <w:szCs w:val="20"/>
          <w:lang w:val="sr-Cyrl-RS"/>
        </w:rPr>
        <w:t>.</w:t>
      </w:r>
    </w:p>
    <w:p w:rsidR="00084364" w:rsidRPr="00BE12AB" w:rsidRDefault="00084364" w:rsidP="00084364">
      <w:pPr>
        <w:jc w:val="both"/>
        <w:rPr>
          <w:rFonts w:cs="Times New Roman"/>
          <w:sz w:val="20"/>
          <w:szCs w:val="20"/>
        </w:rPr>
      </w:pPr>
      <w:r w:rsidRPr="00BE12AB">
        <w:rPr>
          <w:rFonts w:cs="Times New Roman"/>
          <w:sz w:val="20"/>
          <w:szCs w:val="20"/>
        </w:rPr>
        <w:t>Програм 15</w:t>
      </w:r>
      <w:r>
        <w:rPr>
          <w:rFonts w:cs="Times New Roman"/>
          <w:sz w:val="20"/>
          <w:szCs w:val="20"/>
          <w:lang w:val="sr-Cyrl-RS"/>
        </w:rPr>
        <w:t xml:space="preserve"> </w:t>
      </w:r>
      <w:r w:rsidRPr="00BE12AB">
        <w:rPr>
          <w:rFonts w:cs="Times New Roman"/>
          <w:sz w:val="20"/>
          <w:szCs w:val="20"/>
        </w:rPr>
        <w:t>- Локална самоуправа</w:t>
      </w:r>
    </w:p>
    <w:p w:rsidR="00084364" w:rsidRDefault="00084364" w:rsidP="00084364">
      <w:pPr>
        <w:jc w:val="both"/>
        <w:rPr>
          <w:rFonts w:cs="Times New Roman"/>
          <w:sz w:val="20"/>
          <w:szCs w:val="20"/>
          <w:lang w:val="sr-Cyrl-RS"/>
        </w:rPr>
      </w:pPr>
      <w:r>
        <w:rPr>
          <w:rFonts w:cs="Times New Roman"/>
          <w:sz w:val="20"/>
          <w:szCs w:val="20"/>
        </w:rPr>
        <w:t>Програмска активност 0602</w:t>
      </w:r>
      <w:r>
        <w:rPr>
          <w:rFonts w:cs="Times New Roman"/>
          <w:sz w:val="20"/>
          <w:szCs w:val="20"/>
          <w:lang w:val="sr-Cyrl-RS"/>
        </w:rPr>
        <w:t>-</w:t>
      </w:r>
      <w:r w:rsidRPr="00BE12AB">
        <w:rPr>
          <w:rFonts w:cs="Times New Roman"/>
          <w:sz w:val="20"/>
          <w:szCs w:val="20"/>
        </w:rPr>
        <w:t>0001</w:t>
      </w:r>
      <w:r>
        <w:rPr>
          <w:rFonts w:cs="Times New Roman"/>
          <w:sz w:val="20"/>
          <w:szCs w:val="20"/>
          <w:lang w:val="sr-Cyrl-RS"/>
        </w:rPr>
        <w:t xml:space="preserve"> </w:t>
      </w:r>
      <w:r w:rsidRPr="00BE12AB">
        <w:rPr>
          <w:rFonts w:cs="Times New Roman"/>
          <w:sz w:val="20"/>
          <w:szCs w:val="20"/>
        </w:rPr>
        <w:t>- Функционисање локалне самоуправе и градских општина</w:t>
      </w:r>
      <w:r>
        <w:rPr>
          <w:rFonts w:cs="Times New Roman"/>
          <w:sz w:val="20"/>
          <w:szCs w:val="20"/>
          <w:lang w:val="sr-Cyrl-RS"/>
        </w:rPr>
        <w:t xml:space="preserve"> </w:t>
      </w:r>
      <w:r>
        <w:rPr>
          <w:rFonts w:cs="Times New Roman"/>
          <w:sz w:val="20"/>
          <w:szCs w:val="20"/>
        </w:rPr>
        <w:t>–</w:t>
      </w:r>
      <w:r>
        <w:rPr>
          <w:rFonts w:cs="Times New Roman"/>
          <w:sz w:val="20"/>
          <w:szCs w:val="20"/>
          <w:lang w:val="sr-Cyrl-RS"/>
        </w:rPr>
        <w:t xml:space="preserve"> планирана су средства за плате председника СО-е и секретара СО-е, накнаде одборницима за учешће на седницама СО-е Бач, накнаде заменика председника СО-е и два потпредседника СО-е, накнаде члановима комисија које именује СО Бач за рад на седницама комисије, накнаде саветника за заштиту права пацијената, услуге штампања и информисања јавности, услуге репрезентације и дотације политичким странкама за финансирање редовног рада и трошкова изборне кампање.</w:t>
      </w:r>
    </w:p>
    <w:p w:rsidR="00084364" w:rsidRDefault="00084364" w:rsidP="00084364">
      <w:pPr>
        <w:jc w:val="both"/>
        <w:rPr>
          <w:rFonts w:cs="Times New Roman"/>
          <w:sz w:val="20"/>
          <w:szCs w:val="20"/>
          <w:lang w:val="sr-Cyrl-RS"/>
        </w:rPr>
      </w:pPr>
      <w:r w:rsidRPr="00AF5C13">
        <w:rPr>
          <w:rFonts w:cs="Times New Roman"/>
          <w:b/>
          <w:sz w:val="20"/>
          <w:szCs w:val="20"/>
          <w:lang w:val="sr-Cyrl-RS"/>
        </w:rPr>
        <w:t>Глава 2: Избори 2016.</w:t>
      </w:r>
      <w:r>
        <w:rPr>
          <w:rFonts w:cs="Times New Roman"/>
          <w:sz w:val="20"/>
          <w:szCs w:val="20"/>
          <w:lang w:val="sr-Cyrl-RS"/>
        </w:rPr>
        <w:t xml:space="preserve"> - </w:t>
      </w:r>
      <w:r w:rsidRPr="00BE12AB">
        <w:rPr>
          <w:rFonts w:cs="Times New Roman"/>
          <w:sz w:val="20"/>
          <w:szCs w:val="20"/>
        </w:rPr>
        <w:t xml:space="preserve">распоређене су </w:t>
      </w:r>
      <w:proofErr w:type="spellStart"/>
      <w:r w:rsidRPr="00BE12AB">
        <w:rPr>
          <w:rFonts w:cs="Times New Roman"/>
          <w:sz w:val="20"/>
          <w:szCs w:val="20"/>
        </w:rPr>
        <w:t>апропријације</w:t>
      </w:r>
      <w:proofErr w:type="spellEnd"/>
      <w:r w:rsidRPr="00BE12AB">
        <w:rPr>
          <w:rFonts w:cs="Times New Roman"/>
          <w:sz w:val="20"/>
          <w:szCs w:val="20"/>
        </w:rPr>
        <w:t xml:space="preserve"> Финансијским планом у укупном износу од </w:t>
      </w:r>
      <w:r>
        <w:rPr>
          <w:rFonts w:cs="Times New Roman"/>
          <w:sz w:val="20"/>
          <w:szCs w:val="20"/>
          <w:lang w:val="sr-Cyrl-RS"/>
        </w:rPr>
        <w:t xml:space="preserve">460.000,00 </w:t>
      </w:r>
      <w:r w:rsidRPr="00BE12AB">
        <w:rPr>
          <w:rFonts w:cs="Times New Roman"/>
          <w:sz w:val="20"/>
          <w:szCs w:val="20"/>
        </w:rPr>
        <w:t>динара</w:t>
      </w:r>
      <w:r>
        <w:rPr>
          <w:rFonts w:cs="Times New Roman"/>
          <w:sz w:val="20"/>
          <w:szCs w:val="20"/>
          <w:lang w:val="sr-Cyrl-RS"/>
        </w:rPr>
        <w:t>.</w:t>
      </w:r>
    </w:p>
    <w:p w:rsidR="00084364" w:rsidRDefault="00084364" w:rsidP="00084364">
      <w:pPr>
        <w:jc w:val="both"/>
        <w:rPr>
          <w:rFonts w:cs="Times New Roman"/>
          <w:sz w:val="20"/>
          <w:szCs w:val="20"/>
          <w:lang w:val="sr-Cyrl-RS"/>
        </w:rPr>
      </w:pPr>
      <w:r>
        <w:rPr>
          <w:rFonts w:cs="Times New Roman"/>
          <w:sz w:val="20"/>
          <w:szCs w:val="20"/>
          <w:lang w:val="sr-Cyrl-RS"/>
        </w:rPr>
        <w:t>Програм 15 – Локална самоуправа</w:t>
      </w:r>
    </w:p>
    <w:p w:rsidR="00084364" w:rsidRPr="00AF5C13" w:rsidRDefault="00084364" w:rsidP="00084364">
      <w:pPr>
        <w:jc w:val="both"/>
        <w:rPr>
          <w:rFonts w:cs="Times New Roman"/>
          <w:sz w:val="20"/>
          <w:szCs w:val="20"/>
          <w:lang w:val="sr-Cyrl-RS"/>
        </w:rPr>
      </w:pPr>
      <w:r>
        <w:rPr>
          <w:rFonts w:cs="Times New Roman"/>
          <w:sz w:val="20"/>
          <w:szCs w:val="20"/>
        </w:rPr>
        <w:t>Програмска активност 0602</w:t>
      </w:r>
      <w:r>
        <w:rPr>
          <w:rFonts w:cs="Times New Roman"/>
          <w:sz w:val="20"/>
          <w:szCs w:val="20"/>
          <w:lang w:val="sr-Cyrl-RS"/>
        </w:rPr>
        <w:t>-</w:t>
      </w:r>
      <w:r w:rsidRPr="00BE12AB">
        <w:rPr>
          <w:rFonts w:cs="Times New Roman"/>
          <w:sz w:val="20"/>
          <w:szCs w:val="20"/>
        </w:rPr>
        <w:t>0001</w:t>
      </w:r>
      <w:r>
        <w:rPr>
          <w:rFonts w:cs="Times New Roman"/>
          <w:sz w:val="20"/>
          <w:szCs w:val="20"/>
          <w:lang w:val="sr-Cyrl-RS"/>
        </w:rPr>
        <w:t xml:space="preserve"> </w:t>
      </w:r>
      <w:r w:rsidRPr="00BE12AB">
        <w:rPr>
          <w:rFonts w:cs="Times New Roman"/>
          <w:sz w:val="20"/>
          <w:szCs w:val="20"/>
        </w:rPr>
        <w:t>- Функционисање локалне самоуправе и градских општина</w:t>
      </w:r>
      <w:r>
        <w:rPr>
          <w:rFonts w:cs="Times New Roman"/>
          <w:sz w:val="20"/>
          <w:szCs w:val="20"/>
          <w:lang w:val="sr-Cyrl-RS"/>
        </w:rPr>
        <w:t xml:space="preserve"> – планирана су средства за трошкове провизије, накнаде члановима ОИК-а за рад на локалним изборима, услуге штампања изборног материјала, услуге превођења, услуге репрезентације, набавку канцеларијског материјала за рад те хране и пића за ОИК-у.</w:t>
      </w:r>
    </w:p>
    <w:p w:rsidR="00084364" w:rsidRPr="008C52F3" w:rsidRDefault="00084364" w:rsidP="00084364">
      <w:pPr>
        <w:jc w:val="both"/>
        <w:rPr>
          <w:rFonts w:cs="Times New Roman"/>
          <w:sz w:val="20"/>
          <w:szCs w:val="20"/>
          <w:lang w:val="sr-Cyrl-RS"/>
        </w:rPr>
      </w:pPr>
    </w:p>
    <w:p w:rsidR="00084364" w:rsidRPr="00BE12AB" w:rsidRDefault="00084364" w:rsidP="00084364">
      <w:pPr>
        <w:ind w:left="708" w:firstLine="12"/>
        <w:jc w:val="both"/>
        <w:rPr>
          <w:rFonts w:cs="Times New Roman"/>
          <w:sz w:val="20"/>
          <w:szCs w:val="20"/>
        </w:rPr>
      </w:pPr>
    </w:p>
    <w:p w:rsidR="00084364" w:rsidRPr="00BE12AB" w:rsidRDefault="00084364" w:rsidP="00084364">
      <w:pPr>
        <w:jc w:val="both"/>
        <w:rPr>
          <w:rFonts w:cs="Times New Roman"/>
          <w:sz w:val="20"/>
          <w:szCs w:val="20"/>
          <w:lang w:val="sr-Cyrl-CS"/>
        </w:rPr>
      </w:pPr>
      <w:r w:rsidRPr="00BE12AB">
        <w:rPr>
          <w:rFonts w:cs="Times New Roman"/>
          <w:sz w:val="20"/>
          <w:szCs w:val="20"/>
          <w:lang w:val="sr-Cyrl-CS"/>
        </w:rPr>
        <w:t xml:space="preserve"> </w:t>
      </w:r>
      <w:r w:rsidRPr="00BE12AB">
        <w:rPr>
          <w:rFonts w:cs="Times New Roman"/>
          <w:b/>
          <w:sz w:val="20"/>
          <w:szCs w:val="20"/>
          <w:lang w:val="sr-Cyrl-CS"/>
        </w:rPr>
        <w:t xml:space="preserve">- </w:t>
      </w:r>
      <w:r w:rsidRPr="00BE12AB">
        <w:rPr>
          <w:rFonts w:cs="Times New Roman"/>
          <w:b/>
          <w:sz w:val="20"/>
          <w:szCs w:val="20"/>
        </w:rPr>
        <w:t>РАЗДЕО 2</w:t>
      </w:r>
      <w:r w:rsidRPr="00BE12AB">
        <w:rPr>
          <w:rFonts w:cs="Times New Roman"/>
          <w:sz w:val="20"/>
          <w:szCs w:val="20"/>
          <w:lang w:val="sr-Cyrl-CS"/>
        </w:rPr>
        <w:t xml:space="preserve"> – </w:t>
      </w:r>
      <w:r w:rsidRPr="00BE12AB">
        <w:rPr>
          <w:rFonts w:cs="Times New Roman"/>
          <w:b/>
          <w:bCs/>
          <w:sz w:val="20"/>
          <w:szCs w:val="20"/>
        </w:rPr>
        <w:t xml:space="preserve">ОПШТИНСКО ВЕЋЕ И ПРЕДСЕДНИК </w:t>
      </w:r>
    </w:p>
    <w:p w:rsidR="00084364" w:rsidRPr="00BF2D2B" w:rsidRDefault="00084364" w:rsidP="00084364">
      <w:pPr>
        <w:jc w:val="both"/>
        <w:rPr>
          <w:rFonts w:cs="Times New Roman"/>
          <w:sz w:val="20"/>
          <w:szCs w:val="20"/>
          <w:lang w:val="sr-Cyrl-RS"/>
        </w:rPr>
      </w:pPr>
      <w:r w:rsidRPr="00BE12AB">
        <w:rPr>
          <w:rFonts w:cs="Times New Roman"/>
          <w:b/>
          <w:sz w:val="20"/>
          <w:szCs w:val="20"/>
        </w:rPr>
        <w:t>Глава 1</w:t>
      </w:r>
      <w:r>
        <w:rPr>
          <w:rFonts w:cs="Times New Roman"/>
          <w:b/>
          <w:sz w:val="20"/>
          <w:szCs w:val="20"/>
          <w:lang w:val="sr-Cyrl-RS"/>
        </w:rPr>
        <w:t>:</w:t>
      </w:r>
      <w:r w:rsidRPr="00BE12AB">
        <w:rPr>
          <w:rFonts w:cs="Times New Roman"/>
          <w:b/>
          <w:sz w:val="20"/>
          <w:szCs w:val="20"/>
        </w:rPr>
        <w:t xml:space="preserve"> Општинско веће и председник</w:t>
      </w:r>
      <w:r>
        <w:rPr>
          <w:rFonts w:cs="Times New Roman"/>
          <w:b/>
          <w:sz w:val="20"/>
          <w:szCs w:val="20"/>
          <w:lang w:val="sr-Cyrl-RS"/>
        </w:rPr>
        <w:t xml:space="preserve"> </w:t>
      </w:r>
      <w:r w:rsidRPr="00BE12AB">
        <w:rPr>
          <w:rFonts w:cs="Times New Roman"/>
          <w:b/>
          <w:sz w:val="20"/>
          <w:szCs w:val="20"/>
        </w:rPr>
        <w:t xml:space="preserve">- </w:t>
      </w:r>
      <w:r w:rsidRPr="00BE12AB">
        <w:rPr>
          <w:rFonts w:cs="Times New Roman"/>
          <w:sz w:val="20"/>
          <w:szCs w:val="20"/>
        </w:rPr>
        <w:t xml:space="preserve">распоређене су </w:t>
      </w:r>
      <w:proofErr w:type="spellStart"/>
      <w:r w:rsidRPr="00BE12AB">
        <w:rPr>
          <w:rFonts w:cs="Times New Roman"/>
          <w:sz w:val="20"/>
          <w:szCs w:val="20"/>
        </w:rPr>
        <w:t>апропријације</w:t>
      </w:r>
      <w:proofErr w:type="spellEnd"/>
      <w:r w:rsidRPr="00BE12AB">
        <w:rPr>
          <w:rFonts w:cs="Times New Roman"/>
          <w:sz w:val="20"/>
          <w:szCs w:val="20"/>
        </w:rPr>
        <w:t xml:space="preserve"> Финансијским планом у </w:t>
      </w:r>
      <w:r>
        <w:rPr>
          <w:rFonts w:cs="Times New Roman"/>
          <w:sz w:val="20"/>
          <w:szCs w:val="20"/>
        </w:rPr>
        <w:t xml:space="preserve">укупном износу од </w:t>
      </w:r>
      <w:r>
        <w:rPr>
          <w:rFonts w:cs="Times New Roman"/>
          <w:sz w:val="20"/>
          <w:szCs w:val="20"/>
          <w:lang w:val="sr-Cyrl-RS"/>
        </w:rPr>
        <w:t>11.035.000,00</w:t>
      </w:r>
      <w:r w:rsidRPr="00BE12AB">
        <w:rPr>
          <w:rFonts w:cs="Times New Roman"/>
          <w:sz w:val="20"/>
          <w:szCs w:val="20"/>
        </w:rPr>
        <w:t xml:space="preserve"> динара</w:t>
      </w:r>
      <w:r>
        <w:rPr>
          <w:rFonts w:cs="Times New Roman"/>
          <w:sz w:val="20"/>
          <w:szCs w:val="20"/>
          <w:lang w:val="sr-Cyrl-RS"/>
        </w:rPr>
        <w:t>.</w:t>
      </w:r>
    </w:p>
    <w:p w:rsidR="00084364" w:rsidRPr="00BE12AB" w:rsidRDefault="00084364" w:rsidP="00084364">
      <w:pPr>
        <w:jc w:val="both"/>
        <w:rPr>
          <w:rFonts w:cs="Times New Roman"/>
          <w:sz w:val="20"/>
          <w:szCs w:val="20"/>
        </w:rPr>
      </w:pPr>
      <w:r w:rsidRPr="00BE12AB">
        <w:rPr>
          <w:rFonts w:cs="Times New Roman"/>
          <w:sz w:val="20"/>
          <w:szCs w:val="20"/>
        </w:rPr>
        <w:t>Програм 15</w:t>
      </w:r>
      <w:r>
        <w:rPr>
          <w:rFonts w:cs="Times New Roman"/>
          <w:sz w:val="20"/>
          <w:szCs w:val="20"/>
          <w:lang w:val="sr-Cyrl-RS"/>
        </w:rPr>
        <w:t xml:space="preserve"> </w:t>
      </w:r>
      <w:r w:rsidRPr="00BE12AB">
        <w:rPr>
          <w:rFonts w:cs="Times New Roman"/>
          <w:sz w:val="20"/>
          <w:szCs w:val="20"/>
        </w:rPr>
        <w:t>- Локална самоуправа</w:t>
      </w:r>
    </w:p>
    <w:p w:rsidR="00084364" w:rsidRPr="00AF5C13" w:rsidRDefault="00084364" w:rsidP="00084364">
      <w:pPr>
        <w:jc w:val="both"/>
        <w:rPr>
          <w:rFonts w:cs="Times New Roman"/>
          <w:sz w:val="20"/>
          <w:szCs w:val="20"/>
          <w:lang w:val="sr-Cyrl-RS"/>
        </w:rPr>
      </w:pPr>
      <w:r>
        <w:rPr>
          <w:rFonts w:cs="Times New Roman"/>
          <w:sz w:val="20"/>
          <w:szCs w:val="20"/>
        </w:rPr>
        <w:t>Програмска активност 0602</w:t>
      </w:r>
      <w:r>
        <w:rPr>
          <w:rFonts w:cs="Times New Roman"/>
          <w:sz w:val="20"/>
          <w:szCs w:val="20"/>
          <w:lang w:val="sr-Cyrl-RS"/>
        </w:rPr>
        <w:t>-</w:t>
      </w:r>
      <w:r w:rsidRPr="00BE12AB">
        <w:rPr>
          <w:rFonts w:cs="Times New Roman"/>
          <w:sz w:val="20"/>
          <w:szCs w:val="20"/>
        </w:rPr>
        <w:t>0001</w:t>
      </w:r>
      <w:r>
        <w:rPr>
          <w:rFonts w:cs="Times New Roman"/>
          <w:sz w:val="20"/>
          <w:szCs w:val="20"/>
          <w:lang w:val="sr-Cyrl-RS"/>
        </w:rPr>
        <w:t xml:space="preserve"> </w:t>
      </w:r>
      <w:r w:rsidRPr="00BE12AB">
        <w:rPr>
          <w:rFonts w:cs="Times New Roman"/>
          <w:sz w:val="20"/>
          <w:szCs w:val="20"/>
        </w:rPr>
        <w:t>- Функционисање локалне самоуправе и градских општина</w:t>
      </w:r>
      <w:r>
        <w:rPr>
          <w:rFonts w:cs="Times New Roman"/>
          <w:sz w:val="20"/>
          <w:szCs w:val="20"/>
          <w:lang w:val="sr-Cyrl-RS"/>
        </w:rPr>
        <w:t xml:space="preserve"> </w:t>
      </w:r>
      <w:r>
        <w:rPr>
          <w:rFonts w:cs="Times New Roman"/>
          <w:sz w:val="20"/>
          <w:szCs w:val="20"/>
        </w:rPr>
        <w:t>–</w:t>
      </w:r>
      <w:r w:rsidRPr="00BE12AB">
        <w:rPr>
          <w:rFonts w:cs="Times New Roman"/>
          <w:sz w:val="20"/>
          <w:szCs w:val="20"/>
        </w:rPr>
        <w:t xml:space="preserve"> </w:t>
      </w:r>
      <w:r>
        <w:rPr>
          <w:rFonts w:cs="Times New Roman"/>
          <w:sz w:val="20"/>
          <w:szCs w:val="20"/>
          <w:lang w:val="sr-Cyrl-RS"/>
        </w:rPr>
        <w:t>планирана су средства за плате председника и заменика председника општине, плате два помоћника председника општине, плата интерног ревизора Општине Бач, накнаде зараде за време породиљског боловања, накнаде трошкова превоза на посао и са посла, трошкови путовања у земљи и иностранству, услуге штампања, накнаде члановима комисија које именује председник општине Бач за рад на седницама комисије, накнаде председнику стручног савета председника општине Бач, накнаде ликвидационом управнику ЈП Дирекција за изградњу општине Бач и накнаде ликвидационом управнику ЈП СРЦ Бачка тврђава, накнаде члановима општинског Већа за учешће на седницама Већа, услуге репрезентације, набавку протоколарних и пригодних поклона, дотације РРА Бачка, СКГО и КТЛВ и средства сталне и текуће буџетске резерве.</w:t>
      </w:r>
    </w:p>
    <w:p w:rsidR="00084364" w:rsidRPr="00BE12AB" w:rsidRDefault="00084364" w:rsidP="00084364">
      <w:pPr>
        <w:ind w:left="708" w:firstLine="12"/>
        <w:jc w:val="both"/>
        <w:rPr>
          <w:rFonts w:cs="Times New Roman"/>
          <w:sz w:val="20"/>
          <w:szCs w:val="20"/>
        </w:rPr>
      </w:pPr>
    </w:p>
    <w:p w:rsidR="00084364" w:rsidRPr="00BE12AB" w:rsidRDefault="00084364" w:rsidP="00084364">
      <w:pPr>
        <w:ind w:firstLine="720"/>
        <w:jc w:val="both"/>
        <w:rPr>
          <w:rFonts w:cs="Times New Roman"/>
          <w:sz w:val="20"/>
          <w:szCs w:val="20"/>
          <w:lang w:val="sr-Cyrl-CS"/>
        </w:rPr>
      </w:pPr>
    </w:p>
    <w:p w:rsidR="00084364" w:rsidRPr="00BE12AB" w:rsidRDefault="00084364" w:rsidP="00084364">
      <w:pPr>
        <w:jc w:val="both"/>
        <w:rPr>
          <w:rFonts w:cs="Times New Roman"/>
          <w:sz w:val="20"/>
          <w:szCs w:val="20"/>
          <w:lang w:val="sr-Cyrl-CS"/>
        </w:rPr>
      </w:pPr>
      <w:r w:rsidRPr="00BE12AB">
        <w:rPr>
          <w:rFonts w:cs="Times New Roman"/>
          <w:b/>
          <w:sz w:val="20"/>
          <w:szCs w:val="20"/>
          <w:lang w:val="sr-Cyrl-CS"/>
        </w:rPr>
        <w:t xml:space="preserve">- </w:t>
      </w:r>
      <w:r w:rsidRPr="00BE12AB">
        <w:rPr>
          <w:rFonts w:cs="Times New Roman"/>
          <w:b/>
          <w:sz w:val="20"/>
          <w:szCs w:val="20"/>
        </w:rPr>
        <w:t>РАЗДЕО 3</w:t>
      </w:r>
      <w:r w:rsidRPr="00BE12AB">
        <w:rPr>
          <w:rFonts w:cs="Times New Roman"/>
          <w:sz w:val="20"/>
          <w:szCs w:val="20"/>
          <w:lang w:val="sr-Cyrl-CS"/>
        </w:rPr>
        <w:t xml:space="preserve"> –  </w:t>
      </w:r>
      <w:r w:rsidRPr="00BE12AB">
        <w:rPr>
          <w:rFonts w:cs="Times New Roman"/>
          <w:b/>
          <w:bCs/>
          <w:sz w:val="20"/>
          <w:szCs w:val="20"/>
        </w:rPr>
        <w:t xml:space="preserve">ОПШТИНСКО ЈАВНО ПРАВОБРАНИЛАШТВО </w:t>
      </w:r>
    </w:p>
    <w:p w:rsidR="00084364" w:rsidRPr="00BF2D2B" w:rsidRDefault="00084364" w:rsidP="00084364">
      <w:pPr>
        <w:jc w:val="both"/>
        <w:rPr>
          <w:rFonts w:cs="Times New Roman"/>
          <w:sz w:val="20"/>
          <w:szCs w:val="20"/>
          <w:lang w:val="sr-Cyrl-RS"/>
        </w:rPr>
      </w:pPr>
      <w:r w:rsidRPr="00BE12AB">
        <w:rPr>
          <w:rFonts w:cs="Times New Roman"/>
          <w:b/>
          <w:sz w:val="20"/>
          <w:szCs w:val="20"/>
        </w:rPr>
        <w:t>Глава 1</w:t>
      </w:r>
      <w:r>
        <w:rPr>
          <w:rFonts w:cs="Times New Roman"/>
          <w:b/>
          <w:sz w:val="20"/>
          <w:szCs w:val="20"/>
          <w:lang w:val="sr-Cyrl-RS"/>
        </w:rPr>
        <w:t>:</w:t>
      </w:r>
      <w:r w:rsidRPr="00BE12AB">
        <w:rPr>
          <w:rFonts w:cs="Times New Roman"/>
          <w:b/>
          <w:sz w:val="20"/>
          <w:szCs w:val="20"/>
        </w:rPr>
        <w:t xml:space="preserve"> Општинско јавно правобранилаштво- </w:t>
      </w:r>
      <w:r w:rsidRPr="00BE12AB">
        <w:rPr>
          <w:rFonts w:cs="Times New Roman"/>
          <w:sz w:val="20"/>
          <w:szCs w:val="20"/>
        </w:rPr>
        <w:t xml:space="preserve">распоређене су </w:t>
      </w:r>
      <w:proofErr w:type="spellStart"/>
      <w:r w:rsidRPr="00BE12AB">
        <w:rPr>
          <w:rFonts w:cs="Times New Roman"/>
          <w:sz w:val="20"/>
          <w:szCs w:val="20"/>
        </w:rPr>
        <w:t>апропријације</w:t>
      </w:r>
      <w:proofErr w:type="spellEnd"/>
      <w:r w:rsidRPr="00BE12AB">
        <w:rPr>
          <w:rFonts w:cs="Times New Roman"/>
          <w:sz w:val="20"/>
          <w:szCs w:val="20"/>
        </w:rPr>
        <w:t xml:space="preserve"> Финансијским плано</w:t>
      </w:r>
      <w:r>
        <w:rPr>
          <w:rFonts w:cs="Times New Roman"/>
          <w:sz w:val="20"/>
          <w:szCs w:val="20"/>
        </w:rPr>
        <w:t xml:space="preserve">м у укупном износу од </w:t>
      </w:r>
      <w:r>
        <w:rPr>
          <w:rFonts w:cs="Times New Roman"/>
          <w:sz w:val="20"/>
          <w:szCs w:val="20"/>
          <w:lang w:val="sr-Cyrl-RS"/>
        </w:rPr>
        <w:t>2.155.000,00</w:t>
      </w:r>
      <w:r w:rsidRPr="00BE12AB">
        <w:rPr>
          <w:rFonts w:cs="Times New Roman"/>
          <w:sz w:val="20"/>
          <w:szCs w:val="20"/>
        </w:rPr>
        <w:t xml:space="preserve"> динара</w:t>
      </w:r>
      <w:r>
        <w:rPr>
          <w:rFonts w:cs="Times New Roman"/>
          <w:sz w:val="20"/>
          <w:szCs w:val="20"/>
          <w:lang w:val="sr-Cyrl-RS"/>
        </w:rPr>
        <w:t>.</w:t>
      </w:r>
    </w:p>
    <w:p w:rsidR="00084364" w:rsidRPr="00BE12AB" w:rsidRDefault="00084364" w:rsidP="00084364">
      <w:pPr>
        <w:jc w:val="both"/>
        <w:rPr>
          <w:rFonts w:cs="Times New Roman"/>
          <w:sz w:val="20"/>
          <w:szCs w:val="20"/>
        </w:rPr>
      </w:pPr>
      <w:r w:rsidRPr="00BE12AB">
        <w:rPr>
          <w:rFonts w:cs="Times New Roman"/>
          <w:sz w:val="20"/>
          <w:szCs w:val="20"/>
        </w:rPr>
        <w:t>Програм 15</w:t>
      </w:r>
      <w:r>
        <w:rPr>
          <w:rFonts w:cs="Times New Roman"/>
          <w:sz w:val="20"/>
          <w:szCs w:val="20"/>
          <w:lang w:val="sr-Cyrl-RS"/>
        </w:rPr>
        <w:t xml:space="preserve"> </w:t>
      </w:r>
      <w:r>
        <w:rPr>
          <w:rFonts w:cs="Times New Roman"/>
          <w:sz w:val="20"/>
          <w:szCs w:val="20"/>
        </w:rPr>
        <w:t>-</w:t>
      </w:r>
      <w:r>
        <w:rPr>
          <w:rFonts w:cs="Times New Roman"/>
          <w:sz w:val="20"/>
          <w:szCs w:val="20"/>
          <w:lang w:val="sr-Cyrl-RS"/>
        </w:rPr>
        <w:t xml:space="preserve"> </w:t>
      </w:r>
      <w:r w:rsidRPr="00BE12AB">
        <w:rPr>
          <w:rFonts w:cs="Times New Roman"/>
          <w:sz w:val="20"/>
          <w:szCs w:val="20"/>
        </w:rPr>
        <w:t>Локална самоуправа</w:t>
      </w:r>
    </w:p>
    <w:p w:rsidR="00084364" w:rsidRPr="00BE72F7" w:rsidRDefault="00084364" w:rsidP="00084364">
      <w:pPr>
        <w:jc w:val="both"/>
        <w:rPr>
          <w:rFonts w:cs="Times New Roman"/>
          <w:sz w:val="20"/>
          <w:szCs w:val="20"/>
          <w:lang w:val="sr-Cyrl-RS"/>
        </w:rPr>
      </w:pPr>
      <w:r>
        <w:rPr>
          <w:rFonts w:cs="Times New Roman"/>
          <w:sz w:val="20"/>
          <w:szCs w:val="20"/>
        </w:rPr>
        <w:t>Програмска активност 0602</w:t>
      </w:r>
      <w:r>
        <w:rPr>
          <w:rFonts w:cs="Times New Roman"/>
          <w:sz w:val="20"/>
          <w:szCs w:val="20"/>
          <w:lang w:val="sr-Cyrl-RS"/>
        </w:rPr>
        <w:t>-</w:t>
      </w:r>
      <w:r w:rsidRPr="00BE12AB">
        <w:rPr>
          <w:rFonts w:cs="Times New Roman"/>
          <w:sz w:val="20"/>
          <w:szCs w:val="20"/>
        </w:rPr>
        <w:t>0004</w:t>
      </w:r>
      <w:r>
        <w:rPr>
          <w:rFonts w:cs="Times New Roman"/>
          <w:sz w:val="20"/>
          <w:szCs w:val="20"/>
          <w:lang w:val="sr-Cyrl-RS"/>
        </w:rPr>
        <w:t xml:space="preserve"> </w:t>
      </w:r>
      <w:r w:rsidRPr="00BE12AB">
        <w:rPr>
          <w:rFonts w:cs="Times New Roman"/>
          <w:sz w:val="20"/>
          <w:szCs w:val="20"/>
        </w:rPr>
        <w:t>- Општинско јавно правобранилаштво</w:t>
      </w:r>
      <w:r>
        <w:rPr>
          <w:rFonts w:cs="Times New Roman"/>
          <w:sz w:val="20"/>
          <w:szCs w:val="20"/>
          <w:lang w:val="sr-Cyrl-RS"/>
        </w:rPr>
        <w:t xml:space="preserve"> </w:t>
      </w:r>
      <w:r w:rsidRPr="00BE12AB">
        <w:rPr>
          <w:rFonts w:cs="Times New Roman"/>
          <w:sz w:val="20"/>
          <w:szCs w:val="20"/>
        </w:rPr>
        <w:t>-</w:t>
      </w:r>
      <w:r>
        <w:rPr>
          <w:rFonts w:cs="Times New Roman"/>
          <w:sz w:val="20"/>
          <w:szCs w:val="20"/>
          <w:lang w:val="sr-Cyrl-RS"/>
        </w:rPr>
        <w:t xml:space="preserve"> </w:t>
      </w:r>
      <w:r w:rsidRPr="00BE12AB">
        <w:rPr>
          <w:rFonts w:cs="Times New Roman"/>
          <w:sz w:val="20"/>
          <w:szCs w:val="20"/>
        </w:rPr>
        <w:t xml:space="preserve"> </w:t>
      </w:r>
      <w:r>
        <w:rPr>
          <w:rFonts w:cs="Times New Roman"/>
          <w:sz w:val="20"/>
          <w:szCs w:val="20"/>
          <w:lang w:val="sr-Cyrl-RS"/>
        </w:rPr>
        <w:t xml:space="preserve">планирана су средства за плату општинског јавног правобраниоца, јубиларна награда, накнаде штете извршене принудном наплатом и накнаде штете уговорене </w:t>
      </w:r>
      <w:proofErr w:type="spellStart"/>
      <w:r>
        <w:rPr>
          <w:rFonts w:cs="Times New Roman"/>
          <w:sz w:val="20"/>
          <w:szCs w:val="20"/>
          <w:lang w:val="sr-Cyrl-RS"/>
        </w:rPr>
        <w:t>вансудским</w:t>
      </w:r>
      <w:proofErr w:type="spellEnd"/>
      <w:r>
        <w:rPr>
          <w:rFonts w:cs="Times New Roman"/>
          <w:sz w:val="20"/>
          <w:szCs w:val="20"/>
          <w:lang w:val="sr-Cyrl-RS"/>
        </w:rPr>
        <w:t xml:space="preserve"> поравнањима.</w:t>
      </w:r>
    </w:p>
    <w:p w:rsidR="00084364" w:rsidRPr="00BE12AB" w:rsidRDefault="00084364" w:rsidP="00084364">
      <w:pPr>
        <w:ind w:left="720"/>
        <w:jc w:val="both"/>
        <w:rPr>
          <w:rFonts w:cs="Times New Roman"/>
          <w:sz w:val="20"/>
          <w:szCs w:val="20"/>
          <w:lang w:val="sr-Cyrl-CS"/>
        </w:rPr>
      </w:pPr>
    </w:p>
    <w:p w:rsidR="00084364" w:rsidRPr="00BE12AB" w:rsidRDefault="00084364" w:rsidP="00084364">
      <w:pPr>
        <w:jc w:val="both"/>
        <w:rPr>
          <w:rFonts w:cs="Times New Roman"/>
          <w:sz w:val="20"/>
          <w:szCs w:val="20"/>
          <w:lang w:val="sr-Cyrl-CS"/>
        </w:rPr>
      </w:pPr>
    </w:p>
    <w:p w:rsidR="00084364" w:rsidRPr="00BE12AB" w:rsidRDefault="00084364" w:rsidP="00084364">
      <w:pPr>
        <w:jc w:val="both"/>
        <w:rPr>
          <w:rFonts w:cs="Times New Roman"/>
          <w:sz w:val="20"/>
          <w:szCs w:val="20"/>
          <w:lang w:val="sr-Cyrl-CS"/>
        </w:rPr>
      </w:pPr>
      <w:r w:rsidRPr="00BE12AB">
        <w:rPr>
          <w:rFonts w:cs="Times New Roman"/>
          <w:b/>
          <w:sz w:val="20"/>
          <w:szCs w:val="20"/>
          <w:lang w:val="sr-Cyrl-CS"/>
        </w:rPr>
        <w:t xml:space="preserve">- </w:t>
      </w:r>
      <w:r w:rsidRPr="00BE12AB">
        <w:rPr>
          <w:rFonts w:cs="Times New Roman"/>
          <w:b/>
          <w:sz w:val="20"/>
          <w:szCs w:val="20"/>
        </w:rPr>
        <w:t>РАЗДЕО 4</w:t>
      </w:r>
      <w:r w:rsidRPr="00BE12AB">
        <w:rPr>
          <w:rFonts w:cs="Times New Roman"/>
          <w:sz w:val="20"/>
          <w:szCs w:val="20"/>
          <w:lang w:val="sr-Cyrl-CS"/>
        </w:rPr>
        <w:t xml:space="preserve"> – </w:t>
      </w:r>
      <w:r w:rsidRPr="00BE12AB">
        <w:rPr>
          <w:rFonts w:cs="Times New Roman"/>
          <w:b/>
          <w:sz w:val="20"/>
          <w:szCs w:val="20"/>
          <w:lang w:val="sr-Cyrl-CS"/>
        </w:rPr>
        <w:t>ОПШТИНСКА УПРАВА</w:t>
      </w:r>
      <w:r w:rsidRPr="00BE12AB">
        <w:rPr>
          <w:rFonts w:cs="Times New Roman"/>
          <w:b/>
          <w:bCs/>
          <w:sz w:val="20"/>
          <w:szCs w:val="20"/>
        </w:rPr>
        <w:t xml:space="preserve"> </w:t>
      </w:r>
    </w:p>
    <w:p w:rsidR="00084364" w:rsidRPr="00812F3E" w:rsidRDefault="00084364" w:rsidP="00084364">
      <w:pPr>
        <w:jc w:val="both"/>
        <w:rPr>
          <w:rFonts w:cs="Times New Roman"/>
          <w:sz w:val="20"/>
          <w:szCs w:val="20"/>
          <w:lang w:val="sr-Cyrl-RS"/>
        </w:rPr>
      </w:pPr>
      <w:r w:rsidRPr="00BE12AB">
        <w:rPr>
          <w:rFonts w:cs="Times New Roman"/>
          <w:b/>
          <w:sz w:val="20"/>
          <w:szCs w:val="20"/>
        </w:rPr>
        <w:t>Глава 1</w:t>
      </w:r>
      <w:r>
        <w:rPr>
          <w:rFonts w:cs="Times New Roman"/>
          <w:b/>
          <w:sz w:val="20"/>
          <w:szCs w:val="20"/>
          <w:lang w:val="sr-Cyrl-RS"/>
        </w:rPr>
        <w:t>:</w:t>
      </w:r>
      <w:r w:rsidRPr="00BE12AB">
        <w:rPr>
          <w:rFonts w:cs="Times New Roman"/>
          <w:b/>
          <w:sz w:val="20"/>
          <w:szCs w:val="20"/>
        </w:rPr>
        <w:t xml:space="preserve"> Општинска управа</w:t>
      </w:r>
      <w:r>
        <w:rPr>
          <w:rFonts w:cs="Times New Roman"/>
          <w:b/>
          <w:sz w:val="20"/>
          <w:szCs w:val="20"/>
          <w:lang w:val="sr-Cyrl-RS"/>
        </w:rPr>
        <w:t xml:space="preserve"> </w:t>
      </w:r>
      <w:r w:rsidRPr="00BE12AB">
        <w:rPr>
          <w:rFonts w:cs="Times New Roman"/>
          <w:b/>
          <w:sz w:val="20"/>
          <w:szCs w:val="20"/>
        </w:rPr>
        <w:t xml:space="preserve">- </w:t>
      </w:r>
      <w:r w:rsidRPr="00BE12AB">
        <w:rPr>
          <w:rFonts w:cs="Times New Roman"/>
          <w:sz w:val="20"/>
          <w:szCs w:val="20"/>
        </w:rPr>
        <w:t xml:space="preserve">распоређене су </w:t>
      </w:r>
      <w:proofErr w:type="spellStart"/>
      <w:r w:rsidRPr="00BE12AB">
        <w:rPr>
          <w:rFonts w:cs="Times New Roman"/>
          <w:sz w:val="20"/>
          <w:szCs w:val="20"/>
        </w:rPr>
        <w:t>апропријације</w:t>
      </w:r>
      <w:proofErr w:type="spellEnd"/>
      <w:r w:rsidRPr="00BE12AB">
        <w:rPr>
          <w:rFonts w:cs="Times New Roman"/>
          <w:sz w:val="20"/>
          <w:szCs w:val="20"/>
        </w:rPr>
        <w:t xml:space="preserve"> Финансијским п</w:t>
      </w:r>
      <w:r>
        <w:rPr>
          <w:rFonts w:cs="Times New Roman"/>
          <w:sz w:val="20"/>
          <w:szCs w:val="20"/>
        </w:rPr>
        <w:t xml:space="preserve">ланом у укупном износу од </w:t>
      </w:r>
      <w:r>
        <w:rPr>
          <w:rFonts w:cs="Times New Roman"/>
          <w:sz w:val="20"/>
          <w:szCs w:val="20"/>
          <w:lang w:val="sr-Cyrl-RS"/>
        </w:rPr>
        <w:t>423.700.000</w:t>
      </w:r>
      <w:r w:rsidRPr="00BE12AB">
        <w:rPr>
          <w:rFonts w:cs="Times New Roman"/>
          <w:sz w:val="20"/>
          <w:szCs w:val="20"/>
        </w:rPr>
        <w:t>,00 динара</w:t>
      </w:r>
      <w:r>
        <w:rPr>
          <w:rFonts w:cs="Times New Roman"/>
          <w:sz w:val="20"/>
          <w:szCs w:val="20"/>
          <w:lang w:val="sr-Cyrl-RS"/>
        </w:rPr>
        <w:t xml:space="preserve"> и то из прихода општине Бач као ЈЛС износ од 270.393.350,00 динара, из других извора средстава износ од 1.900.000,00 динара, из трансфера од републичког и покрајинског нивоа власти износ од 13.229.150,00 динара и из неутрошених средстава из ранијих година износ од 138.177,500 динара.</w:t>
      </w:r>
    </w:p>
    <w:p w:rsidR="00084364" w:rsidRPr="00BE12AB" w:rsidRDefault="00084364" w:rsidP="00084364">
      <w:pPr>
        <w:jc w:val="both"/>
        <w:rPr>
          <w:rFonts w:cs="Times New Roman"/>
          <w:b/>
          <w:sz w:val="20"/>
          <w:szCs w:val="20"/>
        </w:rPr>
      </w:pPr>
      <w:r w:rsidRPr="00BE12AB">
        <w:rPr>
          <w:rFonts w:cs="Times New Roman"/>
          <w:b/>
          <w:sz w:val="20"/>
          <w:szCs w:val="20"/>
        </w:rPr>
        <w:t>Програм 1</w:t>
      </w:r>
      <w:r>
        <w:rPr>
          <w:rFonts w:cs="Times New Roman"/>
          <w:b/>
          <w:sz w:val="20"/>
          <w:szCs w:val="20"/>
          <w:lang w:val="sr-Cyrl-RS"/>
        </w:rPr>
        <w:t xml:space="preserve"> </w:t>
      </w:r>
      <w:r w:rsidRPr="00BE12AB">
        <w:rPr>
          <w:rFonts w:cs="Times New Roman"/>
          <w:b/>
          <w:sz w:val="20"/>
          <w:szCs w:val="20"/>
        </w:rPr>
        <w:t>- Локални развој и просторно планирање</w:t>
      </w:r>
    </w:p>
    <w:p w:rsidR="00084364" w:rsidRDefault="00084364" w:rsidP="00084364">
      <w:pPr>
        <w:jc w:val="both"/>
        <w:rPr>
          <w:rFonts w:cs="Times New Roman"/>
          <w:sz w:val="20"/>
          <w:szCs w:val="20"/>
          <w:lang w:val="sr-Cyrl-RS"/>
        </w:rPr>
      </w:pPr>
      <w:r>
        <w:rPr>
          <w:rFonts w:cs="Times New Roman"/>
          <w:sz w:val="20"/>
          <w:szCs w:val="20"/>
        </w:rPr>
        <w:t>Програмска активност 1101</w:t>
      </w:r>
      <w:r>
        <w:rPr>
          <w:rFonts w:cs="Times New Roman"/>
          <w:sz w:val="20"/>
          <w:szCs w:val="20"/>
          <w:lang w:val="sr-Cyrl-RS"/>
        </w:rPr>
        <w:t>-</w:t>
      </w:r>
      <w:r>
        <w:rPr>
          <w:rFonts w:cs="Times New Roman"/>
          <w:sz w:val="20"/>
          <w:szCs w:val="20"/>
        </w:rPr>
        <w:t>000</w:t>
      </w:r>
      <w:r>
        <w:rPr>
          <w:rFonts w:cs="Times New Roman"/>
          <w:sz w:val="20"/>
          <w:szCs w:val="20"/>
          <w:lang w:val="sr-Cyrl-RS"/>
        </w:rPr>
        <w:t xml:space="preserve">1 </w:t>
      </w:r>
      <w:r w:rsidRPr="00BE12AB">
        <w:rPr>
          <w:rFonts w:cs="Times New Roman"/>
          <w:sz w:val="20"/>
          <w:szCs w:val="20"/>
        </w:rPr>
        <w:t xml:space="preserve">- Стратешко, просторно и урбанистичко планирање – </w:t>
      </w:r>
      <w:r>
        <w:rPr>
          <w:rFonts w:cs="Times New Roman"/>
          <w:sz w:val="20"/>
          <w:szCs w:val="20"/>
          <w:lang w:val="sr-Cyrl-RS"/>
        </w:rPr>
        <w:t>планирана су средства за израду планских докумената за потребе Одељења за урбанизам, заштиту животне средине и имовинско-правне послове. Укупно планирано 200.000,00 динара.</w:t>
      </w:r>
    </w:p>
    <w:p w:rsidR="00084364" w:rsidRPr="00E3224C" w:rsidRDefault="00084364" w:rsidP="00084364">
      <w:pPr>
        <w:jc w:val="both"/>
        <w:rPr>
          <w:rFonts w:cs="Times New Roman"/>
          <w:sz w:val="20"/>
          <w:szCs w:val="20"/>
          <w:lang w:val="sr-Cyrl-RS"/>
        </w:rPr>
      </w:pPr>
      <w:r>
        <w:rPr>
          <w:rFonts w:cs="Times New Roman"/>
          <w:sz w:val="20"/>
          <w:szCs w:val="20"/>
          <w:lang w:val="sr-Cyrl-RS"/>
        </w:rPr>
        <w:t xml:space="preserve">Пројекат 1101-П1 – Израда детаљног плана регулације језера Провала – планирана су средства за израду плана која </w:t>
      </w:r>
      <w:proofErr w:type="spellStart"/>
      <w:r>
        <w:rPr>
          <w:rFonts w:cs="Times New Roman"/>
          <w:sz w:val="20"/>
          <w:szCs w:val="20"/>
          <w:lang w:val="sr-Cyrl-RS"/>
        </w:rPr>
        <w:t>суфинансира</w:t>
      </w:r>
      <w:proofErr w:type="spellEnd"/>
      <w:r>
        <w:rPr>
          <w:rFonts w:cs="Times New Roman"/>
          <w:sz w:val="20"/>
          <w:szCs w:val="20"/>
          <w:lang w:val="sr-Cyrl-RS"/>
        </w:rPr>
        <w:t xml:space="preserve"> Министарство пољопривреде и заштите животне средине. Укупно планирано 1.000.000,00 динара од чега 500.000,00 динара из прихода општине Бач и 500.000,00 динара од Министарства пољопривреде и заштите животне средине.</w:t>
      </w:r>
    </w:p>
    <w:p w:rsidR="00084364" w:rsidRDefault="00084364" w:rsidP="00084364">
      <w:pPr>
        <w:jc w:val="both"/>
        <w:rPr>
          <w:rFonts w:cs="Times New Roman"/>
          <w:b/>
          <w:sz w:val="20"/>
          <w:szCs w:val="20"/>
          <w:lang w:val="sr-Cyrl-RS"/>
        </w:rPr>
      </w:pPr>
      <w:r w:rsidRPr="00BE12AB">
        <w:rPr>
          <w:rFonts w:cs="Times New Roman"/>
          <w:b/>
          <w:sz w:val="20"/>
          <w:szCs w:val="20"/>
        </w:rPr>
        <w:t>Програм 2</w:t>
      </w:r>
      <w:r>
        <w:rPr>
          <w:rFonts w:cs="Times New Roman"/>
          <w:b/>
          <w:sz w:val="20"/>
          <w:szCs w:val="20"/>
          <w:lang w:val="sr-Cyrl-RS"/>
        </w:rPr>
        <w:t xml:space="preserve"> </w:t>
      </w:r>
      <w:r w:rsidRPr="00BE12AB">
        <w:rPr>
          <w:rFonts w:cs="Times New Roman"/>
          <w:b/>
          <w:sz w:val="20"/>
          <w:szCs w:val="20"/>
        </w:rPr>
        <w:t>- Комунална делатност</w:t>
      </w:r>
    </w:p>
    <w:p w:rsidR="00084364" w:rsidRDefault="00084364" w:rsidP="00084364">
      <w:pPr>
        <w:jc w:val="both"/>
        <w:rPr>
          <w:rFonts w:cs="Times New Roman"/>
          <w:sz w:val="20"/>
          <w:szCs w:val="20"/>
          <w:lang w:val="sr-Cyrl-RS"/>
        </w:rPr>
      </w:pPr>
      <w:r w:rsidRPr="00976355">
        <w:rPr>
          <w:rFonts w:cs="Times New Roman"/>
          <w:sz w:val="20"/>
          <w:szCs w:val="20"/>
          <w:lang w:val="sr-Cyrl-RS"/>
        </w:rPr>
        <w:t>Програмска активност 0601-0009</w:t>
      </w:r>
      <w:r>
        <w:rPr>
          <w:rFonts w:cs="Times New Roman"/>
          <w:b/>
          <w:sz w:val="20"/>
          <w:szCs w:val="20"/>
          <w:lang w:val="sr-Cyrl-RS"/>
        </w:rPr>
        <w:t xml:space="preserve"> – </w:t>
      </w:r>
      <w:r w:rsidRPr="00976355">
        <w:rPr>
          <w:rFonts w:cs="Times New Roman"/>
          <w:sz w:val="20"/>
          <w:szCs w:val="20"/>
          <w:lang w:val="sr-Cyrl-RS"/>
        </w:rPr>
        <w:t>Уређење и одржавање зеленила</w:t>
      </w:r>
      <w:r>
        <w:rPr>
          <w:rFonts w:cs="Times New Roman"/>
          <w:b/>
          <w:sz w:val="20"/>
          <w:szCs w:val="20"/>
          <w:lang w:val="sr-Cyrl-RS"/>
        </w:rPr>
        <w:t xml:space="preserve"> – </w:t>
      </w:r>
      <w:r>
        <w:rPr>
          <w:rFonts w:cs="Times New Roman"/>
          <w:sz w:val="20"/>
          <w:szCs w:val="20"/>
          <w:lang w:val="sr-Cyrl-RS"/>
        </w:rPr>
        <w:t>планирана су средства за одржавање комуналне хигијене о чијем се спровођењу старало ЈП „Дирекција за изградњу општине Бач“ те је Одлуком о ликвидацији надлежност за ове послове припала оснивачу ЈП „Дирекција за изградњу општине Бач“, тј. Општини Бач по окончању поступка ликвидације. Укупно планирано 4.900.000,00 динара.</w:t>
      </w:r>
    </w:p>
    <w:p w:rsidR="00084364" w:rsidRPr="00976355" w:rsidRDefault="00084364" w:rsidP="00084364">
      <w:pPr>
        <w:jc w:val="both"/>
        <w:rPr>
          <w:rFonts w:cs="Times New Roman"/>
          <w:sz w:val="20"/>
          <w:szCs w:val="20"/>
          <w:lang w:val="sr-Cyrl-RS"/>
        </w:rPr>
      </w:pPr>
      <w:r>
        <w:rPr>
          <w:rFonts w:cs="Times New Roman"/>
          <w:sz w:val="20"/>
          <w:szCs w:val="20"/>
          <w:lang w:val="sr-Cyrl-RS"/>
        </w:rPr>
        <w:t xml:space="preserve">Програмска активност 0601-0010 – Јавна расвета – планирана су средства за испоручену електричну енергију за систем јавне расвете као и текуће поправке система јавне расвете што је било поверено ЈП „Дирекција за изградњу општине Бач“ те је Одлуком о ликвидацији надлежност за ове послове припала оснивачу ЈП „Дирекција за изградњу општине Бач“, тј. </w:t>
      </w:r>
      <w:r>
        <w:rPr>
          <w:rFonts w:cs="Times New Roman"/>
          <w:sz w:val="20"/>
          <w:szCs w:val="20"/>
          <w:lang w:val="sr-Cyrl-RS"/>
        </w:rPr>
        <w:lastRenderedPageBreak/>
        <w:t>Општини Бач по окончању поступка ликвидације. Укупно планирано 3.750.000,00 динара.</w:t>
      </w:r>
    </w:p>
    <w:p w:rsidR="00084364" w:rsidRPr="00761A53" w:rsidRDefault="00084364" w:rsidP="00084364">
      <w:pPr>
        <w:jc w:val="both"/>
        <w:rPr>
          <w:rFonts w:cs="Times New Roman"/>
          <w:sz w:val="20"/>
          <w:szCs w:val="20"/>
          <w:lang w:val="sr-Cyrl-RS"/>
        </w:rPr>
      </w:pPr>
      <w:r w:rsidRPr="00BE12AB">
        <w:rPr>
          <w:rFonts w:cs="Times New Roman"/>
          <w:sz w:val="20"/>
          <w:szCs w:val="20"/>
        </w:rPr>
        <w:t xml:space="preserve">Програмска активност </w:t>
      </w:r>
      <w:r>
        <w:rPr>
          <w:rFonts w:cs="Times New Roman"/>
          <w:sz w:val="20"/>
          <w:szCs w:val="20"/>
        </w:rPr>
        <w:t>0601</w:t>
      </w:r>
      <w:r>
        <w:rPr>
          <w:rFonts w:cs="Times New Roman"/>
          <w:sz w:val="20"/>
          <w:szCs w:val="20"/>
          <w:lang w:val="sr-Cyrl-RS"/>
        </w:rPr>
        <w:t>-</w:t>
      </w:r>
      <w:r w:rsidRPr="00BE12AB">
        <w:rPr>
          <w:rFonts w:cs="Times New Roman"/>
          <w:sz w:val="20"/>
          <w:szCs w:val="20"/>
        </w:rPr>
        <w:t>0014</w:t>
      </w:r>
      <w:r>
        <w:rPr>
          <w:rFonts w:cs="Times New Roman"/>
          <w:sz w:val="20"/>
          <w:szCs w:val="20"/>
          <w:lang w:val="sr-Cyrl-RS"/>
        </w:rPr>
        <w:t xml:space="preserve"> </w:t>
      </w:r>
      <w:r w:rsidRPr="00BE12AB">
        <w:rPr>
          <w:rFonts w:cs="Times New Roman"/>
          <w:sz w:val="20"/>
          <w:szCs w:val="20"/>
        </w:rPr>
        <w:t xml:space="preserve">- Остале комуналне услуге – </w:t>
      </w:r>
      <w:r>
        <w:rPr>
          <w:rFonts w:cs="Times New Roman"/>
          <w:sz w:val="20"/>
          <w:szCs w:val="20"/>
          <w:lang w:val="sr-Cyrl-RS"/>
        </w:rPr>
        <w:t xml:space="preserve">планирана су средства за услуге </w:t>
      </w:r>
      <w:proofErr w:type="spellStart"/>
      <w:r>
        <w:rPr>
          <w:rFonts w:cs="Times New Roman"/>
          <w:sz w:val="20"/>
          <w:szCs w:val="20"/>
          <w:lang w:val="sr-Cyrl-RS"/>
        </w:rPr>
        <w:t>зоохигијене</w:t>
      </w:r>
      <w:proofErr w:type="spellEnd"/>
      <w:r>
        <w:rPr>
          <w:rFonts w:cs="Times New Roman"/>
          <w:sz w:val="20"/>
          <w:szCs w:val="20"/>
          <w:lang w:val="sr-Cyrl-RS"/>
        </w:rPr>
        <w:t xml:space="preserve"> односно прикупљања и </w:t>
      </w:r>
      <w:proofErr w:type="spellStart"/>
      <w:r>
        <w:rPr>
          <w:rFonts w:cs="Times New Roman"/>
          <w:sz w:val="20"/>
          <w:szCs w:val="20"/>
          <w:lang w:val="sr-Cyrl-RS"/>
        </w:rPr>
        <w:t>одношења</w:t>
      </w:r>
      <w:proofErr w:type="spellEnd"/>
      <w:r>
        <w:rPr>
          <w:rFonts w:cs="Times New Roman"/>
          <w:sz w:val="20"/>
          <w:szCs w:val="20"/>
          <w:lang w:val="sr-Cyrl-RS"/>
        </w:rPr>
        <w:t xml:space="preserve"> паса луталица. Укупно планирано 700.000,00 динара.</w:t>
      </w:r>
    </w:p>
    <w:p w:rsidR="00084364" w:rsidRPr="00837BE3" w:rsidRDefault="00084364" w:rsidP="00084364">
      <w:pPr>
        <w:jc w:val="both"/>
        <w:rPr>
          <w:rFonts w:cs="Times New Roman"/>
          <w:sz w:val="20"/>
          <w:szCs w:val="20"/>
          <w:lang w:val="sr-Cyrl-RS"/>
        </w:rPr>
      </w:pPr>
      <w:r>
        <w:rPr>
          <w:rFonts w:cs="Times New Roman"/>
          <w:sz w:val="20"/>
          <w:szCs w:val="20"/>
        </w:rPr>
        <w:t>Пројекат 0601</w:t>
      </w:r>
      <w:r>
        <w:rPr>
          <w:rFonts w:cs="Times New Roman"/>
          <w:sz w:val="20"/>
          <w:szCs w:val="20"/>
          <w:lang w:val="sr-Cyrl-RS"/>
        </w:rPr>
        <w:t>-</w:t>
      </w:r>
      <w:r w:rsidRPr="00BE12AB">
        <w:rPr>
          <w:rFonts w:cs="Times New Roman"/>
          <w:sz w:val="20"/>
          <w:szCs w:val="20"/>
        </w:rPr>
        <w:t>П1</w:t>
      </w:r>
      <w:r>
        <w:rPr>
          <w:rFonts w:cs="Times New Roman"/>
          <w:sz w:val="20"/>
          <w:szCs w:val="20"/>
          <w:lang w:val="sr-Cyrl-RS"/>
        </w:rPr>
        <w:t xml:space="preserve"> </w:t>
      </w:r>
      <w:r w:rsidRPr="00BE12AB">
        <w:rPr>
          <w:rFonts w:cs="Times New Roman"/>
          <w:sz w:val="20"/>
          <w:szCs w:val="20"/>
        </w:rPr>
        <w:t xml:space="preserve">- Наставак пројекта реконструкције водоводне мреже у насељу Бач – </w:t>
      </w:r>
      <w:r>
        <w:rPr>
          <w:rFonts w:cs="Times New Roman"/>
          <w:sz w:val="20"/>
          <w:szCs w:val="20"/>
          <w:lang w:val="sr-Cyrl-RS"/>
        </w:rPr>
        <w:t xml:space="preserve">планирана су средства за замену азбестних цеви водоводне мреже у Бачу која </w:t>
      </w:r>
      <w:proofErr w:type="spellStart"/>
      <w:r>
        <w:rPr>
          <w:rFonts w:cs="Times New Roman"/>
          <w:sz w:val="20"/>
          <w:szCs w:val="20"/>
          <w:lang w:val="sr-Cyrl-RS"/>
        </w:rPr>
        <w:t>суфинансира</w:t>
      </w:r>
      <w:proofErr w:type="spellEnd"/>
      <w:r>
        <w:rPr>
          <w:rFonts w:cs="Times New Roman"/>
          <w:sz w:val="20"/>
          <w:szCs w:val="20"/>
          <w:lang w:val="sr-Cyrl-RS"/>
        </w:rPr>
        <w:t xml:space="preserve"> Покрајински секретаријат за пољопривреду, водопривреду и шумарство. Укупно планирано 15.915.000,00 динара од чега је из прихода општине Бач опредељено 5.350.000,00 динара, а остатак средстава у износу 10.565.000,00 динара је добијен од Покрајинског секретаријата за пољопривреду, водопривреду и шумарство је делом уплаћен у корист општине Бач и налази се у пренетим неутрошеним средствима у износу од 3.115.350,00 динара док ће други део у износу од 7.269.150,00 динара бити уплаћен у овој години.</w:t>
      </w:r>
    </w:p>
    <w:p w:rsidR="00084364" w:rsidRDefault="00084364" w:rsidP="00084364">
      <w:pPr>
        <w:jc w:val="both"/>
        <w:rPr>
          <w:rFonts w:cs="Times New Roman"/>
          <w:sz w:val="20"/>
          <w:szCs w:val="20"/>
          <w:lang w:val="sr-Cyrl-RS"/>
        </w:rPr>
      </w:pPr>
      <w:r>
        <w:rPr>
          <w:rFonts w:cs="Times New Roman"/>
          <w:sz w:val="20"/>
          <w:szCs w:val="20"/>
        </w:rPr>
        <w:t>Пројекат 0601</w:t>
      </w:r>
      <w:r>
        <w:rPr>
          <w:rFonts w:cs="Times New Roman"/>
          <w:sz w:val="20"/>
          <w:szCs w:val="20"/>
          <w:lang w:val="sr-Cyrl-RS"/>
        </w:rPr>
        <w:t>-</w:t>
      </w:r>
      <w:r w:rsidRPr="00BE12AB">
        <w:rPr>
          <w:rFonts w:cs="Times New Roman"/>
          <w:sz w:val="20"/>
          <w:szCs w:val="20"/>
        </w:rPr>
        <w:t>П2</w:t>
      </w:r>
      <w:r>
        <w:rPr>
          <w:rFonts w:cs="Times New Roman"/>
          <w:sz w:val="20"/>
          <w:szCs w:val="20"/>
          <w:lang w:val="sr-Cyrl-RS"/>
        </w:rPr>
        <w:t xml:space="preserve"> </w:t>
      </w:r>
      <w:r w:rsidRPr="00BE12AB">
        <w:rPr>
          <w:rFonts w:cs="Times New Roman"/>
          <w:sz w:val="20"/>
          <w:szCs w:val="20"/>
        </w:rPr>
        <w:t>- Пројекат набавка опреме за побољшање квалитета воде</w:t>
      </w:r>
      <w:r>
        <w:rPr>
          <w:rFonts w:cs="Times New Roman"/>
          <w:sz w:val="20"/>
          <w:szCs w:val="20"/>
          <w:lang w:val="sr-Cyrl-RS"/>
        </w:rPr>
        <w:t xml:space="preserve"> </w:t>
      </w:r>
      <w:r>
        <w:rPr>
          <w:rFonts w:cs="Times New Roman"/>
          <w:sz w:val="20"/>
          <w:szCs w:val="20"/>
        </w:rPr>
        <w:t>–</w:t>
      </w:r>
      <w:r w:rsidRPr="00BE12AB">
        <w:rPr>
          <w:rFonts w:cs="Times New Roman"/>
          <w:sz w:val="20"/>
          <w:szCs w:val="20"/>
        </w:rPr>
        <w:t xml:space="preserve"> </w:t>
      </w:r>
      <w:r>
        <w:rPr>
          <w:rFonts w:cs="Times New Roman"/>
          <w:sz w:val="20"/>
          <w:szCs w:val="20"/>
          <w:lang w:val="sr-Cyrl-RS"/>
        </w:rPr>
        <w:t xml:space="preserve">планирана су средства за опремање црпне станице које </w:t>
      </w:r>
      <w:proofErr w:type="spellStart"/>
      <w:r>
        <w:rPr>
          <w:rFonts w:cs="Times New Roman"/>
          <w:sz w:val="20"/>
          <w:szCs w:val="20"/>
          <w:lang w:val="sr-Cyrl-RS"/>
        </w:rPr>
        <w:t>суфинансира</w:t>
      </w:r>
      <w:proofErr w:type="spellEnd"/>
      <w:r>
        <w:rPr>
          <w:rFonts w:cs="Times New Roman"/>
          <w:sz w:val="20"/>
          <w:szCs w:val="20"/>
          <w:lang w:val="sr-Cyrl-RS"/>
        </w:rPr>
        <w:t xml:space="preserve"> Покрајински секретаријат за пољопривреду, водопривреду и шумарство те ће се иста Одлуком о поверавању послова и уступању средстава бити </w:t>
      </w:r>
      <w:proofErr w:type="spellStart"/>
      <w:r>
        <w:rPr>
          <w:rFonts w:cs="Times New Roman"/>
          <w:sz w:val="20"/>
          <w:szCs w:val="20"/>
          <w:lang w:val="sr-Cyrl-RS"/>
        </w:rPr>
        <w:t>уплаћена</w:t>
      </w:r>
      <w:proofErr w:type="spellEnd"/>
      <w:r>
        <w:rPr>
          <w:rFonts w:cs="Times New Roman"/>
          <w:sz w:val="20"/>
          <w:szCs w:val="20"/>
          <w:lang w:val="sr-Cyrl-RS"/>
        </w:rPr>
        <w:t xml:space="preserve"> ЈКП Тврђава у виду субвенције. Укупно планирано 2.600.000,00 динара од чега је из прихода општине Бач опредељено 600.000,00 динара, а остатак средстава у износу 2.000.000,00 динара је добијен од Покрајинског секретаријата за пољопривреду, водопривреду и шумарство је делом уплаћен у корист општине Бач и налази се у пренетим неутрошеним средствима у износу од 600.000,00 динара док ће други део у износу од </w:t>
      </w:r>
      <w:r>
        <w:rPr>
          <w:rFonts w:cs="Times New Roman"/>
          <w:sz w:val="20"/>
          <w:szCs w:val="20"/>
        </w:rPr>
        <w:t>1.4</w:t>
      </w:r>
      <w:r>
        <w:rPr>
          <w:rFonts w:cs="Times New Roman"/>
          <w:sz w:val="20"/>
          <w:szCs w:val="20"/>
          <w:lang w:val="sr-Cyrl-RS"/>
        </w:rPr>
        <w:t>00.000,00 динара бити уплаћен у овој години.</w:t>
      </w:r>
    </w:p>
    <w:p w:rsidR="00084364" w:rsidRDefault="00084364" w:rsidP="00084364">
      <w:pPr>
        <w:jc w:val="both"/>
        <w:rPr>
          <w:rFonts w:cs="Times New Roman"/>
          <w:sz w:val="20"/>
          <w:szCs w:val="20"/>
          <w:lang w:val="sr-Cyrl-RS"/>
        </w:rPr>
      </w:pPr>
      <w:r>
        <w:rPr>
          <w:rFonts w:cs="Times New Roman"/>
          <w:sz w:val="20"/>
          <w:szCs w:val="20"/>
        </w:rPr>
        <w:t>Пројекат 0601</w:t>
      </w:r>
      <w:r>
        <w:rPr>
          <w:rFonts w:cs="Times New Roman"/>
          <w:sz w:val="20"/>
          <w:szCs w:val="20"/>
          <w:lang w:val="sr-Cyrl-RS"/>
        </w:rPr>
        <w:t>-</w:t>
      </w:r>
      <w:r w:rsidRPr="00BE12AB">
        <w:rPr>
          <w:rFonts w:cs="Times New Roman"/>
          <w:sz w:val="20"/>
          <w:szCs w:val="20"/>
        </w:rPr>
        <w:t>П4</w:t>
      </w:r>
      <w:r>
        <w:rPr>
          <w:rFonts w:cs="Times New Roman"/>
          <w:sz w:val="20"/>
          <w:szCs w:val="20"/>
          <w:lang w:val="sr-Cyrl-RS"/>
        </w:rPr>
        <w:t xml:space="preserve"> </w:t>
      </w:r>
      <w:r w:rsidRPr="00BE12AB">
        <w:rPr>
          <w:rFonts w:cs="Times New Roman"/>
          <w:sz w:val="20"/>
          <w:szCs w:val="20"/>
        </w:rPr>
        <w:t>- Технички преглед канализационе мреже у Бачу</w:t>
      </w:r>
      <w:r>
        <w:rPr>
          <w:rFonts w:cs="Times New Roman"/>
          <w:sz w:val="20"/>
          <w:szCs w:val="20"/>
          <w:lang w:val="sr-Cyrl-RS"/>
        </w:rPr>
        <w:t xml:space="preserve"> </w:t>
      </w:r>
      <w:r w:rsidRPr="00BE12AB">
        <w:rPr>
          <w:rFonts w:cs="Times New Roman"/>
          <w:sz w:val="20"/>
          <w:szCs w:val="20"/>
        </w:rPr>
        <w:t>–</w:t>
      </w:r>
      <w:r>
        <w:rPr>
          <w:rFonts w:cs="Times New Roman"/>
          <w:sz w:val="20"/>
          <w:szCs w:val="20"/>
          <w:lang w:val="sr-Cyrl-RS"/>
        </w:rPr>
        <w:t xml:space="preserve"> планирана су средства за технички преглед канализационе мреже чија је изградња почела 2008. године и завршена је прошле године. Укупно планирано 320.000,00 динара.</w:t>
      </w:r>
    </w:p>
    <w:p w:rsidR="00084364" w:rsidRDefault="00084364" w:rsidP="00084364">
      <w:pPr>
        <w:jc w:val="both"/>
        <w:rPr>
          <w:rFonts w:cs="Times New Roman"/>
          <w:sz w:val="20"/>
          <w:szCs w:val="20"/>
          <w:lang w:val="sr-Cyrl-RS"/>
        </w:rPr>
      </w:pPr>
      <w:r>
        <w:rPr>
          <w:rFonts w:cs="Times New Roman"/>
          <w:sz w:val="20"/>
          <w:szCs w:val="20"/>
          <w:lang w:val="sr-Cyrl-RS"/>
        </w:rPr>
        <w:t xml:space="preserve">Пројекат 0601-П5 – Наставак изградње канализационе мреже у </w:t>
      </w:r>
      <w:proofErr w:type="spellStart"/>
      <w:r>
        <w:rPr>
          <w:rFonts w:cs="Times New Roman"/>
          <w:sz w:val="20"/>
          <w:szCs w:val="20"/>
          <w:lang w:val="sr-Cyrl-RS"/>
        </w:rPr>
        <w:t>Селенчи</w:t>
      </w:r>
      <w:proofErr w:type="spellEnd"/>
      <w:r>
        <w:rPr>
          <w:rFonts w:cs="Times New Roman"/>
          <w:sz w:val="20"/>
          <w:szCs w:val="20"/>
          <w:lang w:val="sr-Cyrl-RS"/>
        </w:rPr>
        <w:t xml:space="preserve"> (2. фаза) – планирана су средстава за наставак 2. фазе изградње канализационе мреже и то као сопствено учешће општине Бач на конкурсу код Покрајинског секретаријата за пољопривреду, водопривреду и шумарство. Укупно планирано 8.000.000,00 динара.</w:t>
      </w:r>
    </w:p>
    <w:p w:rsidR="00084364" w:rsidRDefault="00084364" w:rsidP="00084364">
      <w:pPr>
        <w:jc w:val="both"/>
        <w:rPr>
          <w:rFonts w:cs="Times New Roman"/>
          <w:sz w:val="20"/>
          <w:szCs w:val="20"/>
          <w:lang w:val="sr-Cyrl-RS"/>
        </w:rPr>
      </w:pPr>
      <w:r>
        <w:rPr>
          <w:rFonts w:cs="Times New Roman"/>
          <w:sz w:val="20"/>
          <w:szCs w:val="20"/>
          <w:lang w:val="sr-Cyrl-RS"/>
        </w:rPr>
        <w:t xml:space="preserve">Пројекат 0601-П6 – Изградња зелене пијаце у </w:t>
      </w:r>
      <w:proofErr w:type="spellStart"/>
      <w:r>
        <w:rPr>
          <w:rFonts w:cs="Times New Roman"/>
          <w:sz w:val="20"/>
          <w:szCs w:val="20"/>
          <w:lang w:val="sr-Cyrl-RS"/>
        </w:rPr>
        <w:t>Селенчи</w:t>
      </w:r>
      <w:proofErr w:type="spellEnd"/>
      <w:r>
        <w:rPr>
          <w:rFonts w:cs="Times New Roman"/>
          <w:sz w:val="20"/>
          <w:szCs w:val="20"/>
          <w:lang w:val="sr-Cyrl-RS"/>
        </w:rPr>
        <w:t xml:space="preserve"> – планирана су средстава за пројектовање, изградњу и надзор радова на изградњи зелене пијаце. Укупно планирано 500.000,00 динара.</w:t>
      </w:r>
    </w:p>
    <w:p w:rsidR="00084364" w:rsidRDefault="00084364" w:rsidP="00084364">
      <w:pPr>
        <w:jc w:val="both"/>
        <w:rPr>
          <w:rFonts w:cs="Times New Roman"/>
          <w:sz w:val="20"/>
          <w:szCs w:val="20"/>
          <w:lang w:val="sr-Cyrl-RS"/>
        </w:rPr>
      </w:pPr>
      <w:r>
        <w:rPr>
          <w:rFonts w:cs="Times New Roman"/>
          <w:sz w:val="20"/>
          <w:szCs w:val="20"/>
          <w:lang w:val="sr-Cyrl-RS"/>
        </w:rPr>
        <w:t xml:space="preserve">Пројекат 0601-П7 – Побољшање квалитета јавне расвете у </w:t>
      </w:r>
      <w:proofErr w:type="spellStart"/>
      <w:r>
        <w:rPr>
          <w:rFonts w:cs="Times New Roman"/>
          <w:sz w:val="20"/>
          <w:szCs w:val="20"/>
          <w:lang w:val="sr-Cyrl-RS"/>
        </w:rPr>
        <w:t>Вајској</w:t>
      </w:r>
      <w:proofErr w:type="spellEnd"/>
      <w:r>
        <w:rPr>
          <w:rFonts w:cs="Times New Roman"/>
          <w:sz w:val="20"/>
          <w:szCs w:val="20"/>
          <w:lang w:val="sr-Cyrl-RS"/>
        </w:rPr>
        <w:t xml:space="preserve"> – планирана су средства за замену постојећих светиљки јавне расвете са квалитетнијим светиљкама. Укупно планирано 1.000.000,00 динара.</w:t>
      </w:r>
    </w:p>
    <w:p w:rsidR="00084364" w:rsidRDefault="00084364" w:rsidP="00084364">
      <w:pPr>
        <w:jc w:val="both"/>
        <w:rPr>
          <w:rFonts w:cs="Times New Roman"/>
          <w:sz w:val="20"/>
          <w:szCs w:val="20"/>
          <w:lang w:val="sr-Cyrl-RS"/>
        </w:rPr>
      </w:pPr>
      <w:r>
        <w:rPr>
          <w:rFonts w:cs="Times New Roman"/>
          <w:sz w:val="20"/>
          <w:szCs w:val="20"/>
          <w:lang w:val="sr-Cyrl-RS"/>
        </w:rPr>
        <w:t xml:space="preserve">Пројекат 0601-П8 – Израда пројектне документације за реконструкцију водоводне мреже у Бачу, </w:t>
      </w:r>
      <w:proofErr w:type="spellStart"/>
      <w:r>
        <w:rPr>
          <w:rFonts w:cs="Times New Roman"/>
          <w:sz w:val="20"/>
          <w:szCs w:val="20"/>
          <w:lang w:val="sr-Cyrl-RS"/>
        </w:rPr>
        <w:t>Бођанима</w:t>
      </w:r>
      <w:proofErr w:type="spellEnd"/>
      <w:r>
        <w:rPr>
          <w:rFonts w:cs="Times New Roman"/>
          <w:sz w:val="20"/>
          <w:szCs w:val="20"/>
          <w:lang w:val="sr-Cyrl-RS"/>
        </w:rPr>
        <w:t xml:space="preserve">, Бачком Новом Селу и </w:t>
      </w:r>
      <w:proofErr w:type="spellStart"/>
      <w:r>
        <w:rPr>
          <w:rFonts w:cs="Times New Roman"/>
          <w:sz w:val="20"/>
          <w:szCs w:val="20"/>
          <w:lang w:val="sr-Cyrl-RS"/>
        </w:rPr>
        <w:t>Плавни</w:t>
      </w:r>
      <w:proofErr w:type="spellEnd"/>
      <w:r>
        <w:rPr>
          <w:rFonts w:cs="Times New Roman"/>
          <w:sz w:val="20"/>
          <w:szCs w:val="20"/>
          <w:lang w:val="sr-Cyrl-RS"/>
        </w:rPr>
        <w:t xml:space="preserve"> – планирана су средстава за израду пројектне документације. Укупно планирано 1.200.000,00 динара. </w:t>
      </w:r>
    </w:p>
    <w:p w:rsidR="00084364" w:rsidRPr="00BE12AB" w:rsidRDefault="00084364" w:rsidP="00084364">
      <w:pPr>
        <w:jc w:val="both"/>
        <w:rPr>
          <w:rFonts w:cs="Times New Roman"/>
          <w:sz w:val="20"/>
          <w:szCs w:val="20"/>
        </w:rPr>
      </w:pPr>
      <w:r w:rsidRPr="00BE12AB">
        <w:rPr>
          <w:rFonts w:cs="Times New Roman"/>
          <w:b/>
          <w:sz w:val="20"/>
          <w:szCs w:val="20"/>
        </w:rPr>
        <w:t>Програм 3</w:t>
      </w:r>
      <w:r>
        <w:rPr>
          <w:rFonts w:cs="Times New Roman"/>
          <w:b/>
          <w:sz w:val="20"/>
          <w:szCs w:val="20"/>
          <w:lang w:val="sr-Cyrl-RS"/>
        </w:rPr>
        <w:t xml:space="preserve"> </w:t>
      </w:r>
      <w:r w:rsidRPr="00BE12AB">
        <w:rPr>
          <w:rFonts w:cs="Times New Roman"/>
          <w:b/>
          <w:sz w:val="20"/>
          <w:szCs w:val="20"/>
        </w:rPr>
        <w:t>- Локални економски развој</w:t>
      </w:r>
    </w:p>
    <w:p w:rsidR="00084364" w:rsidRPr="00FD645E" w:rsidRDefault="00084364" w:rsidP="00084364">
      <w:pPr>
        <w:jc w:val="both"/>
        <w:rPr>
          <w:rFonts w:cs="Times New Roman"/>
          <w:sz w:val="20"/>
          <w:szCs w:val="20"/>
          <w:lang w:val="sr-Cyrl-RS"/>
        </w:rPr>
      </w:pPr>
      <w:r>
        <w:rPr>
          <w:rFonts w:cs="Times New Roman"/>
          <w:sz w:val="20"/>
          <w:szCs w:val="20"/>
        </w:rPr>
        <w:t>Програмска активност 1501</w:t>
      </w:r>
      <w:r>
        <w:rPr>
          <w:rFonts w:cs="Times New Roman"/>
          <w:sz w:val="20"/>
          <w:szCs w:val="20"/>
          <w:lang w:val="sr-Cyrl-RS"/>
        </w:rPr>
        <w:t>-</w:t>
      </w:r>
      <w:r w:rsidRPr="00BE12AB">
        <w:rPr>
          <w:rFonts w:cs="Times New Roman"/>
          <w:sz w:val="20"/>
          <w:szCs w:val="20"/>
        </w:rPr>
        <w:t>0003</w:t>
      </w:r>
      <w:r>
        <w:rPr>
          <w:rFonts w:cs="Times New Roman"/>
          <w:sz w:val="20"/>
          <w:szCs w:val="20"/>
          <w:lang w:val="sr-Cyrl-RS"/>
        </w:rPr>
        <w:t xml:space="preserve"> </w:t>
      </w:r>
      <w:r w:rsidRPr="00BE12AB">
        <w:rPr>
          <w:rFonts w:cs="Times New Roman"/>
          <w:sz w:val="20"/>
          <w:szCs w:val="20"/>
        </w:rPr>
        <w:t xml:space="preserve">- Подстицаји за развој предузетништва – </w:t>
      </w:r>
      <w:r>
        <w:rPr>
          <w:rFonts w:cs="Times New Roman"/>
          <w:sz w:val="20"/>
          <w:szCs w:val="20"/>
          <w:lang w:val="sr-Cyrl-RS"/>
        </w:rPr>
        <w:t>планирана су средства за отварање конкурса за субвенционисање приватних правних лица за запошљавање особа која се налазе на евиденцији Националне службе за запошљавање. Укупно планирано 1.500.000,00 динара.</w:t>
      </w:r>
    </w:p>
    <w:p w:rsidR="00084364" w:rsidRPr="00FD645E" w:rsidRDefault="00084364" w:rsidP="00084364">
      <w:pPr>
        <w:jc w:val="both"/>
        <w:rPr>
          <w:rFonts w:cs="Times New Roman"/>
          <w:sz w:val="20"/>
          <w:szCs w:val="20"/>
          <w:lang w:val="sr-Cyrl-RS"/>
        </w:rPr>
      </w:pPr>
      <w:r>
        <w:rPr>
          <w:rFonts w:cs="Times New Roman"/>
          <w:sz w:val="20"/>
          <w:szCs w:val="20"/>
        </w:rPr>
        <w:t>Програмска активност 1501</w:t>
      </w:r>
      <w:r>
        <w:rPr>
          <w:rFonts w:cs="Times New Roman"/>
          <w:sz w:val="20"/>
          <w:szCs w:val="20"/>
          <w:lang w:val="sr-Cyrl-RS"/>
        </w:rPr>
        <w:t>-</w:t>
      </w:r>
      <w:r w:rsidRPr="00BE12AB">
        <w:rPr>
          <w:rFonts w:cs="Times New Roman"/>
          <w:sz w:val="20"/>
          <w:szCs w:val="20"/>
        </w:rPr>
        <w:t>0005</w:t>
      </w:r>
      <w:r>
        <w:rPr>
          <w:rFonts w:cs="Times New Roman"/>
          <w:sz w:val="20"/>
          <w:szCs w:val="20"/>
          <w:lang w:val="sr-Cyrl-RS"/>
        </w:rPr>
        <w:t xml:space="preserve"> </w:t>
      </w:r>
      <w:r>
        <w:rPr>
          <w:rFonts w:cs="Times New Roman"/>
          <w:sz w:val="20"/>
          <w:szCs w:val="20"/>
        </w:rPr>
        <w:t xml:space="preserve">- </w:t>
      </w:r>
      <w:r>
        <w:rPr>
          <w:rFonts w:cs="Times New Roman"/>
          <w:sz w:val="20"/>
          <w:szCs w:val="20"/>
          <w:lang w:val="sr-Cyrl-RS"/>
        </w:rPr>
        <w:t>Ф</w:t>
      </w:r>
      <w:proofErr w:type="spellStart"/>
      <w:r w:rsidRPr="00BE12AB">
        <w:rPr>
          <w:rFonts w:cs="Times New Roman"/>
          <w:sz w:val="20"/>
          <w:szCs w:val="20"/>
        </w:rPr>
        <w:t>инансијска</w:t>
      </w:r>
      <w:proofErr w:type="spellEnd"/>
      <w:r w:rsidRPr="00BE12AB">
        <w:rPr>
          <w:rFonts w:cs="Times New Roman"/>
          <w:sz w:val="20"/>
          <w:szCs w:val="20"/>
        </w:rPr>
        <w:t xml:space="preserve"> подршка локалном економском развоју –</w:t>
      </w:r>
      <w:r>
        <w:rPr>
          <w:rFonts w:cs="Times New Roman"/>
          <w:sz w:val="20"/>
          <w:szCs w:val="20"/>
          <w:lang w:val="sr-Cyrl-RS"/>
        </w:rPr>
        <w:t xml:space="preserve"> планирана су средства за финансирање обука за унапређење конкурентности радне снаге (преквалификација, доквалификација и сл.), тј. обуку незапослених лица. Укупно планирано 200.000,00 динара.</w:t>
      </w:r>
    </w:p>
    <w:p w:rsidR="00084364" w:rsidRPr="00FD645E" w:rsidRDefault="00084364" w:rsidP="00084364">
      <w:pPr>
        <w:jc w:val="both"/>
        <w:rPr>
          <w:rFonts w:cs="Times New Roman"/>
          <w:sz w:val="20"/>
          <w:szCs w:val="20"/>
          <w:lang w:val="sr-Cyrl-RS"/>
        </w:rPr>
      </w:pPr>
      <w:r>
        <w:rPr>
          <w:rFonts w:cs="Times New Roman"/>
          <w:sz w:val="20"/>
          <w:szCs w:val="20"/>
        </w:rPr>
        <w:t>Пројекат 1501</w:t>
      </w:r>
      <w:r>
        <w:rPr>
          <w:rFonts w:cs="Times New Roman"/>
          <w:sz w:val="20"/>
          <w:szCs w:val="20"/>
          <w:lang w:val="sr-Cyrl-RS"/>
        </w:rPr>
        <w:t>-</w:t>
      </w:r>
      <w:r w:rsidRPr="00BE12AB">
        <w:rPr>
          <w:rFonts w:cs="Times New Roman"/>
          <w:sz w:val="20"/>
          <w:szCs w:val="20"/>
        </w:rPr>
        <w:t>П1 – ЛАПЗ</w:t>
      </w:r>
      <w:r>
        <w:rPr>
          <w:rFonts w:cs="Times New Roman"/>
          <w:sz w:val="20"/>
          <w:szCs w:val="20"/>
          <w:lang w:val="sr-Cyrl-RS"/>
        </w:rPr>
        <w:t xml:space="preserve"> </w:t>
      </w:r>
      <w:r w:rsidRPr="00BE12AB">
        <w:rPr>
          <w:rFonts w:cs="Times New Roman"/>
          <w:sz w:val="20"/>
          <w:szCs w:val="20"/>
        </w:rPr>
        <w:t>- Јавни радови 2015/16</w:t>
      </w:r>
      <w:r>
        <w:rPr>
          <w:rFonts w:cs="Times New Roman"/>
          <w:sz w:val="20"/>
          <w:szCs w:val="20"/>
          <w:lang w:val="sr-Cyrl-RS"/>
        </w:rPr>
        <w:t xml:space="preserve"> </w:t>
      </w:r>
      <w:r>
        <w:rPr>
          <w:rFonts w:cs="Times New Roman"/>
          <w:sz w:val="20"/>
          <w:szCs w:val="20"/>
        </w:rPr>
        <w:t>–</w:t>
      </w:r>
      <w:r w:rsidRPr="00BE12AB">
        <w:rPr>
          <w:rFonts w:cs="Times New Roman"/>
          <w:sz w:val="20"/>
          <w:szCs w:val="20"/>
        </w:rPr>
        <w:t xml:space="preserve"> </w:t>
      </w:r>
      <w:r>
        <w:rPr>
          <w:rFonts w:cs="Times New Roman"/>
          <w:sz w:val="20"/>
          <w:szCs w:val="20"/>
          <w:lang w:val="sr-Cyrl-RS"/>
        </w:rPr>
        <w:t>планирана су средства за ангажовање незапослених лица на обављању јавних радова у области очувања и заштите животне средине. Укупно планирано 1.900.000,00 динара, средства су обезбеђена од стране Националне службе за запошљавање и том приликом је отворен наменски рачун за овај пројекат.</w:t>
      </w:r>
    </w:p>
    <w:p w:rsidR="00084364" w:rsidRPr="000F146F" w:rsidRDefault="00084364" w:rsidP="00084364">
      <w:pPr>
        <w:jc w:val="both"/>
        <w:rPr>
          <w:rFonts w:cs="Times New Roman"/>
          <w:sz w:val="20"/>
          <w:szCs w:val="20"/>
          <w:lang w:val="sr-Cyrl-RS"/>
        </w:rPr>
      </w:pPr>
      <w:r>
        <w:rPr>
          <w:rFonts w:cs="Times New Roman"/>
          <w:sz w:val="20"/>
          <w:szCs w:val="20"/>
        </w:rPr>
        <w:t>Пројекат 1501</w:t>
      </w:r>
      <w:r>
        <w:rPr>
          <w:rFonts w:cs="Times New Roman"/>
          <w:sz w:val="20"/>
          <w:szCs w:val="20"/>
          <w:lang w:val="sr-Cyrl-RS"/>
        </w:rPr>
        <w:t>-</w:t>
      </w:r>
      <w:r>
        <w:rPr>
          <w:rFonts w:cs="Times New Roman"/>
          <w:sz w:val="20"/>
          <w:szCs w:val="20"/>
        </w:rPr>
        <w:t>П</w:t>
      </w:r>
      <w:r>
        <w:rPr>
          <w:rFonts w:cs="Times New Roman"/>
          <w:sz w:val="20"/>
          <w:szCs w:val="20"/>
          <w:lang w:val="sr-Cyrl-RS"/>
        </w:rPr>
        <w:t xml:space="preserve">2 </w:t>
      </w:r>
      <w:r w:rsidRPr="00BE12AB">
        <w:rPr>
          <w:rFonts w:cs="Times New Roman"/>
          <w:sz w:val="20"/>
          <w:szCs w:val="20"/>
        </w:rPr>
        <w:t xml:space="preserve">- Адаптација зграде у улици Никола Тесла у Бачу – распоређена је </w:t>
      </w:r>
      <w:proofErr w:type="spellStart"/>
      <w:r w:rsidRPr="00BE12AB">
        <w:rPr>
          <w:rFonts w:cs="Times New Roman"/>
          <w:sz w:val="20"/>
          <w:szCs w:val="20"/>
        </w:rPr>
        <w:t>апропријација</w:t>
      </w:r>
      <w:proofErr w:type="spellEnd"/>
      <w:r w:rsidRPr="00BE12AB">
        <w:rPr>
          <w:rFonts w:cs="Times New Roman"/>
          <w:sz w:val="20"/>
          <w:szCs w:val="20"/>
        </w:rPr>
        <w:t xml:space="preserve"> у износу од 400.000,00 динара</w:t>
      </w:r>
      <w:r>
        <w:rPr>
          <w:rFonts w:cs="Times New Roman"/>
          <w:sz w:val="20"/>
          <w:szCs w:val="20"/>
          <w:lang w:val="sr-Cyrl-RS"/>
        </w:rPr>
        <w:t>, која представља наше учешће приликом аплицирања на Конкурс.</w:t>
      </w:r>
    </w:p>
    <w:p w:rsidR="00084364" w:rsidRPr="009645AC" w:rsidRDefault="00084364" w:rsidP="00084364">
      <w:pPr>
        <w:jc w:val="both"/>
        <w:rPr>
          <w:rFonts w:cs="Times New Roman"/>
          <w:sz w:val="20"/>
          <w:szCs w:val="20"/>
          <w:lang w:val="sr-Cyrl-RS"/>
        </w:rPr>
      </w:pPr>
      <w:r w:rsidRPr="00BE12AB">
        <w:rPr>
          <w:rFonts w:cs="Times New Roman"/>
          <w:sz w:val="20"/>
          <w:szCs w:val="20"/>
        </w:rPr>
        <w:t>Пројекат</w:t>
      </w:r>
      <w:r>
        <w:rPr>
          <w:rFonts w:cs="Times New Roman"/>
          <w:sz w:val="20"/>
          <w:szCs w:val="20"/>
        </w:rPr>
        <w:t xml:space="preserve"> 1501</w:t>
      </w:r>
      <w:r>
        <w:rPr>
          <w:rFonts w:cs="Times New Roman"/>
          <w:sz w:val="20"/>
          <w:szCs w:val="20"/>
          <w:lang w:val="sr-Cyrl-RS"/>
        </w:rPr>
        <w:t>-</w:t>
      </w:r>
      <w:r>
        <w:rPr>
          <w:rFonts w:cs="Times New Roman"/>
          <w:sz w:val="20"/>
          <w:szCs w:val="20"/>
        </w:rPr>
        <w:t>П</w:t>
      </w:r>
      <w:r>
        <w:rPr>
          <w:rFonts w:cs="Times New Roman"/>
          <w:sz w:val="20"/>
          <w:szCs w:val="20"/>
          <w:lang w:val="sr-Cyrl-RS"/>
        </w:rPr>
        <w:t xml:space="preserve">3 </w:t>
      </w:r>
      <w:r w:rsidRPr="00BE12AB">
        <w:rPr>
          <w:rFonts w:cs="Times New Roman"/>
          <w:sz w:val="20"/>
          <w:szCs w:val="20"/>
        </w:rPr>
        <w:t xml:space="preserve">- Изградња индустријске хале у радној зони  Бач – „Мала привреда“– </w:t>
      </w:r>
      <w:r>
        <w:rPr>
          <w:rFonts w:cs="Times New Roman"/>
          <w:sz w:val="20"/>
          <w:szCs w:val="20"/>
          <w:lang w:val="sr-Cyrl-RS"/>
        </w:rPr>
        <w:t xml:space="preserve">планирана су средства за изградњу индустријске хале чију изградњу </w:t>
      </w:r>
      <w:proofErr w:type="spellStart"/>
      <w:r>
        <w:rPr>
          <w:rFonts w:cs="Times New Roman"/>
          <w:sz w:val="20"/>
          <w:szCs w:val="20"/>
          <w:lang w:val="sr-Cyrl-RS"/>
        </w:rPr>
        <w:t>суфинансира</w:t>
      </w:r>
      <w:proofErr w:type="spellEnd"/>
      <w:r>
        <w:rPr>
          <w:rFonts w:cs="Times New Roman"/>
          <w:sz w:val="20"/>
          <w:szCs w:val="20"/>
          <w:lang w:val="sr-Cyrl-RS"/>
        </w:rPr>
        <w:t xml:space="preserve"> Министарство привреде. Укупно планирана средства су 14.890.000,00 динара од чега је из прихода општине Бач опредељено 9.920.000,00 динара на тај начин што је из пренетих неутрошених средстава обезбеђено 7.100.000,00 динара док је у текућој години обезбеђено још додатних 2.820.000,00 динара а остатак средстава у износу 4.970.000,00 динара је добијен од Министарства привреде је делом уплаћен у корист општине Бач и налази се у пренетим неутрошеним средствима у износу од 2.485.000,00 динара док ће други део у истом износу бити уплаћен у овој години.</w:t>
      </w:r>
    </w:p>
    <w:p w:rsidR="00084364" w:rsidRPr="00BE12AB" w:rsidRDefault="00084364" w:rsidP="00084364">
      <w:pPr>
        <w:jc w:val="both"/>
        <w:rPr>
          <w:rFonts w:cs="Times New Roman"/>
          <w:b/>
          <w:sz w:val="20"/>
          <w:szCs w:val="20"/>
        </w:rPr>
      </w:pPr>
      <w:r w:rsidRPr="00BE12AB">
        <w:rPr>
          <w:rFonts w:cs="Times New Roman"/>
          <w:b/>
          <w:sz w:val="20"/>
          <w:szCs w:val="20"/>
        </w:rPr>
        <w:t>Програм 5 – Развој пољопривреде</w:t>
      </w:r>
    </w:p>
    <w:p w:rsidR="00084364" w:rsidRDefault="00084364" w:rsidP="00084364">
      <w:pPr>
        <w:jc w:val="both"/>
        <w:rPr>
          <w:rFonts w:cs="Times New Roman"/>
          <w:sz w:val="20"/>
          <w:szCs w:val="20"/>
          <w:lang w:val="sr-Cyrl-RS"/>
        </w:rPr>
      </w:pPr>
      <w:r>
        <w:rPr>
          <w:rFonts w:cs="Times New Roman"/>
          <w:sz w:val="20"/>
          <w:szCs w:val="20"/>
        </w:rPr>
        <w:t>Програмска активност 0101</w:t>
      </w:r>
      <w:r>
        <w:rPr>
          <w:rFonts w:cs="Times New Roman"/>
          <w:sz w:val="20"/>
          <w:szCs w:val="20"/>
          <w:lang w:val="sr-Cyrl-RS"/>
        </w:rPr>
        <w:t>-</w:t>
      </w:r>
      <w:r w:rsidRPr="00BE12AB">
        <w:rPr>
          <w:rFonts w:cs="Times New Roman"/>
          <w:sz w:val="20"/>
          <w:szCs w:val="20"/>
        </w:rPr>
        <w:t>0001</w:t>
      </w:r>
      <w:r>
        <w:rPr>
          <w:rFonts w:cs="Times New Roman"/>
          <w:sz w:val="20"/>
          <w:szCs w:val="20"/>
          <w:lang w:val="sr-Cyrl-RS"/>
        </w:rPr>
        <w:t xml:space="preserve"> </w:t>
      </w:r>
      <w:r w:rsidRPr="00BE12AB">
        <w:rPr>
          <w:rFonts w:cs="Times New Roman"/>
          <w:sz w:val="20"/>
          <w:szCs w:val="20"/>
        </w:rPr>
        <w:t>- Унапређење услова за пољопривредну делатност –</w:t>
      </w:r>
      <w:r>
        <w:rPr>
          <w:rFonts w:cs="Times New Roman"/>
          <w:sz w:val="20"/>
          <w:szCs w:val="20"/>
          <w:lang w:val="sr-Cyrl-RS"/>
        </w:rPr>
        <w:t xml:space="preserve"> планирана су средства за финансирање трошкова комасације, геодетских услуга, едукације пољопривредника, организовање </w:t>
      </w:r>
      <w:proofErr w:type="spellStart"/>
      <w:r>
        <w:rPr>
          <w:rFonts w:cs="Times New Roman"/>
          <w:sz w:val="20"/>
          <w:szCs w:val="20"/>
          <w:lang w:val="sr-Cyrl-RS"/>
        </w:rPr>
        <w:t>пољочуварске</w:t>
      </w:r>
      <w:proofErr w:type="spellEnd"/>
      <w:r>
        <w:rPr>
          <w:rFonts w:cs="Times New Roman"/>
          <w:sz w:val="20"/>
          <w:szCs w:val="20"/>
          <w:lang w:val="sr-Cyrl-RS"/>
        </w:rPr>
        <w:t xml:space="preserve"> службе, спровођења пројеката од локалног значаја, годишње накнаде за одводњавање, изградње </w:t>
      </w:r>
      <w:proofErr w:type="spellStart"/>
      <w:r>
        <w:rPr>
          <w:rFonts w:cs="Times New Roman"/>
          <w:sz w:val="20"/>
          <w:szCs w:val="20"/>
          <w:lang w:val="sr-Cyrl-RS"/>
        </w:rPr>
        <w:t>атарских</w:t>
      </w:r>
      <w:proofErr w:type="spellEnd"/>
      <w:r>
        <w:rPr>
          <w:rFonts w:cs="Times New Roman"/>
          <w:sz w:val="20"/>
          <w:szCs w:val="20"/>
          <w:lang w:val="sr-Cyrl-RS"/>
        </w:rPr>
        <w:t xml:space="preserve"> путева, набавке опреме за пољопривреду, набавке </w:t>
      </w:r>
      <w:proofErr w:type="spellStart"/>
      <w:r>
        <w:rPr>
          <w:rFonts w:cs="Times New Roman"/>
          <w:sz w:val="20"/>
          <w:szCs w:val="20"/>
          <w:lang w:val="sr-Cyrl-RS"/>
        </w:rPr>
        <w:t>ветрозаштитних</w:t>
      </w:r>
      <w:proofErr w:type="spellEnd"/>
      <w:r>
        <w:rPr>
          <w:rFonts w:cs="Times New Roman"/>
          <w:sz w:val="20"/>
          <w:szCs w:val="20"/>
          <w:lang w:val="sr-Cyrl-RS"/>
        </w:rPr>
        <w:t xml:space="preserve"> појасева и набавке софтвера за пољопривреду у складу са Годишњим програмом заштите, уређења и коришћења пољопривредног земљишта у државној својини за 2016. годину на који сагласност даје Министарство пољопривреде и заштите животне средине.</w:t>
      </w:r>
      <w:r w:rsidRPr="009645AC">
        <w:rPr>
          <w:rFonts w:cs="Times New Roman"/>
          <w:sz w:val="20"/>
          <w:szCs w:val="20"/>
        </w:rPr>
        <w:t xml:space="preserve"> </w:t>
      </w:r>
      <w:r>
        <w:rPr>
          <w:rFonts w:cs="Times New Roman"/>
          <w:sz w:val="20"/>
          <w:szCs w:val="20"/>
          <w:lang w:val="sr-Cyrl-RS"/>
        </w:rPr>
        <w:t>Укупно планирана средства су 178.460.000,00 динара од чега 96.845.000,00 динара чине пренета неутрошена наменска средства из ранијих година, 275.000,00 динара средства добијена од стране Покрајинског секретаријата за Пољопривреду, водопривреду и шумарство и 81.340.000,00 динара је планирано из прихода буџета општине Бач као приход остварен од закупа пољопривредног земљишта у текућој години.</w:t>
      </w:r>
    </w:p>
    <w:p w:rsidR="00084364" w:rsidRPr="00EF4CFF" w:rsidRDefault="00084364" w:rsidP="00084364">
      <w:pPr>
        <w:jc w:val="both"/>
        <w:rPr>
          <w:rFonts w:cs="Times New Roman"/>
          <w:sz w:val="20"/>
          <w:szCs w:val="20"/>
          <w:lang w:val="sr-Cyrl-RS"/>
        </w:rPr>
      </w:pPr>
      <w:r>
        <w:rPr>
          <w:rFonts w:cs="Times New Roman"/>
          <w:sz w:val="20"/>
          <w:szCs w:val="20"/>
          <w:lang w:val="sr-Cyrl-RS"/>
        </w:rPr>
        <w:t>Програмска активност 0101-0003 – Рурални развој – планирана су средства за субвенционисање пољопривредника путем отварања конкурса у складу са Програмом подршке за спровођење пољопривредне политике и политике руралног развоја за 2016. годину на који сагласност даје Министарство пољопривреде и заштите животне средине. Укупно планирана средства су 33.315.000,00 динара од чега је обезбеђено 19.325.000,00 динара из прихода буџета за текућу годину, а остатак је обезбеђен у пренетим неутрошеним средствима у износу од 13.990.000,00 динара.</w:t>
      </w:r>
    </w:p>
    <w:p w:rsidR="00084364" w:rsidRPr="00BE12AB" w:rsidRDefault="00084364" w:rsidP="00084364">
      <w:pPr>
        <w:jc w:val="both"/>
        <w:rPr>
          <w:rFonts w:cs="Times New Roman"/>
          <w:b/>
          <w:sz w:val="20"/>
          <w:szCs w:val="20"/>
        </w:rPr>
      </w:pPr>
      <w:r w:rsidRPr="00BE12AB">
        <w:rPr>
          <w:rFonts w:cs="Times New Roman"/>
          <w:b/>
          <w:sz w:val="20"/>
          <w:szCs w:val="20"/>
        </w:rPr>
        <w:t>Програм 6 – Заштита животне средине</w:t>
      </w:r>
    </w:p>
    <w:p w:rsidR="00084364" w:rsidRPr="00BE12AB" w:rsidRDefault="00084364" w:rsidP="00084364">
      <w:pPr>
        <w:jc w:val="both"/>
        <w:rPr>
          <w:rFonts w:cs="Times New Roman"/>
          <w:sz w:val="20"/>
          <w:szCs w:val="20"/>
        </w:rPr>
      </w:pPr>
      <w:r>
        <w:rPr>
          <w:rFonts w:cs="Times New Roman"/>
          <w:sz w:val="20"/>
          <w:szCs w:val="20"/>
        </w:rPr>
        <w:t>Програмска активност 0401</w:t>
      </w:r>
      <w:r>
        <w:rPr>
          <w:rFonts w:cs="Times New Roman"/>
          <w:sz w:val="20"/>
          <w:szCs w:val="20"/>
          <w:lang w:val="sr-Cyrl-RS"/>
        </w:rPr>
        <w:t>-</w:t>
      </w:r>
      <w:r w:rsidRPr="00BE12AB">
        <w:rPr>
          <w:rFonts w:cs="Times New Roman"/>
          <w:sz w:val="20"/>
          <w:szCs w:val="20"/>
        </w:rPr>
        <w:t>0002</w:t>
      </w:r>
      <w:r>
        <w:rPr>
          <w:rFonts w:cs="Times New Roman"/>
          <w:sz w:val="20"/>
          <w:szCs w:val="20"/>
          <w:lang w:val="sr-Cyrl-RS"/>
        </w:rPr>
        <w:t xml:space="preserve"> </w:t>
      </w:r>
      <w:r w:rsidRPr="00BE12AB">
        <w:rPr>
          <w:rFonts w:cs="Times New Roman"/>
          <w:sz w:val="20"/>
          <w:szCs w:val="20"/>
        </w:rPr>
        <w:t>- Управљање комуналним отпадом –</w:t>
      </w:r>
      <w:r>
        <w:rPr>
          <w:rFonts w:cs="Times New Roman"/>
          <w:sz w:val="20"/>
          <w:szCs w:val="20"/>
          <w:lang w:val="sr-Cyrl-RS"/>
        </w:rPr>
        <w:t xml:space="preserve"> планирана су наменска средства </w:t>
      </w:r>
      <w:r w:rsidRPr="00BE12AB">
        <w:rPr>
          <w:rFonts w:cs="Times New Roman"/>
          <w:sz w:val="20"/>
          <w:szCs w:val="20"/>
        </w:rPr>
        <w:t>за финансирање мера и активности предвиђених Програмом Фонда за заштиту животне средине</w:t>
      </w:r>
      <w:r>
        <w:rPr>
          <w:rFonts w:cs="Times New Roman"/>
          <w:sz w:val="20"/>
          <w:szCs w:val="20"/>
          <w:lang w:val="sr-Cyrl-RS"/>
        </w:rPr>
        <w:t xml:space="preserve"> за 2016. годину и то за уклањање дивљих </w:t>
      </w:r>
      <w:r>
        <w:rPr>
          <w:rFonts w:cs="Times New Roman"/>
          <w:sz w:val="20"/>
          <w:szCs w:val="20"/>
          <w:lang w:val="sr-Cyrl-RS"/>
        </w:rPr>
        <w:lastRenderedPageBreak/>
        <w:t>депонија, израду пројектне документације за санацију депоније у Бачу и заштиту површинских вода језера Провала.</w:t>
      </w:r>
      <w:r>
        <w:rPr>
          <w:rFonts w:cs="Times New Roman"/>
          <w:sz w:val="20"/>
          <w:szCs w:val="20"/>
        </w:rPr>
        <w:t xml:space="preserve"> </w:t>
      </w:r>
      <w:r>
        <w:rPr>
          <w:rFonts w:cs="Times New Roman"/>
          <w:sz w:val="20"/>
          <w:szCs w:val="20"/>
          <w:lang w:val="sr-Cyrl-RS"/>
        </w:rPr>
        <w:t>У</w:t>
      </w:r>
      <w:proofErr w:type="spellStart"/>
      <w:r>
        <w:rPr>
          <w:rFonts w:cs="Times New Roman"/>
          <w:sz w:val="20"/>
          <w:szCs w:val="20"/>
        </w:rPr>
        <w:t>купно</w:t>
      </w:r>
      <w:proofErr w:type="spellEnd"/>
      <w:r w:rsidRPr="00BE12AB">
        <w:rPr>
          <w:rFonts w:cs="Times New Roman"/>
          <w:sz w:val="20"/>
          <w:szCs w:val="20"/>
        </w:rPr>
        <w:t xml:space="preserve"> </w:t>
      </w:r>
      <w:r>
        <w:rPr>
          <w:rFonts w:cs="Times New Roman"/>
          <w:sz w:val="20"/>
          <w:szCs w:val="20"/>
          <w:lang w:val="sr-Cyrl-RS"/>
        </w:rPr>
        <w:t>планирана средства у износу</w:t>
      </w:r>
      <w:r w:rsidRPr="00BE12AB">
        <w:rPr>
          <w:rFonts w:cs="Times New Roman"/>
          <w:sz w:val="20"/>
          <w:szCs w:val="20"/>
        </w:rPr>
        <w:t xml:space="preserve"> од 3.950.000,00 динара од чега је 1.500.000,00 динара </w:t>
      </w:r>
      <w:r>
        <w:rPr>
          <w:rFonts w:cs="Times New Roman"/>
          <w:sz w:val="20"/>
          <w:szCs w:val="20"/>
          <w:lang w:val="sr-Cyrl-RS"/>
        </w:rPr>
        <w:t xml:space="preserve">из прихода од посебне накнаде за заштиту животне средине за текућу годину </w:t>
      </w:r>
      <w:r w:rsidRPr="00BE12AB">
        <w:rPr>
          <w:rFonts w:cs="Times New Roman"/>
          <w:sz w:val="20"/>
          <w:szCs w:val="20"/>
        </w:rPr>
        <w:t>и 2.450.000,</w:t>
      </w:r>
      <w:r>
        <w:rPr>
          <w:rFonts w:cs="Times New Roman"/>
          <w:sz w:val="20"/>
          <w:szCs w:val="20"/>
        </w:rPr>
        <w:t xml:space="preserve">00 динара из пренетих </w:t>
      </w:r>
      <w:r>
        <w:rPr>
          <w:rFonts w:cs="Times New Roman"/>
          <w:sz w:val="20"/>
          <w:szCs w:val="20"/>
          <w:lang w:val="sr-Cyrl-RS"/>
        </w:rPr>
        <w:t>неутрошених наменских средстава</w:t>
      </w:r>
      <w:r w:rsidRPr="00BE12AB">
        <w:rPr>
          <w:rFonts w:cs="Times New Roman"/>
          <w:sz w:val="20"/>
          <w:szCs w:val="20"/>
        </w:rPr>
        <w:t>.</w:t>
      </w:r>
    </w:p>
    <w:p w:rsidR="00084364" w:rsidRPr="00BE12AB" w:rsidRDefault="00084364" w:rsidP="00084364">
      <w:pPr>
        <w:jc w:val="both"/>
        <w:rPr>
          <w:rFonts w:cs="Times New Roman"/>
          <w:sz w:val="20"/>
          <w:szCs w:val="20"/>
        </w:rPr>
      </w:pPr>
      <w:r>
        <w:rPr>
          <w:rFonts w:cs="Times New Roman"/>
          <w:sz w:val="20"/>
          <w:szCs w:val="20"/>
        </w:rPr>
        <w:t>Програмска активност 0401</w:t>
      </w:r>
      <w:r>
        <w:rPr>
          <w:rFonts w:cs="Times New Roman"/>
          <w:sz w:val="20"/>
          <w:szCs w:val="20"/>
          <w:lang w:val="sr-Cyrl-RS"/>
        </w:rPr>
        <w:t>-</w:t>
      </w:r>
      <w:r w:rsidRPr="00BE12AB">
        <w:rPr>
          <w:rFonts w:cs="Times New Roman"/>
          <w:sz w:val="20"/>
          <w:szCs w:val="20"/>
        </w:rPr>
        <w:t>0003</w:t>
      </w:r>
      <w:r>
        <w:rPr>
          <w:rFonts w:cs="Times New Roman"/>
          <w:sz w:val="20"/>
          <w:szCs w:val="20"/>
          <w:lang w:val="sr-Cyrl-RS"/>
        </w:rPr>
        <w:t xml:space="preserve"> </w:t>
      </w:r>
      <w:r w:rsidRPr="00BE12AB">
        <w:rPr>
          <w:rFonts w:cs="Times New Roman"/>
          <w:sz w:val="20"/>
          <w:szCs w:val="20"/>
        </w:rPr>
        <w:t xml:space="preserve">- Праћење квалитета елемената животне средине – </w:t>
      </w:r>
      <w:r>
        <w:rPr>
          <w:rFonts w:cs="Times New Roman"/>
          <w:sz w:val="20"/>
          <w:szCs w:val="20"/>
          <w:lang w:val="sr-Cyrl-RS"/>
        </w:rPr>
        <w:t>планирана су средства</w:t>
      </w:r>
      <w:r w:rsidRPr="00BE12AB">
        <w:rPr>
          <w:rFonts w:cs="Times New Roman"/>
          <w:sz w:val="20"/>
          <w:szCs w:val="20"/>
        </w:rPr>
        <w:t xml:space="preserve"> за контролу квалитета ваздуха, праћење квалитета површинских вода и контролу квали</w:t>
      </w:r>
      <w:r>
        <w:rPr>
          <w:rFonts w:cs="Times New Roman"/>
          <w:sz w:val="20"/>
          <w:szCs w:val="20"/>
        </w:rPr>
        <w:t>тета изворске воде јавних чесми</w:t>
      </w:r>
      <w:r>
        <w:rPr>
          <w:rFonts w:cs="Times New Roman"/>
          <w:sz w:val="20"/>
          <w:szCs w:val="20"/>
          <w:lang w:val="sr-Cyrl-RS"/>
        </w:rPr>
        <w:t xml:space="preserve"> у складу са Програмом Фонда за заштиту животне средине за 2016. годину.</w:t>
      </w:r>
      <w:r w:rsidRPr="00BE12AB">
        <w:rPr>
          <w:rFonts w:cs="Times New Roman"/>
          <w:sz w:val="20"/>
          <w:szCs w:val="20"/>
        </w:rPr>
        <w:t xml:space="preserve"> </w:t>
      </w:r>
      <w:r>
        <w:rPr>
          <w:rFonts w:cs="Times New Roman"/>
          <w:sz w:val="20"/>
          <w:szCs w:val="20"/>
          <w:lang w:val="sr-Cyrl-RS"/>
        </w:rPr>
        <w:t>Укупно планирана наменска средства су 300.000,00 динара.</w:t>
      </w:r>
      <w:r w:rsidRPr="00BE12AB">
        <w:rPr>
          <w:rFonts w:cs="Times New Roman"/>
          <w:sz w:val="20"/>
          <w:szCs w:val="20"/>
        </w:rPr>
        <w:t xml:space="preserve"> </w:t>
      </w:r>
    </w:p>
    <w:p w:rsidR="00084364" w:rsidRDefault="00084364" w:rsidP="00084364">
      <w:pPr>
        <w:jc w:val="both"/>
        <w:rPr>
          <w:rFonts w:cs="Times New Roman"/>
          <w:sz w:val="20"/>
          <w:szCs w:val="20"/>
          <w:lang w:val="sr-Cyrl-RS"/>
        </w:rPr>
      </w:pPr>
      <w:r>
        <w:rPr>
          <w:rFonts w:cs="Times New Roman"/>
          <w:sz w:val="20"/>
          <w:szCs w:val="20"/>
        </w:rPr>
        <w:t>Пројекат 0401</w:t>
      </w:r>
      <w:r>
        <w:rPr>
          <w:rFonts w:cs="Times New Roman"/>
          <w:sz w:val="20"/>
          <w:szCs w:val="20"/>
          <w:lang w:val="sr-Cyrl-RS"/>
        </w:rPr>
        <w:t>-</w:t>
      </w:r>
      <w:r w:rsidRPr="00BE12AB">
        <w:rPr>
          <w:rFonts w:cs="Times New Roman"/>
          <w:sz w:val="20"/>
          <w:szCs w:val="20"/>
        </w:rPr>
        <w:t>П1</w:t>
      </w:r>
      <w:r>
        <w:rPr>
          <w:rFonts w:cs="Times New Roman"/>
          <w:sz w:val="20"/>
          <w:szCs w:val="20"/>
          <w:lang w:val="sr-Cyrl-RS"/>
        </w:rPr>
        <w:t xml:space="preserve"> </w:t>
      </w:r>
      <w:r w:rsidRPr="00BE12AB">
        <w:rPr>
          <w:rFonts w:cs="Times New Roman"/>
          <w:sz w:val="20"/>
          <w:szCs w:val="20"/>
        </w:rPr>
        <w:t xml:space="preserve">- Унапређење енергетске ефикасности у школама – </w:t>
      </w:r>
      <w:r>
        <w:rPr>
          <w:rFonts w:cs="Times New Roman"/>
          <w:sz w:val="20"/>
          <w:szCs w:val="20"/>
          <w:lang w:val="sr-Cyrl-RS"/>
        </w:rPr>
        <w:t>планирана су средства</w:t>
      </w:r>
      <w:r w:rsidRPr="00BE12AB">
        <w:rPr>
          <w:rFonts w:cs="Times New Roman"/>
          <w:sz w:val="20"/>
          <w:szCs w:val="20"/>
        </w:rPr>
        <w:t xml:space="preserve"> за </w:t>
      </w:r>
      <w:proofErr w:type="spellStart"/>
      <w:r w:rsidRPr="00BE12AB">
        <w:rPr>
          <w:rFonts w:cs="Times New Roman"/>
          <w:sz w:val="20"/>
          <w:szCs w:val="20"/>
        </w:rPr>
        <w:t>суфинансирање</w:t>
      </w:r>
      <w:proofErr w:type="spellEnd"/>
      <w:r>
        <w:rPr>
          <w:rFonts w:cs="Times New Roman"/>
          <w:sz w:val="20"/>
          <w:szCs w:val="20"/>
          <w:lang w:val="sr-Cyrl-RS"/>
        </w:rPr>
        <w:t xml:space="preserve"> пројекта</w:t>
      </w:r>
      <w:r w:rsidRPr="00BE12AB">
        <w:rPr>
          <w:rFonts w:cs="Times New Roman"/>
          <w:sz w:val="20"/>
          <w:szCs w:val="20"/>
        </w:rPr>
        <w:t xml:space="preserve"> замене котл</w:t>
      </w:r>
      <w:r>
        <w:rPr>
          <w:rFonts w:cs="Times New Roman"/>
          <w:sz w:val="20"/>
          <w:szCs w:val="20"/>
        </w:rPr>
        <w:t>ова у</w:t>
      </w:r>
      <w:r>
        <w:rPr>
          <w:rFonts w:cs="Times New Roman"/>
          <w:sz w:val="20"/>
          <w:szCs w:val="20"/>
          <w:lang w:val="sr-Cyrl-RS"/>
        </w:rPr>
        <w:t xml:space="preserve"> основним</w:t>
      </w:r>
      <w:r>
        <w:rPr>
          <w:rFonts w:cs="Times New Roman"/>
          <w:sz w:val="20"/>
          <w:szCs w:val="20"/>
        </w:rPr>
        <w:t xml:space="preserve"> школама</w:t>
      </w:r>
      <w:r>
        <w:rPr>
          <w:rFonts w:cs="Times New Roman"/>
          <w:sz w:val="20"/>
          <w:szCs w:val="20"/>
          <w:lang w:val="sr-Cyrl-RS"/>
        </w:rPr>
        <w:t xml:space="preserve"> у циљу повећања енергетске ефикасности</w:t>
      </w:r>
      <w:r>
        <w:rPr>
          <w:rFonts w:cs="Times New Roman"/>
          <w:sz w:val="20"/>
          <w:szCs w:val="20"/>
        </w:rPr>
        <w:t xml:space="preserve"> у износу од </w:t>
      </w:r>
      <w:r>
        <w:rPr>
          <w:rFonts w:cs="Times New Roman"/>
          <w:sz w:val="20"/>
          <w:szCs w:val="20"/>
          <w:lang w:val="sr-Cyrl-RS"/>
        </w:rPr>
        <w:t>2.070</w:t>
      </w:r>
      <w:r w:rsidRPr="00BE12AB">
        <w:rPr>
          <w:rFonts w:cs="Times New Roman"/>
          <w:sz w:val="20"/>
          <w:szCs w:val="20"/>
        </w:rPr>
        <w:t>.000,00 динара</w:t>
      </w:r>
      <w:r>
        <w:rPr>
          <w:rFonts w:cs="Times New Roman"/>
          <w:sz w:val="20"/>
          <w:szCs w:val="20"/>
          <w:lang w:val="sr-Cyrl-RS"/>
        </w:rPr>
        <w:t xml:space="preserve"> обезбеђених</w:t>
      </w:r>
      <w:r w:rsidRPr="00BE12AB">
        <w:rPr>
          <w:rFonts w:cs="Times New Roman"/>
          <w:sz w:val="20"/>
          <w:szCs w:val="20"/>
        </w:rPr>
        <w:t xml:space="preserve"> из пренетих</w:t>
      </w:r>
      <w:r>
        <w:rPr>
          <w:rFonts w:cs="Times New Roman"/>
          <w:sz w:val="20"/>
          <w:szCs w:val="20"/>
          <w:lang w:val="sr-Cyrl-RS"/>
        </w:rPr>
        <w:t xml:space="preserve"> неутрошених наменских</w:t>
      </w:r>
      <w:r w:rsidRPr="00BE12AB">
        <w:rPr>
          <w:rFonts w:cs="Times New Roman"/>
          <w:sz w:val="20"/>
          <w:szCs w:val="20"/>
        </w:rPr>
        <w:t xml:space="preserve"> средстава</w:t>
      </w:r>
      <w:r>
        <w:rPr>
          <w:rFonts w:cs="Times New Roman"/>
          <w:sz w:val="20"/>
          <w:szCs w:val="20"/>
          <w:lang w:val="sr-Cyrl-RS"/>
        </w:rPr>
        <w:t xml:space="preserve"> у складу са Програмом Фонда за заштиту животне средине за 2016. годину.</w:t>
      </w:r>
      <w:r w:rsidRPr="00BE12AB">
        <w:rPr>
          <w:rFonts w:cs="Times New Roman"/>
          <w:sz w:val="20"/>
          <w:szCs w:val="20"/>
        </w:rPr>
        <w:t xml:space="preserve"> </w:t>
      </w:r>
    </w:p>
    <w:p w:rsidR="00084364" w:rsidRDefault="00084364" w:rsidP="00084364">
      <w:pPr>
        <w:jc w:val="both"/>
        <w:rPr>
          <w:rFonts w:cs="Times New Roman"/>
          <w:b/>
          <w:sz w:val="20"/>
          <w:szCs w:val="20"/>
          <w:lang w:val="sr-Cyrl-RS"/>
        </w:rPr>
      </w:pPr>
      <w:r w:rsidRPr="003D1CDA">
        <w:rPr>
          <w:rFonts w:cs="Times New Roman"/>
          <w:b/>
          <w:sz w:val="20"/>
          <w:szCs w:val="20"/>
          <w:lang w:val="sr-Cyrl-RS"/>
        </w:rPr>
        <w:t>Програм 7 – Путна инфраструктура</w:t>
      </w:r>
    </w:p>
    <w:p w:rsidR="00084364" w:rsidRDefault="00084364" w:rsidP="00084364">
      <w:pPr>
        <w:jc w:val="both"/>
        <w:rPr>
          <w:rFonts w:cs="Times New Roman"/>
          <w:sz w:val="20"/>
          <w:szCs w:val="20"/>
          <w:lang w:val="sr-Cyrl-RS"/>
        </w:rPr>
      </w:pPr>
      <w:r>
        <w:rPr>
          <w:rFonts w:cs="Times New Roman"/>
          <w:sz w:val="20"/>
          <w:szCs w:val="20"/>
          <w:lang w:val="sr-Cyrl-RS"/>
        </w:rPr>
        <w:t>Програмска активност 0701-0002 – Одржавање путева - планирана су средства за финансирање послова ангажовања зимске службе, обнављања хоризонталне сигнализације, изградњу пешачких стаза и одржавање семафора о чијем се спровођењу старало ЈП „Дирекција за изградњу општине Бач“ те је Одлуком о ликвидацији надлежност за ове послове припала оснивачу ЈП „Дирекција за изградњу општине Бач“, тј. Општини Бач по окончању поступка ликвидације. Укупно планирано 2.200.000,00 динара.</w:t>
      </w:r>
    </w:p>
    <w:p w:rsidR="00084364" w:rsidRPr="00D91DC7" w:rsidRDefault="00084364" w:rsidP="00084364">
      <w:pPr>
        <w:jc w:val="both"/>
        <w:rPr>
          <w:rFonts w:cs="Times New Roman"/>
          <w:sz w:val="20"/>
          <w:szCs w:val="20"/>
          <w:lang w:val="sr-Cyrl-RS"/>
        </w:rPr>
      </w:pPr>
      <w:r>
        <w:rPr>
          <w:rFonts w:cs="Times New Roman"/>
          <w:sz w:val="20"/>
          <w:szCs w:val="20"/>
        </w:rPr>
        <w:t>Про</w:t>
      </w:r>
      <w:proofErr w:type="spellStart"/>
      <w:r>
        <w:rPr>
          <w:rFonts w:cs="Times New Roman"/>
          <w:sz w:val="20"/>
          <w:szCs w:val="20"/>
          <w:lang w:val="sr-Cyrl-RS"/>
        </w:rPr>
        <w:t>јекат</w:t>
      </w:r>
      <w:proofErr w:type="spellEnd"/>
      <w:r>
        <w:rPr>
          <w:rFonts w:cs="Times New Roman"/>
          <w:sz w:val="20"/>
          <w:szCs w:val="20"/>
        </w:rPr>
        <w:t xml:space="preserve"> 0701</w:t>
      </w:r>
      <w:r>
        <w:rPr>
          <w:rFonts w:cs="Times New Roman"/>
          <w:sz w:val="20"/>
          <w:szCs w:val="20"/>
          <w:lang w:val="sr-Cyrl-RS"/>
        </w:rPr>
        <w:t>-</w:t>
      </w:r>
      <w:r w:rsidRPr="00BE12AB">
        <w:rPr>
          <w:rFonts w:cs="Times New Roman"/>
          <w:sz w:val="20"/>
          <w:szCs w:val="20"/>
        </w:rPr>
        <w:t>П1</w:t>
      </w:r>
      <w:r>
        <w:rPr>
          <w:rFonts w:cs="Times New Roman"/>
          <w:sz w:val="20"/>
          <w:szCs w:val="20"/>
          <w:lang w:val="sr-Cyrl-RS"/>
        </w:rPr>
        <w:t xml:space="preserve"> </w:t>
      </w:r>
      <w:r w:rsidRPr="00BE12AB">
        <w:rPr>
          <w:rFonts w:cs="Times New Roman"/>
          <w:sz w:val="20"/>
          <w:szCs w:val="20"/>
        </w:rPr>
        <w:t>- Уређење простора уз саобраћајницу у улици Војвођанских бригада у Бачу</w:t>
      </w:r>
      <w:r>
        <w:rPr>
          <w:rFonts w:cs="Times New Roman"/>
          <w:sz w:val="20"/>
          <w:szCs w:val="20"/>
          <w:lang w:val="sr-Cyrl-RS"/>
        </w:rPr>
        <w:t xml:space="preserve"> </w:t>
      </w:r>
      <w:r w:rsidRPr="00BE12AB">
        <w:rPr>
          <w:rFonts w:cs="Times New Roman"/>
          <w:sz w:val="20"/>
          <w:szCs w:val="20"/>
        </w:rPr>
        <w:t xml:space="preserve">– </w:t>
      </w:r>
      <w:r>
        <w:rPr>
          <w:rFonts w:cs="Times New Roman"/>
          <w:sz w:val="20"/>
          <w:szCs w:val="20"/>
          <w:lang w:val="sr-Cyrl-RS"/>
        </w:rPr>
        <w:t>планирана су средства за завршетак друге и треће фазе изградње паркинга за аутомобиле. Укупно планирано 1.080.000,00 динара.</w:t>
      </w:r>
    </w:p>
    <w:p w:rsidR="00084364" w:rsidRDefault="00084364" w:rsidP="00084364">
      <w:pPr>
        <w:jc w:val="both"/>
        <w:rPr>
          <w:rFonts w:cs="Times New Roman"/>
          <w:sz w:val="20"/>
          <w:szCs w:val="20"/>
          <w:lang w:val="sr-Cyrl-RS"/>
        </w:rPr>
      </w:pPr>
      <w:r>
        <w:rPr>
          <w:rFonts w:cs="Times New Roman"/>
          <w:sz w:val="20"/>
          <w:szCs w:val="20"/>
        </w:rPr>
        <w:t>Пр</w:t>
      </w:r>
      <w:proofErr w:type="spellStart"/>
      <w:r>
        <w:rPr>
          <w:rFonts w:cs="Times New Roman"/>
          <w:sz w:val="20"/>
          <w:szCs w:val="20"/>
          <w:lang w:val="sr-Cyrl-RS"/>
        </w:rPr>
        <w:t>ојекат</w:t>
      </w:r>
      <w:proofErr w:type="spellEnd"/>
      <w:r>
        <w:rPr>
          <w:rFonts w:cs="Times New Roman"/>
          <w:sz w:val="20"/>
          <w:szCs w:val="20"/>
        </w:rPr>
        <w:t xml:space="preserve"> 0701</w:t>
      </w:r>
      <w:r>
        <w:rPr>
          <w:rFonts w:cs="Times New Roman"/>
          <w:sz w:val="20"/>
          <w:szCs w:val="20"/>
          <w:lang w:val="sr-Cyrl-RS"/>
        </w:rPr>
        <w:t>-</w:t>
      </w:r>
      <w:r>
        <w:rPr>
          <w:rFonts w:cs="Times New Roman"/>
          <w:sz w:val="20"/>
          <w:szCs w:val="20"/>
        </w:rPr>
        <w:t>П</w:t>
      </w:r>
      <w:r>
        <w:rPr>
          <w:rFonts w:cs="Times New Roman"/>
          <w:sz w:val="20"/>
          <w:szCs w:val="20"/>
          <w:lang w:val="sr-Cyrl-RS"/>
        </w:rPr>
        <w:t xml:space="preserve">2 </w:t>
      </w:r>
      <w:r w:rsidRPr="00BE12AB">
        <w:rPr>
          <w:rFonts w:cs="Times New Roman"/>
          <w:sz w:val="20"/>
          <w:szCs w:val="20"/>
        </w:rPr>
        <w:t>- Уређење простора уз саобраћајн</w:t>
      </w:r>
      <w:r>
        <w:rPr>
          <w:rFonts w:cs="Times New Roman"/>
          <w:sz w:val="20"/>
          <w:szCs w:val="20"/>
        </w:rPr>
        <w:t xml:space="preserve">ицу у улици </w:t>
      </w:r>
      <w:proofErr w:type="spellStart"/>
      <w:r>
        <w:rPr>
          <w:rFonts w:cs="Times New Roman"/>
          <w:sz w:val="20"/>
          <w:szCs w:val="20"/>
          <w:lang w:val="sr-Cyrl-RS"/>
        </w:rPr>
        <w:t>Гробљанска</w:t>
      </w:r>
      <w:proofErr w:type="spellEnd"/>
      <w:r>
        <w:rPr>
          <w:rFonts w:cs="Times New Roman"/>
          <w:sz w:val="20"/>
          <w:szCs w:val="20"/>
        </w:rPr>
        <w:t xml:space="preserve"> у Бач</w:t>
      </w:r>
      <w:r>
        <w:rPr>
          <w:rFonts w:cs="Times New Roman"/>
          <w:sz w:val="20"/>
          <w:szCs w:val="20"/>
          <w:lang w:val="sr-Cyrl-RS"/>
        </w:rPr>
        <w:t xml:space="preserve">ком Новом Селу </w:t>
      </w:r>
      <w:r w:rsidRPr="00BE12AB">
        <w:rPr>
          <w:rFonts w:cs="Times New Roman"/>
          <w:sz w:val="20"/>
          <w:szCs w:val="20"/>
        </w:rPr>
        <w:t>–</w:t>
      </w:r>
      <w:r>
        <w:rPr>
          <w:rFonts w:cs="Times New Roman"/>
          <w:sz w:val="20"/>
          <w:szCs w:val="20"/>
          <w:lang w:val="sr-Cyrl-RS"/>
        </w:rPr>
        <w:t xml:space="preserve"> планирана су средства за изградњу новог паркинга за аутомобиле. Укупно планирано 650.000,00 динара.</w:t>
      </w:r>
    </w:p>
    <w:p w:rsidR="00084364" w:rsidRPr="0081182F" w:rsidRDefault="00084364" w:rsidP="00084364">
      <w:pPr>
        <w:jc w:val="both"/>
        <w:rPr>
          <w:rFonts w:cs="Times New Roman"/>
          <w:sz w:val="20"/>
          <w:szCs w:val="20"/>
          <w:lang w:val="sr-Cyrl-RS"/>
        </w:rPr>
      </w:pPr>
      <w:r>
        <w:rPr>
          <w:rFonts w:cs="Times New Roman"/>
          <w:sz w:val="20"/>
          <w:szCs w:val="20"/>
        </w:rPr>
        <w:t>Про</w:t>
      </w:r>
      <w:proofErr w:type="spellStart"/>
      <w:r>
        <w:rPr>
          <w:rFonts w:cs="Times New Roman"/>
          <w:sz w:val="20"/>
          <w:szCs w:val="20"/>
          <w:lang w:val="sr-Cyrl-RS"/>
        </w:rPr>
        <w:t>јекат</w:t>
      </w:r>
      <w:proofErr w:type="spellEnd"/>
      <w:r>
        <w:rPr>
          <w:rFonts w:cs="Times New Roman"/>
          <w:sz w:val="20"/>
          <w:szCs w:val="20"/>
        </w:rPr>
        <w:t xml:space="preserve"> 0701</w:t>
      </w:r>
      <w:r>
        <w:rPr>
          <w:rFonts w:cs="Times New Roman"/>
          <w:sz w:val="20"/>
          <w:szCs w:val="20"/>
          <w:lang w:val="sr-Cyrl-RS"/>
        </w:rPr>
        <w:t>-</w:t>
      </w:r>
      <w:r>
        <w:rPr>
          <w:rFonts w:cs="Times New Roman"/>
          <w:sz w:val="20"/>
          <w:szCs w:val="20"/>
        </w:rPr>
        <w:t>П</w:t>
      </w:r>
      <w:r>
        <w:rPr>
          <w:rFonts w:cs="Times New Roman"/>
          <w:sz w:val="20"/>
          <w:szCs w:val="20"/>
          <w:lang w:val="sr-Cyrl-RS"/>
        </w:rPr>
        <w:t xml:space="preserve">3 </w:t>
      </w:r>
      <w:r w:rsidRPr="00BE12AB">
        <w:rPr>
          <w:rFonts w:cs="Times New Roman"/>
          <w:sz w:val="20"/>
          <w:szCs w:val="20"/>
        </w:rPr>
        <w:t>- Уређење простора уз саобраћајн</w:t>
      </w:r>
      <w:r>
        <w:rPr>
          <w:rFonts w:cs="Times New Roman"/>
          <w:sz w:val="20"/>
          <w:szCs w:val="20"/>
        </w:rPr>
        <w:t>ицу</w:t>
      </w:r>
      <w:r>
        <w:rPr>
          <w:rFonts w:cs="Times New Roman"/>
          <w:sz w:val="20"/>
          <w:szCs w:val="20"/>
          <w:lang w:val="sr-Cyrl-RS"/>
        </w:rPr>
        <w:t xml:space="preserve"> испред Ватрогасног дома</w:t>
      </w:r>
      <w:r>
        <w:rPr>
          <w:rFonts w:cs="Times New Roman"/>
          <w:sz w:val="20"/>
          <w:szCs w:val="20"/>
        </w:rPr>
        <w:t xml:space="preserve"> у </w:t>
      </w:r>
      <w:proofErr w:type="spellStart"/>
      <w:r>
        <w:rPr>
          <w:rFonts w:cs="Times New Roman"/>
          <w:sz w:val="20"/>
          <w:szCs w:val="20"/>
          <w:lang w:val="sr-Cyrl-RS"/>
        </w:rPr>
        <w:t>Плавни</w:t>
      </w:r>
      <w:proofErr w:type="spellEnd"/>
      <w:r>
        <w:rPr>
          <w:rFonts w:cs="Times New Roman"/>
          <w:sz w:val="20"/>
          <w:szCs w:val="20"/>
          <w:lang w:val="sr-Cyrl-RS"/>
        </w:rPr>
        <w:t xml:space="preserve"> </w:t>
      </w:r>
      <w:r w:rsidRPr="00BE12AB">
        <w:rPr>
          <w:rFonts w:cs="Times New Roman"/>
          <w:sz w:val="20"/>
          <w:szCs w:val="20"/>
        </w:rPr>
        <w:t xml:space="preserve">– </w:t>
      </w:r>
      <w:r>
        <w:rPr>
          <w:rFonts w:cs="Times New Roman"/>
          <w:sz w:val="20"/>
          <w:szCs w:val="20"/>
          <w:lang w:val="sr-Cyrl-RS"/>
        </w:rPr>
        <w:t>планирана су средства за изградњу новог паркинга за аутомобиле. Укупно планирано 400.000,00 динара.</w:t>
      </w:r>
    </w:p>
    <w:p w:rsidR="00084364" w:rsidRDefault="00084364" w:rsidP="00084364">
      <w:pPr>
        <w:jc w:val="both"/>
        <w:rPr>
          <w:rFonts w:cs="Times New Roman"/>
          <w:sz w:val="20"/>
          <w:szCs w:val="20"/>
          <w:lang w:val="sr-Cyrl-RS"/>
        </w:rPr>
      </w:pPr>
      <w:r>
        <w:rPr>
          <w:rFonts w:cs="Times New Roman"/>
          <w:sz w:val="20"/>
          <w:szCs w:val="20"/>
          <w:lang w:val="sr-Cyrl-RS"/>
        </w:rPr>
        <w:t xml:space="preserve">Пројекат 0701-П4 – Реконструкција саобраћајнице у улици Братства јединства у Бачу – планирана су средства за обнављање асфалтног покривача пута као и простора уз саобраћајницу за коју је општина Бач обезбедила средства ради конкурисања за </w:t>
      </w:r>
      <w:proofErr w:type="spellStart"/>
      <w:r>
        <w:rPr>
          <w:rFonts w:cs="Times New Roman"/>
          <w:sz w:val="20"/>
          <w:szCs w:val="20"/>
          <w:lang w:val="sr-Cyrl-RS"/>
        </w:rPr>
        <w:t>суфинансирање</w:t>
      </w:r>
      <w:proofErr w:type="spellEnd"/>
      <w:r>
        <w:rPr>
          <w:rFonts w:cs="Times New Roman"/>
          <w:sz w:val="20"/>
          <w:szCs w:val="20"/>
          <w:lang w:val="sr-Cyrl-RS"/>
        </w:rPr>
        <w:t xml:space="preserve"> овог пројекта од стране Министарства грађевинарства, саобраћаја и инфраструктуре. Укупно планирано 8.000.000,00 динара.</w:t>
      </w:r>
    </w:p>
    <w:p w:rsidR="00084364" w:rsidRPr="00BE12AB" w:rsidRDefault="00084364" w:rsidP="00084364">
      <w:pPr>
        <w:jc w:val="both"/>
        <w:rPr>
          <w:rFonts w:cs="Times New Roman"/>
          <w:b/>
          <w:sz w:val="20"/>
          <w:szCs w:val="20"/>
        </w:rPr>
      </w:pPr>
      <w:r w:rsidRPr="00BE12AB">
        <w:rPr>
          <w:rFonts w:cs="Times New Roman"/>
          <w:b/>
          <w:sz w:val="20"/>
          <w:szCs w:val="20"/>
        </w:rPr>
        <w:t>Програм 8 – Предшколско васпитање</w:t>
      </w:r>
    </w:p>
    <w:p w:rsidR="00084364" w:rsidRPr="00BE12AB" w:rsidRDefault="00084364" w:rsidP="00084364">
      <w:pPr>
        <w:jc w:val="both"/>
        <w:rPr>
          <w:rFonts w:cs="Times New Roman"/>
          <w:sz w:val="20"/>
          <w:szCs w:val="20"/>
        </w:rPr>
      </w:pPr>
      <w:r>
        <w:rPr>
          <w:rFonts w:cs="Times New Roman"/>
          <w:sz w:val="20"/>
          <w:szCs w:val="20"/>
        </w:rPr>
        <w:t>Пројекат 2001</w:t>
      </w:r>
      <w:r>
        <w:rPr>
          <w:rFonts w:cs="Times New Roman"/>
          <w:sz w:val="20"/>
          <w:szCs w:val="20"/>
          <w:lang w:val="sr-Cyrl-RS"/>
        </w:rPr>
        <w:t>-</w:t>
      </w:r>
      <w:r w:rsidRPr="00BE12AB">
        <w:rPr>
          <w:rFonts w:cs="Times New Roman"/>
          <w:sz w:val="20"/>
          <w:szCs w:val="20"/>
        </w:rPr>
        <w:t>П1</w:t>
      </w:r>
      <w:r>
        <w:rPr>
          <w:rFonts w:cs="Times New Roman"/>
          <w:sz w:val="20"/>
          <w:szCs w:val="20"/>
          <w:lang w:val="sr-Cyrl-RS"/>
        </w:rPr>
        <w:t xml:space="preserve"> </w:t>
      </w:r>
      <w:r w:rsidRPr="00BE12AB">
        <w:rPr>
          <w:rFonts w:cs="Times New Roman"/>
          <w:sz w:val="20"/>
          <w:szCs w:val="20"/>
        </w:rPr>
        <w:t>- Доградња просторија ПУ Колибри –</w:t>
      </w:r>
      <w:r>
        <w:rPr>
          <w:rFonts w:cs="Times New Roman"/>
          <w:sz w:val="20"/>
          <w:szCs w:val="20"/>
          <w:lang w:val="sr-Cyrl-RS"/>
        </w:rPr>
        <w:t xml:space="preserve"> планирана су средства </w:t>
      </w:r>
      <w:r>
        <w:rPr>
          <w:rFonts w:cs="Times New Roman"/>
          <w:sz w:val="20"/>
          <w:szCs w:val="20"/>
        </w:rPr>
        <w:t>за завршетак</w:t>
      </w:r>
      <w:r w:rsidRPr="00BE12AB">
        <w:rPr>
          <w:rFonts w:cs="Times New Roman"/>
          <w:sz w:val="20"/>
          <w:szCs w:val="20"/>
        </w:rPr>
        <w:t xml:space="preserve"> прве </w:t>
      </w:r>
      <w:r>
        <w:rPr>
          <w:rFonts w:cs="Times New Roman"/>
          <w:sz w:val="20"/>
          <w:szCs w:val="20"/>
        </w:rPr>
        <w:t>фазе</w:t>
      </w:r>
      <w:r>
        <w:rPr>
          <w:rFonts w:cs="Times New Roman"/>
          <w:sz w:val="20"/>
          <w:szCs w:val="20"/>
          <w:lang w:val="sr-Cyrl-RS"/>
        </w:rPr>
        <w:t xml:space="preserve"> пројекта</w:t>
      </w:r>
      <w:r>
        <w:rPr>
          <w:rFonts w:cs="Times New Roman"/>
          <w:sz w:val="20"/>
          <w:szCs w:val="20"/>
        </w:rPr>
        <w:t xml:space="preserve"> </w:t>
      </w:r>
      <w:proofErr w:type="spellStart"/>
      <w:r>
        <w:rPr>
          <w:rFonts w:cs="Times New Roman"/>
          <w:sz w:val="20"/>
          <w:szCs w:val="20"/>
        </w:rPr>
        <w:t>доградњ</w:t>
      </w:r>
      <w:proofErr w:type="spellEnd"/>
      <w:r>
        <w:rPr>
          <w:rFonts w:cs="Times New Roman"/>
          <w:sz w:val="20"/>
          <w:szCs w:val="20"/>
          <w:lang w:val="sr-Cyrl-RS"/>
        </w:rPr>
        <w:t>е</w:t>
      </w:r>
      <w:r>
        <w:rPr>
          <w:rFonts w:cs="Times New Roman"/>
          <w:sz w:val="20"/>
          <w:szCs w:val="20"/>
        </w:rPr>
        <w:t xml:space="preserve"> вртића</w:t>
      </w:r>
      <w:r>
        <w:rPr>
          <w:rFonts w:cs="Times New Roman"/>
          <w:sz w:val="20"/>
          <w:szCs w:val="20"/>
          <w:lang w:val="sr-Cyrl-RS"/>
        </w:rPr>
        <w:t>.</w:t>
      </w:r>
      <w:r>
        <w:rPr>
          <w:rFonts w:cs="Times New Roman"/>
          <w:sz w:val="20"/>
          <w:szCs w:val="20"/>
        </w:rPr>
        <w:t xml:space="preserve"> </w:t>
      </w:r>
      <w:r>
        <w:rPr>
          <w:rFonts w:cs="Times New Roman"/>
          <w:sz w:val="20"/>
          <w:szCs w:val="20"/>
          <w:lang w:val="sr-Cyrl-RS"/>
        </w:rPr>
        <w:t>У</w:t>
      </w:r>
      <w:proofErr w:type="spellStart"/>
      <w:r>
        <w:rPr>
          <w:rFonts w:cs="Times New Roman"/>
          <w:sz w:val="20"/>
          <w:szCs w:val="20"/>
        </w:rPr>
        <w:t>купно</w:t>
      </w:r>
      <w:proofErr w:type="spellEnd"/>
      <w:r>
        <w:rPr>
          <w:rFonts w:cs="Times New Roman"/>
          <w:sz w:val="20"/>
          <w:szCs w:val="20"/>
        </w:rPr>
        <w:t xml:space="preserve"> </w:t>
      </w:r>
      <w:r>
        <w:rPr>
          <w:rFonts w:cs="Times New Roman"/>
          <w:sz w:val="20"/>
          <w:szCs w:val="20"/>
          <w:lang w:val="sr-Cyrl-RS"/>
        </w:rPr>
        <w:t xml:space="preserve">планирано </w:t>
      </w:r>
      <w:r w:rsidRPr="00BE12AB">
        <w:rPr>
          <w:rFonts w:cs="Times New Roman"/>
          <w:sz w:val="20"/>
          <w:szCs w:val="20"/>
        </w:rPr>
        <w:t>2.200.000,00 динара</w:t>
      </w:r>
      <w:r>
        <w:rPr>
          <w:rFonts w:cs="Times New Roman"/>
          <w:sz w:val="20"/>
          <w:szCs w:val="20"/>
          <w:lang w:val="sr-Cyrl-RS"/>
        </w:rPr>
        <w:t>.</w:t>
      </w:r>
      <w:r w:rsidRPr="00BE12AB">
        <w:rPr>
          <w:rFonts w:cs="Times New Roman"/>
          <w:sz w:val="20"/>
          <w:szCs w:val="20"/>
        </w:rPr>
        <w:t xml:space="preserve"> </w:t>
      </w:r>
    </w:p>
    <w:p w:rsidR="00084364" w:rsidRPr="00BE12AB" w:rsidRDefault="00084364" w:rsidP="00084364">
      <w:pPr>
        <w:jc w:val="both"/>
        <w:rPr>
          <w:rFonts w:cs="Times New Roman"/>
          <w:b/>
          <w:sz w:val="20"/>
          <w:szCs w:val="20"/>
        </w:rPr>
      </w:pPr>
      <w:r w:rsidRPr="00BE12AB">
        <w:rPr>
          <w:rFonts w:cs="Times New Roman"/>
          <w:b/>
          <w:sz w:val="20"/>
          <w:szCs w:val="20"/>
        </w:rPr>
        <w:t>Програм 9 – Основно образовање</w:t>
      </w:r>
    </w:p>
    <w:p w:rsidR="00084364" w:rsidRPr="000F146F" w:rsidRDefault="00084364" w:rsidP="00084364">
      <w:pPr>
        <w:jc w:val="both"/>
        <w:rPr>
          <w:rFonts w:cs="Times New Roman"/>
          <w:sz w:val="20"/>
          <w:szCs w:val="20"/>
          <w:lang w:val="sr-Cyrl-RS"/>
        </w:rPr>
      </w:pPr>
      <w:r>
        <w:rPr>
          <w:rFonts w:cs="Times New Roman"/>
          <w:sz w:val="20"/>
          <w:szCs w:val="20"/>
        </w:rPr>
        <w:t>Пројекат 2002</w:t>
      </w:r>
      <w:r>
        <w:rPr>
          <w:rFonts w:cs="Times New Roman"/>
          <w:sz w:val="20"/>
          <w:szCs w:val="20"/>
          <w:lang w:val="sr-Cyrl-RS"/>
        </w:rPr>
        <w:t>-</w:t>
      </w:r>
      <w:r w:rsidRPr="00BE12AB">
        <w:rPr>
          <w:rFonts w:cs="Times New Roman"/>
          <w:sz w:val="20"/>
          <w:szCs w:val="20"/>
        </w:rPr>
        <w:t>П1</w:t>
      </w:r>
      <w:r>
        <w:rPr>
          <w:rFonts w:cs="Times New Roman"/>
          <w:sz w:val="20"/>
          <w:szCs w:val="20"/>
          <w:lang w:val="sr-Cyrl-RS"/>
        </w:rPr>
        <w:t xml:space="preserve"> </w:t>
      </w:r>
      <w:r w:rsidRPr="00BE12AB">
        <w:rPr>
          <w:rFonts w:cs="Times New Roman"/>
          <w:sz w:val="20"/>
          <w:szCs w:val="20"/>
        </w:rPr>
        <w:t>- Финансирање трошкова</w:t>
      </w:r>
      <w:r>
        <w:rPr>
          <w:rFonts w:cs="Times New Roman"/>
          <w:sz w:val="20"/>
          <w:szCs w:val="20"/>
          <w:lang w:val="sr-Cyrl-RS"/>
        </w:rPr>
        <w:t xml:space="preserve"> ужине</w:t>
      </w:r>
      <w:r w:rsidRPr="00BE12AB">
        <w:rPr>
          <w:rFonts w:cs="Times New Roman"/>
          <w:sz w:val="20"/>
          <w:szCs w:val="20"/>
        </w:rPr>
        <w:t xml:space="preserve"> ученика ромске националности од петог до осмог разреда –</w:t>
      </w:r>
      <w:r>
        <w:rPr>
          <w:rFonts w:cs="Times New Roman"/>
          <w:sz w:val="20"/>
          <w:szCs w:val="20"/>
          <w:lang w:val="sr-Cyrl-RS"/>
        </w:rPr>
        <w:t xml:space="preserve"> планирана су средства за финансирање трошкова ужине ученика у виду учешћа општине Бач чије </w:t>
      </w:r>
      <w:proofErr w:type="spellStart"/>
      <w:r>
        <w:rPr>
          <w:rFonts w:cs="Times New Roman"/>
          <w:sz w:val="20"/>
          <w:szCs w:val="20"/>
          <w:lang w:val="sr-Cyrl-RS"/>
        </w:rPr>
        <w:t>суфинансирање</w:t>
      </w:r>
      <w:proofErr w:type="spellEnd"/>
      <w:r>
        <w:rPr>
          <w:rFonts w:cs="Times New Roman"/>
          <w:sz w:val="20"/>
          <w:szCs w:val="20"/>
          <w:lang w:val="sr-Cyrl-RS"/>
        </w:rPr>
        <w:t xml:space="preserve"> врши Покрајински секретаријат за привреду, запошљавање и равноправност полова. Укупно планирано 185.000,00 динара.</w:t>
      </w:r>
    </w:p>
    <w:p w:rsidR="00084364" w:rsidRPr="00BE12AB" w:rsidRDefault="00084364" w:rsidP="00084364">
      <w:pPr>
        <w:jc w:val="both"/>
        <w:rPr>
          <w:rFonts w:cs="Times New Roman"/>
          <w:b/>
          <w:sz w:val="20"/>
          <w:szCs w:val="20"/>
        </w:rPr>
      </w:pPr>
      <w:r w:rsidRPr="00BE12AB">
        <w:rPr>
          <w:rFonts w:cs="Times New Roman"/>
          <w:b/>
          <w:sz w:val="20"/>
          <w:szCs w:val="20"/>
        </w:rPr>
        <w:t>Програм 11 – Социјална и дечија заштита</w:t>
      </w:r>
    </w:p>
    <w:p w:rsidR="00084364" w:rsidRPr="00D604A1" w:rsidRDefault="00084364" w:rsidP="00084364">
      <w:pPr>
        <w:jc w:val="both"/>
        <w:rPr>
          <w:rFonts w:cs="Times New Roman"/>
          <w:sz w:val="20"/>
          <w:szCs w:val="20"/>
          <w:lang w:val="sr-Cyrl-RS"/>
        </w:rPr>
      </w:pPr>
      <w:r>
        <w:rPr>
          <w:rFonts w:cs="Times New Roman"/>
          <w:sz w:val="20"/>
          <w:szCs w:val="20"/>
        </w:rPr>
        <w:t>Програмска активност 0901</w:t>
      </w:r>
      <w:r>
        <w:rPr>
          <w:rFonts w:cs="Times New Roman"/>
          <w:sz w:val="20"/>
          <w:szCs w:val="20"/>
          <w:lang w:val="sr-Cyrl-RS"/>
        </w:rPr>
        <w:t>-</w:t>
      </w:r>
      <w:r w:rsidRPr="00BE12AB">
        <w:rPr>
          <w:rFonts w:cs="Times New Roman"/>
          <w:sz w:val="20"/>
          <w:szCs w:val="20"/>
        </w:rPr>
        <w:t>0001</w:t>
      </w:r>
      <w:r>
        <w:rPr>
          <w:rFonts w:cs="Times New Roman"/>
          <w:sz w:val="20"/>
          <w:szCs w:val="20"/>
          <w:lang w:val="sr-Cyrl-RS"/>
        </w:rPr>
        <w:t xml:space="preserve"> </w:t>
      </w:r>
      <w:r w:rsidRPr="00BE12AB">
        <w:rPr>
          <w:rFonts w:cs="Times New Roman"/>
          <w:sz w:val="20"/>
          <w:szCs w:val="20"/>
        </w:rPr>
        <w:t xml:space="preserve">- Социјалне помоћи – </w:t>
      </w:r>
      <w:r>
        <w:rPr>
          <w:rFonts w:cs="Times New Roman"/>
          <w:sz w:val="20"/>
          <w:szCs w:val="20"/>
          <w:lang w:val="sr-Cyrl-RS"/>
        </w:rPr>
        <w:t>планирана су средства</w:t>
      </w:r>
      <w:r w:rsidRPr="00BE12AB">
        <w:rPr>
          <w:rFonts w:cs="Times New Roman"/>
          <w:sz w:val="20"/>
          <w:szCs w:val="20"/>
        </w:rPr>
        <w:t xml:space="preserve"> за реализацију Локалног плана за унапређење положаја интерно расељених лица и повратника</w:t>
      </w:r>
      <w:r>
        <w:rPr>
          <w:rFonts w:cs="Times New Roman"/>
          <w:sz w:val="20"/>
          <w:szCs w:val="20"/>
          <w:lang w:val="sr-Cyrl-RS"/>
        </w:rPr>
        <w:t xml:space="preserve"> која представљају учешће општине Бач приликом аплицирања на конкурс код Комесаријата за избеглице и миграције. Укупно планирано 400.000,00 динара.</w:t>
      </w:r>
    </w:p>
    <w:p w:rsidR="00084364" w:rsidRPr="000F146F" w:rsidRDefault="00084364" w:rsidP="00084364">
      <w:pPr>
        <w:jc w:val="both"/>
        <w:rPr>
          <w:rFonts w:cs="Times New Roman"/>
          <w:sz w:val="20"/>
          <w:szCs w:val="20"/>
          <w:lang w:val="sr-Cyrl-RS"/>
        </w:rPr>
      </w:pPr>
      <w:r>
        <w:rPr>
          <w:rFonts w:cs="Times New Roman"/>
          <w:sz w:val="20"/>
          <w:szCs w:val="20"/>
        </w:rPr>
        <w:t>Програмска активност 0901</w:t>
      </w:r>
      <w:r>
        <w:rPr>
          <w:rFonts w:cs="Times New Roman"/>
          <w:sz w:val="20"/>
          <w:szCs w:val="20"/>
          <w:lang w:val="sr-Cyrl-RS"/>
        </w:rPr>
        <w:t>-</w:t>
      </w:r>
      <w:r w:rsidRPr="00BE12AB">
        <w:rPr>
          <w:rFonts w:cs="Times New Roman"/>
          <w:sz w:val="20"/>
          <w:szCs w:val="20"/>
        </w:rPr>
        <w:t>0005</w:t>
      </w:r>
      <w:r>
        <w:rPr>
          <w:rFonts w:cs="Times New Roman"/>
          <w:sz w:val="20"/>
          <w:szCs w:val="20"/>
          <w:lang w:val="sr-Cyrl-RS"/>
        </w:rPr>
        <w:t xml:space="preserve"> </w:t>
      </w:r>
      <w:r w:rsidRPr="00BE12AB">
        <w:rPr>
          <w:rFonts w:cs="Times New Roman"/>
          <w:sz w:val="20"/>
          <w:szCs w:val="20"/>
        </w:rPr>
        <w:t xml:space="preserve">- Активности Црвеног крста – </w:t>
      </w:r>
      <w:r>
        <w:rPr>
          <w:rFonts w:cs="Times New Roman"/>
          <w:sz w:val="20"/>
          <w:szCs w:val="20"/>
          <w:lang w:val="sr-Cyrl-RS"/>
        </w:rPr>
        <w:t>планирана су средства</w:t>
      </w:r>
      <w:r w:rsidRPr="00BE12AB">
        <w:rPr>
          <w:rFonts w:cs="Times New Roman"/>
          <w:sz w:val="20"/>
          <w:szCs w:val="20"/>
        </w:rPr>
        <w:t xml:space="preserve"> за</w:t>
      </w:r>
      <w:r>
        <w:rPr>
          <w:rFonts w:cs="Times New Roman"/>
          <w:sz w:val="20"/>
          <w:szCs w:val="20"/>
          <w:lang w:val="sr-Cyrl-RS"/>
        </w:rPr>
        <w:t xml:space="preserve"> финансирање</w:t>
      </w:r>
      <w:r w:rsidRPr="00BE12AB">
        <w:rPr>
          <w:rFonts w:cs="Times New Roman"/>
          <w:sz w:val="20"/>
          <w:szCs w:val="20"/>
        </w:rPr>
        <w:t xml:space="preserve"> редовне активности</w:t>
      </w:r>
      <w:r>
        <w:rPr>
          <w:rFonts w:cs="Times New Roman"/>
          <w:sz w:val="20"/>
          <w:szCs w:val="20"/>
          <w:lang w:val="sr-Cyrl-RS"/>
        </w:rPr>
        <w:t xml:space="preserve"> Црвеног крста Бач. Укупно планирано 250.000,00 динара.</w:t>
      </w:r>
    </w:p>
    <w:p w:rsidR="00084364" w:rsidRPr="00D604A1" w:rsidRDefault="00084364" w:rsidP="00084364">
      <w:pPr>
        <w:jc w:val="both"/>
        <w:rPr>
          <w:rFonts w:cs="Times New Roman"/>
          <w:sz w:val="20"/>
          <w:szCs w:val="20"/>
          <w:lang w:val="sr-Cyrl-RS"/>
        </w:rPr>
      </w:pPr>
      <w:r>
        <w:rPr>
          <w:rFonts w:cs="Times New Roman"/>
          <w:sz w:val="20"/>
          <w:szCs w:val="20"/>
        </w:rPr>
        <w:t>Програмска активност 0901</w:t>
      </w:r>
      <w:r>
        <w:rPr>
          <w:rFonts w:cs="Times New Roman"/>
          <w:sz w:val="20"/>
          <w:szCs w:val="20"/>
          <w:lang w:val="sr-Cyrl-RS"/>
        </w:rPr>
        <w:t>-</w:t>
      </w:r>
      <w:r>
        <w:rPr>
          <w:rFonts w:cs="Times New Roman"/>
          <w:sz w:val="20"/>
          <w:szCs w:val="20"/>
        </w:rPr>
        <w:t>0006</w:t>
      </w:r>
      <w:r w:rsidRPr="00BE12AB">
        <w:rPr>
          <w:rFonts w:cs="Times New Roman"/>
          <w:sz w:val="20"/>
          <w:szCs w:val="20"/>
        </w:rPr>
        <w:t xml:space="preserve"> – Породица и деца</w:t>
      </w:r>
      <w:r>
        <w:rPr>
          <w:rFonts w:cs="Times New Roman"/>
          <w:sz w:val="20"/>
          <w:szCs w:val="20"/>
          <w:lang w:val="sr-Cyrl-RS"/>
        </w:rPr>
        <w:t xml:space="preserve"> </w:t>
      </w:r>
      <w:r>
        <w:rPr>
          <w:rFonts w:cs="Times New Roman"/>
          <w:sz w:val="20"/>
          <w:szCs w:val="20"/>
        </w:rPr>
        <w:t>–</w:t>
      </w:r>
      <w:r w:rsidRPr="00BE12AB">
        <w:rPr>
          <w:rFonts w:cs="Times New Roman"/>
          <w:sz w:val="20"/>
          <w:szCs w:val="20"/>
        </w:rPr>
        <w:t xml:space="preserve"> </w:t>
      </w:r>
      <w:r>
        <w:rPr>
          <w:rFonts w:cs="Times New Roman"/>
          <w:sz w:val="20"/>
          <w:szCs w:val="20"/>
          <w:lang w:val="sr-Cyrl-RS"/>
        </w:rPr>
        <w:t>планирана су средства</w:t>
      </w:r>
      <w:r>
        <w:rPr>
          <w:rFonts w:cs="Times New Roman"/>
          <w:sz w:val="20"/>
          <w:szCs w:val="20"/>
        </w:rPr>
        <w:t xml:space="preserve"> </w:t>
      </w:r>
      <w:r>
        <w:rPr>
          <w:rFonts w:cs="Times New Roman"/>
          <w:sz w:val="20"/>
          <w:szCs w:val="20"/>
          <w:lang w:val="sr-Cyrl-RS"/>
        </w:rPr>
        <w:t>за</w:t>
      </w:r>
      <w:r w:rsidRPr="00BE12AB">
        <w:rPr>
          <w:rFonts w:cs="Times New Roman"/>
          <w:sz w:val="20"/>
          <w:szCs w:val="20"/>
        </w:rPr>
        <w:t xml:space="preserve"> </w:t>
      </w:r>
      <w:r>
        <w:rPr>
          <w:rFonts w:cs="Times New Roman"/>
          <w:sz w:val="20"/>
          <w:szCs w:val="20"/>
          <w:lang w:val="sr-Cyrl-RS"/>
        </w:rPr>
        <w:t>пружање</w:t>
      </w:r>
      <w:r w:rsidRPr="00BE12AB">
        <w:rPr>
          <w:rFonts w:cs="Times New Roman"/>
          <w:sz w:val="20"/>
          <w:szCs w:val="20"/>
        </w:rPr>
        <w:t xml:space="preserve"> финансијске помоћи породицама са првим, другим, трећим и сваким наредним живорођеним дететом у 2016. </w:t>
      </w:r>
      <w:r>
        <w:rPr>
          <w:rFonts w:cs="Times New Roman"/>
          <w:sz w:val="20"/>
          <w:szCs w:val="20"/>
          <w:lang w:val="sr-Cyrl-RS"/>
        </w:rPr>
        <w:t>г</w:t>
      </w:r>
      <w:r w:rsidRPr="00BE12AB">
        <w:rPr>
          <w:rFonts w:cs="Times New Roman"/>
          <w:sz w:val="20"/>
          <w:szCs w:val="20"/>
        </w:rPr>
        <w:t>одини</w:t>
      </w:r>
      <w:r>
        <w:rPr>
          <w:rFonts w:cs="Times New Roman"/>
          <w:sz w:val="20"/>
          <w:szCs w:val="20"/>
          <w:lang w:val="sr-Cyrl-RS"/>
        </w:rPr>
        <w:t>. Укупно планирано 4.000.000,00 динара од чега је из прихода општине Бач у текућој години обезбеђено 2.627.850,00 динара, а остатак у износу од 1.372.150,00 динара је обезбеђен из пренетих неутрошених средстава.</w:t>
      </w:r>
    </w:p>
    <w:p w:rsidR="00084364" w:rsidRPr="00C41BC6" w:rsidRDefault="00084364" w:rsidP="00084364">
      <w:pPr>
        <w:jc w:val="both"/>
        <w:rPr>
          <w:rFonts w:cs="Times New Roman"/>
          <w:sz w:val="20"/>
          <w:szCs w:val="20"/>
          <w:lang w:val="sr-Cyrl-RS"/>
        </w:rPr>
      </w:pPr>
      <w:r w:rsidRPr="00BE12AB">
        <w:rPr>
          <w:rFonts w:cs="Times New Roman"/>
          <w:sz w:val="20"/>
          <w:szCs w:val="20"/>
        </w:rPr>
        <w:t>Пројекат 0901-П1</w:t>
      </w:r>
      <w:r>
        <w:rPr>
          <w:rFonts w:cs="Times New Roman"/>
          <w:sz w:val="20"/>
          <w:szCs w:val="20"/>
          <w:lang w:val="sr-Cyrl-RS"/>
        </w:rPr>
        <w:t xml:space="preserve"> </w:t>
      </w:r>
      <w:r w:rsidRPr="00BE12AB">
        <w:rPr>
          <w:rFonts w:cs="Times New Roman"/>
          <w:sz w:val="20"/>
          <w:szCs w:val="20"/>
        </w:rPr>
        <w:t>- Економско оснаживање породица избеглица</w:t>
      </w:r>
      <w:r>
        <w:rPr>
          <w:rFonts w:cs="Times New Roman"/>
          <w:sz w:val="20"/>
          <w:szCs w:val="20"/>
          <w:lang w:val="sr-Cyrl-RS"/>
        </w:rPr>
        <w:t xml:space="preserve"> </w:t>
      </w:r>
      <w:r>
        <w:rPr>
          <w:rFonts w:cs="Times New Roman"/>
          <w:sz w:val="20"/>
          <w:szCs w:val="20"/>
        </w:rPr>
        <w:t>–</w:t>
      </w:r>
      <w:r w:rsidRPr="00BE12AB">
        <w:rPr>
          <w:rFonts w:cs="Times New Roman"/>
          <w:sz w:val="20"/>
          <w:szCs w:val="20"/>
        </w:rPr>
        <w:t xml:space="preserve"> </w:t>
      </w:r>
      <w:r>
        <w:rPr>
          <w:rFonts w:cs="Times New Roman"/>
          <w:sz w:val="20"/>
          <w:szCs w:val="20"/>
          <w:lang w:val="sr-Cyrl-RS"/>
        </w:rPr>
        <w:t xml:space="preserve">планирана су средства за спровођење мера Локалног плана за унапређење положаја интерно расељених лица и повратника у виду набавке опреме, алата и радног материјала чије </w:t>
      </w:r>
      <w:proofErr w:type="spellStart"/>
      <w:r>
        <w:rPr>
          <w:rFonts w:cs="Times New Roman"/>
          <w:sz w:val="20"/>
          <w:szCs w:val="20"/>
          <w:lang w:val="sr-Cyrl-RS"/>
        </w:rPr>
        <w:t>суфинансирање</w:t>
      </w:r>
      <w:proofErr w:type="spellEnd"/>
      <w:r>
        <w:rPr>
          <w:rFonts w:cs="Times New Roman"/>
          <w:sz w:val="20"/>
          <w:szCs w:val="20"/>
          <w:lang w:val="sr-Cyrl-RS"/>
        </w:rPr>
        <w:t xml:space="preserve"> врши Комесаријат за избеглице и миграције. Укупно планирано 2.000.000,00 динара од чега је учешће општине Бач 100.000,00 динара, а учешће Комесаријата за избеглице и миграције у износу од 1.900.000,00 динара је </w:t>
      </w:r>
      <w:proofErr w:type="spellStart"/>
      <w:r>
        <w:rPr>
          <w:rFonts w:cs="Times New Roman"/>
          <w:sz w:val="20"/>
          <w:szCs w:val="20"/>
          <w:lang w:val="sr-Cyrl-RS"/>
        </w:rPr>
        <w:t>уплаћено</w:t>
      </w:r>
      <w:proofErr w:type="spellEnd"/>
      <w:r>
        <w:rPr>
          <w:rFonts w:cs="Times New Roman"/>
          <w:sz w:val="20"/>
          <w:szCs w:val="20"/>
          <w:lang w:val="sr-Cyrl-RS"/>
        </w:rPr>
        <w:t xml:space="preserve"> у претходној години и налази се у пренетим неутрошеним средствима. </w:t>
      </w:r>
    </w:p>
    <w:p w:rsidR="00084364" w:rsidRPr="00D604A1" w:rsidRDefault="00084364" w:rsidP="00084364">
      <w:pPr>
        <w:jc w:val="both"/>
        <w:rPr>
          <w:rFonts w:cs="Times New Roman"/>
          <w:sz w:val="20"/>
          <w:szCs w:val="20"/>
          <w:lang w:val="sr-Cyrl-RS"/>
        </w:rPr>
      </w:pPr>
      <w:r>
        <w:rPr>
          <w:rFonts w:cs="Times New Roman"/>
          <w:sz w:val="20"/>
          <w:szCs w:val="20"/>
          <w:lang w:val="sr-Cyrl-RS"/>
        </w:rPr>
        <w:t xml:space="preserve">Пројекат 0901-П2 – Помоћ у кући – планирана су средства за ангажовање незапослених лица на пројекту пружања помоћи у кући старим и инвалидним лицима чије финансирање врши Министарство рада и социјалне политике. Укупно планирано 1.375.000,00 динара обезбеђено из пренетих неутрошених наменских средстава које је Министарство рада и социјалне политике уплатило у претходној години. </w:t>
      </w:r>
    </w:p>
    <w:p w:rsidR="00084364" w:rsidRPr="00BE12AB" w:rsidRDefault="00084364" w:rsidP="00084364">
      <w:pPr>
        <w:jc w:val="both"/>
        <w:rPr>
          <w:rFonts w:cs="Times New Roman"/>
          <w:b/>
          <w:sz w:val="20"/>
          <w:szCs w:val="20"/>
        </w:rPr>
      </w:pPr>
      <w:r w:rsidRPr="00BE12AB">
        <w:rPr>
          <w:rFonts w:cs="Times New Roman"/>
          <w:b/>
          <w:sz w:val="20"/>
          <w:szCs w:val="20"/>
        </w:rPr>
        <w:t>Програм 13 – Развој културе</w:t>
      </w:r>
    </w:p>
    <w:p w:rsidR="00084364" w:rsidRPr="00DE2461" w:rsidRDefault="00084364" w:rsidP="00084364">
      <w:pPr>
        <w:jc w:val="both"/>
        <w:rPr>
          <w:rFonts w:cs="Times New Roman"/>
          <w:sz w:val="20"/>
          <w:szCs w:val="20"/>
          <w:lang w:val="sr-Cyrl-RS"/>
        </w:rPr>
      </w:pPr>
      <w:r w:rsidRPr="00BE12AB">
        <w:rPr>
          <w:rFonts w:cs="Times New Roman"/>
          <w:sz w:val="20"/>
          <w:szCs w:val="20"/>
        </w:rPr>
        <w:t>Програмска активност 1201</w:t>
      </w:r>
      <w:r>
        <w:rPr>
          <w:rFonts w:cs="Times New Roman"/>
          <w:sz w:val="20"/>
          <w:szCs w:val="20"/>
          <w:lang w:val="sr-Cyrl-RS"/>
        </w:rPr>
        <w:t>-</w:t>
      </w:r>
      <w:r w:rsidRPr="00BE12AB">
        <w:rPr>
          <w:rFonts w:cs="Times New Roman"/>
          <w:sz w:val="20"/>
          <w:szCs w:val="20"/>
        </w:rPr>
        <w:t>0002</w:t>
      </w:r>
      <w:r>
        <w:rPr>
          <w:rFonts w:cs="Times New Roman"/>
          <w:sz w:val="20"/>
          <w:szCs w:val="20"/>
          <w:lang w:val="sr-Cyrl-RS"/>
        </w:rPr>
        <w:t xml:space="preserve"> </w:t>
      </w:r>
      <w:r w:rsidRPr="00BE12AB">
        <w:rPr>
          <w:rFonts w:cs="Times New Roman"/>
          <w:sz w:val="20"/>
          <w:szCs w:val="20"/>
        </w:rPr>
        <w:t>- Подстицаји културном и уметничком стваралаштву –</w:t>
      </w:r>
      <w:r>
        <w:rPr>
          <w:rFonts w:cs="Times New Roman"/>
          <w:sz w:val="20"/>
          <w:szCs w:val="20"/>
          <w:lang w:val="sr-Cyrl-RS"/>
        </w:rPr>
        <w:t xml:space="preserve"> планирана су средства за финансирање редовних активности и пројеката удружења грађана путем конкурса и средства намењена потребама верских заједницама. Укупно планирано 6.400.000,00 динара од чега је 5.200.000,00 динара намењено удружењима грађана, а 1.200.000,00 динара намењено верским заједницама.</w:t>
      </w:r>
    </w:p>
    <w:p w:rsidR="00084364" w:rsidRPr="00DE2461" w:rsidRDefault="00084364" w:rsidP="00084364">
      <w:pPr>
        <w:jc w:val="both"/>
        <w:rPr>
          <w:rFonts w:cs="Times New Roman"/>
          <w:sz w:val="20"/>
          <w:szCs w:val="20"/>
          <w:lang w:val="sr-Cyrl-RS"/>
        </w:rPr>
      </w:pPr>
      <w:r>
        <w:rPr>
          <w:rFonts w:cs="Times New Roman"/>
          <w:sz w:val="20"/>
          <w:szCs w:val="20"/>
        </w:rPr>
        <w:t>Програмска активност 1301</w:t>
      </w:r>
      <w:r>
        <w:rPr>
          <w:rFonts w:cs="Times New Roman"/>
          <w:sz w:val="20"/>
          <w:szCs w:val="20"/>
          <w:lang w:val="sr-Cyrl-RS"/>
        </w:rPr>
        <w:t>-</w:t>
      </w:r>
      <w:r w:rsidRPr="00BE12AB">
        <w:rPr>
          <w:rFonts w:cs="Times New Roman"/>
          <w:sz w:val="20"/>
          <w:szCs w:val="20"/>
        </w:rPr>
        <w:t>0001</w:t>
      </w:r>
      <w:r>
        <w:rPr>
          <w:rFonts w:cs="Times New Roman"/>
          <w:sz w:val="20"/>
          <w:szCs w:val="20"/>
          <w:lang w:val="sr-Cyrl-RS"/>
        </w:rPr>
        <w:t xml:space="preserve"> </w:t>
      </w:r>
      <w:r w:rsidRPr="00BE12AB">
        <w:rPr>
          <w:rFonts w:cs="Times New Roman"/>
          <w:sz w:val="20"/>
          <w:szCs w:val="20"/>
        </w:rPr>
        <w:t xml:space="preserve">- Подршка локалним спортским организацијама, удружењима и савезима – </w:t>
      </w:r>
      <w:r>
        <w:rPr>
          <w:rFonts w:cs="Times New Roman"/>
          <w:sz w:val="20"/>
          <w:szCs w:val="20"/>
          <w:lang w:val="sr-Cyrl-RS"/>
        </w:rPr>
        <w:t>планирана су средства за финансирање годишњих и посебних програма спортских удружења путем конкурса. Укупно планирано 9.000.000,00 динара.</w:t>
      </w:r>
    </w:p>
    <w:p w:rsidR="00084364" w:rsidRPr="00BE12AB" w:rsidRDefault="00084364" w:rsidP="00084364">
      <w:pPr>
        <w:jc w:val="both"/>
        <w:rPr>
          <w:rFonts w:cs="Times New Roman"/>
          <w:b/>
          <w:sz w:val="20"/>
          <w:szCs w:val="20"/>
        </w:rPr>
      </w:pPr>
      <w:r w:rsidRPr="00BE12AB">
        <w:rPr>
          <w:rFonts w:cs="Times New Roman"/>
          <w:b/>
          <w:sz w:val="20"/>
          <w:szCs w:val="20"/>
        </w:rPr>
        <w:t>Програм 15 – Локална самоуправа</w:t>
      </w:r>
    </w:p>
    <w:p w:rsidR="00084364" w:rsidRPr="003C3E3D" w:rsidRDefault="00084364" w:rsidP="00084364">
      <w:pPr>
        <w:jc w:val="both"/>
        <w:rPr>
          <w:rFonts w:cs="Times New Roman"/>
          <w:sz w:val="20"/>
          <w:szCs w:val="20"/>
          <w:lang w:val="sr-Cyrl-RS"/>
        </w:rPr>
      </w:pPr>
      <w:r>
        <w:rPr>
          <w:rFonts w:cs="Times New Roman"/>
          <w:sz w:val="20"/>
          <w:szCs w:val="20"/>
        </w:rPr>
        <w:t>Програмска активност 0602</w:t>
      </w:r>
      <w:r>
        <w:rPr>
          <w:rFonts w:cs="Times New Roman"/>
          <w:sz w:val="20"/>
          <w:szCs w:val="20"/>
          <w:lang w:val="sr-Cyrl-RS"/>
        </w:rPr>
        <w:t>-</w:t>
      </w:r>
      <w:r w:rsidRPr="00BE12AB">
        <w:rPr>
          <w:rFonts w:cs="Times New Roman"/>
          <w:sz w:val="20"/>
          <w:szCs w:val="20"/>
        </w:rPr>
        <w:t>0001</w:t>
      </w:r>
      <w:r>
        <w:rPr>
          <w:rFonts w:cs="Times New Roman"/>
          <w:sz w:val="20"/>
          <w:szCs w:val="20"/>
          <w:lang w:val="sr-Cyrl-RS"/>
        </w:rPr>
        <w:t xml:space="preserve"> </w:t>
      </w:r>
      <w:r>
        <w:rPr>
          <w:rFonts w:cs="Times New Roman"/>
          <w:sz w:val="20"/>
          <w:szCs w:val="20"/>
        </w:rPr>
        <w:t>-</w:t>
      </w:r>
      <w:r>
        <w:rPr>
          <w:rFonts w:cs="Times New Roman"/>
          <w:sz w:val="20"/>
          <w:szCs w:val="20"/>
          <w:lang w:val="sr-Cyrl-RS"/>
        </w:rPr>
        <w:t xml:space="preserve"> </w:t>
      </w:r>
      <w:r w:rsidRPr="00BE12AB">
        <w:rPr>
          <w:rFonts w:cs="Times New Roman"/>
          <w:sz w:val="20"/>
          <w:szCs w:val="20"/>
        </w:rPr>
        <w:t xml:space="preserve">Функционисање локалне самоуправе и градских општина – </w:t>
      </w:r>
      <w:r>
        <w:rPr>
          <w:rFonts w:cs="Times New Roman"/>
          <w:sz w:val="20"/>
          <w:szCs w:val="20"/>
          <w:lang w:val="sr-Cyrl-RS"/>
        </w:rPr>
        <w:t>планирана су средства</w:t>
      </w:r>
      <w:r>
        <w:rPr>
          <w:rFonts w:cs="Times New Roman"/>
          <w:sz w:val="20"/>
          <w:szCs w:val="20"/>
        </w:rPr>
        <w:t xml:space="preserve"> </w:t>
      </w:r>
      <w:r w:rsidRPr="00BE12AB">
        <w:rPr>
          <w:rFonts w:cs="Times New Roman"/>
          <w:sz w:val="20"/>
          <w:szCs w:val="20"/>
        </w:rPr>
        <w:t>з</w:t>
      </w:r>
      <w:r>
        <w:rPr>
          <w:rFonts w:cs="Times New Roman"/>
          <w:sz w:val="20"/>
          <w:szCs w:val="20"/>
        </w:rPr>
        <w:t xml:space="preserve">а </w:t>
      </w:r>
      <w:r w:rsidRPr="00BE12AB">
        <w:rPr>
          <w:rFonts w:cs="Times New Roman"/>
          <w:sz w:val="20"/>
          <w:szCs w:val="20"/>
        </w:rPr>
        <w:t xml:space="preserve"> плате</w:t>
      </w:r>
      <w:r>
        <w:rPr>
          <w:rFonts w:cs="Times New Roman"/>
          <w:sz w:val="20"/>
          <w:szCs w:val="20"/>
          <w:lang w:val="sr-Cyrl-RS"/>
        </w:rPr>
        <w:t xml:space="preserve"> запослених у ОУ Бач</w:t>
      </w:r>
      <w:r>
        <w:rPr>
          <w:rFonts w:cs="Times New Roman"/>
          <w:sz w:val="20"/>
          <w:szCs w:val="20"/>
        </w:rPr>
        <w:t xml:space="preserve">, </w:t>
      </w:r>
      <w:r>
        <w:rPr>
          <w:rFonts w:cs="Times New Roman"/>
          <w:sz w:val="20"/>
          <w:szCs w:val="20"/>
          <w:lang w:val="sr-Cyrl-RS"/>
        </w:rPr>
        <w:t>накнаде зараде за</w:t>
      </w:r>
      <w:r w:rsidRPr="00BE12AB">
        <w:rPr>
          <w:rFonts w:cs="Times New Roman"/>
          <w:sz w:val="20"/>
          <w:szCs w:val="20"/>
        </w:rPr>
        <w:t xml:space="preserve"> породиљско боловање, отпремнине, накнаде</w:t>
      </w:r>
      <w:r>
        <w:rPr>
          <w:rFonts w:cs="Times New Roman"/>
          <w:sz w:val="20"/>
          <w:szCs w:val="20"/>
          <w:lang w:val="sr-Cyrl-RS"/>
        </w:rPr>
        <w:t xml:space="preserve"> зараде</w:t>
      </w:r>
      <w:r w:rsidRPr="00BE12AB">
        <w:rPr>
          <w:rFonts w:cs="Times New Roman"/>
          <w:sz w:val="20"/>
          <w:szCs w:val="20"/>
        </w:rPr>
        <w:t xml:space="preserve"> за превоз</w:t>
      </w:r>
      <w:r>
        <w:rPr>
          <w:rFonts w:cs="Times New Roman"/>
          <w:sz w:val="20"/>
          <w:szCs w:val="20"/>
          <w:lang w:val="sr-Cyrl-RS"/>
        </w:rPr>
        <w:t xml:space="preserve"> на посао и са посла</w:t>
      </w:r>
      <w:r w:rsidRPr="00BE12AB">
        <w:rPr>
          <w:rFonts w:cs="Times New Roman"/>
          <w:sz w:val="20"/>
          <w:szCs w:val="20"/>
        </w:rPr>
        <w:t>, јубиларне награде запослених за 2015. и</w:t>
      </w:r>
      <w:r>
        <w:rPr>
          <w:rFonts w:cs="Times New Roman"/>
          <w:sz w:val="20"/>
          <w:szCs w:val="20"/>
        </w:rPr>
        <w:t xml:space="preserve"> 2016. годину, стални трошкови,</w:t>
      </w:r>
      <w:r w:rsidRPr="00BE12AB">
        <w:rPr>
          <w:rFonts w:cs="Times New Roman"/>
          <w:sz w:val="20"/>
          <w:szCs w:val="20"/>
        </w:rPr>
        <w:t xml:space="preserve"> услуге одржавања софтверских пакета, котизац</w:t>
      </w:r>
      <w:r>
        <w:rPr>
          <w:rFonts w:cs="Times New Roman"/>
          <w:sz w:val="20"/>
          <w:szCs w:val="20"/>
        </w:rPr>
        <w:t>ија за семинаре</w:t>
      </w:r>
      <w:r w:rsidRPr="00BE12AB">
        <w:rPr>
          <w:rFonts w:cs="Times New Roman"/>
          <w:sz w:val="20"/>
          <w:szCs w:val="20"/>
        </w:rPr>
        <w:t xml:space="preserve">, објављивање тендера, </w:t>
      </w:r>
      <w:proofErr w:type="spellStart"/>
      <w:r w:rsidRPr="00BE12AB">
        <w:rPr>
          <w:rFonts w:cs="Times New Roman"/>
          <w:sz w:val="20"/>
          <w:szCs w:val="20"/>
        </w:rPr>
        <w:t>консалтинг</w:t>
      </w:r>
      <w:proofErr w:type="spellEnd"/>
      <w:r w:rsidRPr="00BE12AB">
        <w:rPr>
          <w:rFonts w:cs="Times New Roman"/>
          <w:sz w:val="20"/>
          <w:szCs w:val="20"/>
        </w:rPr>
        <w:t xml:space="preserve"> услуге, геодетске услуге, услуге рушења објеката, услуге </w:t>
      </w:r>
      <w:r w:rsidRPr="00BE12AB">
        <w:rPr>
          <w:rFonts w:cs="Times New Roman"/>
          <w:sz w:val="20"/>
          <w:szCs w:val="20"/>
        </w:rPr>
        <w:lastRenderedPageBreak/>
        <w:t xml:space="preserve">израде елабората зона санитарне заштите изворишта </w:t>
      </w:r>
      <w:proofErr w:type="spellStart"/>
      <w:r w:rsidRPr="00BE12AB">
        <w:rPr>
          <w:rFonts w:cs="Times New Roman"/>
          <w:sz w:val="20"/>
          <w:szCs w:val="20"/>
        </w:rPr>
        <w:t>водоснадбевања</w:t>
      </w:r>
      <w:proofErr w:type="spellEnd"/>
      <w:r w:rsidRPr="00BE12AB">
        <w:rPr>
          <w:rFonts w:cs="Times New Roman"/>
          <w:sz w:val="20"/>
          <w:szCs w:val="20"/>
        </w:rPr>
        <w:t xml:space="preserve">, текуће поправке и одржавање зграда, поправка и одржавање опреме за саобраћај,  опреме за комуникацију, електронске и </w:t>
      </w:r>
      <w:proofErr w:type="spellStart"/>
      <w:r w:rsidRPr="00BE12AB">
        <w:rPr>
          <w:rFonts w:cs="Times New Roman"/>
          <w:sz w:val="20"/>
          <w:szCs w:val="20"/>
        </w:rPr>
        <w:t>биротехничке</w:t>
      </w:r>
      <w:proofErr w:type="spellEnd"/>
      <w:r w:rsidRPr="00BE12AB">
        <w:rPr>
          <w:rFonts w:cs="Times New Roman"/>
          <w:sz w:val="20"/>
          <w:szCs w:val="20"/>
        </w:rPr>
        <w:t xml:space="preserve"> опреме, канцеларијски материјал, потрошни материјал, материјал за одржавање хигијене, алат и инвентар, стипендије за ученике и студенте, ученичке награде, рачунарске компоненте и периферни уређаји и апликатив</w:t>
      </w:r>
      <w:r>
        <w:rPr>
          <w:rFonts w:cs="Times New Roman"/>
          <w:sz w:val="20"/>
          <w:szCs w:val="20"/>
        </w:rPr>
        <w:t xml:space="preserve">ни софтвер за процесе у оквиру </w:t>
      </w:r>
      <w:r>
        <w:rPr>
          <w:rFonts w:cs="Times New Roman"/>
          <w:sz w:val="20"/>
          <w:szCs w:val="20"/>
          <w:lang w:val="sr-Cyrl-RS"/>
        </w:rPr>
        <w:t>О</w:t>
      </w:r>
      <w:proofErr w:type="spellStart"/>
      <w:r w:rsidRPr="00BE12AB">
        <w:rPr>
          <w:rFonts w:cs="Times New Roman"/>
          <w:sz w:val="20"/>
          <w:szCs w:val="20"/>
        </w:rPr>
        <w:t>пштинске</w:t>
      </w:r>
      <w:proofErr w:type="spellEnd"/>
      <w:r w:rsidRPr="00BE12AB">
        <w:rPr>
          <w:rFonts w:cs="Times New Roman"/>
          <w:sz w:val="20"/>
          <w:szCs w:val="20"/>
        </w:rPr>
        <w:t xml:space="preserve"> управе</w:t>
      </w:r>
      <w:r>
        <w:rPr>
          <w:rFonts w:cs="Times New Roman"/>
          <w:sz w:val="20"/>
          <w:szCs w:val="20"/>
          <w:lang w:val="sr-Cyrl-RS"/>
        </w:rPr>
        <w:t>. Укупно планирано 75.845.000,00 динара.</w:t>
      </w:r>
    </w:p>
    <w:p w:rsidR="00084364" w:rsidRPr="00BE12AB" w:rsidRDefault="00084364" w:rsidP="00084364">
      <w:pPr>
        <w:jc w:val="both"/>
        <w:rPr>
          <w:rFonts w:cs="Times New Roman"/>
          <w:sz w:val="20"/>
          <w:szCs w:val="20"/>
        </w:rPr>
      </w:pPr>
      <w:r w:rsidRPr="00BE12AB">
        <w:rPr>
          <w:rFonts w:cs="Times New Roman"/>
          <w:sz w:val="20"/>
          <w:szCs w:val="20"/>
          <w:lang w:val="sr-Cyrl-RS"/>
        </w:rPr>
        <w:t>Цивилна одбрана</w:t>
      </w:r>
      <w:r>
        <w:rPr>
          <w:rFonts w:cs="Times New Roman"/>
          <w:sz w:val="20"/>
          <w:szCs w:val="20"/>
          <w:lang w:val="sr-Cyrl-RS"/>
        </w:rPr>
        <w:t xml:space="preserve"> –</w:t>
      </w:r>
      <w:r w:rsidRPr="00BE12AB">
        <w:rPr>
          <w:rFonts w:cs="Times New Roman"/>
          <w:sz w:val="20"/>
          <w:szCs w:val="20"/>
          <w:lang w:val="sr-Cyrl-RS"/>
        </w:rPr>
        <w:t xml:space="preserve"> </w:t>
      </w:r>
      <w:r>
        <w:rPr>
          <w:rFonts w:cs="Times New Roman"/>
          <w:sz w:val="20"/>
          <w:szCs w:val="20"/>
          <w:lang w:val="sr-Cyrl-RS"/>
        </w:rPr>
        <w:t>планирана су средства за</w:t>
      </w:r>
      <w:r w:rsidRPr="00BE12AB">
        <w:rPr>
          <w:rFonts w:cs="Times New Roman"/>
          <w:sz w:val="20"/>
          <w:szCs w:val="20"/>
          <w:lang w:val="sr-Cyrl-RS"/>
        </w:rPr>
        <w:t xml:space="preserve"> припремање, опремање и обуку Штаба за ванредне ситуације, јединица цивилне заштите опште намене, повереника и заменика повереника, изградњу и одржавање система за узбуњивање, обуку становништва из области заштите и спасавања, израда Планова заштите и спасавања и Планова из области заштите од пожара.</w:t>
      </w:r>
      <w:r>
        <w:rPr>
          <w:rFonts w:cs="Times New Roman"/>
          <w:sz w:val="20"/>
          <w:szCs w:val="20"/>
          <w:lang w:val="sr-Cyrl-RS"/>
        </w:rPr>
        <w:t xml:space="preserve"> Укупно планирано 300.000,00 динара.</w:t>
      </w:r>
    </w:p>
    <w:p w:rsidR="00084364" w:rsidRPr="00BE12AB" w:rsidRDefault="00084364" w:rsidP="00084364">
      <w:pPr>
        <w:jc w:val="both"/>
        <w:rPr>
          <w:rFonts w:cs="Times New Roman"/>
          <w:sz w:val="20"/>
          <w:szCs w:val="20"/>
        </w:rPr>
      </w:pPr>
      <w:r w:rsidRPr="00BE12AB">
        <w:rPr>
          <w:rFonts w:cs="Times New Roman"/>
          <w:sz w:val="20"/>
          <w:szCs w:val="20"/>
          <w:lang w:val="sr-Cyrl-RS"/>
        </w:rPr>
        <w:t>Услуге полиције</w:t>
      </w:r>
      <w:r>
        <w:rPr>
          <w:rFonts w:cs="Times New Roman"/>
          <w:sz w:val="20"/>
          <w:szCs w:val="20"/>
          <w:lang w:val="sr-Cyrl-RS"/>
        </w:rPr>
        <w:t xml:space="preserve"> –</w:t>
      </w:r>
      <w:r w:rsidRPr="00BE12AB">
        <w:rPr>
          <w:rFonts w:cs="Times New Roman"/>
          <w:sz w:val="20"/>
          <w:szCs w:val="20"/>
          <w:lang w:val="sr-Cyrl-RS"/>
        </w:rPr>
        <w:t xml:space="preserve"> </w:t>
      </w:r>
      <w:r>
        <w:rPr>
          <w:rFonts w:cs="Times New Roman"/>
          <w:sz w:val="20"/>
          <w:szCs w:val="20"/>
          <w:lang w:val="sr-Cyrl-RS"/>
        </w:rPr>
        <w:t>планирана су наменска средства за техничко опремање</w:t>
      </w:r>
      <w:r w:rsidRPr="00BE12AB">
        <w:rPr>
          <w:rFonts w:cs="Times New Roman"/>
          <w:sz w:val="20"/>
          <w:szCs w:val="20"/>
          <w:lang w:val="sr-Cyrl-RS"/>
        </w:rPr>
        <w:t xml:space="preserve"> јединица</w:t>
      </w:r>
      <w:r>
        <w:rPr>
          <w:rFonts w:cs="Times New Roman"/>
          <w:sz w:val="20"/>
          <w:szCs w:val="20"/>
          <w:lang w:val="sr-Cyrl-RS"/>
        </w:rPr>
        <w:t xml:space="preserve"> саобраћајне полиције,</w:t>
      </w:r>
      <w:r w:rsidRPr="00BE12AB">
        <w:rPr>
          <w:rFonts w:cs="Times New Roman"/>
          <w:sz w:val="20"/>
          <w:szCs w:val="20"/>
          <w:lang w:val="sr-Cyrl-RS"/>
        </w:rPr>
        <w:t xml:space="preserve"> </w:t>
      </w:r>
      <w:r>
        <w:rPr>
          <w:rFonts w:cs="Times New Roman"/>
          <w:sz w:val="20"/>
          <w:szCs w:val="20"/>
          <w:lang w:val="sr-Cyrl-RS"/>
        </w:rPr>
        <w:t>набавку</w:t>
      </w:r>
      <w:r w:rsidRPr="00BE12AB">
        <w:rPr>
          <w:rFonts w:cs="Times New Roman"/>
          <w:sz w:val="20"/>
          <w:szCs w:val="20"/>
          <w:lang w:val="sr-Cyrl-RS"/>
        </w:rPr>
        <w:t xml:space="preserve"> опреме </w:t>
      </w:r>
      <w:r>
        <w:rPr>
          <w:rFonts w:cs="Times New Roman"/>
          <w:sz w:val="20"/>
          <w:szCs w:val="20"/>
          <w:lang w:val="sr-Cyrl-RS"/>
        </w:rPr>
        <w:t>и постављање</w:t>
      </w:r>
      <w:r w:rsidRPr="00BE12AB">
        <w:rPr>
          <w:rFonts w:cs="Times New Roman"/>
          <w:sz w:val="20"/>
          <w:szCs w:val="20"/>
          <w:lang w:val="sr-Cyrl-RS"/>
        </w:rPr>
        <w:t xml:space="preserve"> видео надзора,</w:t>
      </w:r>
      <w:r>
        <w:rPr>
          <w:rFonts w:cs="Times New Roman"/>
          <w:sz w:val="20"/>
          <w:szCs w:val="20"/>
          <w:lang w:val="sr-Cyrl-RS"/>
        </w:rPr>
        <w:t xml:space="preserve"> набавку ауто седишта за децу и за</w:t>
      </w:r>
      <w:r w:rsidRPr="00BE12AB">
        <w:rPr>
          <w:rFonts w:cs="Times New Roman"/>
          <w:sz w:val="20"/>
          <w:szCs w:val="20"/>
          <w:lang w:val="sr-Cyrl-RS"/>
        </w:rPr>
        <w:t xml:space="preserve"> финансирање промотивних активности и</w:t>
      </w:r>
      <w:r>
        <w:rPr>
          <w:rFonts w:cs="Times New Roman"/>
          <w:sz w:val="20"/>
          <w:szCs w:val="20"/>
          <w:lang w:val="sr-Cyrl-RS"/>
        </w:rPr>
        <w:t xml:space="preserve"> промотивног</w:t>
      </w:r>
      <w:r w:rsidRPr="00BE12AB">
        <w:rPr>
          <w:rFonts w:cs="Times New Roman"/>
          <w:sz w:val="20"/>
          <w:szCs w:val="20"/>
          <w:lang w:val="sr-Cyrl-RS"/>
        </w:rPr>
        <w:t xml:space="preserve"> материјала</w:t>
      </w:r>
      <w:r>
        <w:rPr>
          <w:rFonts w:cs="Times New Roman"/>
          <w:sz w:val="20"/>
          <w:szCs w:val="20"/>
          <w:lang w:val="sr-Cyrl-RS"/>
        </w:rPr>
        <w:t>. Укупно планирано 3.175.000,00 динара од чега је из прихода од новчаних казни за текућу годину планирано 1.250.000,00 динара док је из пренетих неутрошених наменских средстава обезбеђено 1.925.000,00 динара.</w:t>
      </w:r>
    </w:p>
    <w:p w:rsidR="00084364" w:rsidRPr="00BE12AB" w:rsidRDefault="00084364" w:rsidP="00084364">
      <w:pPr>
        <w:jc w:val="both"/>
        <w:rPr>
          <w:rFonts w:cs="Times New Roman"/>
          <w:sz w:val="20"/>
          <w:szCs w:val="20"/>
        </w:rPr>
      </w:pPr>
      <w:r w:rsidRPr="00BE12AB">
        <w:rPr>
          <w:rFonts w:cs="Times New Roman"/>
          <w:sz w:val="20"/>
          <w:szCs w:val="20"/>
          <w:lang w:val="sr-Cyrl-RS"/>
        </w:rPr>
        <w:t>Услуге противпожарне заштите</w:t>
      </w:r>
      <w:r>
        <w:rPr>
          <w:rFonts w:cs="Times New Roman"/>
          <w:sz w:val="20"/>
          <w:szCs w:val="20"/>
          <w:lang w:val="sr-Cyrl-RS"/>
        </w:rPr>
        <w:t xml:space="preserve"> –</w:t>
      </w:r>
      <w:r w:rsidRPr="00BE12AB">
        <w:rPr>
          <w:rFonts w:cs="Times New Roman"/>
          <w:sz w:val="20"/>
          <w:szCs w:val="20"/>
          <w:lang w:val="sr-Cyrl-RS"/>
        </w:rPr>
        <w:t xml:space="preserve"> </w:t>
      </w:r>
      <w:r>
        <w:rPr>
          <w:rFonts w:cs="Times New Roman"/>
          <w:sz w:val="20"/>
          <w:szCs w:val="20"/>
          <w:lang w:val="sr-Cyrl-RS"/>
        </w:rPr>
        <w:t xml:space="preserve">планирана су средства </w:t>
      </w:r>
      <w:r w:rsidRPr="00BE12AB">
        <w:rPr>
          <w:rFonts w:cs="Times New Roman"/>
          <w:sz w:val="20"/>
          <w:szCs w:val="20"/>
          <w:lang w:val="sr-Cyrl-RS"/>
        </w:rPr>
        <w:t>за</w:t>
      </w:r>
      <w:r>
        <w:rPr>
          <w:rFonts w:cs="Times New Roman"/>
          <w:sz w:val="20"/>
          <w:szCs w:val="20"/>
          <w:lang w:val="sr-Cyrl-RS"/>
        </w:rPr>
        <w:t xml:space="preserve"> услуге штампања,</w:t>
      </w:r>
      <w:r w:rsidRPr="00BE12AB">
        <w:rPr>
          <w:rFonts w:cs="Times New Roman"/>
          <w:sz w:val="20"/>
          <w:szCs w:val="20"/>
          <w:lang w:val="sr-Cyrl-RS"/>
        </w:rPr>
        <w:t xml:space="preserve"> </w:t>
      </w:r>
      <w:r>
        <w:rPr>
          <w:rFonts w:cs="Times New Roman"/>
          <w:sz w:val="20"/>
          <w:szCs w:val="20"/>
          <w:lang w:val="sr-Cyrl-RS"/>
        </w:rPr>
        <w:t>набавку материјала и противпожарне опреме. Укупно планирано 100.000,00 динара.</w:t>
      </w:r>
    </w:p>
    <w:p w:rsidR="00084364" w:rsidRPr="00BE12AB" w:rsidRDefault="00084364" w:rsidP="00084364">
      <w:pPr>
        <w:jc w:val="both"/>
        <w:rPr>
          <w:rFonts w:cs="Times New Roman"/>
          <w:sz w:val="20"/>
          <w:szCs w:val="20"/>
        </w:rPr>
      </w:pPr>
      <w:r w:rsidRPr="00BE12AB">
        <w:rPr>
          <w:rFonts w:cs="Times New Roman"/>
          <w:sz w:val="20"/>
          <w:szCs w:val="20"/>
          <w:lang w:val="sr-Cyrl-RS"/>
        </w:rPr>
        <w:t>Помоћне услуге у образовању</w:t>
      </w:r>
      <w:r>
        <w:rPr>
          <w:rFonts w:cs="Times New Roman"/>
          <w:sz w:val="20"/>
          <w:szCs w:val="20"/>
          <w:lang w:val="sr-Cyrl-RS"/>
        </w:rPr>
        <w:t xml:space="preserve"> –</w:t>
      </w:r>
      <w:r w:rsidRPr="00BE12AB">
        <w:rPr>
          <w:rFonts w:cs="Times New Roman"/>
          <w:sz w:val="20"/>
          <w:szCs w:val="20"/>
          <w:lang w:val="sr-Cyrl-RS"/>
        </w:rPr>
        <w:t xml:space="preserve"> </w:t>
      </w:r>
      <w:r>
        <w:rPr>
          <w:rFonts w:cs="Times New Roman"/>
          <w:sz w:val="20"/>
          <w:szCs w:val="20"/>
          <w:lang w:val="sr-Cyrl-RS"/>
        </w:rPr>
        <w:t>планирана су средства</w:t>
      </w:r>
      <w:r w:rsidRPr="00BE12AB">
        <w:rPr>
          <w:rFonts w:cs="Times New Roman"/>
          <w:sz w:val="20"/>
          <w:szCs w:val="20"/>
          <w:lang w:val="sr-Cyrl-RS"/>
        </w:rPr>
        <w:t xml:space="preserve"> за финансирање превоза и смештај</w:t>
      </w:r>
      <w:r>
        <w:rPr>
          <w:rFonts w:cs="Times New Roman"/>
          <w:sz w:val="20"/>
          <w:szCs w:val="20"/>
          <w:lang w:val="sr-Cyrl-RS"/>
        </w:rPr>
        <w:t xml:space="preserve">а у домове ученика </w:t>
      </w:r>
      <w:proofErr w:type="spellStart"/>
      <w:r>
        <w:rPr>
          <w:rFonts w:cs="Times New Roman"/>
          <w:sz w:val="20"/>
          <w:szCs w:val="20"/>
          <w:lang w:val="sr-Cyrl-RS"/>
        </w:rPr>
        <w:t>основих</w:t>
      </w:r>
      <w:proofErr w:type="spellEnd"/>
      <w:r>
        <w:rPr>
          <w:rFonts w:cs="Times New Roman"/>
          <w:sz w:val="20"/>
          <w:szCs w:val="20"/>
          <w:lang w:val="sr-Cyrl-RS"/>
        </w:rPr>
        <w:t xml:space="preserve"> и средњих школа и ученика са посебним потребама. Укупно планирано 14.785.000,00 од чега је из прихода буџета општине Бач обезбеђено 13.285.000,00 динара, а износ од 1.500.000,00 динара се односи на регресирање трошкова превоза ученика које се остварује код</w:t>
      </w:r>
      <w:r w:rsidRPr="00BE12AB">
        <w:rPr>
          <w:rFonts w:cs="Times New Roman"/>
          <w:sz w:val="20"/>
          <w:szCs w:val="20"/>
          <w:lang w:val="sr-Cyrl-RS"/>
        </w:rPr>
        <w:t xml:space="preserve"> Покрајинског секретаријата за образовање, прописе</w:t>
      </w:r>
      <w:r>
        <w:rPr>
          <w:rFonts w:cs="Times New Roman"/>
          <w:sz w:val="20"/>
          <w:szCs w:val="20"/>
          <w:lang w:val="sr-Cyrl-RS"/>
        </w:rPr>
        <w:t>,</w:t>
      </w:r>
      <w:r w:rsidRPr="00BE12AB">
        <w:rPr>
          <w:rFonts w:cs="Times New Roman"/>
          <w:sz w:val="20"/>
          <w:szCs w:val="20"/>
          <w:lang w:val="sr-Cyrl-RS"/>
        </w:rPr>
        <w:t xml:space="preserve"> уп</w:t>
      </w:r>
      <w:r>
        <w:rPr>
          <w:rFonts w:cs="Times New Roman"/>
          <w:sz w:val="20"/>
          <w:szCs w:val="20"/>
          <w:lang w:val="sr-Cyrl-RS"/>
        </w:rPr>
        <w:t xml:space="preserve">раву и </w:t>
      </w:r>
      <w:proofErr w:type="spellStart"/>
      <w:r>
        <w:rPr>
          <w:rFonts w:cs="Times New Roman"/>
          <w:sz w:val="20"/>
          <w:szCs w:val="20"/>
          <w:lang w:val="sr-Cyrl-RS"/>
        </w:rPr>
        <w:t>нацоналне</w:t>
      </w:r>
      <w:proofErr w:type="spellEnd"/>
      <w:r>
        <w:rPr>
          <w:rFonts w:cs="Times New Roman"/>
          <w:sz w:val="20"/>
          <w:szCs w:val="20"/>
          <w:lang w:val="sr-Cyrl-RS"/>
        </w:rPr>
        <w:t xml:space="preserve"> заједнице.</w:t>
      </w:r>
    </w:p>
    <w:p w:rsidR="00084364" w:rsidRPr="003C3E3D" w:rsidRDefault="00084364" w:rsidP="00084364">
      <w:pPr>
        <w:jc w:val="both"/>
        <w:rPr>
          <w:rFonts w:cs="Times New Roman"/>
          <w:sz w:val="20"/>
          <w:szCs w:val="20"/>
          <w:lang w:val="sr-Cyrl-RS"/>
        </w:rPr>
      </w:pPr>
      <w:r>
        <w:rPr>
          <w:rFonts w:cs="Times New Roman"/>
          <w:sz w:val="20"/>
          <w:szCs w:val="20"/>
        </w:rPr>
        <w:t>Програмска активност 0602</w:t>
      </w:r>
      <w:r>
        <w:rPr>
          <w:rFonts w:cs="Times New Roman"/>
          <w:sz w:val="20"/>
          <w:szCs w:val="20"/>
          <w:lang w:val="sr-Cyrl-RS"/>
        </w:rPr>
        <w:t>-</w:t>
      </w:r>
      <w:r w:rsidRPr="00BE12AB">
        <w:rPr>
          <w:rFonts w:cs="Times New Roman"/>
          <w:sz w:val="20"/>
          <w:szCs w:val="20"/>
        </w:rPr>
        <w:t>0003</w:t>
      </w:r>
      <w:r>
        <w:rPr>
          <w:rFonts w:cs="Times New Roman"/>
          <w:sz w:val="20"/>
          <w:szCs w:val="20"/>
          <w:lang w:val="sr-Cyrl-RS"/>
        </w:rPr>
        <w:t xml:space="preserve"> </w:t>
      </w:r>
      <w:r w:rsidRPr="00BE12AB">
        <w:rPr>
          <w:rFonts w:cs="Times New Roman"/>
          <w:sz w:val="20"/>
          <w:szCs w:val="20"/>
        </w:rPr>
        <w:t>- Управљање јавним дугом –</w:t>
      </w:r>
      <w:r>
        <w:rPr>
          <w:rFonts w:cs="Times New Roman"/>
          <w:sz w:val="20"/>
          <w:szCs w:val="20"/>
          <w:lang w:val="sr-Cyrl-RS"/>
        </w:rPr>
        <w:t xml:space="preserve"> планирана су средства </w:t>
      </w:r>
      <w:r w:rsidRPr="00BE12AB">
        <w:rPr>
          <w:rFonts w:cs="Times New Roman"/>
          <w:sz w:val="20"/>
          <w:szCs w:val="20"/>
        </w:rPr>
        <w:t xml:space="preserve">за финансирање отплате камате и главнице за кредит код </w:t>
      </w:r>
      <w:proofErr w:type="spellStart"/>
      <w:r w:rsidRPr="00BE12AB">
        <w:rPr>
          <w:rFonts w:cs="Times New Roman"/>
          <w:sz w:val="20"/>
          <w:szCs w:val="20"/>
        </w:rPr>
        <w:t>Ерсте</w:t>
      </w:r>
      <w:proofErr w:type="spellEnd"/>
      <w:r w:rsidRPr="00BE12AB">
        <w:rPr>
          <w:rFonts w:cs="Times New Roman"/>
          <w:sz w:val="20"/>
          <w:szCs w:val="20"/>
        </w:rPr>
        <w:t xml:space="preserve"> банке</w:t>
      </w:r>
      <w:r>
        <w:rPr>
          <w:rFonts w:cs="Times New Roman"/>
          <w:sz w:val="20"/>
          <w:szCs w:val="20"/>
          <w:lang w:val="sr-Cyrl-RS"/>
        </w:rPr>
        <w:t>. Укупно планирано 8.900.000,00 динара.</w:t>
      </w:r>
    </w:p>
    <w:p w:rsidR="00084364" w:rsidRPr="003C3E3D" w:rsidRDefault="00084364" w:rsidP="00084364">
      <w:pPr>
        <w:jc w:val="both"/>
        <w:rPr>
          <w:rFonts w:cs="Times New Roman"/>
          <w:sz w:val="20"/>
          <w:szCs w:val="20"/>
          <w:lang w:val="sr-Cyrl-RS"/>
        </w:rPr>
      </w:pPr>
      <w:r>
        <w:rPr>
          <w:rFonts w:cs="Times New Roman"/>
          <w:sz w:val="20"/>
          <w:szCs w:val="20"/>
        </w:rPr>
        <w:t>Програмска активност 0602</w:t>
      </w:r>
      <w:r>
        <w:rPr>
          <w:rFonts w:cs="Times New Roman"/>
          <w:sz w:val="20"/>
          <w:szCs w:val="20"/>
          <w:lang w:val="sr-Cyrl-RS"/>
        </w:rPr>
        <w:t>-</w:t>
      </w:r>
      <w:r w:rsidRPr="00BE12AB">
        <w:rPr>
          <w:rFonts w:cs="Times New Roman"/>
          <w:sz w:val="20"/>
          <w:szCs w:val="20"/>
        </w:rPr>
        <w:t>0006</w:t>
      </w:r>
      <w:r>
        <w:rPr>
          <w:rFonts w:cs="Times New Roman"/>
          <w:sz w:val="20"/>
          <w:szCs w:val="20"/>
          <w:lang w:val="sr-Cyrl-RS"/>
        </w:rPr>
        <w:t xml:space="preserve"> </w:t>
      </w:r>
      <w:r w:rsidRPr="00BE12AB">
        <w:rPr>
          <w:rFonts w:cs="Times New Roman"/>
          <w:sz w:val="20"/>
          <w:szCs w:val="20"/>
        </w:rPr>
        <w:t>- Информисање –</w:t>
      </w:r>
      <w:r>
        <w:rPr>
          <w:rFonts w:cs="Times New Roman"/>
          <w:sz w:val="20"/>
          <w:szCs w:val="20"/>
          <w:lang w:val="sr-Cyrl-RS"/>
        </w:rPr>
        <w:t xml:space="preserve"> планирана су  средства </w:t>
      </w:r>
      <w:r>
        <w:rPr>
          <w:rFonts w:cs="Times New Roman"/>
          <w:sz w:val="20"/>
          <w:szCs w:val="20"/>
        </w:rPr>
        <w:t xml:space="preserve">за </w:t>
      </w:r>
      <w:proofErr w:type="spellStart"/>
      <w:r>
        <w:rPr>
          <w:rFonts w:cs="Times New Roman"/>
          <w:sz w:val="20"/>
          <w:szCs w:val="20"/>
        </w:rPr>
        <w:t>финансирањ</w:t>
      </w:r>
      <w:proofErr w:type="spellEnd"/>
      <w:r>
        <w:rPr>
          <w:rFonts w:cs="Times New Roman"/>
          <w:sz w:val="20"/>
          <w:szCs w:val="20"/>
          <w:lang w:val="sr-Cyrl-RS"/>
        </w:rPr>
        <w:t>е конкурса за информисање јавности од локалног значаја. Укупно планирано 3.000.000,00 динара.</w:t>
      </w:r>
    </w:p>
    <w:p w:rsidR="00084364" w:rsidRPr="003C3E3D" w:rsidRDefault="00084364" w:rsidP="00084364">
      <w:pPr>
        <w:jc w:val="both"/>
        <w:rPr>
          <w:rFonts w:cs="Times New Roman"/>
          <w:sz w:val="20"/>
          <w:szCs w:val="20"/>
          <w:lang w:val="sr-Cyrl-RS"/>
        </w:rPr>
      </w:pPr>
      <w:r>
        <w:rPr>
          <w:rFonts w:cs="Times New Roman"/>
          <w:sz w:val="20"/>
          <w:szCs w:val="20"/>
        </w:rPr>
        <w:t>Програмска активност 0602</w:t>
      </w:r>
      <w:r>
        <w:rPr>
          <w:rFonts w:cs="Times New Roman"/>
          <w:sz w:val="20"/>
          <w:szCs w:val="20"/>
          <w:lang w:val="sr-Cyrl-RS"/>
        </w:rPr>
        <w:t>-</w:t>
      </w:r>
      <w:r w:rsidRPr="00BE12AB">
        <w:rPr>
          <w:rFonts w:cs="Times New Roman"/>
          <w:sz w:val="20"/>
          <w:szCs w:val="20"/>
        </w:rPr>
        <w:t>0008</w:t>
      </w:r>
      <w:r>
        <w:rPr>
          <w:rFonts w:cs="Times New Roman"/>
          <w:sz w:val="20"/>
          <w:szCs w:val="20"/>
          <w:lang w:val="sr-Cyrl-RS"/>
        </w:rPr>
        <w:t xml:space="preserve"> </w:t>
      </w:r>
      <w:r w:rsidRPr="00BE12AB">
        <w:rPr>
          <w:rFonts w:cs="Times New Roman"/>
          <w:sz w:val="20"/>
          <w:szCs w:val="20"/>
        </w:rPr>
        <w:t>- Програми националних мањина –</w:t>
      </w:r>
      <w:r>
        <w:rPr>
          <w:rFonts w:cs="Times New Roman"/>
          <w:sz w:val="20"/>
          <w:szCs w:val="20"/>
          <w:lang w:val="sr-Cyrl-RS"/>
        </w:rPr>
        <w:t xml:space="preserve"> планирана су средства </w:t>
      </w:r>
      <w:r w:rsidRPr="00BE12AB">
        <w:rPr>
          <w:rFonts w:cs="Times New Roman"/>
          <w:sz w:val="20"/>
          <w:szCs w:val="20"/>
        </w:rPr>
        <w:t>за финансирање пројеката</w:t>
      </w:r>
      <w:r>
        <w:rPr>
          <w:rFonts w:cs="Times New Roman"/>
          <w:sz w:val="20"/>
          <w:szCs w:val="20"/>
          <w:lang w:val="sr-Cyrl-RS"/>
        </w:rPr>
        <w:t xml:space="preserve"> савета</w:t>
      </w:r>
      <w:r w:rsidRPr="00BE12AB">
        <w:rPr>
          <w:rFonts w:cs="Times New Roman"/>
          <w:sz w:val="20"/>
          <w:szCs w:val="20"/>
        </w:rPr>
        <w:t xml:space="preserve"> националних мањина</w:t>
      </w:r>
      <w:r>
        <w:rPr>
          <w:rFonts w:cs="Times New Roman"/>
          <w:sz w:val="20"/>
          <w:szCs w:val="20"/>
          <w:lang w:val="sr-Cyrl-RS"/>
        </w:rPr>
        <w:t>. Укупно планирана средства 100.000,00 динара.</w:t>
      </w:r>
    </w:p>
    <w:p w:rsidR="00084364" w:rsidRPr="0044161A" w:rsidRDefault="00084364" w:rsidP="00084364">
      <w:pPr>
        <w:jc w:val="both"/>
        <w:rPr>
          <w:rFonts w:cs="Times New Roman"/>
          <w:sz w:val="20"/>
          <w:szCs w:val="20"/>
          <w:lang w:val="sr-Cyrl-RS"/>
        </w:rPr>
      </w:pPr>
      <w:r>
        <w:rPr>
          <w:rFonts w:cs="Times New Roman"/>
          <w:sz w:val="20"/>
          <w:szCs w:val="20"/>
        </w:rPr>
        <w:t>Пројекат 0602</w:t>
      </w:r>
      <w:r>
        <w:rPr>
          <w:rFonts w:cs="Times New Roman"/>
          <w:sz w:val="20"/>
          <w:szCs w:val="20"/>
          <w:lang w:val="sr-Cyrl-RS"/>
        </w:rPr>
        <w:t>-</w:t>
      </w:r>
      <w:r w:rsidRPr="00BE12AB">
        <w:rPr>
          <w:rFonts w:cs="Times New Roman"/>
          <w:sz w:val="20"/>
          <w:szCs w:val="20"/>
        </w:rPr>
        <w:t>П1</w:t>
      </w:r>
      <w:r>
        <w:rPr>
          <w:rFonts w:cs="Times New Roman"/>
          <w:sz w:val="20"/>
          <w:szCs w:val="20"/>
          <w:lang w:val="sr-Cyrl-RS"/>
        </w:rPr>
        <w:t xml:space="preserve"> </w:t>
      </w:r>
      <w:r w:rsidRPr="00BE12AB">
        <w:rPr>
          <w:rFonts w:cs="Times New Roman"/>
          <w:sz w:val="20"/>
          <w:szCs w:val="20"/>
        </w:rPr>
        <w:t xml:space="preserve">- Израда пројектне документације за промену система грејања у јавним установама – </w:t>
      </w:r>
      <w:r>
        <w:rPr>
          <w:rFonts w:cs="Times New Roman"/>
          <w:sz w:val="20"/>
          <w:szCs w:val="20"/>
          <w:lang w:val="sr-Cyrl-RS"/>
        </w:rPr>
        <w:t>планирана су средства за израду пројектне документације промене система грејања у основним школама по основу остварених прихода од игара на срећу из претходних година. Укупно планирано 2.450.000,00 динара из пренетих неутрошених наменских средстава.</w:t>
      </w:r>
    </w:p>
    <w:p w:rsidR="00084364" w:rsidRPr="0044161A" w:rsidRDefault="00084364" w:rsidP="00084364">
      <w:pPr>
        <w:jc w:val="both"/>
        <w:rPr>
          <w:rFonts w:cs="Times New Roman"/>
          <w:sz w:val="20"/>
          <w:szCs w:val="20"/>
          <w:lang w:val="sr-Cyrl-RS"/>
        </w:rPr>
      </w:pPr>
      <w:r>
        <w:rPr>
          <w:rFonts w:cs="Times New Roman"/>
          <w:sz w:val="20"/>
          <w:szCs w:val="20"/>
        </w:rPr>
        <w:t>Пројекат 0602</w:t>
      </w:r>
      <w:r>
        <w:rPr>
          <w:rFonts w:cs="Times New Roman"/>
          <w:sz w:val="20"/>
          <w:szCs w:val="20"/>
          <w:lang w:val="sr-Cyrl-RS"/>
        </w:rPr>
        <w:t>-</w:t>
      </w:r>
      <w:r w:rsidRPr="00BE12AB">
        <w:rPr>
          <w:rFonts w:cs="Times New Roman"/>
          <w:sz w:val="20"/>
          <w:szCs w:val="20"/>
        </w:rPr>
        <w:t>П2</w:t>
      </w:r>
      <w:r>
        <w:rPr>
          <w:rFonts w:cs="Times New Roman"/>
          <w:sz w:val="20"/>
          <w:szCs w:val="20"/>
          <w:lang w:val="sr-Cyrl-RS"/>
        </w:rPr>
        <w:t xml:space="preserve"> </w:t>
      </w:r>
      <w:r w:rsidRPr="00BE12AB">
        <w:rPr>
          <w:rFonts w:cs="Times New Roman"/>
          <w:sz w:val="20"/>
          <w:szCs w:val="20"/>
        </w:rPr>
        <w:t xml:space="preserve">- Израда прикључног далековода, </w:t>
      </w:r>
      <w:proofErr w:type="spellStart"/>
      <w:r w:rsidRPr="00BE12AB">
        <w:rPr>
          <w:rFonts w:cs="Times New Roman"/>
          <w:sz w:val="20"/>
          <w:szCs w:val="20"/>
        </w:rPr>
        <w:t>трафостанице</w:t>
      </w:r>
      <w:proofErr w:type="spellEnd"/>
      <w:r w:rsidRPr="00BE12AB">
        <w:rPr>
          <w:rFonts w:cs="Times New Roman"/>
          <w:sz w:val="20"/>
          <w:szCs w:val="20"/>
        </w:rPr>
        <w:t xml:space="preserve"> и </w:t>
      </w:r>
      <w:proofErr w:type="spellStart"/>
      <w:r w:rsidRPr="00BE12AB">
        <w:rPr>
          <w:rFonts w:cs="Times New Roman"/>
          <w:sz w:val="20"/>
          <w:szCs w:val="20"/>
        </w:rPr>
        <w:t>нисконапонске</w:t>
      </w:r>
      <w:proofErr w:type="spellEnd"/>
      <w:r w:rsidRPr="00BE12AB">
        <w:rPr>
          <w:rFonts w:cs="Times New Roman"/>
          <w:sz w:val="20"/>
          <w:szCs w:val="20"/>
        </w:rPr>
        <w:t xml:space="preserve"> мреже за Економију III – </w:t>
      </w:r>
      <w:r>
        <w:rPr>
          <w:rFonts w:cs="Times New Roman"/>
          <w:sz w:val="20"/>
          <w:szCs w:val="20"/>
          <w:lang w:val="sr-Cyrl-RS"/>
        </w:rPr>
        <w:t xml:space="preserve">планирана средства за финансирање </w:t>
      </w:r>
      <w:proofErr w:type="spellStart"/>
      <w:r>
        <w:rPr>
          <w:rFonts w:cs="Times New Roman"/>
          <w:sz w:val="20"/>
          <w:szCs w:val="20"/>
        </w:rPr>
        <w:t>пројек</w:t>
      </w:r>
      <w:proofErr w:type="spellEnd"/>
      <w:r>
        <w:rPr>
          <w:rFonts w:cs="Times New Roman"/>
          <w:sz w:val="20"/>
          <w:szCs w:val="20"/>
          <w:lang w:val="sr-Cyrl-RS"/>
        </w:rPr>
        <w:t xml:space="preserve">та прикључења насеља Економија </w:t>
      </w:r>
      <w:r>
        <w:rPr>
          <w:rFonts w:cs="Times New Roman"/>
          <w:sz w:val="20"/>
          <w:szCs w:val="20"/>
        </w:rPr>
        <w:t xml:space="preserve">III </w:t>
      </w:r>
      <w:r>
        <w:rPr>
          <w:rFonts w:cs="Times New Roman"/>
          <w:sz w:val="20"/>
          <w:szCs w:val="20"/>
          <w:lang w:val="sr-Cyrl-RS"/>
        </w:rPr>
        <w:t>на електро мрежу. Укупно планирано 2.220.000,00 динара.</w:t>
      </w:r>
    </w:p>
    <w:p w:rsidR="00084364" w:rsidRPr="00192430" w:rsidRDefault="00084364" w:rsidP="00084364">
      <w:pPr>
        <w:jc w:val="both"/>
        <w:rPr>
          <w:rFonts w:cs="Times New Roman"/>
          <w:sz w:val="20"/>
          <w:szCs w:val="20"/>
          <w:lang w:val="sr-Cyrl-RS"/>
        </w:rPr>
      </w:pPr>
      <w:r>
        <w:rPr>
          <w:rFonts w:cs="Times New Roman"/>
          <w:sz w:val="20"/>
          <w:szCs w:val="20"/>
        </w:rPr>
        <w:t>Пројекат 0602</w:t>
      </w:r>
      <w:r>
        <w:rPr>
          <w:rFonts w:cs="Times New Roman"/>
          <w:sz w:val="20"/>
          <w:szCs w:val="20"/>
          <w:lang w:val="sr-Cyrl-RS"/>
        </w:rPr>
        <w:t>-</w:t>
      </w:r>
      <w:r w:rsidRPr="00BE12AB">
        <w:rPr>
          <w:rFonts w:cs="Times New Roman"/>
          <w:sz w:val="20"/>
          <w:szCs w:val="20"/>
        </w:rPr>
        <w:t>П3</w:t>
      </w:r>
      <w:r>
        <w:rPr>
          <w:rFonts w:cs="Times New Roman"/>
          <w:sz w:val="20"/>
          <w:szCs w:val="20"/>
          <w:lang w:val="sr-Cyrl-RS"/>
        </w:rPr>
        <w:t xml:space="preserve"> </w:t>
      </w:r>
      <w:r w:rsidRPr="00BE12AB">
        <w:rPr>
          <w:rFonts w:cs="Times New Roman"/>
          <w:sz w:val="20"/>
          <w:szCs w:val="20"/>
        </w:rPr>
        <w:t xml:space="preserve">- </w:t>
      </w:r>
      <w:r>
        <w:rPr>
          <w:rFonts w:cs="Times New Roman"/>
          <w:sz w:val="20"/>
          <w:szCs w:val="20"/>
          <w:lang w:val="sr-Cyrl-RS"/>
        </w:rPr>
        <w:t>Постављање</w:t>
      </w:r>
      <w:r w:rsidRPr="00BE12AB">
        <w:rPr>
          <w:rFonts w:cs="Times New Roman"/>
          <w:sz w:val="20"/>
          <w:szCs w:val="20"/>
        </w:rPr>
        <w:t xml:space="preserve"> вишејезичних табли са називима државних  органа и насељених места и штампа вишејезичних јавних публикација</w:t>
      </w:r>
      <w:r>
        <w:rPr>
          <w:rFonts w:cs="Times New Roman"/>
          <w:sz w:val="20"/>
          <w:szCs w:val="20"/>
          <w:lang w:val="sr-Cyrl-RS"/>
        </w:rPr>
        <w:t xml:space="preserve"> – планирана средства за набавку и постављање табли </w:t>
      </w:r>
      <w:r w:rsidRPr="00BE12AB">
        <w:rPr>
          <w:rFonts w:cs="Times New Roman"/>
          <w:sz w:val="20"/>
          <w:szCs w:val="20"/>
        </w:rPr>
        <w:t>која се очекују од Покрајинског секретаријата за образовање, управу и националне заједнице</w:t>
      </w:r>
      <w:r>
        <w:rPr>
          <w:rFonts w:cs="Times New Roman"/>
          <w:sz w:val="20"/>
          <w:szCs w:val="20"/>
          <w:lang w:val="sr-Cyrl-RS"/>
        </w:rPr>
        <w:t>. Укупно планирано 300.000,00 динара.</w:t>
      </w:r>
    </w:p>
    <w:p w:rsidR="00084364" w:rsidRPr="00BE12AB" w:rsidRDefault="00084364" w:rsidP="00084364">
      <w:pPr>
        <w:jc w:val="both"/>
        <w:rPr>
          <w:rFonts w:cs="Times New Roman"/>
          <w:b/>
          <w:sz w:val="20"/>
          <w:szCs w:val="20"/>
        </w:rPr>
      </w:pPr>
      <w:r>
        <w:rPr>
          <w:rFonts w:cs="Times New Roman"/>
          <w:b/>
          <w:sz w:val="20"/>
          <w:szCs w:val="20"/>
          <w:lang w:val="sr-Cyrl-RS"/>
        </w:rPr>
        <w:t>Глава 2-7: Месне заједнице –</w:t>
      </w:r>
      <w:r w:rsidRPr="004536CA">
        <w:rPr>
          <w:rFonts w:cs="Times New Roman"/>
          <w:sz w:val="20"/>
          <w:szCs w:val="20"/>
        </w:rPr>
        <w:t xml:space="preserve"> </w:t>
      </w:r>
      <w:r>
        <w:rPr>
          <w:rFonts w:cs="Times New Roman"/>
          <w:sz w:val="20"/>
          <w:szCs w:val="20"/>
          <w:lang w:val="sr-Cyrl-RS"/>
        </w:rPr>
        <w:t>планирана су средства</w:t>
      </w:r>
      <w:r w:rsidRPr="00BE12AB">
        <w:rPr>
          <w:rFonts w:cs="Times New Roman"/>
          <w:sz w:val="20"/>
          <w:szCs w:val="20"/>
        </w:rPr>
        <w:t xml:space="preserve"> </w:t>
      </w:r>
      <w:r>
        <w:rPr>
          <w:rFonts w:cs="Times New Roman"/>
          <w:sz w:val="20"/>
          <w:szCs w:val="20"/>
        </w:rPr>
        <w:t xml:space="preserve">у укупном износу од </w:t>
      </w:r>
      <w:r>
        <w:rPr>
          <w:rFonts w:cs="Times New Roman"/>
          <w:sz w:val="20"/>
          <w:szCs w:val="20"/>
          <w:lang w:val="sr-Cyrl-RS"/>
        </w:rPr>
        <w:t>12.240.000,00</w:t>
      </w:r>
      <w:r w:rsidRPr="00BE12AB">
        <w:rPr>
          <w:rFonts w:cs="Times New Roman"/>
          <w:sz w:val="20"/>
          <w:szCs w:val="20"/>
        </w:rPr>
        <w:t xml:space="preserve"> динара</w:t>
      </w:r>
      <w:r>
        <w:rPr>
          <w:rFonts w:cs="Times New Roman"/>
          <w:sz w:val="20"/>
          <w:szCs w:val="20"/>
          <w:lang w:val="sr-Cyrl-RS"/>
        </w:rPr>
        <w:t>.</w:t>
      </w:r>
    </w:p>
    <w:p w:rsidR="00084364" w:rsidRPr="00BE12AB" w:rsidRDefault="00084364" w:rsidP="00084364">
      <w:pPr>
        <w:jc w:val="both"/>
        <w:rPr>
          <w:rFonts w:cs="Times New Roman"/>
          <w:b/>
          <w:sz w:val="20"/>
          <w:szCs w:val="20"/>
        </w:rPr>
      </w:pPr>
      <w:r w:rsidRPr="00BE12AB">
        <w:rPr>
          <w:rFonts w:cs="Times New Roman"/>
          <w:b/>
          <w:sz w:val="20"/>
          <w:szCs w:val="20"/>
        </w:rPr>
        <w:t>Програм 2</w:t>
      </w:r>
      <w:r>
        <w:rPr>
          <w:rFonts w:cs="Times New Roman"/>
          <w:b/>
          <w:sz w:val="20"/>
          <w:szCs w:val="20"/>
          <w:lang w:val="sr-Cyrl-RS"/>
        </w:rPr>
        <w:t xml:space="preserve"> </w:t>
      </w:r>
      <w:r w:rsidRPr="00BE12AB">
        <w:rPr>
          <w:rFonts w:cs="Times New Roman"/>
          <w:b/>
          <w:sz w:val="20"/>
          <w:szCs w:val="20"/>
        </w:rPr>
        <w:t>- Комунална делатност</w:t>
      </w:r>
    </w:p>
    <w:p w:rsidR="00084364" w:rsidRPr="00BE12AB" w:rsidRDefault="00084364" w:rsidP="00084364">
      <w:pPr>
        <w:jc w:val="both"/>
        <w:rPr>
          <w:rFonts w:cs="Times New Roman"/>
          <w:sz w:val="20"/>
          <w:szCs w:val="20"/>
        </w:rPr>
      </w:pPr>
      <w:r>
        <w:rPr>
          <w:rFonts w:cs="Times New Roman"/>
          <w:sz w:val="20"/>
          <w:szCs w:val="20"/>
        </w:rPr>
        <w:t>Програмска активност 0601</w:t>
      </w:r>
      <w:r>
        <w:rPr>
          <w:rFonts w:cs="Times New Roman"/>
          <w:sz w:val="20"/>
          <w:szCs w:val="20"/>
          <w:lang w:val="sr-Cyrl-RS"/>
        </w:rPr>
        <w:t>-</w:t>
      </w:r>
      <w:r w:rsidRPr="00BE12AB">
        <w:rPr>
          <w:rFonts w:cs="Times New Roman"/>
          <w:sz w:val="20"/>
          <w:szCs w:val="20"/>
        </w:rPr>
        <w:t>0009</w:t>
      </w:r>
      <w:r>
        <w:rPr>
          <w:rFonts w:cs="Times New Roman"/>
          <w:sz w:val="20"/>
          <w:szCs w:val="20"/>
          <w:lang w:val="sr-Cyrl-RS"/>
        </w:rPr>
        <w:t xml:space="preserve"> </w:t>
      </w:r>
      <w:r w:rsidRPr="00BE12AB">
        <w:rPr>
          <w:rFonts w:cs="Times New Roman"/>
          <w:sz w:val="20"/>
          <w:szCs w:val="20"/>
        </w:rPr>
        <w:t>- Уређење и одржавање зеленила  –</w:t>
      </w:r>
      <w:r>
        <w:rPr>
          <w:rFonts w:cs="Times New Roman"/>
          <w:sz w:val="20"/>
          <w:szCs w:val="20"/>
          <w:lang w:val="sr-Cyrl-RS"/>
        </w:rPr>
        <w:t xml:space="preserve"> планирана су средства</w:t>
      </w:r>
      <w:r w:rsidRPr="00BE12AB">
        <w:rPr>
          <w:rFonts w:cs="Times New Roman"/>
          <w:sz w:val="20"/>
          <w:szCs w:val="20"/>
        </w:rPr>
        <w:t xml:space="preserve"> по месним зајед</w:t>
      </w:r>
      <w:r>
        <w:rPr>
          <w:rFonts w:cs="Times New Roman"/>
          <w:sz w:val="20"/>
          <w:szCs w:val="20"/>
        </w:rPr>
        <w:t>ницама</w:t>
      </w:r>
      <w:r>
        <w:rPr>
          <w:rFonts w:cs="Times New Roman"/>
          <w:sz w:val="20"/>
          <w:szCs w:val="20"/>
          <w:lang w:val="sr-Cyrl-RS"/>
        </w:rPr>
        <w:t xml:space="preserve"> за финансирање услуге одржавања зелених површина и трошкове материјала за ту намену</w:t>
      </w:r>
      <w:r>
        <w:rPr>
          <w:rFonts w:cs="Times New Roman"/>
          <w:sz w:val="20"/>
          <w:szCs w:val="20"/>
        </w:rPr>
        <w:t xml:space="preserve"> у укупном износу од 2.</w:t>
      </w:r>
      <w:r>
        <w:rPr>
          <w:rFonts w:cs="Times New Roman"/>
          <w:sz w:val="20"/>
          <w:szCs w:val="20"/>
          <w:lang w:val="sr-Cyrl-RS"/>
        </w:rPr>
        <w:t>585</w:t>
      </w:r>
      <w:r w:rsidRPr="00BE12AB">
        <w:rPr>
          <w:rFonts w:cs="Times New Roman"/>
          <w:sz w:val="20"/>
          <w:szCs w:val="20"/>
        </w:rPr>
        <w:t>.000,00 динара</w:t>
      </w:r>
      <w:r>
        <w:rPr>
          <w:rFonts w:cs="Times New Roman"/>
          <w:sz w:val="20"/>
          <w:szCs w:val="20"/>
          <w:lang w:val="sr-Cyrl-RS"/>
        </w:rPr>
        <w:t>.</w:t>
      </w:r>
      <w:r w:rsidRPr="00BE12AB">
        <w:rPr>
          <w:rFonts w:cs="Times New Roman"/>
          <w:sz w:val="20"/>
          <w:szCs w:val="20"/>
        </w:rPr>
        <w:t xml:space="preserve"> </w:t>
      </w:r>
    </w:p>
    <w:p w:rsidR="00084364" w:rsidRPr="00BE12AB" w:rsidRDefault="00084364" w:rsidP="00084364">
      <w:pPr>
        <w:jc w:val="both"/>
        <w:rPr>
          <w:rFonts w:cs="Times New Roman"/>
          <w:b/>
          <w:sz w:val="20"/>
          <w:szCs w:val="20"/>
        </w:rPr>
      </w:pPr>
      <w:r w:rsidRPr="00BE12AB">
        <w:rPr>
          <w:rFonts w:cs="Times New Roman"/>
          <w:b/>
          <w:sz w:val="20"/>
          <w:szCs w:val="20"/>
        </w:rPr>
        <w:t>Програм 7</w:t>
      </w:r>
      <w:r>
        <w:rPr>
          <w:rFonts w:cs="Times New Roman"/>
          <w:b/>
          <w:sz w:val="20"/>
          <w:szCs w:val="20"/>
          <w:lang w:val="sr-Cyrl-RS"/>
        </w:rPr>
        <w:t xml:space="preserve"> </w:t>
      </w:r>
      <w:r w:rsidRPr="00BE12AB">
        <w:rPr>
          <w:rFonts w:cs="Times New Roman"/>
          <w:b/>
          <w:sz w:val="20"/>
          <w:szCs w:val="20"/>
        </w:rPr>
        <w:t>- Путна инфраструктура</w:t>
      </w:r>
    </w:p>
    <w:p w:rsidR="00084364" w:rsidRPr="00BE12AB" w:rsidRDefault="00084364" w:rsidP="00084364">
      <w:pPr>
        <w:jc w:val="both"/>
        <w:rPr>
          <w:rFonts w:cs="Times New Roman"/>
          <w:sz w:val="20"/>
          <w:szCs w:val="20"/>
        </w:rPr>
      </w:pPr>
      <w:r>
        <w:rPr>
          <w:rFonts w:cs="Times New Roman"/>
          <w:sz w:val="20"/>
          <w:szCs w:val="20"/>
        </w:rPr>
        <w:t>Програмска активност 0701</w:t>
      </w:r>
      <w:r>
        <w:rPr>
          <w:rFonts w:cs="Times New Roman"/>
          <w:sz w:val="20"/>
          <w:szCs w:val="20"/>
          <w:lang w:val="sr-Cyrl-RS"/>
        </w:rPr>
        <w:t>-</w:t>
      </w:r>
      <w:r w:rsidRPr="00BE12AB">
        <w:rPr>
          <w:rFonts w:cs="Times New Roman"/>
          <w:sz w:val="20"/>
          <w:szCs w:val="20"/>
        </w:rPr>
        <w:t>0002</w:t>
      </w:r>
      <w:r>
        <w:rPr>
          <w:rFonts w:cs="Times New Roman"/>
          <w:sz w:val="20"/>
          <w:szCs w:val="20"/>
          <w:lang w:val="sr-Cyrl-RS"/>
        </w:rPr>
        <w:t xml:space="preserve"> </w:t>
      </w:r>
      <w:r w:rsidRPr="00BE12AB">
        <w:rPr>
          <w:rFonts w:cs="Times New Roman"/>
          <w:sz w:val="20"/>
          <w:szCs w:val="20"/>
        </w:rPr>
        <w:t xml:space="preserve">- Одржавање путева  – </w:t>
      </w:r>
      <w:r>
        <w:rPr>
          <w:rFonts w:cs="Times New Roman"/>
          <w:sz w:val="20"/>
          <w:szCs w:val="20"/>
          <w:lang w:val="sr-Cyrl-RS"/>
        </w:rPr>
        <w:t>планирана су средства</w:t>
      </w:r>
      <w:r w:rsidRPr="00BE12AB">
        <w:rPr>
          <w:rFonts w:cs="Times New Roman"/>
          <w:sz w:val="20"/>
          <w:szCs w:val="20"/>
        </w:rPr>
        <w:t xml:space="preserve"> у месној заједници Бач</w:t>
      </w:r>
      <w:r>
        <w:rPr>
          <w:rFonts w:cs="Times New Roman"/>
          <w:sz w:val="20"/>
          <w:szCs w:val="20"/>
          <w:lang w:val="sr-Cyrl-RS"/>
        </w:rPr>
        <w:t xml:space="preserve"> за финансирање поправке тротоара</w:t>
      </w:r>
      <w:r w:rsidRPr="00BE12AB">
        <w:rPr>
          <w:rFonts w:cs="Times New Roman"/>
          <w:sz w:val="20"/>
          <w:szCs w:val="20"/>
        </w:rPr>
        <w:t xml:space="preserve"> у износу од 500.000,00 динара</w:t>
      </w:r>
      <w:r>
        <w:rPr>
          <w:rFonts w:cs="Times New Roman"/>
          <w:sz w:val="20"/>
          <w:szCs w:val="20"/>
          <w:lang w:val="sr-Cyrl-RS"/>
        </w:rPr>
        <w:t>.</w:t>
      </w:r>
      <w:r w:rsidRPr="00BE12AB">
        <w:rPr>
          <w:rFonts w:cs="Times New Roman"/>
          <w:sz w:val="20"/>
          <w:szCs w:val="20"/>
        </w:rPr>
        <w:t xml:space="preserve"> </w:t>
      </w:r>
    </w:p>
    <w:p w:rsidR="00084364" w:rsidRPr="00BE12AB" w:rsidRDefault="00084364" w:rsidP="00084364">
      <w:pPr>
        <w:jc w:val="both"/>
        <w:rPr>
          <w:rFonts w:cs="Times New Roman"/>
          <w:b/>
          <w:sz w:val="20"/>
          <w:szCs w:val="20"/>
        </w:rPr>
      </w:pPr>
      <w:r w:rsidRPr="00BE12AB">
        <w:rPr>
          <w:rFonts w:cs="Times New Roman"/>
          <w:b/>
          <w:sz w:val="20"/>
          <w:szCs w:val="20"/>
        </w:rPr>
        <w:t>Програм 15</w:t>
      </w:r>
      <w:r>
        <w:rPr>
          <w:rFonts w:cs="Times New Roman"/>
          <w:b/>
          <w:sz w:val="20"/>
          <w:szCs w:val="20"/>
          <w:lang w:val="sr-Cyrl-RS"/>
        </w:rPr>
        <w:t xml:space="preserve"> </w:t>
      </w:r>
      <w:r w:rsidRPr="00BE12AB">
        <w:rPr>
          <w:rFonts w:cs="Times New Roman"/>
          <w:b/>
          <w:sz w:val="20"/>
          <w:szCs w:val="20"/>
        </w:rPr>
        <w:t>- Локална самоуправа</w:t>
      </w:r>
    </w:p>
    <w:p w:rsidR="00084364" w:rsidRPr="009A7935" w:rsidRDefault="00084364" w:rsidP="00084364">
      <w:pPr>
        <w:jc w:val="both"/>
        <w:rPr>
          <w:rFonts w:cs="Times New Roman"/>
          <w:sz w:val="20"/>
          <w:szCs w:val="20"/>
          <w:lang w:val="sr-Cyrl-RS"/>
        </w:rPr>
      </w:pPr>
      <w:r>
        <w:rPr>
          <w:rFonts w:cs="Times New Roman"/>
          <w:sz w:val="20"/>
          <w:szCs w:val="20"/>
        </w:rPr>
        <w:t>Програмска активност 0602</w:t>
      </w:r>
      <w:r>
        <w:rPr>
          <w:rFonts w:cs="Times New Roman"/>
          <w:sz w:val="20"/>
          <w:szCs w:val="20"/>
          <w:lang w:val="sr-Cyrl-RS"/>
        </w:rPr>
        <w:t>-</w:t>
      </w:r>
      <w:r w:rsidRPr="00BE12AB">
        <w:rPr>
          <w:rFonts w:cs="Times New Roman"/>
          <w:sz w:val="20"/>
          <w:szCs w:val="20"/>
        </w:rPr>
        <w:t>0002</w:t>
      </w:r>
      <w:r>
        <w:rPr>
          <w:rFonts w:cs="Times New Roman"/>
          <w:sz w:val="20"/>
          <w:szCs w:val="20"/>
          <w:lang w:val="sr-Cyrl-RS"/>
        </w:rPr>
        <w:t xml:space="preserve"> </w:t>
      </w:r>
      <w:r w:rsidRPr="00BE12AB">
        <w:rPr>
          <w:rFonts w:cs="Times New Roman"/>
          <w:sz w:val="20"/>
          <w:szCs w:val="20"/>
        </w:rPr>
        <w:t>- Месне заједнице</w:t>
      </w:r>
      <w:r>
        <w:rPr>
          <w:rFonts w:cs="Times New Roman"/>
          <w:sz w:val="20"/>
          <w:szCs w:val="20"/>
          <w:lang w:val="sr-Cyrl-RS"/>
        </w:rPr>
        <w:t xml:space="preserve"> –</w:t>
      </w:r>
      <w:r w:rsidRPr="00BE12AB">
        <w:rPr>
          <w:rFonts w:cs="Times New Roman"/>
          <w:sz w:val="20"/>
          <w:szCs w:val="20"/>
        </w:rPr>
        <w:t xml:space="preserve"> </w:t>
      </w:r>
      <w:r>
        <w:rPr>
          <w:rFonts w:cs="Times New Roman"/>
          <w:sz w:val="20"/>
          <w:szCs w:val="20"/>
          <w:lang w:val="sr-Cyrl-RS"/>
        </w:rPr>
        <w:t>планирана су средства по месним заједницама</w:t>
      </w:r>
      <w:r w:rsidRPr="00BE12AB">
        <w:rPr>
          <w:rFonts w:cs="Times New Roman"/>
          <w:sz w:val="20"/>
          <w:szCs w:val="20"/>
        </w:rPr>
        <w:t xml:space="preserve"> у укупном износу од</w:t>
      </w:r>
      <w:r>
        <w:rPr>
          <w:rFonts w:cs="Times New Roman"/>
          <w:sz w:val="20"/>
          <w:szCs w:val="20"/>
        </w:rPr>
        <w:t xml:space="preserve"> </w:t>
      </w:r>
      <w:r>
        <w:rPr>
          <w:rFonts w:cs="Times New Roman"/>
          <w:sz w:val="20"/>
          <w:szCs w:val="20"/>
          <w:lang w:val="sr-Cyrl-RS"/>
        </w:rPr>
        <w:t>9.115</w:t>
      </w:r>
      <w:r w:rsidRPr="00BE12AB">
        <w:rPr>
          <w:rFonts w:cs="Times New Roman"/>
          <w:sz w:val="20"/>
          <w:szCs w:val="20"/>
        </w:rPr>
        <w:t>.000,00 динара за финансирање плата</w:t>
      </w:r>
      <w:r>
        <w:rPr>
          <w:rFonts w:cs="Times New Roman"/>
          <w:sz w:val="20"/>
          <w:szCs w:val="20"/>
          <w:lang w:val="sr-Cyrl-RS"/>
        </w:rPr>
        <w:t xml:space="preserve"> секретара месних заједница</w:t>
      </w:r>
      <w:r w:rsidRPr="00BE12AB">
        <w:rPr>
          <w:rFonts w:cs="Times New Roman"/>
          <w:sz w:val="20"/>
          <w:szCs w:val="20"/>
        </w:rPr>
        <w:t>, сталних трошкова, услуга по уговору,</w:t>
      </w:r>
      <w:r>
        <w:rPr>
          <w:rFonts w:cs="Times New Roman"/>
          <w:sz w:val="20"/>
          <w:szCs w:val="20"/>
          <w:lang w:val="sr-Cyrl-RS"/>
        </w:rPr>
        <w:t xml:space="preserve"> текућих поправки, набавке</w:t>
      </w:r>
      <w:r w:rsidRPr="00BE12AB">
        <w:rPr>
          <w:rFonts w:cs="Times New Roman"/>
          <w:sz w:val="20"/>
          <w:szCs w:val="20"/>
        </w:rPr>
        <w:t xml:space="preserve"> материјала</w:t>
      </w:r>
      <w:r>
        <w:rPr>
          <w:rFonts w:cs="Times New Roman"/>
          <w:sz w:val="20"/>
          <w:szCs w:val="20"/>
          <w:lang w:val="sr-Cyrl-RS"/>
        </w:rPr>
        <w:t xml:space="preserve"> и трошкова спровођења референдума.</w:t>
      </w:r>
    </w:p>
    <w:p w:rsidR="00084364" w:rsidRPr="00F67EE6" w:rsidRDefault="00084364" w:rsidP="00084364">
      <w:pPr>
        <w:jc w:val="both"/>
        <w:rPr>
          <w:rFonts w:cs="Times New Roman"/>
          <w:sz w:val="20"/>
          <w:szCs w:val="20"/>
          <w:lang w:val="sr-Cyrl-RS"/>
        </w:rPr>
      </w:pPr>
      <w:r>
        <w:rPr>
          <w:rFonts w:cs="Times New Roman"/>
          <w:b/>
          <w:sz w:val="20"/>
          <w:szCs w:val="20"/>
        </w:rPr>
        <w:t xml:space="preserve">Глава </w:t>
      </w:r>
      <w:r>
        <w:rPr>
          <w:rFonts w:cs="Times New Roman"/>
          <w:b/>
          <w:sz w:val="20"/>
          <w:szCs w:val="20"/>
          <w:lang w:val="sr-Cyrl-RS"/>
        </w:rPr>
        <w:t>8:</w:t>
      </w:r>
      <w:r>
        <w:rPr>
          <w:rFonts w:cs="Times New Roman"/>
          <w:b/>
          <w:sz w:val="20"/>
          <w:szCs w:val="20"/>
        </w:rPr>
        <w:t xml:space="preserve"> Пред</w:t>
      </w:r>
      <w:r>
        <w:rPr>
          <w:rFonts w:cs="Times New Roman"/>
          <w:b/>
          <w:sz w:val="20"/>
          <w:szCs w:val="20"/>
          <w:lang w:val="sr-Cyrl-RS"/>
        </w:rPr>
        <w:t>ш</w:t>
      </w:r>
      <w:r w:rsidRPr="00BE12AB">
        <w:rPr>
          <w:rFonts w:cs="Times New Roman"/>
          <w:b/>
          <w:sz w:val="20"/>
          <w:szCs w:val="20"/>
        </w:rPr>
        <w:t>колска установа „Колибри“</w:t>
      </w:r>
      <w:r>
        <w:rPr>
          <w:rFonts w:cs="Times New Roman"/>
          <w:b/>
          <w:sz w:val="20"/>
          <w:szCs w:val="20"/>
          <w:lang w:val="sr-Cyrl-RS"/>
        </w:rPr>
        <w:t xml:space="preserve"> Бач – </w:t>
      </w:r>
      <w:r>
        <w:rPr>
          <w:rFonts w:cs="Times New Roman"/>
          <w:sz w:val="20"/>
          <w:szCs w:val="20"/>
          <w:lang w:val="sr-Cyrl-RS"/>
        </w:rPr>
        <w:t>планирана су средства у укупном износу од 44.401.000,00 динара, од чега 32.115.000,00 динара средства из буџета, 11.306.000,00 динара сопствена средства од Министарства просвете и обављања делатности и 980.000,00 средства од родитељског динара.</w:t>
      </w:r>
    </w:p>
    <w:p w:rsidR="00084364" w:rsidRPr="00BE12AB" w:rsidRDefault="00084364" w:rsidP="00084364">
      <w:pPr>
        <w:jc w:val="both"/>
        <w:rPr>
          <w:rFonts w:cs="Times New Roman"/>
          <w:b/>
          <w:sz w:val="20"/>
          <w:szCs w:val="20"/>
        </w:rPr>
      </w:pPr>
      <w:r w:rsidRPr="00BE12AB">
        <w:rPr>
          <w:rFonts w:cs="Times New Roman"/>
          <w:b/>
          <w:sz w:val="20"/>
          <w:szCs w:val="20"/>
        </w:rPr>
        <w:t>Програм 8</w:t>
      </w:r>
      <w:r>
        <w:rPr>
          <w:rFonts w:cs="Times New Roman"/>
          <w:b/>
          <w:sz w:val="20"/>
          <w:szCs w:val="20"/>
          <w:lang w:val="sr-Cyrl-RS"/>
        </w:rPr>
        <w:t xml:space="preserve"> -</w:t>
      </w:r>
      <w:r w:rsidRPr="00BE12AB">
        <w:rPr>
          <w:rFonts w:cs="Times New Roman"/>
          <w:b/>
          <w:sz w:val="20"/>
          <w:szCs w:val="20"/>
        </w:rPr>
        <w:t xml:space="preserve"> Предшколска васпитање</w:t>
      </w:r>
    </w:p>
    <w:p w:rsidR="00084364" w:rsidRPr="00AE7DF2" w:rsidRDefault="00084364" w:rsidP="00084364">
      <w:pPr>
        <w:jc w:val="both"/>
        <w:rPr>
          <w:rFonts w:cs="Times New Roman"/>
          <w:sz w:val="20"/>
          <w:szCs w:val="20"/>
          <w:lang w:val="sr-Cyrl-RS"/>
        </w:rPr>
      </w:pPr>
      <w:r>
        <w:rPr>
          <w:rFonts w:cs="Times New Roman"/>
          <w:sz w:val="20"/>
          <w:szCs w:val="20"/>
        </w:rPr>
        <w:t>Програмска активност 2001</w:t>
      </w:r>
      <w:r>
        <w:rPr>
          <w:rFonts w:cs="Times New Roman"/>
          <w:sz w:val="20"/>
          <w:szCs w:val="20"/>
          <w:lang w:val="sr-Cyrl-RS"/>
        </w:rPr>
        <w:t>-</w:t>
      </w:r>
      <w:r w:rsidRPr="00BE12AB">
        <w:rPr>
          <w:rFonts w:cs="Times New Roman"/>
          <w:sz w:val="20"/>
          <w:szCs w:val="20"/>
        </w:rPr>
        <w:t>0001</w:t>
      </w:r>
      <w:r>
        <w:rPr>
          <w:rFonts w:cs="Times New Roman"/>
          <w:sz w:val="20"/>
          <w:szCs w:val="20"/>
          <w:lang w:val="sr-Cyrl-RS"/>
        </w:rPr>
        <w:t xml:space="preserve"> </w:t>
      </w:r>
      <w:r w:rsidRPr="00BE12AB">
        <w:rPr>
          <w:rFonts w:cs="Times New Roman"/>
          <w:sz w:val="20"/>
          <w:szCs w:val="20"/>
        </w:rPr>
        <w:t xml:space="preserve">- Функционисање предшколских установа – </w:t>
      </w:r>
      <w:r>
        <w:rPr>
          <w:rFonts w:cs="Times New Roman"/>
          <w:sz w:val="20"/>
          <w:szCs w:val="20"/>
          <w:lang w:val="sr-Cyrl-RS"/>
        </w:rPr>
        <w:t>планирана су средства</w:t>
      </w:r>
      <w:r w:rsidRPr="00BE12AB">
        <w:rPr>
          <w:rFonts w:cs="Times New Roman"/>
          <w:sz w:val="20"/>
          <w:szCs w:val="20"/>
        </w:rPr>
        <w:t xml:space="preserve">  у укупном износу од </w:t>
      </w:r>
      <w:r>
        <w:rPr>
          <w:rFonts w:cs="Times New Roman"/>
          <w:sz w:val="20"/>
          <w:szCs w:val="20"/>
          <w:lang w:val="sr-Cyrl-RS"/>
        </w:rPr>
        <w:t>44.401</w:t>
      </w:r>
      <w:r>
        <w:rPr>
          <w:rFonts w:cs="Times New Roman"/>
          <w:sz w:val="20"/>
          <w:szCs w:val="20"/>
        </w:rPr>
        <w:t>.000,00 динара за</w:t>
      </w:r>
      <w:r w:rsidRPr="00BE12AB">
        <w:rPr>
          <w:rFonts w:cs="Times New Roman"/>
          <w:sz w:val="20"/>
          <w:szCs w:val="20"/>
        </w:rPr>
        <w:t xml:space="preserve"> плате</w:t>
      </w:r>
      <w:r>
        <w:rPr>
          <w:rFonts w:cs="Times New Roman"/>
          <w:sz w:val="20"/>
          <w:szCs w:val="20"/>
          <w:lang w:val="sr-Cyrl-RS"/>
        </w:rPr>
        <w:t xml:space="preserve"> запослених</w:t>
      </w:r>
      <w:r>
        <w:rPr>
          <w:rFonts w:cs="Times New Roman"/>
          <w:sz w:val="20"/>
          <w:szCs w:val="20"/>
        </w:rPr>
        <w:t>,</w:t>
      </w:r>
      <w:r w:rsidRPr="00BE12AB">
        <w:rPr>
          <w:rFonts w:cs="Times New Roman"/>
          <w:sz w:val="20"/>
          <w:szCs w:val="20"/>
        </w:rPr>
        <w:t xml:space="preserve"> јубиларне награде за 2015. и 2016. годину,</w:t>
      </w:r>
      <w:r>
        <w:rPr>
          <w:rFonts w:cs="Times New Roman"/>
          <w:sz w:val="20"/>
          <w:szCs w:val="20"/>
          <w:lang w:val="sr-Cyrl-RS"/>
        </w:rPr>
        <w:t xml:space="preserve"> накнаде зараде за</w:t>
      </w:r>
      <w:r>
        <w:rPr>
          <w:rFonts w:cs="Times New Roman"/>
          <w:sz w:val="20"/>
          <w:szCs w:val="20"/>
        </w:rPr>
        <w:t xml:space="preserve"> превоз </w:t>
      </w:r>
      <w:r>
        <w:rPr>
          <w:rFonts w:cs="Times New Roman"/>
          <w:sz w:val="20"/>
          <w:szCs w:val="20"/>
          <w:lang w:val="sr-Cyrl-RS"/>
        </w:rPr>
        <w:t>са посла и на посао</w:t>
      </w:r>
      <w:r w:rsidRPr="00BE12AB">
        <w:rPr>
          <w:rFonts w:cs="Times New Roman"/>
          <w:sz w:val="20"/>
          <w:szCs w:val="20"/>
        </w:rPr>
        <w:t xml:space="preserve">, </w:t>
      </w:r>
      <w:proofErr w:type="spellStart"/>
      <w:r w:rsidRPr="00BE12AB">
        <w:rPr>
          <w:rFonts w:cs="Times New Roman"/>
          <w:sz w:val="20"/>
          <w:szCs w:val="20"/>
        </w:rPr>
        <w:t>стал</w:t>
      </w:r>
      <w:r>
        <w:rPr>
          <w:rFonts w:cs="Times New Roman"/>
          <w:sz w:val="20"/>
          <w:szCs w:val="20"/>
        </w:rPr>
        <w:t>н</w:t>
      </w:r>
      <w:proofErr w:type="spellEnd"/>
      <w:r>
        <w:rPr>
          <w:rFonts w:cs="Times New Roman"/>
          <w:sz w:val="20"/>
          <w:szCs w:val="20"/>
          <w:lang w:val="sr-Cyrl-RS"/>
        </w:rPr>
        <w:t>е</w:t>
      </w:r>
      <w:r>
        <w:rPr>
          <w:rFonts w:cs="Times New Roman"/>
          <w:sz w:val="20"/>
          <w:szCs w:val="20"/>
        </w:rPr>
        <w:t xml:space="preserve"> трошкови, услуге по уговору</w:t>
      </w:r>
      <w:r>
        <w:rPr>
          <w:rFonts w:cs="Times New Roman"/>
          <w:sz w:val="20"/>
          <w:szCs w:val="20"/>
          <w:lang w:val="sr-Cyrl-RS"/>
        </w:rPr>
        <w:t>,</w:t>
      </w:r>
      <w:r w:rsidRPr="00BE12AB">
        <w:rPr>
          <w:rFonts w:cs="Times New Roman"/>
          <w:sz w:val="20"/>
          <w:szCs w:val="20"/>
        </w:rPr>
        <w:t xml:space="preserve"> специјализоване</w:t>
      </w:r>
      <w:r>
        <w:rPr>
          <w:rFonts w:cs="Times New Roman"/>
          <w:sz w:val="20"/>
          <w:szCs w:val="20"/>
          <w:lang w:val="sr-Cyrl-RS"/>
        </w:rPr>
        <w:t xml:space="preserve"> услуге</w:t>
      </w:r>
      <w:r w:rsidRPr="00BE12AB">
        <w:rPr>
          <w:rFonts w:cs="Times New Roman"/>
          <w:sz w:val="20"/>
          <w:szCs w:val="20"/>
        </w:rPr>
        <w:t>,</w:t>
      </w:r>
      <w:r>
        <w:rPr>
          <w:rFonts w:cs="Times New Roman"/>
          <w:sz w:val="20"/>
          <w:szCs w:val="20"/>
          <w:lang w:val="sr-Cyrl-RS"/>
        </w:rPr>
        <w:t xml:space="preserve"> текуће поправке, набавку</w:t>
      </w:r>
      <w:r w:rsidRPr="00BE12AB">
        <w:rPr>
          <w:rFonts w:cs="Times New Roman"/>
          <w:sz w:val="20"/>
          <w:szCs w:val="20"/>
        </w:rPr>
        <w:t xml:space="preserve"> материјал</w:t>
      </w:r>
      <w:r>
        <w:rPr>
          <w:rFonts w:cs="Times New Roman"/>
          <w:sz w:val="20"/>
          <w:szCs w:val="20"/>
          <w:lang w:val="sr-Cyrl-RS"/>
        </w:rPr>
        <w:t>а</w:t>
      </w:r>
      <w:r w:rsidRPr="00BE12AB">
        <w:rPr>
          <w:rFonts w:cs="Times New Roman"/>
          <w:sz w:val="20"/>
          <w:szCs w:val="20"/>
        </w:rPr>
        <w:t xml:space="preserve">, финансирање ужине за 3. и 4. </w:t>
      </w:r>
      <w:r>
        <w:rPr>
          <w:rFonts w:cs="Times New Roman"/>
          <w:sz w:val="20"/>
          <w:szCs w:val="20"/>
          <w:lang w:val="sr-Cyrl-RS"/>
        </w:rPr>
        <w:t>д</w:t>
      </w:r>
      <w:r w:rsidRPr="00BE12AB">
        <w:rPr>
          <w:rFonts w:cs="Times New Roman"/>
          <w:sz w:val="20"/>
          <w:szCs w:val="20"/>
        </w:rPr>
        <w:t>ете</w:t>
      </w:r>
      <w:r>
        <w:rPr>
          <w:rFonts w:cs="Times New Roman"/>
          <w:sz w:val="20"/>
          <w:szCs w:val="20"/>
          <w:lang w:val="sr-Cyrl-RS"/>
        </w:rPr>
        <w:t xml:space="preserve"> и републичке и судске таксе</w:t>
      </w:r>
      <w:r w:rsidRPr="00BE12AB">
        <w:rPr>
          <w:rFonts w:cs="Times New Roman"/>
          <w:sz w:val="20"/>
          <w:szCs w:val="20"/>
        </w:rPr>
        <w:t>.</w:t>
      </w:r>
    </w:p>
    <w:p w:rsidR="00084364" w:rsidRPr="00E26EAD" w:rsidRDefault="00084364" w:rsidP="00084364">
      <w:pPr>
        <w:jc w:val="both"/>
        <w:rPr>
          <w:rFonts w:cs="Times New Roman"/>
          <w:sz w:val="20"/>
          <w:szCs w:val="20"/>
          <w:lang w:val="sr-Cyrl-RS"/>
        </w:rPr>
      </w:pPr>
      <w:r w:rsidRPr="004536CA">
        <w:rPr>
          <w:rFonts w:cs="Times New Roman"/>
          <w:b/>
          <w:sz w:val="20"/>
          <w:szCs w:val="20"/>
          <w:lang w:val="sr-Cyrl-RS"/>
        </w:rPr>
        <w:t>Глава 9-13</w:t>
      </w:r>
      <w:r>
        <w:rPr>
          <w:rFonts w:cs="Times New Roman"/>
          <w:b/>
          <w:sz w:val="20"/>
          <w:szCs w:val="20"/>
          <w:lang w:val="sr-Cyrl-RS"/>
        </w:rPr>
        <w:t>:</w:t>
      </w:r>
      <w:r w:rsidRPr="004536CA">
        <w:rPr>
          <w:rFonts w:cs="Times New Roman"/>
          <w:b/>
          <w:sz w:val="20"/>
          <w:szCs w:val="20"/>
          <w:lang w:val="sr-Cyrl-RS"/>
        </w:rPr>
        <w:t xml:space="preserve"> Основне школе</w:t>
      </w:r>
      <w:r>
        <w:rPr>
          <w:rFonts w:cs="Times New Roman"/>
          <w:b/>
          <w:sz w:val="20"/>
          <w:szCs w:val="20"/>
          <w:lang w:val="sr-Cyrl-RS"/>
        </w:rPr>
        <w:t xml:space="preserve"> –</w:t>
      </w:r>
      <w:r>
        <w:rPr>
          <w:rFonts w:cs="Times New Roman"/>
          <w:sz w:val="20"/>
          <w:szCs w:val="20"/>
          <w:lang w:val="sr-Cyrl-RS"/>
        </w:rPr>
        <w:t xml:space="preserve"> планирана су средства у укупном износу од 40</w:t>
      </w:r>
      <w:r>
        <w:rPr>
          <w:rFonts w:cs="Times New Roman"/>
          <w:sz w:val="20"/>
          <w:szCs w:val="20"/>
          <w:lang w:val="en-US"/>
        </w:rPr>
        <w:t>.</w:t>
      </w:r>
      <w:r>
        <w:rPr>
          <w:rFonts w:cs="Times New Roman"/>
          <w:sz w:val="20"/>
          <w:szCs w:val="20"/>
          <w:lang w:val="sr-Cyrl-RS"/>
        </w:rPr>
        <w:t>840</w:t>
      </w:r>
      <w:r>
        <w:rPr>
          <w:rFonts w:cs="Times New Roman"/>
          <w:sz w:val="20"/>
          <w:szCs w:val="20"/>
          <w:lang w:val="en-US"/>
        </w:rPr>
        <w:t>.000,</w:t>
      </w:r>
      <w:r>
        <w:rPr>
          <w:rFonts w:cs="Times New Roman"/>
          <w:sz w:val="20"/>
          <w:szCs w:val="20"/>
          <w:lang w:val="sr-Cyrl-RS"/>
        </w:rPr>
        <w:t>00 динара од чега 30.035.000,00 динара из буџета, 55.000,00 динара из сопствених прихода од издавања фискултурне сале и 7.750.000,00 динара из средстава родитељског динара.</w:t>
      </w:r>
    </w:p>
    <w:p w:rsidR="00084364" w:rsidRPr="00BE12AB" w:rsidRDefault="00084364" w:rsidP="00084364">
      <w:pPr>
        <w:jc w:val="both"/>
        <w:rPr>
          <w:rFonts w:cs="Times New Roman"/>
          <w:b/>
          <w:sz w:val="20"/>
          <w:szCs w:val="20"/>
        </w:rPr>
      </w:pPr>
      <w:r w:rsidRPr="00BE12AB">
        <w:rPr>
          <w:rFonts w:cs="Times New Roman"/>
          <w:b/>
          <w:sz w:val="20"/>
          <w:szCs w:val="20"/>
        </w:rPr>
        <w:t xml:space="preserve">Програм 9 </w:t>
      </w:r>
      <w:r>
        <w:rPr>
          <w:rFonts w:cs="Times New Roman"/>
          <w:b/>
          <w:sz w:val="20"/>
          <w:szCs w:val="20"/>
          <w:lang w:val="sr-Cyrl-RS"/>
        </w:rPr>
        <w:t xml:space="preserve">- </w:t>
      </w:r>
      <w:r w:rsidRPr="00BE12AB">
        <w:rPr>
          <w:rFonts w:cs="Times New Roman"/>
          <w:b/>
          <w:sz w:val="20"/>
          <w:szCs w:val="20"/>
        </w:rPr>
        <w:t>Основно образовање</w:t>
      </w:r>
    </w:p>
    <w:p w:rsidR="00084364" w:rsidRDefault="00084364" w:rsidP="00084364">
      <w:pPr>
        <w:jc w:val="both"/>
        <w:rPr>
          <w:rFonts w:cs="Times New Roman"/>
          <w:sz w:val="20"/>
          <w:szCs w:val="20"/>
          <w:lang w:val="sr-Cyrl-RS"/>
        </w:rPr>
      </w:pPr>
      <w:r>
        <w:rPr>
          <w:rFonts w:cs="Times New Roman"/>
          <w:sz w:val="20"/>
          <w:szCs w:val="20"/>
        </w:rPr>
        <w:t>Програмска активност 2002</w:t>
      </w:r>
      <w:r>
        <w:rPr>
          <w:rFonts w:cs="Times New Roman"/>
          <w:sz w:val="20"/>
          <w:szCs w:val="20"/>
          <w:lang w:val="sr-Cyrl-RS"/>
        </w:rPr>
        <w:t>-</w:t>
      </w:r>
      <w:r w:rsidRPr="00BE12AB">
        <w:rPr>
          <w:rFonts w:cs="Times New Roman"/>
          <w:sz w:val="20"/>
          <w:szCs w:val="20"/>
        </w:rPr>
        <w:t>0001</w:t>
      </w:r>
      <w:r>
        <w:rPr>
          <w:rFonts w:cs="Times New Roman"/>
          <w:sz w:val="20"/>
          <w:szCs w:val="20"/>
          <w:lang w:val="sr-Cyrl-RS"/>
        </w:rPr>
        <w:t xml:space="preserve"> </w:t>
      </w:r>
      <w:r w:rsidRPr="00BE12AB">
        <w:rPr>
          <w:rFonts w:cs="Times New Roman"/>
          <w:sz w:val="20"/>
          <w:szCs w:val="20"/>
        </w:rPr>
        <w:t>- Функционисање основних школа</w:t>
      </w:r>
      <w:r>
        <w:rPr>
          <w:rFonts w:cs="Times New Roman"/>
          <w:sz w:val="20"/>
          <w:szCs w:val="20"/>
          <w:lang w:val="sr-Cyrl-RS"/>
        </w:rPr>
        <w:t xml:space="preserve"> </w:t>
      </w:r>
      <w:r w:rsidRPr="00BE12AB">
        <w:rPr>
          <w:rFonts w:cs="Times New Roman"/>
          <w:sz w:val="20"/>
          <w:szCs w:val="20"/>
        </w:rPr>
        <w:t xml:space="preserve">– </w:t>
      </w:r>
      <w:r>
        <w:rPr>
          <w:rFonts w:cs="Times New Roman"/>
          <w:sz w:val="20"/>
          <w:szCs w:val="20"/>
          <w:lang w:val="sr-Cyrl-RS"/>
        </w:rPr>
        <w:t>планирана су средства</w:t>
      </w:r>
      <w:r w:rsidRPr="00BE12AB">
        <w:rPr>
          <w:rFonts w:cs="Times New Roman"/>
          <w:sz w:val="20"/>
          <w:szCs w:val="20"/>
        </w:rPr>
        <w:t xml:space="preserve">  у укупном износу од </w:t>
      </w:r>
      <w:r>
        <w:rPr>
          <w:rFonts w:cs="Times New Roman"/>
          <w:sz w:val="20"/>
          <w:szCs w:val="20"/>
          <w:lang w:val="sr-Cyrl-RS"/>
        </w:rPr>
        <w:t>40.840.000</w:t>
      </w:r>
      <w:r w:rsidRPr="00BE12AB">
        <w:rPr>
          <w:rFonts w:cs="Times New Roman"/>
          <w:sz w:val="20"/>
          <w:szCs w:val="20"/>
        </w:rPr>
        <w:t>,00 динара за финансирање редовних трошкова из надлежности локалних самоуправа основних школа на територији општине Бач: трошкови превоза на посао и са посла, јубиларне награде за 2015. и 2016. годину, стални трошкови, услуге по уговору и специјализоване</w:t>
      </w:r>
      <w:r>
        <w:rPr>
          <w:rFonts w:cs="Times New Roman"/>
          <w:sz w:val="20"/>
          <w:szCs w:val="20"/>
          <w:lang w:val="sr-Cyrl-RS"/>
        </w:rPr>
        <w:t xml:space="preserve"> услуге</w:t>
      </w:r>
      <w:r w:rsidRPr="00BE12AB">
        <w:rPr>
          <w:rFonts w:cs="Times New Roman"/>
          <w:sz w:val="20"/>
          <w:szCs w:val="20"/>
        </w:rPr>
        <w:t>, канцеларијски и потрошни</w:t>
      </w:r>
      <w:r>
        <w:rPr>
          <w:rFonts w:cs="Times New Roman"/>
          <w:sz w:val="20"/>
          <w:szCs w:val="20"/>
        </w:rPr>
        <w:t xml:space="preserve"> материјал,</w:t>
      </w:r>
      <w:r>
        <w:rPr>
          <w:rFonts w:cs="Times New Roman"/>
          <w:sz w:val="20"/>
          <w:szCs w:val="20"/>
          <w:lang w:val="sr-Cyrl-RS"/>
        </w:rPr>
        <w:t xml:space="preserve"> трошкови републичких и судских такси,</w:t>
      </w:r>
      <w:r>
        <w:rPr>
          <w:rFonts w:cs="Times New Roman"/>
          <w:sz w:val="20"/>
          <w:szCs w:val="20"/>
        </w:rPr>
        <w:t xml:space="preserve"> </w:t>
      </w:r>
      <w:r>
        <w:rPr>
          <w:rFonts w:cs="Times New Roman"/>
          <w:sz w:val="20"/>
          <w:szCs w:val="20"/>
          <w:lang w:val="sr-Cyrl-RS"/>
        </w:rPr>
        <w:t xml:space="preserve">израда енергетских пасоша, набавка рачунарске опреме. </w:t>
      </w:r>
    </w:p>
    <w:p w:rsidR="00084364" w:rsidRPr="00F67EE6" w:rsidRDefault="00084364" w:rsidP="00084364">
      <w:pPr>
        <w:jc w:val="both"/>
        <w:rPr>
          <w:rFonts w:cs="Times New Roman"/>
          <w:sz w:val="20"/>
          <w:szCs w:val="20"/>
          <w:lang w:val="sr-Cyrl-RS"/>
        </w:rPr>
      </w:pPr>
      <w:r>
        <w:rPr>
          <w:rFonts w:cs="Times New Roman"/>
          <w:b/>
          <w:sz w:val="20"/>
          <w:szCs w:val="20"/>
          <w:lang w:val="sr-Cyrl-RS"/>
        </w:rPr>
        <w:t xml:space="preserve">Глава 14: Пољопривредна школа Бач – </w:t>
      </w:r>
      <w:r>
        <w:rPr>
          <w:rFonts w:cs="Times New Roman"/>
          <w:sz w:val="20"/>
          <w:szCs w:val="20"/>
          <w:lang w:val="sr-Cyrl-RS"/>
        </w:rPr>
        <w:t xml:space="preserve">планирана су средства у укупном износу од 10.280.000,00 динара од чега 2.280.000,00 динара из буџета општине Бач, а остатак од 8.000.000,00 динара из сопствених прихода добијених продајом </w:t>
      </w:r>
      <w:r>
        <w:rPr>
          <w:rFonts w:cs="Times New Roman"/>
          <w:sz w:val="20"/>
          <w:szCs w:val="20"/>
          <w:lang w:val="sr-Cyrl-RS"/>
        </w:rPr>
        <w:lastRenderedPageBreak/>
        <w:t>робе и услуга школе.</w:t>
      </w:r>
    </w:p>
    <w:p w:rsidR="00084364" w:rsidRPr="00E26EAD" w:rsidRDefault="00084364" w:rsidP="00084364">
      <w:pPr>
        <w:jc w:val="both"/>
        <w:rPr>
          <w:rFonts w:cs="Times New Roman"/>
          <w:b/>
          <w:sz w:val="20"/>
          <w:szCs w:val="20"/>
        </w:rPr>
      </w:pPr>
      <w:r w:rsidRPr="00E26EAD">
        <w:rPr>
          <w:rFonts w:cs="Times New Roman"/>
          <w:b/>
          <w:sz w:val="20"/>
          <w:szCs w:val="20"/>
        </w:rPr>
        <w:t>Програм 10</w:t>
      </w:r>
      <w:r w:rsidRPr="00E26EAD">
        <w:rPr>
          <w:rFonts w:cs="Times New Roman"/>
          <w:b/>
          <w:sz w:val="20"/>
          <w:szCs w:val="20"/>
          <w:lang w:val="sr-Cyrl-RS"/>
        </w:rPr>
        <w:t xml:space="preserve"> -</w:t>
      </w:r>
      <w:r w:rsidRPr="00E26EAD">
        <w:rPr>
          <w:rFonts w:cs="Times New Roman"/>
          <w:b/>
          <w:sz w:val="20"/>
          <w:szCs w:val="20"/>
        </w:rPr>
        <w:t xml:space="preserve"> Средње образовање</w:t>
      </w:r>
    </w:p>
    <w:p w:rsidR="00084364" w:rsidRPr="00E26EAD" w:rsidRDefault="00084364" w:rsidP="00084364">
      <w:pPr>
        <w:jc w:val="both"/>
        <w:rPr>
          <w:rFonts w:cs="Times New Roman"/>
          <w:sz w:val="20"/>
          <w:szCs w:val="20"/>
          <w:lang w:val="sr-Cyrl-RS"/>
        </w:rPr>
      </w:pPr>
      <w:r w:rsidRPr="00BE12AB">
        <w:rPr>
          <w:rFonts w:cs="Times New Roman"/>
          <w:sz w:val="20"/>
          <w:szCs w:val="20"/>
        </w:rPr>
        <w:t>Прогр</w:t>
      </w:r>
      <w:r>
        <w:rPr>
          <w:rFonts w:cs="Times New Roman"/>
          <w:sz w:val="20"/>
          <w:szCs w:val="20"/>
        </w:rPr>
        <w:t>амска активност 2003</w:t>
      </w:r>
      <w:r>
        <w:rPr>
          <w:rFonts w:cs="Times New Roman"/>
          <w:sz w:val="20"/>
          <w:szCs w:val="20"/>
          <w:lang w:val="sr-Cyrl-RS"/>
        </w:rPr>
        <w:t>-</w:t>
      </w:r>
      <w:r w:rsidRPr="00BE12AB">
        <w:rPr>
          <w:rFonts w:cs="Times New Roman"/>
          <w:sz w:val="20"/>
          <w:szCs w:val="20"/>
        </w:rPr>
        <w:t>0001</w:t>
      </w:r>
      <w:r>
        <w:rPr>
          <w:rFonts w:cs="Times New Roman"/>
          <w:sz w:val="20"/>
          <w:szCs w:val="20"/>
          <w:lang w:val="sr-Cyrl-RS"/>
        </w:rPr>
        <w:t xml:space="preserve"> </w:t>
      </w:r>
      <w:r w:rsidRPr="00BE12AB">
        <w:rPr>
          <w:rFonts w:cs="Times New Roman"/>
          <w:sz w:val="20"/>
          <w:szCs w:val="20"/>
        </w:rPr>
        <w:t>- Функционисање средњих школа</w:t>
      </w:r>
      <w:r>
        <w:rPr>
          <w:rFonts w:cs="Times New Roman"/>
          <w:sz w:val="20"/>
          <w:szCs w:val="20"/>
          <w:lang w:val="sr-Cyrl-RS"/>
        </w:rPr>
        <w:t xml:space="preserve"> </w:t>
      </w:r>
      <w:r w:rsidRPr="00BE12AB">
        <w:rPr>
          <w:rFonts w:cs="Times New Roman"/>
          <w:sz w:val="20"/>
          <w:szCs w:val="20"/>
        </w:rPr>
        <w:t xml:space="preserve">– </w:t>
      </w:r>
      <w:r>
        <w:rPr>
          <w:rFonts w:cs="Times New Roman"/>
          <w:sz w:val="20"/>
          <w:szCs w:val="20"/>
          <w:lang w:val="sr-Cyrl-RS"/>
        </w:rPr>
        <w:t>планирана су средства</w:t>
      </w:r>
      <w:r w:rsidRPr="00BE12AB">
        <w:rPr>
          <w:rFonts w:cs="Times New Roman"/>
          <w:sz w:val="20"/>
          <w:szCs w:val="20"/>
        </w:rPr>
        <w:t xml:space="preserve"> </w:t>
      </w:r>
      <w:r>
        <w:rPr>
          <w:rFonts w:cs="Times New Roman"/>
          <w:sz w:val="20"/>
          <w:szCs w:val="20"/>
        </w:rPr>
        <w:t xml:space="preserve">у укупном износу од </w:t>
      </w:r>
      <w:r>
        <w:rPr>
          <w:rFonts w:cs="Times New Roman"/>
          <w:sz w:val="20"/>
          <w:szCs w:val="20"/>
          <w:lang w:val="sr-Cyrl-RS"/>
        </w:rPr>
        <w:t>10.280.000,00</w:t>
      </w:r>
      <w:r w:rsidRPr="00BE12AB">
        <w:rPr>
          <w:rFonts w:cs="Times New Roman"/>
          <w:sz w:val="20"/>
          <w:szCs w:val="20"/>
        </w:rPr>
        <w:t xml:space="preserve"> динара</w:t>
      </w:r>
      <w:r>
        <w:rPr>
          <w:rFonts w:cs="Times New Roman"/>
          <w:sz w:val="20"/>
          <w:szCs w:val="20"/>
          <w:lang w:val="sr-Cyrl-RS"/>
        </w:rPr>
        <w:t xml:space="preserve"> </w:t>
      </w:r>
      <w:r w:rsidRPr="00BE12AB">
        <w:rPr>
          <w:rFonts w:cs="Times New Roman"/>
          <w:sz w:val="20"/>
          <w:szCs w:val="20"/>
        </w:rPr>
        <w:t>за финансирање редовних трошкова из надлежности локалних самоуправа средњих школа на територији општине Бач: трошкови превоза на посао и са посла, јубиларне награде за 2015. и 2016. годину, стални трошкови, услуге по уговору и специјализоване</w:t>
      </w:r>
      <w:r>
        <w:rPr>
          <w:rFonts w:cs="Times New Roman"/>
          <w:sz w:val="20"/>
          <w:szCs w:val="20"/>
          <w:lang w:val="sr-Cyrl-RS"/>
        </w:rPr>
        <w:t xml:space="preserve"> услуге</w:t>
      </w:r>
      <w:r w:rsidRPr="00BE12AB">
        <w:rPr>
          <w:rFonts w:cs="Times New Roman"/>
          <w:sz w:val="20"/>
          <w:szCs w:val="20"/>
        </w:rPr>
        <w:t>, кан</w:t>
      </w:r>
      <w:r>
        <w:rPr>
          <w:rFonts w:cs="Times New Roman"/>
          <w:sz w:val="20"/>
          <w:szCs w:val="20"/>
        </w:rPr>
        <w:t>целаријски и потрошни материјал</w:t>
      </w:r>
      <w:r>
        <w:rPr>
          <w:rFonts w:cs="Times New Roman"/>
          <w:sz w:val="20"/>
          <w:szCs w:val="20"/>
          <w:lang w:val="sr-Cyrl-RS"/>
        </w:rPr>
        <w:t>, трошкови републичких и судских такси.</w:t>
      </w:r>
    </w:p>
    <w:p w:rsidR="00084364" w:rsidRPr="00F67EE6" w:rsidRDefault="00084364" w:rsidP="00084364">
      <w:pPr>
        <w:jc w:val="both"/>
        <w:rPr>
          <w:rFonts w:cs="Times New Roman"/>
          <w:sz w:val="20"/>
          <w:szCs w:val="20"/>
          <w:lang w:val="sr-Cyrl-RS"/>
        </w:rPr>
      </w:pPr>
      <w:r w:rsidRPr="00BE12AB">
        <w:rPr>
          <w:rFonts w:cs="Times New Roman"/>
          <w:b/>
          <w:sz w:val="20"/>
          <w:szCs w:val="20"/>
        </w:rPr>
        <w:t>Глава 15: Туристичка организација општине Бач</w:t>
      </w:r>
      <w:r>
        <w:rPr>
          <w:rFonts w:cs="Times New Roman"/>
          <w:b/>
          <w:sz w:val="20"/>
          <w:szCs w:val="20"/>
          <w:lang w:val="sr-Cyrl-RS"/>
        </w:rPr>
        <w:t xml:space="preserve"> – </w:t>
      </w:r>
      <w:r>
        <w:rPr>
          <w:rFonts w:cs="Times New Roman"/>
          <w:sz w:val="20"/>
          <w:szCs w:val="20"/>
          <w:lang w:val="sr-Cyrl-RS"/>
        </w:rPr>
        <w:t>планирана су средства у укупном износу од 5.940.000,00 динара од чега 4.590.000,00 динара из буџета општине Бач, а остатак од 1.350.000,00 динара из сопствених прихода добијених продајом роба и услуга ТООБ.</w:t>
      </w:r>
    </w:p>
    <w:p w:rsidR="00084364" w:rsidRPr="00BE12AB" w:rsidRDefault="00084364" w:rsidP="00084364">
      <w:pPr>
        <w:jc w:val="both"/>
        <w:rPr>
          <w:rFonts w:cs="Times New Roman"/>
          <w:b/>
          <w:sz w:val="20"/>
          <w:szCs w:val="20"/>
        </w:rPr>
      </w:pPr>
      <w:r w:rsidRPr="00BE12AB">
        <w:rPr>
          <w:rFonts w:cs="Times New Roman"/>
          <w:b/>
          <w:sz w:val="20"/>
          <w:szCs w:val="20"/>
        </w:rPr>
        <w:t>Програм 4</w:t>
      </w:r>
      <w:r>
        <w:rPr>
          <w:rFonts w:cs="Times New Roman"/>
          <w:b/>
          <w:sz w:val="20"/>
          <w:szCs w:val="20"/>
          <w:lang w:val="sr-Cyrl-RS"/>
        </w:rPr>
        <w:t xml:space="preserve"> -</w:t>
      </w:r>
      <w:r w:rsidRPr="00BE12AB">
        <w:rPr>
          <w:rFonts w:cs="Times New Roman"/>
          <w:b/>
          <w:sz w:val="20"/>
          <w:szCs w:val="20"/>
        </w:rPr>
        <w:t xml:space="preserve"> Развој туризма</w:t>
      </w:r>
    </w:p>
    <w:p w:rsidR="00084364" w:rsidRPr="00BE7E1B" w:rsidRDefault="00084364" w:rsidP="00084364">
      <w:pPr>
        <w:jc w:val="both"/>
        <w:rPr>
          <w:rFonts w:cs="Times New Roman"/>
          <w:sz w:val="20"/>
          <w:szCs w:val="20"/>
          <w:lang w:val="sr-Cyrl-RS"/>
        </w:rPr>
      </w:pPr>
      <w:r>
        <w:rPr>
          <w:rFonts w:cs="Times New Roman"/>
          <w:sz w:val="20"/>
          <w:szCs w:val="20"/>
        </w:rPr>
        <w:t>Програмска активност 1502</w:t>
      </w:r>
      <w:r>
        <w:rPr>
          <w:rFonts w:cs="Times New Roman"/>
          <w:sz w:val="20"/>
          <w:szCs w:val="20"/>
          <w:lang w:val="sr-Cyrl-RS"/>
        </w:rPr>
        <w:t>-</w:t>
      </w:r>
      <w:r w:rsidRPr="00BE12AB">
        <w:rPr>
          <w:rFonts w:cs="Times New Roman"/>
          <w:sz w:val="20"/>
          <w:szCs w:val="20"/>
        </w:rPr>
        <w:t>0001</w:t>
      </w:r>
      <w:r>
        <w:rPr>
          <w:rFonts w:cs="Times New Roman"/>
          <w:sz w:val="20"/>
          <w:szCs w:val="20"/>
          <w:lang w:val="sr-Cyrl-RS"/>
        </w:rPr>
        <w:t xml:space="preserve"> </w:t>
      </w:r>
      <w:r w:rsidRPr="00BE12AB">
        <w:rPr>
          <w:rFonts w:cs="Times New Roman"/>
          <w:sz w:val="20"/>
          <w:szCs w:val="20"/>
        </w:rPr>
        <w:t>- Управљање развојем туризма</w:t>
      </w:r>
      <w:r>
        <w:rPr>
          <w:rFonts w:cs="Times New Roman"/>
          <w:sz w:val="20"/>
          <w:szCs w:val="20"/>
          <w:lang w:val="sr-Cyrl-RS"/>
        </w:rPr>
        <w:t xml:space="preserve"> </w:t>
      </w:r>
      <w:r w:rsidRPr="00BE12AB">
        <w:rPr>
          <w:rFonts w:cs="Times New Roman"/>
          <w:sz w:val="20"/>
          <w:szCs w:val="20"/>
        </w:rPr>
        <w:t xml:space="preserve">– </w:t>
      </w:r>
      <w:r>
        <w:rPr>
          <w:rFonts w:cs="Times New Roman"/>
          <w:sz w:val="20"/>
          <w:szCs w:val="20"/>
          <w:lang w:val="sr-Cyrl-RS"/>
        </w:rPr>
        <w:t>планирана су средства</w:t>
      </w:r>
      <w:r w:rsidRPr="00BE12AB">
        <w:rPr>
          <w:rFonts w:cs="Times New Roman"/>
          <w:sz w:val="20"/>
          <w:szCs w:val="20"/>
        </w:rPr>
        <w:t xml:space="preserve">  </w:t>
      </w:r>
      <w:r>
        <w:rPr>
          <w:rFonts w:cs="Times New Roman"/>
          <w:sz w:val="20"/>
          <w:szCs w:val="20"/>
        </w:rPr>
        <w:t xml:space="preserve">у укупном износу од </w:t>
      </w:r>
      <w:r>
        <w:rPr>
          <w:rFonts w:cs="Times New Roman"/>
          <w:sz w:val="20"/>
          <w:szCs w:val="20"/>
          <w:lang w:val="sr-Cyrl-RS"/>
        </w:rPr>
        <w:t>4.615.000,00</w:t>
      </w:r>
      <w:r w:rsidRPr="00BE12AB">
        <w:rPr>
          <w:rFonts w:cs="Times New Roman"/>
          <w:sz w:val="20"/>
          <w:szCs w:val="20"/>
        </w:rPr>
        <w:t xml:space="preserve"> динара</w:t>
      </w:r>
      <w:r>
        <w:rPr>
          <w:rFonts w:cs="Times New Roman"/>
          <w:sz w:val="20"/>
          <w:szCs w:val="20"/>
          <w:lang w:val="sr-Cyrl-RS"/>
        </w:rPr>
        <w:t>, од чега општина Бач издваја буџетска средства у износу од 3.615.000,00</w:t>
      </w:r>
      <w:r w:rsidRPr="00BE12AB">
        <w:rPr>
          <w:rFonts w:cs="Times New Roman"/>
          <w:sz w:val="20"/>
          <w:szCs w:val="20"/>
        </w:rPr>
        <w:t xml:space="preserve"> за функционисање Туристичке организације: плате</w:t>
      </w:r>
      <w:r>
        <w:rPr>
          <w:rFonts w:cs="Times New Roman"/>
          <w:sz w:val="20"/>
          <w:szCs w:val="20"/>
          <w:lang w:val="sr-Cyrl-RS"/>
        </w:rPr>
        <w:t xml:space="preserve"> запослених</w:t>
      </w:r>
      <w:r w:rsidRPr="00BE12AB">
        <w:rPr>
          <w:rFonts w:cs="Times New Roman"/>
          <w:sz w:val="20"/>
          <w:szCs w:val="20"/>
        </w:rPr>
        <w:t>, трошкови превоза на посао и са посла, стални трошкови, услуге по уговору и специјализоване</w:t>
      </w:r>
      <w:r>
        <w:rPr>
          <w:rFonts w:cs="Times New Roman"/>
          <w:sz w:val="20"/>
          <w:szCs w:val="20"/>
          <w:lang w:val="sr-Cyrl-RS"/>
        </w:rPr>
        <w:t xml:space="preserve"> услуге</w:t>
      </w:r>
      <w:r w:rsidRPr="00BE12AB">
        <w:rPr>
          <w:rFonts w:cs="Times New Roman"/>
          <w:sz w:val="20"/>
          <w:szCs w:val="20"/>
        </w:rPr>
        <w:t>, канцеларијски и пот</w:t>
      </w:r>
      <w:r>
        <w:rPr>
          <w:rFonts w:cs="Times New Roman"/>
          <w:sz w:val="20"/>
          <w:szCs w:val="20"/>
        </w:rPr>
        <w:t>рошни материјал</w:t>
      </w:r>
      <w:r>
        <w:rPr>
          <w:rFonts w:cs="Times New Roman"/>
          <w:sz w:val="20"/>
          <w:szCs w:val="20"/>
          <w:lang w:val="sr-Cyrl-RS"/>
        </w:rPr>
        <w:t>, а остатак се финансира из сопствених прихода у износу од 1.000.000,00 које ТООБ оствари продајом робе и услуга.</w:t>
      </w:r>
    </w:p>
    <w:p w:rsidR="00084364" w:rsidRPr="00AD5368" w:rsidRDefault="00084364" w:rsidP="00084364">
      <w:pPr>
        <w:jc w:val="both"/>
        <w:rPr>
          <w:rFonts w:cs="Times New Roman"/>
          <w:sz w:val="20"/>
          <w:szCs w:val="20"/>
          <w:lang w:val="sr-Cyrl-RS"/>
        </w:rPr>
      </w:pPr>
      <w:r>
        <w:rPr>
          <w:rFonts w:cs="Times New Roman"/>
          <w:sz w:val="20"/>
          <w:szCs w:val="20"/>
        </w:rPr>
        <w:t>Програмска активност 1502</w:t>
      </w:r>
      <w:r>
        <w:rPr>
          <w:rFonts w:cs="Times New Roman"/>
          <w:sz w:val="20"/>
          <w:szCs w:val="20"/>
          <w:lang w:val="sr-Cyrl-RS"/>
        </w:rPr>
        <w:t>-</w:t>
      </w:r>
      <w:r w:rsidRPr="00BE12AB">
        <w:rPr>
          <w:rFonts w:cs="Times New Roman"/>
          <w:sz w:val="20"/>
          <w:szCs w:val="20"/>
        </w:rPr>
        <w:t>0002</w:t>
      </w:r>
      <w:r>
        <w:rPr>
          <w:rFonts w:cs="Times New Roman"/>
          <w:sz w:val="20"/>
          <w:szCs w:val="20"/>
          <w:lang w:val="sr-Cyrl-RS"/>
        </w:rPr>
        <w:t xml:space="preserve"> </w:t>
      </w:r>
      <w:r w:rsidRPr="00BE12AB">
        <w:rPr>
          <w:rFonts w:cs="Times New Roman"/>
          <w:sz w:val="20"/>
          <w:szCs w:val="20"/>
        </w:rPr>
        <w:t>- Туристичка промоција</w:t>
      </w:r>
      <w:r>
        <w:rPr>
          <w:rFonts w:cs="Times New Roman"/>
          <w:sz w:val="20"/>
          <w:szCs w:val="20"/>
          <w:lang w:val="sr-Cyrl-RS"/>
        </w:rPr>
        <w:t xml:space="preserve"> </w:t>
      </w:r>
      <w:r w:rsidRPr="00BE12AB">
        <w:rPr>
          <w:rFonts w:cs="Times New Roman"/>
          <w:sz w:val="20"/>
          <w:szCs w:val="20"/>
        </w:rPr>
        <w:t xml:space="preserve">– </w:t>
      </w:r>
      <w:r>
        <w:rPr>
          <w:rFonts w:cs="Times New Roman"/>
          <w:sz w:val="20"/>
          <w:szCs w:val="20"/>
          <w:lang w:val="sr-Cyrl-RS"/>
        </w:rPr>
        <w:t>планирана су средства</w:t>
      </w:r>
      <w:r>
        <w:rPr>
          <w:rFonts w:cs="Times New Roman"/>
          <w:sz w:val="20"/>
          <w:szCs w:val="20"/>
        </w:rPr>
        <w:t xml:space="preserve"> у укупном износу од </w:t>
      </w:r>
      <w:r>
        <w:rPr>
          <w:rFonts w:cs="Times New Roman"/>
          <w:sz w:val="20"/>
          <w:szCs w:val="20"/>
          <w:lang w:val="sr-Cyrl-RS"/>
        </w:rPr>
        <w:t>305</w:t>
      </w:r>
      <w:r w:rsidRPr="00BE12AB">
        <w:rPr>
          <w:rFonts w:cs="Times New Roman"/>
          <w:sz w:val="20"/>
          <w:szCs w:val="20"/>
        </w:rPr>
        <w:t xml:space="preserve">.000,00 динара за финансирање </w:t>
      </w:r>
      <w:r>
        <w:rPr>
          <w:rFonts w:cs="Times New Roman"/>
          <w:sz w:val="20"/>
          <w:szCs w:val="20"/>
          <w:lang w:val="sr-Cyrl-RS"/>
        </w:rPr>
        <w:t>трошкова путовања и услуга по уговору у циљу промоције туризма у општини Бач и то у износу од 255.000,00 из буџетских средстава и 50.000,00 динара из сопствених прихода ТООБ.</w:t>
      </w:r>
    </w:p>
    <w:p w:rsidR="00084364" w:rsidRPr="00AD5368" w:rsidRDefault="00084364" w:rsidP="00084364">
      <w:pPr>
        <w:jc w:val="both"/>
        <w:rPr>
          <w:rFonts w:cs="Times New Roman"/>
          <w:sz w:val="20"/>
          <w:szCs w:val="20"/>
          <w:lang w:val="sr-Cyrl-RS"/>
        </w:rPr>
      </w:pPr>
      <w:r w:rsidRPr="00BE12AB">
        <w:rPr>
          <w:rFonts w:cs="Times New Roman"/>
          <w:sz w:val="20"/>
          <w:szCs w:val="20"/>
        </w:rPr>
        <w:t>Пројекат 1502-П1</w:t>
      </w:r>
      <w:r>
        <w:rPr>
          <w:rFonts w:cs="Times New Roman"/>
          <w:sz w:val="20"/>
          <w:szCs w:val="20"/>
          <w:lang w:val="sr-Cyrl-RS"/>
        </w:rPr>
        <w:t xml:space="preserve"> </w:t>
      </w:r>
      <w:r w:rsidRPr="00BE12AB">
        <w:rPr>
          <w:rFonts w:cs="Times New Roman"/>
          <w:sz w:val="20"/>
          <w:szCs w:val="20"/>
        </w:rPr>
        <w:t>- Дани европске баштине</w:t>
      </w:r>
      <w:r>
        <w:rPr>
          <w:rFonts w:cs="Times New Roman"/>
          <w:sz w:val="20"/>
          <w:szCs w:val="20"/>
          <w:lang w:val="sr-Cyrl-RS"/>
        </w:rPr>
        <w:t xml:space="preserve"> </w:t>
      </w:r>
      <w:r>
        <w:rPr>
          <w:rFonts w:cs="Times New Roman"/>
          <w:sz w:val="20"/>
          <w:szCs w:val="20"/>
        </w:rPr>
        <w:t>–</w:t>
      </w:r>
      <w:r w:rsidRPr="00BE12AB">
        <w:rPr>
          <w:rFonts w:cs="Times New Roman"/>
          <w:sz w:val="20"/>
          <w:szCs w:val="20"/>
        </w:rPr>
        <w:t xml:space="preserve"> </w:t>
      </w:r>
      <w:r>
        <w:rPr>
          <w:rFonts w:cs="Times New Roman"/>
          <w:sz w:val="20"/>
          <w:szCs w:val="20"/>
          <w:lang w:val="sr-Cyrl-RS"/>
        </w:rPr>
        <w:t>планирана су средства</w:t>
      </w:r>
      <w:r w:rsidRPr="00BE12AB">
        <w:rPr>
          <w:rFonts w:cs="Times New Roman"/>
          <w:sz w:val="20"/>
          <w:szCs w:val="20"/>
        </w:rPr>
        <w:t xml:space="preserve"> у укупном износу од </w:t>
      </w:r>
      <w:r>
        <w:rPr>
          <w:rFonts w:cs="Times New Roman"/>
          <w:sz w:val="20"/>
          <w:szCs w:val="20"/>
          <w:lang w:val="sr-Cyrl-RS"/>
        </w:rPr>
        <w:t>7</w:t>
      </w:r>
      <w:r w:rsidRPr="00BE12AB">
        <w:rPr>
          <w:rFonts w:cs="Times New Roman"/>
          <w:sz w:val="20"/>
          <w:szCs w:val="20"/>
        </w:rPr>
        <w:t>00.000,00 динара за културно</w:t>
      </w:r>
      <w:r>
        <w:rPr>
          <w:rFonts w:cs="Times New Roman"/>
          <w:sz w:val="20"/>
          <w:szCs w:val="20"/>
        </w:rPr>
        <w:t>-</w:t>
      </w:r>
      <w:r w:rsidRPr="00BE12AB">
        <w:rPr>
          <w:rFonts w:cs="Times New Roman"/>
          <w:sz w:val="20"/>
          <w:szCs w:val="20"/>
        </w:rPr>
        <w:t>туристичку манифестацију</w:t>
      </w:r>
      <w:r>
        <w:rPr>
          <w:rFonts w:cs="Times New Roman"/>
          <w:sz w:val="20"/>
          <w:szCs w:val="20"/>
          <w:lang w:val="sr-Cyrl-RS"/>
        </w:rPr>
        <w:t xml:space="preserve"> (</w:t>
      </w:r>
      <w:r w:rsidRPr="00BE12AB">
        <w:rPr>
          <w:rFonts w:cs="Times New Roman"/>
          <w:sz w:val="20"/>
          <w:szCs w:val="20"/>
        </w:rPr>
        <w:t>манифестација обухвата низ спортских, културних и забавних садржаја</w:t>
      </w:r>
      <w:r>
        <w:rPr>
          <w:rFonts w:cs="Times New Roman"/>
          <w:sz w:val="20"/>
          <w:szCs w:val="20"/>
          <w:lang w:val="sr-Cyrl-RS"/>
        </w:rPr>
        <w:t>) чије се финансирање делом финансира из буџетских средстава у износу од 600.000,00 динара, а остатак од 100.000,00 динара из сопственог прихода ТООБ.</w:t>
      </w:r>
    </w:p>
    <w:p w:rsidR="00084364" w:rsidRDefault="00084364" w:rsidP="00084364">
      <w:pPr>
        <w:jc w:val="both"/>
        <w:rPr>
          <w:rFonts w:cs="Times New Roman"/>
          <w:sz w:val="20"/>
          <w:szCs w:val="20"/>
          <w:lang w:val="sr-Cyrl-RS"/>
        </w:rPr>
      </w:pPr>
      <w:r w:rsidRPr="00BE12AB">
        <w:rPr>
          <w:rFonts w:cs="Times New Roman"/>
          <w:sz w:val="20"/>
          <w:szCs w:val="20"/>
        </w:rPr>
        <w:t>Пројекат 1502-П2</w:t>
      </w:r>
      <w:r>
        <w:rPr>
          <w:rFonts w:cs="Times New Roman"/>
          <w:sz w:val="20"/>
          <w:szCs w:val="20"/>
          <w:lang w:val="sr-Cyrl-RS"/>
        </w:rPr>
        <w:t xml:space="preserve"> </w:t>
      </w:r>
      <w:r w:rsidRPr="00BE12AB">
        <w:rPr>
          <w:rFonts w:cs="Times New Roman"/>
          <w:sz w:val="20"/>
          <w:szCs w:val="20"/>
        </w:rPr>
        <w:t xml:space="preserve">- Бачки котлић </w:t>
      </w:r>
      <w:r>
        <w:rPr>
          <w:rFonts w:cs="Times New Roman"/>
          <w:sz w:val="20"/>
          <w:szCs w:val="20"/>
        </w:rPr>
        <w:t>–</w:t>
      </w:r>
      <w:r w:rsidRPr="00BE12AB">
        <w:rPr>
          <w:rFonts w:cs="Times New Roman"/>
          <w:sz w:val="20"/>
          <w:szCs w:val="20"/>
        </w:rPr>
        <w:t xml:space="preserve"> </w:t>
      </w:r>
      <w:r>
        <w:rPr>
          <w:rFonts w:cs="Times New Roman"/>
          <w:sz w:val="20"/>
          <w:szCs w:val="20"/>
          <w:lang w:val="sr-Cyrl-RS"/>
        </w:rPr>
        <w:t>планирана су средства</w:t>
      </w:r>
      <w:r w:rsidRPr="00BE12AB">
        <w:rPr>
          <w:rFonts w:cs="Times New Roman"/>
          <w:sz w:val="20"/>
          <w:szCs w:val="20"/>
        </w:rPr>
        <w:t xml:space="preserve"> у укупном износу од </w:t>
      </w:r>
      <w:r>
        <w:rPr>
          <w:rFonts w:cs="Times New Roman"/>
          <w:sz w:val="20"/>
          <w:szCs w:val="20"/>
          <w:lang w:val="sr-Cyrl-RS"/>
        </w:rPr>
        <w:t>2</w:t>
      </w:r>
      <w:r w:rsidRPr="00BE12AB">
        <w:rPr>
          <w:rFonts w:cs="Times New Roman"/>
          <w:sz w:val="20"/>
          <w:szCs w:val="20"/>
        </w:rPr>
        <w:t>50.000,00 динара за такмичарску  манифестацију забавног карактера</w:t>
      </w:r>
      <w:r>
        <w:rPr>
          <w:rFonts w:cs="Times New Roman"/>
          <w:sz w:val="20"/>
          <w:szCs w:val="20"/>
          <w:lang w:val="sr-Cyrl-RS"/>
        </w:rPr>
        <w:t xml:space="preserve"> која се финансира из буџетских средстава у износу од 50.000,00 динара, а остатак из сопствених прихода ТООБ у износу од 200.000,00 динара.</w:t>
      </w:r>
    </w:p>
    <w:p w:rsidR="00084364" w:rsidRPr="00AD5368" w:rsidRDefault="00084364" w:rsidP="00084364">
      <w:pPr>
        <w:jc w:val="both"/>
        <w:rPr>
          <w:rFonts w:cs="Times New Roman"/>
          <w:sz w:val="20"/>
          <w:szCs w:val="20"/>
          <w:lang w:val="sr-Cyrl-RS"/>
        </w:rPr>
      </w:pPr>
      <w:r>
        <w:rPr>
          <w:rFonts w:cs="Times New Roman"/>
          <w:sz w:val="20"/>
          <w:szCs w:val="20"/>
          <w:lang w:val="sr-Cyrl-RS"/>
        </w:rPr>
        <w:t>Пројекат 1502-П3 – Златни кључ – планирана су средства у укупном износу од 70.000,00 динара за одржавање фестивала и организацију концерта који има дугогодишњу традицију.</w:t>
      </w:r>
    </w:p>
    <w:p w:rsidR="00084364" w:rsidRPr="00F67EE6" w:rsidRDefault="00084364" w:rsidP="00084364">
      <w:pPr>
        <w:jc w:val="both"/>
        <w:rPr>
          <w:rFonts w:cs="Times New Roman"/>
          <w:sz w:val="20"/>
          <w:szCs w:val="20"/>
          <w:lang w:val="sr-Cyrl-RS"/>
        </w:rPr>
      </w:pPr>
      <w:r w:rsidRPr="00BE12AB">
        <w:rPr>
          <w:rFonts w:cs="Times New Roman"/>
          <w:b/>
          <w:sz w:val="20"/>
          <w:szCs w:val="20"/>
        </w:rPr>
        <w:t>Глава 16: Народна библиотека „Вук Караџић“ Бач</w:t>
      </w:r>
      <w:r>
        <w:rPr>
          <w:rFonts w:cs="Times New Roman"/>
          <w:b/>
          <w:sz w:val="20"/>
          <w:szCs w:val="20"/>
          <w:lang w:val="sr-Cyrl-RS"/>
        </w:rPr>
        <w:t xml:space="preserve"> – </w:t>
      </w:r>
      <w:r>
        <w:rPr>
          <w:rFonts w:cs="Times New Roman"/>
          <w:sz w:val="20"/>
          <w:szCs w:val="20"/>
          <w:lang w:val="sr-Cyrl-RS"/>
        </w:rPr>
        <w:t>планирана су средства у укупном износу од 10.505.000,00 динара од чега 9.205.000,00 из прихода буџета општине Бач и 1.300.000,00 динара из сопствених прихода које НБ оствари продајом услуга.</w:t>
      </w:r>
    </w:p>
    <w:p w:rsidR="00084364" w:rsidRPr="00BE12AB" w:rsidRDefault="00084364" w:rsidP="00084364">
      <w:pPr>
        <w:jc w:val="both"/>
        <w:rPr>
          <w:rFonts w:cs="Times New Roman"/>
          <w:b/>
          <w:sz w:val="20"/>
          <w:szCs w:val="20"/>
        </w:rPr>
      </w:pPr>
      <w:r w:rsidRPr="00BE12AB">
        <w:rPr>
          <w:rFonts w:cs="Times New Roman"/>
          <w:b/>
          <w:sz w:val="20"/>
          <w:szCs w:val="20"/>
        </w:rPr>
        <w:t>Програм 13</w:t>
      </w:r>
      <w:r>
        <w:rPr>
          <w:rFonts w:cs="Times New Roman"/>
          <w:b/>
          <w:sz w:val="20"/>
          <w:szCs w:val="20"/>
          <w:lang w:val="sr-Cyrl-RS"/>
        </w:rPr>
        <w:t xml:space="preserve"> -</w:t>
      </w:r>
      <w:r w:rsidRPr="00BE12AB">
        <w:rPr>
          <w:rFonts w:cs="Times New Roman"/>
          <w:b/>
          <w:sz w:val="20"/>
          <w:szCs w:val="20"/>
        </w:rPr>
        <w:t xml:space="preserve"> Развој културе</w:t>
      </w:r>
    </w:p>
    <w:p w:rsidR="00084364" w:rsidRPr="00AD5368" w:rsidRDefault="00084364" w:rsidP="00084364">
      <w:pPr>
        <w:jc w:val="both"/>
        <w:rPr>
          <w:rFonts w:cs="Times New Roman"/>
          <w:sz w:val="20"/>
          <w:szCs w:val="20"/>
          <w:lang w:val="sr-Cyrl-RS"/>
        </w:rPr>
      </w:pPr>
      <w:r>
        <w:rPr>
          <w:rFonts w:cs="Times New Roman"/>
          <w:sz w:val="20"/>
          <w:szCs w:val="20"/>
        </w:rPr>
        <w:t>Програмска активност 1201</w:t>
      </w:r>
      <w:r>
        <w:rPr>
          <w:rFonts w:cs="Times New Roman"/>
          <w:sz w:val="20"/>
          <w:szCs w:val="20"/>
          <w:lang w:val="sr-Cyrl-RS"/>
        </w:rPr>
        <w:t>-</w:t>
      </w:r>
      <w:r w:rsidRPr="00BE12AB">
        <w:rPr>
          <w:rFonts w:cs="Times New Roman"/>
          <w:sz w:val="20"/>
          <w:szCs w:val="20"/>
        </w:rPr>
        <w:t>0001</w:t>
      </w:r>
      <w:r>
        <w:rPr>
          <w:rFonts w:cs="Times New Roman"/>
          <w:sz w:val="20"/>
          <w:szCs w:val="20"/>
          <w:lang w:val="sr-Cyrl-RS"/>
        </w:rPr>
        <w:t xml:space="preserve"> </w:t>
      </w:r>
      <w:r w:rsidRPr="00BE12AB">
        <w:rPr>
          <w:rFonts w:cs="Times New Roman"/>
          <w:sz w:val="20"/>
          <w:szCs w:val="20"/>
        </w:rPr>
        <w:t>- Функционисање локалних установа културе</w:t>
      </w:r>
      <w:r>
        <w:rPr>
          <w:rFonts w:cs="Times New Roman"/>
          <w:sz w:val="20"/>
          <w:szCs w:val="20"/>
          <w:lang w:val="sr-Cyrl-RS"/>
        </w:rPr>
        <w:t xml:space="preserve"> </w:t>
      </w:r>
      <w:r w:rsidRPr="00BE12AB">
        <w:rPr>
          <w:rFonts w:cs="Times New Roman"/>
          <w:sz w:val="20"/>
          <w:szCs w:val="20"/>
        </w:rPr>
        <w:t xml:space="preserve">– </w:t>
      </w:r>
      <w:r>
        <w:rPr>
          <w:rFonts w:cs="Times New Roman"/>
          <w:sz w:val="20"/>
          <w:szCs w:val="20"/>
          <w:lang w:val="sr-Cyrl-RS"/>
        </w:rPr>
        <w:t>планирана су средства</w:t>
      </w:r>
      <w:r w:rsidRPr="00BE12AB">
        <w:rPr>
          <w:rFonts w:cs="Times New Roman"/>
          <w:sz w:val="20"/>
          <w:szCs w:val="20"/>
        </w:rPr>
        <w:t xml:space="preserve">  у укупном износу од </w:t>
      </w:r>
      <w:r>
        <w:rPr>
          <w:rFonts w:cs="Times New Roman"/>
          <w:sz w:val="20"/>
          <w:szCs w:val="20"/>
          <w:lang w:val="sr-Cyrl-RS"/>
        </w:rPr>
        <w:t>10</w:t>
      </w:r>
      <w:r>
        <w:rPr>
          <w:rFonts w:cs="Times New Roman"/>
          <w:sz w:val="20"/>
          <w:szCs w:val="20"/>
        </w:rPr>
        <w:t>.</w:t>
      </w:r>
      <w:r>
        <w:rPr>
          <w:rFonts w:cs="Times New Roman"/>
          <w:sz w:val="20"/>
          <w:szCs w:val="20"/>
          <w:lang w:val="sr-Cyrl-RS"/>
        </w:rPr>
        <w:t>4</w:t>
      </w:r>
      <w:r w:rsidRPr="00BE12AB">
        <w:rPr>
          <w:rFonts w:cs="Times New Roman"/>
          <w:sz w:val="20"/>
          <w:szCs w:val="20"/>
        </w:rPr>
        <w:t>20.000,00 динара за функционисање установе културе: плате</w:t>
      </w:r>
      <w:r>
        <w:rPr>
          <w:rFonts w:cs="Times New Roman"/>
          <w:sz w:val="20"/>
          <w:szCs w:val="20"/>
          <w:lang w:val="sr-Cyrl-RS"/>
        </w:rPr>
        <w:t xml:space="preserve"> запослених</w:t>
      </w:r>
      <w:r w:rsidRPr="00BE12AB">
        <w:rPr>
          <w:rFonts w:cs="Times New Roman"/>
          <w:sz w:val="20"/>
          <w:szCs w:val="20"/>
        </w:rPr>
        <w:t>, отпремнина, јубиларне награде, трошкови превоза на посао и са посла, стални трошкови, услуге по уговору и специјализоване</w:t>
      </w:r>
      <w:r>
        <w:rPr>
          <w:rFonts w:cs="Times New Roman"/>
          <w:sz w:val="20"/>
          <w:szCs w:val="20"/>
          <w:lang w:val="sr-Cyrl-RS"/>
        </w:rPr>
        <w:t xml:space="preserve"> услуге</w:t>
      </w:r>
      <w:r w:rsidRPr="00BE12AB">
        <w:rPr>
          <w:rFonts w:cs="Times New Roman"/>
          <w:sz w:val="20"/>
          <w:szCs w:val="20"/>
        </w:rPr>
        <w:t>, кан</w:t>
      </w:r>
      <w:r>
        <w:rPr>
          <w:rFonts w:cs="Times New Roman"/>
          <w:sz w:val="20"/>
          <w:szCs w:val="20"/>
        </w:rPr>
        <w:t>целаријски и потрошни материјал</w:t>
      </w:r>
      <w:r>
        <w:rPr>
          <w:rFonts w:cs="Times New Roman"/>
          <w:sz w:val="20"/>
          <w:szCs w:val="20"/>
          <w:lang w:val="sr-Cyrl-RS"/>
        </w:rPr>
        <w:t xml:space="preserve"> од чега је 9.120.000,00 динара обезбеђено из прихода буџета општине Бач, а 1.300.000,00 динара из сопствених прихода.</w:t>
      </w:r>
    </w:p>
    <w:p w:rsidR="00084364" w:rsidRPr="00AD5368" w:rsidRDefault="00084364" w:rsidP="00084364">
      <w:pPr>
        <w:jc w:val="both"/>
        <w:rPr>
          <w:rFonts w:cs="Times New Roman"/>
          <w:sz w:val="20"/>
          <w:szCs w:val="20"/>
          <w:lang w:val="sr-Cyrl-RS"/>
        </w:rPr>
      </w:pPr>
      <w:r w:rsidRPr="00BE12AB">
        <w:rPr>
          <w:rFonts w:cs="Times New Roman"/>
          <w:sz w:val="20"/>
          <w:szCs w:val="20"/>
        </w:rPr>
        <w:t>Пројекат 1201-П1</w:t>
      </w:r>
      <w:r>
        <w:rPr>
          <w:rFonts w:cs="Times New Roman"/>
          <w:sz w:val="20"/>
          <w:szCs w:val="20"/>
          <w:lang w:val="sr-Cyrl-RS"/>
        </w:rPr>
        <w:t xml:space="preserve"> </w:t>
      </w:r>
      <w:r w:rsidRPr="00BE12AB">
        <w:rPr>
          <w:rFonts w:cs="Times New Roman"/>
          <w:sz w:val="20"/>
          <w:szCs w:val="20"/>
        </w:rPr>
        <w:t xml:space="preserve">- Смотра рецитатора и фолклорних ансамбала 2016. </w:t>
      </w:r>
      <w:r>
        <w:rPr>
          <w:rFonts w:cs="Times New Roman"/>
          <w:sz w:val="20"/>
          <w:szCs w:val="20"/>
        </w:rPr>
        <w:t>–</w:t>
      </w:r>
      <w:r w:rsidRPr="00BE12AB">
        <w:rPr>
          <w:rFonts w:cs="Times New Roman"/>
          <w:sz w:val="20"/>
          <w:szCs w:val="20"/>
        </w:rPr>
        <w:t xml:space="preserve"> </w:t>
      </w:r>
      <w:r>
        <w:rPr>
          <w:rFonts w:cs="Times New Roman"/>
          <w:sz w:val="20"/>
          <w:szCs w:val="20"/>
          <w:lang w:val="sr-Cyrl-RS"/>
        </w:rPr>
        <w:t>планирана су средства</w:t>
      </w:r>
      <w:r w:rsidRPr="00BE12AB">
        <w:rPr>
          <w:rFonts w:cs="Times New Roman"/>
          <w:sz w:val="20"/>
          <w:szCs w:val="20"/>
        </w:rPr>
        <w:t xml:space="preserve"> у укупном износу од 85.000,00 динара за финансирање ове манифестације</w:t>
      </w:r>
      <w:r>
        <w:rPr>
          <w:rFonts w:cs="Times New Roman"/>
          <w:sz w:val="20"/>
          <w:szCs w:val="20"/>
          <w:lang w:val="sr-Cyrl-RS"/>
        </w:rPr>
        <w:t xml:space="preserve"> из буџетских средстава.</w:t>
      </w:r>
    </w:p>
    <w:p w:rsidR="00084364" w:rsidRPr="00327475" w:rsidRDefault="00084364" w:rsidP="00084364">
      <w:pPr>
        <w:jc w:val="both"/>
        <w:rPr>
          <w:rFonts w:cs="Times New Roman"/>
          <w:sz w:val="20"/>
          <w:szCs w:val="20"/>
          <w:lang w:val="sr-Cyrl-RS"/>
        </w:rPr>
      </w:pPr>
      <w:r w:rsidRPr="00BE12AB">
        <w:rPr>
          <w:rFonts w:cs="Times New Roman"/>
          <w:b/>
          <w:sz w:val="20"/>
          <w:szCs w:val="20"/>
        </w:rPr>
        <w:t>Глава 17</w:t>
      </w:r>
      <w:r>
        <w:rPr>
          <w:rFonts w:cs="Times New Roman"/>
          <w:b/>
          <w:sz w:val="20"/>
          <w:szCs w:val="20"/>
          <w:lang w:val="sr-Cyrl-RS"/>
        </w:rPr>
        <w:t>:</w:t>
      </w:r>
      <w:r>
        <w:rPr>
          <w:rFonts w:cs="Times New Roman"/>
          <w:b/>
          <w:sz w:val="20"/>
          <w:szCs w:val="20"/>
        </w:rPr>
        <w:t xml:space="preserve"> </w:t>
      </w:r>
      <w:r>
        <w:rPr>
          <w:rFonts w:cs="Times New Roman"/>
          <w:b/>
          <w:sz w:val="20"/>
          <w:szCs w:val="20"/>
          <w:lang w:val="sr-Cyrl-RS"/>
        </w:rPr>
        <w:t xml:space="preserve">ЈП </w:t>
      </w:r>
      <w:r>
        <w:rPr>
          <w:rFonts w:cs="Times New Roman"/>
          <w:b/>
          <w:sz w:val="20"/>
          <w:szCs w:val="20"/>
        </w:rPr>
        <w:t>Спортско</w:t>
      </w:r>
      <w:r>
        <w:rPr>
          <w:rFonts w:cs="Times New Roman"/>
          <w:b/>
          <w:sz w:val="20"/>
          <w:szCs w:val="20"/>
          <w:lang w:val="sr-Cyrl-RS"/>
        </w:rPr>
        <w:t>-</w:t>
      </w:r>
      <w:r w:rsidRPr="00BE12AB">
        <w:rPr>
          <w:rFonts w:cs="Times New Roman"/>
          <w:b/>
          <w:sz w:val="20"/>
          <w:szCs w:val="20"/>
        </w:rPr>
        <w:t>рекреативни центар „Бачка тврђава“</w:t>
      </w:r>
      <w:r>
        <w:rPr>
          <w:rFonts w:cs="Times New Roman"/>
          <w:b/>
          <w:sz w:val="20"/>
          <w:szCs w:val="20"/>
          <w:lang w:val="sr-Cyrl-RS"/>
        </w:rPr>
        <w:t xml:space="preserve"> Бач – </w:t>
      </w:r>
      <w:r>
        <w:rPr>
          <w:rFonts w:cs="Times New Roman"/>
          <w:sz w:val="20"/>
          <w:szCs w:val="20"/>
          <w:lang w:val="sr-Cyrl-RS"/>
        </w:rPr>
        <w:t>планирана су средства у укупном износу од 1.770.000,00 динара. Како је донета Одлука о ликвидацији ЈП СРЦ „Бачка тврђава“ Бач планирана средства су смањена на извршење закључно са даном доношења Одлуке.</w:t>
      </w:r>
    </w:p>
    <w:p w:rsidR="00084364" w:rsidRPr="00BE12AB" w:rsidRDefault="00084364" w:rsidP="00084364">
      <w:pPr>
        <w:jc w:val="both"/>
        <w:rPr>
          <w:rFonts w:cs="Times New Roman"/>
          <w:b/>
          <w:sz w:val="20"/>
          <w:szCs w:val="20"/>
        </w:rPr>
      </w:pPr>
      <w:r w:rsidRPr="00BE12AB">
        <w:rPr>
          <w:rFonts w:cs="Times New Roman"/>
          <w:b/>
          <w:sz w:val="20"/>
          <w:szCs w:val="20"/>
        </w:rPr>
        <w:t>Програм 14</w:t>
      </w:r>
      <w:r>
        <w:rPr>
          <w:rFonts w:cs="Times New Roman"/>
          <w:b/>
          <w:sz w:val="20"/>
          <w:szCs w:val="20"/>
          <w:lang w:val="sr-Cyrl-RS"/>
        </w:rPr>
        <w:t xml:space="preserve"> -</w:t>
      </w:r>
      <w:r w:rsidRPr="00BE12AB">
        <w:rPr>
          <w:rFonts w:cs="Times New Roman"/>
          <w:b/>
          <w:sz w:val="20"/>
          <w:szCs w:val="20"/>
        </w:rPr>
        <w:t xml:space="preserve"> Развој спорта и омладине</w:t>
      </w:r>
    </w:p>
    <w:p w:rsidR="00084364" w:rsidRPr="009677A9" w:rsidRDefault="00084364" w:rsidP="00084364">
      <w:pPr>
        <w:jc w:val="both"/>
        <w:rPr>
          <w:rFonts w:cs="Times New Roman"/>
          <w:sz w:val="20"/>
          <w:szCs w:val="20"/>
          <w:lang w:val="sr-Cyrl-RS"/>
        </w:rPr>
      </w:pPr>
      <w:r>
        <w:rPr>
          <w:rFonts w:cs="Times New Roman"/>
          <w:sz w:val="20"/>
          <w:szCs w:val="20"/>
        </w:rPr>
        <w:t>Програмска активност 1301</w:t>
      </w:r>
      <w:r>
        <w:rPr>
          <w:rFonts w:cs="Times New Roman"/>
          <w:sz w:val="20"/>
          <w:szCs w:val="20"/>
          <w:lang w:val="sr-Cyrl-RS"/>
        </w:rPr>
        <w:t>-</w:t>
      </w:r>
      <w:r w:rsidRPr="00BE12AB">
        <w:rPr>
          <w:rFonts w:cs="Times New Roman"/>
          <w:sz w:val="20"/>
          <w:szCs w:val="20"/>
        </w:rPr>
        <w:t>0002</w:t>
      </w:r>
      <w:r>
        <w:rPr>
          <w:rFonts w:cs="Times New Roman"/>
          <w:sz w:val="20"/>
          <w:szCs w:val="20"/>
          <w:lang w:val="sr-Cyrl-RS"/>
        </w:rPr>
        <w:t xml:space="preserve"> </w:t>
      </w:r>
      <w:r w:rsidRPr="00BE12AB">
        <w:rPr>
          <w:rFonts w:cs="Times New Roman"/>
          <w:sz w:val="20"/>
          <w:szCs w:val="20"/>
        </w:rPr>
        <w:t>- Подршка предшколском, школском и рекреативном спорту и масовној физичкој култури</w:t>
      </w:r>
      <w:r>
        <w:rPr>
          <w:rFonts w:cs="Times New Roman"/>
          <w:sz w:val="20"/>
          <w:szCs w:val="20"/>
          <w:lang w:val="sr-Cyrl-RS"/>
        </w:rPr>
        <w:t xml:space="preserve"> </w:t>
      </w:r>
      <w:r w:rsidRPr="00BE12AB">
        <w:rPr>
          <w:rFonts w:cs="Times New Roman"/>
          <w:sz w:val="20"/>
          <w:szCs w:val="20"/>
        </w:rPr>
        <w:t xml:space="preserve">– </w:t>
      </w:r>
      <w:r>
        <w:rPr>
          <w:rFonts w:cs="Times New Roman"/>
          <w:sz w:val="20"/>
          <w:szCs w:val="20"/>
          <w:lang w:val="sr-Cyrl-RS"/>
        </w:rPr>
        <w:t>планирана су средства</w:t>
      </w:r>
      <w:r>
        <w:rPr>
          <w:rFonts w:cs="Times New Roman"/>
          <w:sz w:val="20"/>
          <w:szCs w:val="20"/>
        </w:rPr>
        <w:t xml:space="preserve"> у укупном износу од </w:t>
      </w:r>
      <w:r>
        <w:rPr>
          <w:rFonts w:cs="Times New Roman"/>
          <w:sz w:val="20"/>
          <w:szCs w:val="20"/>
          <w:lang w:val="sr-Cyrl-RS"/>
        </w:rPr>
        <w:t>1.770</w:t>
      </w:r>
      <w:r w:rsidRPr="00BE12AB">
        <w:rPr>
          <w:rFonts w:cs="Times New Roman"/>
          <w:sz w:val="20"/>
          <w:szCs w:val="20"/>
        </w:rPr>
        <w:t>.000,00 динара за</w:t>
      </w:r>
      <w:r>
        <w:rPr>
          <w:rFonts w:cs="Times New Roman"/>
          <w:sz w:val="20"/>
          <w:szCs w:val="20"/>
        </w:rPr>
        <w:t xml:space="preserve"> функционисање</w:t>
      </w:r>
      <w:r w:rsidRPr="00BE12AB">
        <w:rPr>
          <w:rFonts w:cs="Times New Roman"/>
          <w:sz w:val="20"/>
          <w:szCs w:val="20"/>
        </w:rPr>
        <w:t xml:space="preserve"> </w:t>
      </w:r>
      <w:r>
        <w:rPr>
          <w:rFonts w:cs="Times New Roman"/>
          <w:sz w:val="20"/>
          <w:szCs w:val="20"/>
          <w:lang w:val="sr-Cyrl-RS"/>
        </w:rPr>
        <w:t>у</w:t>
      </w:r>
      <w:r w:rsidRPr="00BE12AB">
        <w:rPr>
          <w:rFonts w:cs="Times New Roman"/>
          <w:sz w:val="20"/>
          <w:szCs w:val="20"/>
        </w:rPr>
        <w:t>станове спорта: плате</w:t>
      </w:r>
      <w:r>
        <w:rPr>
          <w:rFonts w:cs="Times New Roman"/>
          <w:sz w:val="20"/>
          <w:szCs w:val="20"/>
          <w:lang w:val="sr-Cyrl-RS"/>
        </w:rPr>
        <w:t xml:space="preserve"> запослених</w:t>
      </w:r>
      <w:r w:rsidRPr="00BE12AB">
        <w:rPr>
          <w:rFonts w:cs="Times New Roman"/>
          <w:sz w:val="20"/>
          <w:szCs w:val="20"/>
        </w:rPr>
        <w:t>, трошкови превоза на посао и са посла, стални трошкови, услуге по уговору и специјализоване</w:t>
      </w:r>
      <w:r>
        <w:rPr>
          <w:rFonts w:cs="Times New Roman"/>
          <w:sz w:val="20"/>
          <w:szCs w:val="20"/>
          <w:lang w:val="sr-Cyrl-RS"/>
        </w:rPr>
        <w:t xml:space="preserve"> услуге</w:t>
      </w:r>
      <w:r w:rsidRPr="00BE12AB">
        <w:rPr>
          <w:rFonts w:cs="Times New Roman"/>
          <w:sz w:val="20"/>
          <w:szCs w:val="20"/>
        </w:rPr>
        <w:t>, канцеларијски,  потрошни материјал и залихе</w:t>
      </w:r>
      <w:r>
        <w:rPr>
          <w:rFonts w:cs="Times New Roman"/>
          <w:sz w:val="20"/>
          <w:szCs w:val="20"/>
          <w:lang w:val="sr-Cyrl-RS"/>
        </w:rPr>
        <w:t xml:space="preserve"> робе за даљу продају</w:t>
      </w:r>
      <w:r w:rsidRPr="00BE12AB">
        <w:rPr>
          <w:rFonts w:cs="Times New Roman"/>
          <w:sz w:val="20"/>
          <w:szCs w:val="20"/>
        </w:rPr>
        <w:t>.</w:t>
      </w:r>
      <w:r>
        <w:rPr>
          <w:rFonts w:cs="Times New Roman"/>
          <w:sz w:val="20"/>
          <w:szCs w:val="20"/>
          <w:lang w:val="sr-Cyrl-RS"/>
        </w:rPr>
        <w:t xml:space="preserve"> </w:t>
      </w:r>
    </w:p>
    <w:p w:rsidR="00084364" w:rsidRPr="00327475" w:rsidRDefault="00084364" w:rsidP="00084364">
      <w:pPr>
        <w:jc w:val="both"/>
        <w:rPr>
          <w:rFonts w:cs="Times New Roman"/>
          <w:sz w:val="20"/>
          <w:szCs w:val="20"/>
          <w:lang w:val="sr-Cyrl-RS"/>
        </w:rPr>
      </w:pPr>
      <w:r w:rsidRPr="00BE12AB">
        <w:rPr>
          <w:rFonts w:cs="Times New Roman"/>
          <w:b/>
          <w:sz w:val="20"/>
          <w:szCs w:val="20"/>
        </w:rPr>
        <w:t>Глава 18</w:t>
      </w:r>
      <w:r>
        <w:rPr>
          <w:rFonts w:cs="Times New Roman"/>
          <w:b/>
          <w:sz w:val="20"/>
          <w:szCs w:val="20"/>
          <w:lang w:val="sr-Cyrl-RS"/>
        </w:rPr>
        <w:t>:</w:t>
      </w:r>
      <w:r w:rsidRPr="00BE12AB">
        <w:rPr>
          <w:rFonts w:cs="Times New Roman"/>
          <w:b/>
          <w:sz w:val="20"/>
          <w:szCs w:val="20"/>
        </w:rPr>
        <w:t xml:space="preserve"> </w:t>
      </w:r>
      <w:r>
        <w:rPr>
          <w:rFonts w:cs="Times New Roman"/>
          <w:b/>
          <w:sz w:val="20"/>
          <w:szCs w:val="20"/>
          <w:lang w:val="sr-Cyrl-RS"/>
        </w:rPr>
        <w:t>ЈП „</w:t>
      </w:r>
      <w:r w:rsidRPr="00BE12AB">
        <w:rPr>
          <w:rFonts w:cs="Times New Roman"/>
          <w:b/>
          <w:sz w:val="20"/>
          <w:szCs w:val="20"/>
        </w:rPr>
        <w:t>Дирекција за изградњу општине Бач</w:t>
      </w:r>
      <w:r>
        <w:rPr>
          <w:rFonts w:cs="Times New Roman"/>
          <w:b/>
          <w:sz w:val="20"/>
          <w:szCs w:val="20"/>
          <w:lang w:val="sr-Cyrl-RS"/>
        </w:rPr>
        <w:t xml:space="preserve">“ Бач – </w:t>
      </w:r>
      <w:r>
        <w:rPr>
          <w:rFonts w:cs="Times New Roman"/>
          <w:sz w:val="20"/>
          <w:szCs w:val="20"/>
          <w:lang w:val="sr-Cyrl-RS"/>
        </w:rPr>
        <w:t>планирана су средства у укупном износу од 6.860.000,00 динара од чега је 4.785.000,00 динара из прихода буџета општине Бач, а остатак од 2.075.000,00 динара се односи на средства добијена од Покрајинског секретаријата за пољопривреду, водопривреду и шумарство. Како је донета Одлука о ликвидацији ЈП „Дирекција за изградњу општине Бач“ Бач планирана средства су смањена на извршење закључно са даном доношења Одлуке.</w:t>
      </w:r>
    </w:p>
    <w:p w:rsidR="00084364" w:rsidRPr="00BE12AB" w:rsidRDefault="00084364" w:rsidP="00084364">
      <w:pPr>
        <w:jc w:val="both"/>
        <w:rPr>
          <w:rFonts w:cs="Times New Roman"/>
          <w:b/>
          <w:sz w:val="20"/>
          <w:szCs w:val="20"/>
        </w:rPr>
      </w:pPr>
      <w:r w:rsidRPr="00BE12AB">
        <w:rPr>
          <w:rFonts w:cs="Times New Roman"/>
          <w:b/>
          <w:sz w:val="20"/>
          <w:szCs w:val="20"/>
        </w:rPr>
        <w:t xml:space="preserve">Програм 2 </w:t>
      </w:r>
      <w:r>
        <w:rPr>
          <w:rFonts w:cs="Times New Roman"/>
          <w:b/>
          <w:sz w:val="20"/>
          <w:szCs w:val="20"/>
          <w:lang w:val="sr-Cyrl-RS"/>
        </w:rPr>
        <w:t xml:space="preserve">- </w:t>
      </w:r>
      <w:r w:rsidRPr="00BE12AB">
        <w:rPr>
          <w:rFonts w:cs="Times New Roman"/>
          <w:b/>
          <w:sz w:val="20"/>
          <w:szCs w:val="20"/>
        </w:rPr>
        <w:t>Комунална делатност</w:t>
      </w:r>
    </w:p>
    <w:p w:rsidR="00084364" w:rsidRPr="00BE12AB" w:rsidRDefault="00084364" w:rsidP="00084364">
      <w:pPr>
        <w:jc w:val="both"/>
        <w:rPr>
          <w:rFonts w:cs="Times New Roman"/>
          <w:sz w:val="20"/>
          <w:szCs w:val="20"/>
        </w:rPr>
      </w:pPr>
      <w:r>
        <w:rPr>
          <w:rFonts w:cs="Times New Roman"/>
          <w:sz w:val="20"/>
          <w:szCs w:val="20"/>
        </w:rPr>
        <w:t>Програмска активност 0601</w:t>
      </w:r>
      <w:r>
        <w:rPr>
          <w:rFonts w:cs="Times New Roman"/>
          <w:sz w:val="20"/>
          <w:szCs w:val="20"/>
          <w:lang w:val="sr-Cyrl-RS"/>
        </w:rPr>
        <w:t>-</w:t>
      </w:r>
      <w:r w:rsidRPr="00BE12AB">
        <w:rPr>
          <w:rFonts w:cs="Times New Roman"/>
          <w:sz w:val="20"/>
          <w:szCs w:val="20"/>
        </w:rPr>
        <w:t>0009</w:t>
      </w:r>
      <w:r>
        <w:rPr>
          <w:rFonts w:cs="Times New Roman"/>
          <w:sz w:val="20"/>
          <w:szCs w:val="20"/>
          <w:lang w:val="sr-Cyrl-RS"/>
        </w:rPr>
        <w:t xml:space="preserve"> </w:t>
      </w:r>
      <w:r w:rsidRPr="00BE12AB">
        <w:rPr>
          <w:rFonts w:cs="Times New Roman"/>
          <w:sz w:val="20"/>
          <w:szCs w:val="20"/>
        </w:rPr>
        <w:t>- Уређење и одржавање зеленила</w:t>
      </w:r>
      <w:r>
        <w:rPr>
          <w:rFonts w:cs="Times New Roman"/>
          <w:sz w:val="20"/>
          <w:szCs w:val="20"/>
          <w:lang w:val="sr-Cyrl-RS"/>
        </w:rPr>
        <w:t xml:space="preserve"> </w:t>
      </w:r>
      <w:r w:rsidRPr="00BE12AB">
        <w:rPr>
          <w:rFonts w:cs="Times New Roman"/>
          <w:sz w:val="20"/>
          <w:szCs w:val="20"/>
        </w:rPr>
        <w:t xml:space="preserve">– </w:t>
      </w:r>
      <w:r>
        <w:rPr>
          <w:rFonts w:cs="Times New Roman"/>
          <w:sz w:val="20"/>
          <w:szCs w:val="20"/>
          <w:lang w:val="sr-Cyrl-RS"/>
        </w:rPr>
        <w:t>планирана су средства</w:t>
      </w:r>
      <w:r w:rsidRPr="00BE12AB">
        <w:rPr>
          <w:rFonts w:cs="Times New Roman"/>
          <w:sz w:val="20"/>
          <w:szCs w:val="20"/>
        </w:rPr>
        <w:t xml:space="preserve">  у износу од </w:t>
      </w:r>
      <w:r>
        <w:rPr>
          <w:rFonts w:cs="Times New Roman"/>
          <w:sz w:val="20"/>
          <w:szCs w:val="20"/>
          <w:lang w:val="sr-Cyrl-RS"/>
        </w:rPr>
        <w:t>92.000,00</w:t>
      </w:r>
      <w:r w:rsidRPr="00BE12AB">
        <w:rPr>
          <w:rFonts w:cs="Times New Roman"/>
          <w:sz w:val="20"/>
          <w:szCs w:val="20"/>
        </w:rPr>
        <w:t xml:space="preserve"> динара за чишћење и одржавање јавних зелених површина</w:t>
      </w:r>
      <w:r>
        <w:rPr>
          <w:rFonts w:cs="Times New Roman"/>
          <w:sz w:val="20"/>
          <w:szCs w:val="20"/>
          <w:lang w:val="sr-Cyrl-RS"/>
        </w:rPr>
        <w:t>.</w:t>
      </w:r>
      <w:r w:rsidRPr="00BE12AB">
        <w:rPr>
          <w:rFonts w:cs="Times New Roman"/>
          <w:sz w:val="20"/>
          <w:szCs w:val="20"/>
        </w:rPr>
        <w:t xml:space="preserve"> </w:t>
      </w:r>
    </w:p>
    <w:p w:rsidR="00084364" w:rsidRPr="00BE12AB" w:rsidRDefault="00084364" w:rsidP="00084364">
      <w:pPr>
        <w:jc w:val="both"/>
        <w:rPr>
          <w:rFonts w:cs="Times New Roman"/>
          <w:sz w:val="20"/>
          <w:szCs w:val="20"/>
        </w:rPr>
      </w:pPr>
      <w:r>
        <w:rPr>
          <w:rFonts w:cs="Times New Roman"/>
          <w:sz w:val="20"/>
          <w:szCs w:val="20"/>
        </w:rPr>
        <w:t>Програмска активност 0601</w:t>
      </w:r>
      <w:r>
        <w:rPr>
          <w:rFonts w:cs="Times New Roman"/>
          <w:sz w:val="20"/>
          <w:szCs w:val="20"/>
          <w:lang w:val="sr-Cyrl-RS"/>
        </w:rPr>
        <w:t>-</w:t>
      </w:r>
      <w:r w:rsidRPr="00BE12AB">
        <w:rPr>
          <w:rFonts w:cs="Times New Roman"/>
          <w:sz w:val="20"/>
          <w:szCs w:val="20"/>
        </w:rPr>
        <w:t>0010- Јавна расвета</w:t>
      </w:r>
      <w:r>
        <w:rPr>
          <w:rFonts w:cs="Times New Roman"/>
          <w:sz w:val="20"/>
          <w:szCs w:val="20"/>
          <w:lang w:val="sr-Cyrl-RS"/>
        </w:rPr>
        <w:t xml:space="preserve"> </w:t>
      </w:r>
      <w:r w:rsidRPr="00BE12AB">
        <w:rPr>
          <w:rFonts w:cs="Times New Roman"/>
          <w:sz w:val="20"/>
          <w:szCs w:val="20"/>
        </w:rPr>
        <w:t xml:space="preserve">– </w:t>
      </w:r>
      <w:r>
        <w:rPr>
          <w:rFonts w:cs="Times New Roman"/>
          <w:sz w:val="20"/>
          <w:szCs w:val="20"/>
          <w:lang w:val="sr-Cyrl-RS"/>
        </w:rPr>
        <w:t>планирана су средства</w:t>
      </w:r>
      <w:r w:rsidRPr="00BE12AB">
        <w:rPr>
          <w:rFonts w:cs="Times New Roman"/>
          <w:sz w:val="20"/>
          <w:szCs w:val="20"/>
        </w:rPr>
        <w:t xml:space="preserve"> у износу од </w:t>
      </w:r>
      <w:r>
        <w:rPr>
          <w:rFonts w:cs="Times New Roman"/>
          <w:sz w:val="20"/>
          <w:szCs w:val="20"/>
          <w:lang w:val="sr-Cyrl-RS"/>
        </w:rPr>
        <w:t>1.214.000,00</w:t>
      </w:r>
      <w:r>
        <w:rPr>
          <w:rFonts w:cs="Times New Roman"/>
          <w:sz w:val="20"/>
          <w:szCs w:val="20"/>
        </w:rPr>
        <w:t xml:space="preserve"> динара за </w:t>
      </w:r>
      <w:r>
        <w:rPr>
          <w:rFonts w:cs="Times New Roman"/>
          <w:sz w:val="20"/>
          <w:szCs w:val="20"/>
          <w:lang w:val="sr-Cyrl-RS"/>
        </w:rPr>
        <w:t xml:space="preserve">трошкове испоручене </w:t>
      </w:r>
      <w:r w:rsidRPr="00BE12AB">
        <w:rPr>
          <w:rFonts w:cs="Times New Roman"/>
          <w:sz w:val="20"/>
          <w:szCs w:val="20"/>
        </w:rPr>
        <w:t>електричне енергије и одржавања јавне расвете на територији општине</w:t>
      </w:r>
    </w:p>
    <w:p w:rsidR="00084364" w:rsidRPr="00327475" w:rsidRDefault="00084364" w:rsidP="00084364">
      <w:pPr>
        <w:jc w:val="both"/>
        <w:rPr>
          <w:rFonts w:cs="Times New Roman"/>
          <w:sz w:val="20"/>
          <w:szCs w:val="20"/>
          <w:lang w:val="sr-Cyrl-RS"/>
        </w:rPr>
      </w:pPr>
      <w:r>
        <w:rPr>
          <w:rFonts w:cs="Times New Roman"/>
          <w:sz w:val="20"/>
          <w:szCs w:val="20"/>
        </w:rPr>
        <w:t>Пројекат 0601</w:t>
      </w:r>
      <w:r>
        <w:rPr>
          <w:rFonts w:cs="Times New Roman"/>
          <w:sz w:val="20"/>
          <w:szCs w:val="20"/>
          <w:lang w:val="sr-Cyrl-RS"/>
        </w:rPr>
        <w:t>-</w:t>
      </w:r>
      <w:r w:rsidRPr="00BE12AB">
        <w:rPr>
          <w:rFonts w:cs="Times New Roman"/>
          <w:sz w:val="20"/>
          <w:szCs w:val="20"/>
        </w:rPr>
        <w:t>П3</w:t>
      </w:r>
      <w:r>
        <w:rPr>
          <w:rFonts w:cs="Times New Roman"/>
          <w:sz w:val="20"/>
          <w:szCs w:val="20"/>
          <w:lang w:val="sr-Cyrl-RS"/>
        </w:rPr>
        <w:t xml:space="preserve"> </w:t>
      </w:r>
      <w:r w:rsidRPr="00BE12AB">
        <w:rPr>
          <w:rFonts w:cs="Times New Roman"/>
          <w:sz w:val="20"/>
          <w:szCs w:val="20"/>
        </w:rPr>
        <w:t xml:space="preserve">- Наставак изградње канализационе мреже у </w:t>
      </w:r>
      <w:proofErr w:type="spellStart"/>
      <w:r w:rsidRPr="00BE12AB">
        <w:rPr>
          <w:rFonts w:cs="Times New Roman"/>
          <w:sz w:val="20"/>
          <w:szCs w:val="20"/>
        </w:rPr>
        <w:t>Селенчи</w:t>
      </w:r>
      <w:proofErr w:type="spellEnd"/>
      <w:r>
        <w:rPr>
          <w:rFonts w:cs="Times New Roman"/>
          <w:sz w:val="20"/>
          <w:szCs w:val="20"/>
          <w:lang w:val="sr-Cyrl-RS"/>
        </w:rPr>
        <w:t xml:space="preserve"> (завршетак 1. фазе) </w:t>
      </w:r>
      <w:r w:rsidRPr="00BE12AB">
        <w:rPr>
          <w:rFonts w:cs="Times New Roman"/>
          <w:sz w:val="20"/>
          <w:szCs w:val="20"/>
        </w:rPr>
        <w:t xml:space="preserve">– </w:t>
      </w:r>
      <w:r>
        <w:rPr>
          <w:rFonts w:cs="Times New Roman"/>
          <w:sz w:val="20"/>
          <w:szCs w:val="20"/>
          <w:lang w:val="sr-Cyrl-RS"/>
        </w:rPr>
        <w:t>планирана су средства</w:t>
      </w:r>
      <w:r w:rsidRPr="00BE12AB">
        <w:rPr>
          <w:rFonts w:cs="Times New Roman"/>
          <w:sz w:val="20"/>
          <w:szCs w:val="20"/>
        </w:rPr>
        <w:t xml:space="preserve"> у укупном износу од </w:t>
      </w:r>
      <w:r>
        <w:rPr>
          <w:rFonts w:cs="Times New Roman"/>
          <w:sz w:val="20"/>
          <w:szCs w:val="20"/>
          <w:lang w:val="sr-Cyrl-RS"/>
        </w:rPr>
        <w:t>2.214.000,00</w:t>
      </w:r>
      <w:r w:rsidRPr="00BE12AB">
        <w:rPr>
          <w:rFonts w:cs="Times New Roman"/>
          <w:sz w:val="20"/>
          <w:szCs w:val="20"/>
        </w:rPr>
        <w:t xml:space="preserve"> динара за завршетак  финансирања пројекта</w:t>
      </w:r>
      <w:r>
        <w:rPr>
          <w:rFonts w:cs="Times New Roman"/>
          <w:sz w:val="20"/>
          <w:szCs w:val="20"/>
          <w:lang w:val="sr-Cyrl-RS"/>
        </w:rPr>
        <w:t xml:space="preserve"> 1. фазе изградње канализације</w:t>
      </w:r>
      <w:r w:rsidRPr="00BE12AB">
        <w:rPr>
          <w:rFonts w:cs="Times New Roman"/>
          <w:sz w:val="20"/>
          <w:szCs w:val="20"/>
        </w:rPr>
        <w:t xml:space="preserve"> из средстава</w:t>
      </w:r>
      <w:r>
        <w:rPr>
          <w:rFonts w:cs="Times New Roman"/>
          <w:sz w:val="20"/>
          <w:szCs w:val="20"/>
          <w:lang w:val="sr-Cyrl-RS"/>
        </w:rPr>
        <w:t xml:space="preserve"> буџета</w:t>
      </w:r>
      <w:r w:rsidRPr="00BE12AB">
        <w:rPr>
          <w:rFonts w:cs="Times New Roman"/>
          <w:sz w:val="20"/>
          <w:szCs w:val="20"/>
        </w:rPr>
        <w:t xml:space="preserve"> општине</w:t>
      </w:r>
      <w:r>
        <w:rPr>
          <w:rFonts w:cs="Times New Roman"/>
          <w:sz w:val="20"/>
          <w:szCs w:val="20"/>
          <w:lang w:val="sr-Cyrl-RS"/>
        </w:rPr>
        <w:t xml:space="preserve"> Бач</w:t>
      </w:r>
      <w:r w:rsidRPr="00BE12AB">
        <w:rPr>
          <w:rFonts w:cs="Times New Roman"/>
          <w:sz w:val="20"/>
          <w:szCs w:val="20"/>
        </w:rPr>
        <w:t xml:space="preserve"> </w:t>
      </w:r>
      <w:r>
        <w:rPr>
          <w:rFonts w:cs="Times New Roman"/>
          <w:sz w:val="20"/>
          <w:szCs w:val="20"/>
          <w:lang w:val="sr-Cyrl-RS"/>
        </w:rPr>
        <w:t>139.000,00</w:t>
      </w:r>
      <w:r w:rsidRPr="00BE12AB">
        <w:rPr>
          <w:rFonts w:cs="Times New Roman"/>
          <w:sz w:val="20"/>
          <w:szCs w:val="20"/>
        </w:rPr>
        <w:t xml:space="preserve"> динара и из средстава добијених од Покрајинског секретаријата</w:t>
      </w:r>
      <w:r>
        <w:rPr>
          <w:rFonts w:cs="Times New Roman"/>
          <w:sz w:val="20"/>
          <w:szCs w:val="20"/>
          <w:lang w:val="sr-Cyrl-RS"/>
        </w:rPr>
        <w:t xml:space="preserve"> за пољопривреду, водопривреду и шумарство износ од</w:t>
      </w:r>
      <w:r>
        <w:rPr>
          <w:rFonts w:cs="Times New Roman"/>
          <w:sz w:val="20"/>
          <w:szCs w:val="20"/>
        </w:rPr>
        <w:t xml:space="preserve"> 2.</w:t>
      </w:r>
      <w:r>
        <w:rPr>
          <w:rFonts w:cs="Times New Roman"/>
          <w:sz w:val="20"/>
          <w:szCs w:val="20"/>
          <w:lang w:val="sr-Cyrl-RS"/>
        </w:rPr>
        <w:t>075</w:t>
      </w:r>
      <w:r w:rsidRPr="00BE12AB">
        <w:rPr>
          <w:rFonts w:cs="Times New Roman"/>
          <w:sz w:val="20"/>
          <w:szCs w:val="20"/>
        </w:rPr>
        <w:t>.000,00 динара</w:t>
      </w:r>
      <w:r>
        <w:rPr>
          <w:rFonts w:cs="Times New Roman"/>
          <w:sz w:val="20"/>
          <w:szCs w:val="20"/>
          <w:lang w:val="sr-Cyrl-RS"/>
        </w:rPr>
        <w:t>.</w:t>
      </w:r>
    </w:p>
    <w:p w:rsidR="00084364" w:rsidRPr="00BE12AB" w:rsidRDefault="00084364" w:rsidP="00084364">
      <w:pPr>
        <w:jc w:val="both"/>
        <w:rPr>
          <w:rFonts w:cs="Times New Roman"/>
          <w:b/>
          <w:sz w:val="20"/>
          <w:szCs w:val="20"/>
        </w:rPr>
      </w:pPr>
      <w:r w:rsidRPr="00BE12AB">
        <w:rPr>
          <w:rFonts w:cs="Times New Roman"/>
          <w:b/>
          <w:sz w:val="20"/>
          <w:szCs w:val="20"/>
        </w:rPr>
        <w:t xml:space="preserve">Програм 7 </w:t>
      </w:r>
      <w:r>
        <w:rPr>
          <w:rFonts w:cs="Times New Roman"/>
          <w:b/>
          <w:sz w:val="20"/>
          <w:szCs w:val="20"/>
          <w:lang w:val="sr-Cyrl-RS"/>
        </w:rPr>
        <w:t xml:space="preserve">- </w:t>
      </w:r>
      <w:r w:rsidRPr="00BE12AB">
        <w:rPr>
          <w:rFonts w:cs="Times New Roman"/>
          <w:b/>
          <w:sz w:val="20"/>
          <w:szCs w:val="20"/>
        </w:rPr>
        <w:t>Путна инфраструктура</w:t>
      </w:r>
    </w:p>
    <w:p w:rsidR="00084364" w:rsidRDefault="00084364" w:rsidP="00084364">
      <w:pPr>
        <w:jc w:val="both"/>
        <w:rPr>
          <w:rFonts w:cs="Times New Roman"/>
          <w:sz w:val="20"/>
          <w:szCs w:val="20"/>
          <w:lang w:val="sr-Cyrl-RS"/>
        </w:rPr>
      </w:pPr>
      <w:r>
        <w:rPr>
          <w:rFonts w:cs="Times New Roman"/>
          <w:sz w:val="20"/>
          <w:szCs w:val="20"/>
        </w:rPr>
        <w:t>Програмска активност 0701</w:t>
      </w:r>
      <w:r>
        <w:rPr>
          <w:rFonts w:cs="Times New Roman"/>
          <w:sz w:val="20"/>
          <w:szCs w:val="20"/>
          <w:lang w:val="sr-Cyrl-RS"/>
        </w:rPr>
        <w:t>-</w:t>
      </w:r>
      <w:r w:rsidRPr="00BE12AB">
        <w:rPr>
          <w:rFonts w:cs="Times New Roman"/>
          <w:sz w:val="20"/>
          <w:szCs w:val="20"/>
        </w:rPr>
        <w:t>0001</w:t>
      </w:r>
      <w:r>
        <w:rPr>
          <w:rFonts w:cs="Times New Roman"/>
          <w:sz w:val="20"/>
          <w:szCs w:val="20"/>
          <w:lang w:val="sr-Cyrl-RS"/>
        </w:rPr>
        <w:t xml:space="preserve"> </w:t>
      </w:r>
      <w:r w:rsidRPr="00BE12AB">
        <w:rPr>
          <w:rFonts w:cs="Times New Roman"/>
          <w:sz w:val="20"/>
          <w:szCs w:val="20"/>
        </w:rPr>
        <w:t>- Управљање саобраћајном инфраструктуром</w:t>
      </w:r>
      <w:r>
        <w:rPr>
          <w:rFonts w:cs="Times New Roman"/>
          <w:sz w:val="20"/>
          <w:szCs w:val="20"/>
          <w:lang w:val="sr-Cyrl-RS"/>
        </w:rPr>
        <w:t xml:space="preserve"> </w:t>
      </w:r>
      <w:r w:rsidRPr="00BE12AB">
        <w:rPr>
          <w:rFonts w:cs="Times New Roman"/>
          <w:sz w:val="20"/>
          <w:szCs w:val="20"/>
        </w:rPr>
        <w:t xml:space="preserve">– </w:t>
      </w:r>
      <w:r>
        <w:rPr>
          <w:rFonts w:cs="Times New Roman"/>
          <w:sz w:val="20"/>
          <w:szCs w:val="20"/>
          <w:lang w:val="sr-Cyrl-RS"/>
        </w:rPr>
        <w:t>планирана су средства</w:t>
      </w:r>
      <w:r>
        <w:rPr>
          <w:rFonts w:cs="Times New Roman"/>
          <w:sz w:val="20"/>
          <w:szCs w:val="20"/>
        </w:rPr>
        <w:t xml:space="preserve"> у износу од </w:t>
      </w:r>
      <w:r>
        <w:rPr>
          <w:rFonts w:cs="Times New Roman"/>
          <w:sz w:val="20"/>
          <w:szCs w:val="20"/>
          <w:lang w:val="sr-Cyrl-RS"/>
        </w:rPr>
        <w:t>3.340.000,00</w:t>
      </w:r>
      <w:r>
        <w:rPr>
          <w:rFonts w:cs="Times New Roman"/>
          <w:sz w:val="20"/>
          <w:szCs w:val="20"/>
        </w:rPr>
        <w:t xml:space="preserve"> динара за </w:t>
      </w:r>
      <w:proofErr w:type="spellStart"/>
      <w:r>
        <w:rPr>
          <w:rFonts w:cs="Times New Roman"/>
          <w:sz w:val="20"/>
          <w:szCs w:val="20"/>
          <w:lang w:val="sr-Cyrl-RS"/>
        </w:rPr>
        <w:t>функционије</w:t>
      </w:r>
      <w:proofErr w:type="spellEnd"/>
      <w:r w:rsidRPr="00BE12AB">
        <w:rPr>
          <w:rFonts w:cs="Times New Roman"/>
          <w:sz w:val="20"/>
          <w:szCs w:val="20"/>
        </w:rPr>
        <w:t>: плате</w:t>
      </w:r>
      <w:r>
        <w:rPr>
          <w:rFonts w:cs="Times New Roman"/>
          <w:sz w:val="20"/>
          <w:szCs w:val="20"/>
          <w:lang w:val="sr-Cyrl-RS"/>
        </w:rPr>
        <w:t xml:space="preserve"> запослених</w:t>
      </w:r>
      <w:r w:rsidRPr="00BE12AB">
        <w:rPr>
          <w:rFonts w:cs="Times New Roman"/>
          <w:sz w:val="20"/>
          <w:szCs w:val="20"/>
        </w:rPr>
        <w:t>, превозни трошкови, отпремнине, стални трошкови, зимско одрж</w:t>
      </w:r>
      <w:r>
        <w:rPr>
          <w:rFonts w:cs="Times New Roman"/>
          <w:sz w:val="20"/>
          <w:szCs w:val="20"/>
        </w:rPr>
        <w:t>авање путева</w:t>
      </w:r>
      <w:r>
        <w:rPr>
          <w:rFonts w:cs="Times New Roman"/>
          <w:sz w:val="20"/>
          <w:szCs w:val="20"/>
          <w:lang w:val="sr-Cyrl-RS"/>
        </w:rPr>
        <w:t xml:space="preserve"> и</w:t>
      </w:r>
      <w:r>
        <w:rPr>
          <w:rFonts w:cs="Times New Roman"/>
          <w:sz w:val="20"/>
          <w:szCs w:val="20"/>
        </w:rPr>
        <w:t xml:space="preserve"> одржавање семафора</w:t>
      </w:r>
      <w:r>
        <w:rPr>
          <w:rFonts w:cs="Times New Roman"/>
          <w:sz w:val="20"/>
          <w:szCs w:val="20"/>
          <w:lang w:val="sr-Cyrl-RS"/>
        </w:rPr>
        <w:t>.</w:t>
      </w:r>
    </w:p>
    <w:p w:rsidR="00084364" w:rsidRPr="00D21829" w:rsidRDefault="00084364" w:rsidP="00084364">
      <w:pPr>
        <w:jc w:val="both"/>
        <w:rPr>
          <w:rFonts w:cs="Times New Roman"/>
          <w:sz w:val="20"/>
          <w:szCs w:val="20"/>
          <w:lang w:val="sr-Cyrl-RS"/>
        </w:rPr>
      </w:pPr>
      <w:r>
        <w:rPr>
          <w:rFonts w:cs="Times New Roman"/>
          <w:sz w:val="20"/>
          <w:szCs w:val="20"/>
          <w:lang w:val="sr-Cyrl-RS"/>
        </w:rPr>
        <w:t xml:space="preserve">Пројекат 0701-П1 – Уређење простора уз саобраћајницу у улици Војвођанских бригада у Бачу – планирана су средства у </w:t>
      </w:r>
      <w:r>
        <w:rPr>
          <w:rFonts w:cs="Times New Roman"/>
          <w:sz w:val="20"/>
          <w:szCs w:val="20"/>
          <w:lang w:val="sr-Cyrl-RS"/>
        </w:rPr>
        <w:lastRenderedPageBreak/>
        <w:t>износу од 780.000,00 за прву фазу изградње новог паркиралишта за аутомобиле.</w:t>
      </w:r>
    </w:p>
    <w:p w:rsidR="00084364" w:rsidRPr="0081182F" w:rsidRDefault="00084364" w:rsidP="00084364">
      <w:pPr>
        <w:jc w:val="both"/>
        <w:rPr>
          <w:rFonts w:cs="Times New Roman"/>
          <w:sz w:val="20"/>
          <w:szCs w:val="20"/>
          <w:lang w:val="sr-Cyrl-RS"/>
        </w:rPr>
      </w:pPr>
      <w:r w:rsidRPr="00BE12AB">
        <w:rPr>
          <w:rFonts w:cs="Times New Roman"/>
          <w:b/>
          <w:sz w:val="20"/>
          <w:szCs w:val="20"/>
        </w:rPr>
        <w:t>Глава 19</w:t>
      </w:r>
      <w:r>
        <w:rPr>
          <w:rFonts w:cs="Times New Roman"/>
          <w:b/>
          <w:sz w:val="20"/>
          <w:szCs w:val="20"/>
          <w:lang w:val="sr-Cyrl-RS"/>
        </w:rPr>
        <w:t>:</w:t>
      </w:r>
      <w:r w:rsidRPr="00BE12AB">
        <w:rPr>
          <w:rFonts w:cs="Times New Roman"/>
          <w:b/>
          <w:sz w:val="20"/>
          <w:szCs w:val="20"/>
        </w:rPr>
        <w:t xml:space="preserve"> Центар за социјални рад</w:t>
      </w:r>
      <w:r>
        <w:rPr>
          <w:rFonts w:cs="Times New Roman"/>
          <w:b/>
          <w:sz w:val="20"/>
          <w:szCs w:val="20"/>
          <w:lang w:val="sr-Cyrl-RS"/>
        </w:rPr>
        <w:t xml:space="preserve"> – </w:t>
      </w:r>
      <w:r>
        <w:rPr>
          <w:rFonts w:cs="Times New Roman"/>
          <w:sz w:val="20"/>
          <w:szCs w:val="20"/>
          <w:lang w:val="sr-Cyrl-RS"/>
        </w:rPr>
        <w:t>планирана су средства у укупном износу од 5.550.000,00 динара.</w:t>
      </w:r>
    </w:p>
    <w:p w:rsidR="00084364" w:rsidRPr="00BE12AB" w:rsidRDefault="00084364" w:rsidP="00084364">
      <w:pPr>
        <w:jc w:val="both"/>
        <w:rPr>
          <w:rFonts w:cs="Times New Roman"/>
          <w:b/>
          <w:sz w:val="20"/>
          <w:szCs w:val="20"/>
        </w:rPr>
      </w:pPr>
      <w:r w:rsidRPr="00BE12AB">
        <w:rPr>
          <w:rFonts w:cs="Times New Roman"/>
          <w:b/>
          <w:sz w:val="20"/>
          <w:szCs w:val="20"/>
        </w:rPr>
        <w:t xml:space="preserve">Програм 11 </w:t>
      </w:r>
      <w:r>
        <w:rPr>
          <w:rFonts w:cs="Times New Roman"/>
          <w:b/>
          <w:sz w:val="20"/>
          <w:szCs w:val="20"/>
          <w:lang w:val="sr-Cyrl-RS"/>
        </w:rPr>
        <w:t xml:space="preserve">- </w:t>
      </w:r>
      <w:r w:rsidRPr="00BE12AB">
        <w:rPr>
          <w:rFonts w:cs="Times New Roman"/>
          <w:b/>
          <w:sz w:val="20"/>
          <w:szCs w:val="20"/>
        </w:rPr>
        <w:t>Социјална и дечија заштита</w:t>
      </w:r>
    </w:p>
    <w:p w:rsidR="00084364" w:rsidRPr="00BE12AB" w:rsidRDefault="00084364" w:rsidP="00084364">
      <w:pPr>
        <w:jc w:val="both"/>
        <w:rPr>
          <w:rFonts w:cs="Times New Roman"/>
          <w:sz w:val="20"/>
          <w:szCs w:val="20"/>
        </w:rPr>
      </w:pPr>
      <w:r>
        <w:rPr>
          <w:rFonts w:cs="Times New Roman"/>
          <w:sz w:val="20"/>
          <w:szCs w:val="20"/>
        </w:rPr>
        <w:t>Програмска активност 0901</w:t>
      </w:r>
      <w:r>
        <w:rPr>
          <w:rFonts w:cs="Times New Roman"/>
          <w:sz w:val="20"/>
          <w:szCs w:val="20"/>
          <w:lang w:val="sr-Cyrl-RS"/>
        </w:rPr>
        <w:t>-</w:t>
      </w:r>
      <w:r w:rsidRPr="00BE12AB">
        <w:rPr>
          <w:rFonts w:cs="Times New Roman"/>
          <w:sz w:val="20"/>
          <w:szCs w:val="20"/>
        </w:rPr>
        <w:t>0001</w:t>
      </w:r>
      <w:r>
        <w:rPr>
          <w:rFonts w:cs="Times New Roman"/>
          <w:sz w:val="20"/>
          <w:szCs w:val="20"/>
          <w:lang w:val="sr-Cyrl-RS"/>
        </w:rPr>
        <w:t xml:space="preserve"> </w:t>
      </w:r>
      <w:r w:rsidRPr="00BE12AB">
        <w:rPr>
          <w:rFonts w:cs="Times New Roman"/>
          <w:sz w:val="20"/>
          <w:szCs w:val="20"/>
        </w:rPr>
        <w:t>- Социјалне помоћи</w:t>
      </w:r>
      <w:r>
        <w:rPr>
          <w:rFonts w:cs="Times New Roman"/>
          <w:sz w:val="20"/>
          <w:szCs w:val="20"/>
          <w:lang w:val="sr-Cyrl-RS"/>
        </w:rPr>
        <w:t xml:space="preserve"> </w:t>
      </w:r>
      <w:r w:rsidRPr="00BE12AB">
        <w:rPr>
          <w:rFonts w:cs="Times New Roman"/>
          <w:sz w:val="20"/>
          <w:szCs w:val="20"/>
        </w:rPr>
        <w:t>–</w:t>
      </w:r>
      <w:r>
        <w:rPr>
          <w:rFonts w:cs="Times New Roman"/>
          <w:sz w:val="20"/>
          <w:szCs w:val="20"/>
          <w:lang w:val="sr-Cyrl-RS"/>
        </w:rPr>
        <w:t xml:space="preserve"> планирана су средства</w:t>
      </w:r>
      <w:r>
        <w:rPr>
          <w:rFonts w:cs="Times New Roman"/>
          <w:sz w:val="20"/>
          <w:szCs w:val="20"/>
        </w:rPr>
        <w:t xml:space="preserve"> у укупном износу од 5.</w:t>
      </w:r>
      <w:r>
        <w:rPr>
          <w:rFonts w:cs="Times New Roman"/>
          <w:sz w:val="20"/>
          <w:szCs w:val="20"/>
          <w:lang w:val="sr-Cyrl-RS"/>
        </w:rPr>
        <w:t>378</w:t>
      </w:r>
      <w:r w:rsidRPr="00BE12AB">
        <w:rPr>
          <w:rFonts w:cs="Times New Roman"/>
          <w:sz w:val="20"/>
          <w:szCs w:val="20"/>
        </w:rPr>
        <w:t>.000,00 динара за</w:t>
      </w:r>
      <w:r>
        <w:rPr>
          <w:rFonts w:cs="Times New Roman"/>
          <w:sz w:val="20"/>
          <w:szCs w:val="20"/>
        </w:rPr>
        <w:t xml:space="preserve"> функционисање</w:t>
      </w:r>
      <w:r w:rsidRPr="00BE12AB">
        <w:rPr>
          <w:rFonts w:cs="Times New Roman"/>
          <w:sz w:val="20"/>
          <w:szCs w:val="20"/>
        </w:rPr>
        <w:t xml:space="preserve"> Центр</w:t>
      </w:r>
      <w:r>
        <w:rPr>
          <w:rFonts w:cs="Times New Roman"/>
          <w:sz w:val="20"/>
          <w:szCs w:val="20"/>
        </w:rPr>
        <w:t>а за социјални рад: 50% плате психолога у центру</w:t>
      </w:r>
      <w:r w:rsidRPr="00BE12AB">
        <w:rPr>
          <w:rFonts w:cs="Times New Roman"/>
          <w:sz w:val="20"/>
          <w:szCs w:val="20"/>
        </w:rPr>
        <w:t xml:space="preserve"> тренутно на дужности директора устан</w:t>
      </w:r>
      <w:r>
        <w:rPr>
          <w:rFonts w:cs="Times New Roman"/>
          <w:sz w:val="20"/>
          <w:szCs w:val="20"/>
        </w:rPr>
        <w:t xml:space="preserve">ове, пасивна дежурства, </w:t>
      </w:r>
      <w:r>
        <w:rPr>
          <w:rFonts w:cs="Times New Roman"/>
          <w:sz w:val="20"/>
          <w:szCs w:val="20"/>
          <w:lang w:val="sr-Cyrl-RS"/>
        </w:rPr>
        <w:t>једнократне</w:t>
      </w:r>
      <w:r w:rsidRPr="00BE12AB">
        <w:rPr>
          <w:rFonts w:cs="Times New Roman"/>
          <w:sz w:val="20"/>
          <w:szCs w:val="20"/>
        </w:rPr>
        <w:t xml:space="preserve"> </w:t>
      </w:r>
      <w:r>
        <w:rPr>
          <w:rFonts w:cs="Times New Roman"/>
          <w:sz w:val="20"/>
          <w:szCs w:val="20"/>
          <w:lang w:val="sr-Cyrl-RS"/>
        </w:rPr>
        <w:t>новчане</w:t>
      </w:r>
      <w:r w:rsidRPr="00BE12AB">
        <w:rPr>
          <w:rFonts w:cs="Times New Roman"/>
          <w:sz w:val="20"/>
          <w:szCs w:val="20"/>
        </w:rPr>
        <w:t xml:space="preserve"> помоћи угроженом становништву, помоћ пензионерима са малим примањима</w:t>
      </w:r>
      <w:r>
        <w:rPr>
          <w:rFonts w:cs="Times New Roman"/>
          <w:sz w:val="20"/>
          <w:szCs w:val="20"/>
          <w:lang w:val="sr-Cyrl-RS"/>
        </w:rPr>
        <w:t>, трошкови горива и канцеларијског материјала</w:t>
      </w:r>
      <w:r w:rsidRPr="00BE12AB">
        <w:rPr>
          <w:rFonts w:cs="Times New Roman"/>
          <w:sz w:val="20"/>
          <w:szCs w:val="20"/>
        </w:rPr>
        <w:t>.</w:t>
      </w:r>
    </w:p>
    <w:p w:rsidR="00084364" w:rsidRPr="0081182F" w:rsidRDefault="00084364" w:rsidP="00084364">
      <w:pPr>
        <w:jc w:val="both"/>
        <w:rPr>
          <w:rFonts w:cs="Times New Roman"/>
          <w:sz w:val="20"/>
          <w:szCs w:val="20"/>
          <w:lang w:val="sr-Cyrl-RS"/>
        </w:rPr>
      </w:pPr>
      <w:r>
        <w:rPr>
          <w:rFonts w:cs="Times New Roman"/>
          <w:sz w:val="20"/>
          <w:szCs w:val="20"/>
        </w:rPr>
        <w:t>Програмска активност 0901</w:t>
      </w:r>
      <w:r>
        <w:rPr>
          <w:rFonts w:cs="Times New Roman"/>
          <w:sz w:val="20"/>
          <w:szCs w:val="20"/>
          <w:lang w:val="sr-Cyrl-RS"/>
        </w:rPr>
        <w:t>-</w:t>
      </w:r>
      <w:r w:rsidRPr="00BE12AB">
        <w:rPr>
          <w:rFonts w:cs="Times New Roman"/>
          <w:sz w:val="20"/>
          <w:szCs w:val="20"/>
        </w:rPr>
        <w:t>0004</w:t>
      </w:r>
      <w:r>
        <w:rPr>
          <w:rFonts w:cs="Times New Roman"/>
          <w:sz w:val="20"/>
          <w:szCs w:val="20"/>
          <w:lang w:val="sr-Cyrl-RS"/>
        </w:rPr>
        <w:t xml:space="preserve"> </w:t>
      </w:r>
      <w:r>
        <w:rPr>
          <w:rFonts w:cs="Times New Roman"/>
          <w:sz w:val="20"/>
          <w:szCs w:val="20"/>
        </w:rPr>
        <w:t>- Саветодавно-терапијске и социјално</w:t>
      </w:r>
      <w:r>
        <w:rPr>
          <w:rFonts w:cs="Times New Roman"/>
          <w:sz w:val="20"/>
          <w:szCs w:val="20"/>
          <w:lang w:val="sr-Cyrl-RS"/>
        </w:rPr>
        <w:t>-</w:t>
      </w:r>
      <w:r w:rsidRPr="00BE12AB">
        <w:rPr>
          <w:rFonts w:cs="Times New Roman"/>
          <w:sz w:val="20"/>
          <w:szCs w:val="20"/>
        </w:rPr>
        <w:t>едукативне услуге</w:t>
      </w:r>
      <w:r>
        <w:rPr>
          <w:rFonts w:cs="Times New Roman"/>
          <w:sz w:val="20"/>
          <w:szCs w:val="20"/>
          <w:lang w:val="sr-Cyrl-RS"/>
        </w:rPr>
        <w:t xml:space="preserve"> </w:t>
      </w:r>
      <w:r w:rsidRPr="00BE12AB">
        <w:rPr>
          <w:rFonts w:cs="Times New Roman"/>
          <w:sz w:val="20"/>
          <w:szCs w:val="20"/>
        </w:rPr>
        <w:t xml:space="preserve">– </w:t>
      </w:r>
      <w:r>
        <w:rPr>
          <w:rFonts w:cs="Times New Roman"/>
          <w:sz w:val="20"/>
          <w:szCs w:val="20"/>
          <w:lang w:val="sr-Cyrl-RS"/>
        </w:rPr>
        <w:t>планирана су средства</w:t>
      </w:r>
      <w:r w:rsidRPr="00BE12AB">
        <w:rPr>
          <w:rFonts w:cs="Times New Roman"/>
          <w:sz w:val="20"/>
          <w:szCs w:val="20"/>
        </w:rPr>
        <w:t xml:space="preserve"> у укупном износу од </w:t>
      </w:r>
      <w:r>
        <w:rPr>
          <w:rFonts w:cs="Times New Roman"/>
          <w:sz w:val="20"/>
          <w:szCs w:val="20"/>
          <w:lang w:val="sr-Cyrl-RS"/>
        </w:rPr>
        <w:t>172</w:t>
      </w:r>
      <w:r w:rsidRPr="00BE12AB">
        <w:rPr>
          <w:rFonts w:cs="Times New Roman"/>
          <w:sz w:val="20"/>
          <w:szCs w:val="20"/>
        </w:rPr>
        <w:t>.000,00 динара за финансирање трошкова прихватилишта и трошкове вештачења</w:t>
      </w:r>
      <w:r>
        <w:rPr>
          <w:rFonts w:cs="Times New Roman"/>
          <w:sz w:val="20"/>
          <w:szCs w:val="20"/>
          <w:lang w:val="sr-Cyrl-RS"/>
        </w:rPr>
        <w:t>.</w:t>
      </w:r>
    </w:p>
    <w:p w:rsidR="00084364" w:rsidRPr="0081182F" w:rsidRDefault="00084364" w:rsidP="00084364">
      <w:pPr>
        <w:jc w:val="both"/>
        <w:rPr>
          <w:rFonts w:cs="Times New Roman"/>
          <w:sz w:val="20"/>
          <w:szCs w:val="20"/>
          <w:lang w:val="sr-Cyrl-RS"/>
        </w:rPr>
      </w:pPr>
      <w:r w:rsidRPr="00BE12AB">
        <w:rPr>
          <w:rFonts w:cs="Times New Roman"/>
          <w:b/>
          <w:sz w:val="20"/>
          <w:szCs w:val="20"/>
        </w:rPr>
        <w:t>Глава 20</w:t>
      </w:r>
      <w:r>
        <w:rPr>
          <w:rFonts w:cs="Times New Roman"/>
          <w:b/>
          <w:sz w:val="20"/>
          <w:szCs w:val="20"/>
          <w:lang w:val="sr-Cyrl-RS"/>
        </w:rPr>
        <w:t>:</w:t>
      </w:r>
      <w:r w:rsidRPr="00BE12AB">
        <w:rPr>
          <w:rFonts w:cs="Times New Roman"/>
          <w:b/>
          <w:sz w:val="20"/>
          <w:szCs w:val="20"/>
        </w:rPr>
        <w:t xml:space="preserve"> Дом здравља</w:t>
      </w:r>
      <w:r>
        <w:rPr>
          <w:rFonts w:cs="Times New Roman"/>
          <w:b/>
          <w:sz w:val="20"/>
          <w:szCs w:val="20"/>
          <w:lang w:val="sr-Cyrl-RS"/>
        </w:rPr>
        <w:t xml:space="preserve"> – </w:t>
      </w:r>
      <w:r>
        <w:rPr>
          <w:rFonts w:cs="Times New Roman"/>
          <w:sz w:val="20"/>
          <w:szCs w:val="20"/>
          <w:lang w:val="sr-Cyrl-RS"/>
        </w:rPr>
        <w:t>планирана су средства у укупном износу од 3.500.000,00 динара од чега је из буџета општине Бач обезбеђено 2.000.000,00 динара, а из сопствених прихода износ од 1.500.000,00 динара које Дом здравља оствари пружањем услуга здравствене заштите.</w:t>
      </w:r>
    </w:p>
    <w:p w:rsidR="00084364" w:rsidRPr="00BE12AB" w:rsidRDefault="00084364" w:rsidP="00084364">
      <w:pPr>
        <w:jc w:val="both"/>
        <w:rPr>
          <w:rFonts w:cs="Times New Roman"/>
          <w:b/>
          <w:sz w:val="20"/>
          <w:szCs w:val="20"/>
        </w:rPr>
      </w:pPr>
      <w:r w:rsidRPr="00BE12AB">
        <w:rPr>
          <w:rFonts w:cs="Times New Roman"/>
          <w:b/>
          <w:sz w:val="20"/>
          <w:szCs w:val="20"/>
        </w:rPr>
        <w:t>Програм 12</w:t>
      </w:r>
      <w:r>
        <w:rPr>
          <w:rFonts w:cs="Times New Roman"/>
          <w:b/>
          <w:sz w:val="20"/>
          <w:szCs w:val="20"/>
          <w:lang w:val="sr-Cyrl-RS"/>
        </w:rPr>
        <w:t xml:space="preserve"> -</w:t>
      </w:r>
      <w:r w:rsidRPr="00BE12AB">
        <w:rPr>
          <w:rFonts w:cs="Times New Roman"/>
          <w:b/>
          <w:sz w:val="20"/>
          <w:szCs w:val="20"/>
        </w:rPr>
        <w:t xml:space="preserve"> Примарна здравствена заштита</w:t>
      </w:r>
    </w:p>
    <w:p w:rsidR="00084364" w:rsidRPr="00265C62" w:rsidRDefault="00084364" w:rsidP="00084364">
      <w:pPr>
        <w:jc w:val="both"/>
        <w:rPr>
          <w:rFonts w:cs="Times New Roman"/>
          <w:sz w:val="20"/>
          <w:szCs w:val="20"/>
          <w:lang w:val="sr-Cyrl-RS"/>
        </w:rPr>
      </w:pPr>
      <w:r>
        <w:rPr>
          <w:rFonts w:cs="Times New Roman"/>
          <w:sz w:val="20"/>
          <w:szCs w:val="20"/>
        </w:rPr>
        <w:t>Програмска активност 1801</w:t>
      </w:r>
      <w:r>
        <w:rPr>
          <w:rFonts w:cs="Times New Roman"/>
          <w:sz w:val="20"/>
          <w:szCs w:val="20"/>
          <w:lang w:val="sr-Cyrl-RS"/>
        </w:rPr>
        <w:t>-</w:t>
      </w:r>
      <w:r w:rsidRPr="00BE12AB">
        <w:rPr>
          <w:rFonts w:cs="Times New Roman"/>
          <w:sz w:val="20"/>
          <w:szCs w:val="20"/>
        </w:rPr>
        <w:t>0001</w:t>
      </w:r>
      <w:r>
        <w:rPr>
          <w:rFonts w:cs="Times New Roman"/>
          <w:sz w:val="20"/>
          <w:szCs w:val="20"/>
          <w:lang w:val="sr-Cyrl-RS"/>
        </w:rPr>
        <w:t xml:space="preserve"> </w:t>
      </w:r>
      <w:r w:rsidRPr="00BE12AB">
        <w:rPr>
          <w:rFonts w:cs="Times New Roman"/>
          <w:sz w:val="20"/>
          <w:szCs w:val="20"/>
        </w:rPr>
        <w:t>- Функционисање установа примарне здравствене заштите</w:t>
      </w:r>
      <w:r>
        <w:rPr>
          <w:rFonts w:cs="Times New Roman"/>
          <w:sz w:val="20"/>
          <w:szCs w:val="20"/>
          <w:lang w:val="sr-Cyrl-RS"/>
        </w:rPr>
        <w:t xml:space="preserve"> </w:t>
      </w:r>
      <w:r w:rsidRPr="00BE12AB">
        <w:rPr>
          <w:rFonts w:cs="Times New Roman"/>
          <w:sz w:val="20"/>
          <w:szCs w:val="20"/>
        </w:rPr>
        <w:t xml:space="preserve">– распоређене су </w:t>
      </w:r>
      <w:proofErr w:type="spellStart"/>
      <w:r w:rsidRPr="00BE12AB">
        <w:rPr>
          <w:rFonts w:cs="Times New Roman"/>
          <w:sz w:val="20"/>
          <w:szCs w:val="20"/>
        </w:rPr>
        <w:t>апро</w:t>
      </w:r>
      <w:r>
        <w:rPr>
          <w:rFonts w:cs="Times New Roman"/>
          <w:sz w:val="20"/>
          <w:szCs w:val="20"/>
        </w:rPr>
        <w:t>пријације</w:t>
      </w:r>
      <w:proofErr w:type="spellEnd"/>
      <w:r>
        <w:rPr>
          <w:rFonts w:cs="Times New Roman"/>
          <w:sz w:val="20"/>
          <w:szCs w:val="20"/>
        </w:rPr>
        <w:t xml:space="preserve">  у укупном износу од </w:t>
      </w:r>
      <w:r>
        <w:rPr>
          <w:rFonts w:cs="Times New Roman"/>
          <w:sz w:val="20"/>
          <w:szCs w:val="20"/>
          <w:lang w:val="sr-Cyrl-RS"/>
        </w:rPr>
        <w:t>3</w:t>
      </w:r>
      <w:r>
        <w:rPr>
          <w:rFonts w:cs="Times New Roman"/>
          <w:sz w:val="20"/>
          <w:szCs w:val="20"/>
        </w:rPr>
        <w:t>.</w:t>
      </w:r>
      <w:r>
        <w:rPr>
          <w:rFonts w:cs="Times New Roman"/>
          <w:sz w:val="20"/>
          <w:szCs w:val="20"/>
          <w:lang w:val="sr-Cyrl-RS"/>
        </w:rPr>
        <w:t>5</w:t>
      </w:r>
      <w:r w:rsidRPr="00BE12AB">
        <w:rPr>
          <w:rFonts w:cs="Times New Roman"/>
          <w:sz w:val="20"/>
          <w:szCs w:val="20"/>
        </w:rPr>
        <w:t xml:space="preserve">00.000,00 динара за финансирање одржавања програма пружених здравствених установа, услуге специјалиста социјално угроженим пацијентима и деци, одношење медицинског отпада </w:t>
      </w:r>
      <w:r>
        <w:rPr>
          <w:rFonts w:cs="Times New Roman"/>
          <w:sz w:val="20"/>
          <w:szCs w:val="20"/>
          <w:lang w:val="sr-Cyrl-RS"/>
        </w:rPr>
        <w:t>и набавку возила санитета.</w:t>
      </w:r>
    </w:p>
    <w:p w:rsidR="00084364" w:rsidRPr="00BE12AB" w:rsidRDefault="00084364" w:rsidP="00084364">
      <w:pPr>
        <w:jc w:val="both"/>
        <w:rPr>
          <w:rFonts w:cs="Times New Roman"/>
          <w:b/>
          <w:sz w:val="20"/>
          <w:szCs w:val="20"/>
        </w:rPr>
      </w:pPr>
      <w:r w:rsidRPr="00BE12AB">
        <w:rPr>
          <w:rFonts w:cs="Times New Roman"/>
          <w:b/>
          <w:sz w:val="20"/>
          <w:szCs w:val="20"/>
        </w:rPr>
        <w:t>Глава 21</w:t>
      </w:r>
      <w:r>
        <w:rPr>
          <w:rFonts w:cs="Times New Roman"/>
          <w:b/>
          <w:sz w:val="20"/>
          <w:szCs w:val="20"/>
          <w:lang w:val="sr-Cyrl-RS"/>
        </w:rPr>
        <w:t>:</w:t>
      </w:r>
      <w:r w:rsidRPr="00BE12AB">
        <w:rPr>
          <w:rFonts w:cs="Times New Roman"/>
          <w:b/>
          <w:sz w:val="20"/>
          <w:szCs w:val="20"/>
        </w:rPr>
        <w:t xml:space="preserve"> </w:t>
      </w:r>
      <w:proofErr w:type="spellStart"/>
      <w:r w:rsidRPr="00BE12AB">
        <w:rPr>
          <w:rFonts w:cs="Times New Roman"/>
          <w:b/>
          <w:sz w:val="20"/>
          <w:szCs w:val="20"/>
        </w:rPr>
        <w:t>Вишенаменски</w:t>
      </w:r>
      <w:proofErr w:type="spellEnd"/>
      <w:r w:rsidRPr="00BE12AB">
        <w:rPr>
          <w:rFonts w:cs="Times New Roman"/>
          <w:b/>
          <w:sz w:val="20"/>
          <w:szCs w:val="20"/>
        </w:rPr>
        <w:t xml:space="preserve"> развојни пројекти</w:t>
      </w:r>
      <w:r>
        <w:rPr>
          <w:rFonts w:cs="Times New Roman"/>
          <w:b/>
          <w:sz w:val="20"/>
          <w:szCs w:val="20"/>
          <w:lang w:val="sr-Cyrl-RS"/>
        </w:rPr>
        <w:t xml:space="preserve"> – </w:t>
      </w:r>
      <w:r>
        <w:rPr>
          <w:rFonts w:cs="Times New Roman"/>
          <w:sz w:val="20"/>
          <w:szCs w:val="20"/>
          <w:lang w:val="sr-Cyrl-RS"/>
        </w:rPr>
        <w:t>планирана су средства у укупном износу од 26.945.000,00 динара.</w:t>
      </w:r>
      <w:r w:rsidRPr="00BE12AB">
        <w:rPr>
          <w:rFonts w:cs="Times New Roman"/>
          <w:b/>
          <w:sz w:val="20"/>
          <w:szCs w:val="20"/>
        </w:rPr>
        <w:t xml:space="preserve"> </w:t>
      </w:r>
    </w:p>
    <w:p w:rsidR="00084364" w:rsidRPr="00BE12AB" w:rsidRDefault="00084364" w:rsidP="00084364">
      <w:pPr>
        <w:jc w:val="both"/>
        <w:rPr>
          <w:rFonts w:cs="Times New Roman"/>
          <w:b/>
          <w:sz w:val="20"/>
          <w:szCs w:val="20"/>
        </w:rPr>
      </w:pPr>
      <w:r w:rsidRPr="00BE12AB">
        <w:rPr>
          <w:rFonts w:cs="Times New Roman"/>
          <w:b/>
          <w:sz w:val="20"/>
          <w:szCs w:val="20"/>
        </w:rPr>
        <w:t>Програм 9</w:t>
      </w:r>
      <w:r>
        <w:rPr>
          <w:rFonts w:cs="Times New Roman"/>
          <w:b/>
          <w:sz w:val="20"/>
          <w:szCs w:val="20"/>
          <w:lang w:val="sr-Cyrl-RS"/>
        </w:rPr>
        <w:t xml:space="preserve"> -</w:t>
      </w:r>
      <w:r w:rsidRPr="00BE12AB">
        <w:rPr>
          <w:rFonts w:cs="Times New Roman"/>
          <w:b/>
          <w:sz w:val="20"/>
          <w:szCs w:val="20"/>
        </w:rPr>
        <w:t xml:space="preserve"> Основно образовање</w:t>
      </w:r>
    </w:p>
    <w:p w:rsidR="00084364" w:rsidRPr="0081182F" w:rsidRDefault="00084364" w:rsidP="00084364">
      <w:pPr>
        <w:jc w:val="both"/>
        <w:rPr>
          <w:rFonts w:cs="Times New Roman"/>
          <w:sz w:val="20"/>
          <w:szCs w:val="20"/>
          <w:lang w:val="sr-Cyrl-RS"/>
        </w:rPr>
      </w:pPr>
      <w:r w:rsidRPr="00BE12AB">
        <w:rPr>
          <w:rFonts w:cs="Times New Roman"/>
          <w:sz w:val="20"/>
          <w:szCs w:val="20"/>
        </w:rPr>
        <w:t>Пројекат 2002-П2</w:t>
      </w:r>
      <w:r>
        <w:rPr>
          <w:rFonts w:cs="Times New Roman"/>
          <w:sz w:val="20"/>
          <w:szCs w:val="20"/>
          <w:lang w:val="sr-Cyrl-RS"/>
        </w:rPr>
        <w:t xml:space="preserve"> </w:t>
      </w:r>
      <w:r w:rsidRPr="00BE12AB">
        <w:rPr>
          <w:rFonts w:cs="Times New Roman"/>
          <w:sz w:val="20"/>
          <w:szCs w:val="20"/>
        </w:rPr>
        <w:t xml:space="preserve">- Унапређење енергетске ефикасности у школама </w:t>
      </w:r>
      <w:r>
        <w:rPr>
          <w:rFonts w:cs="Times New Roman"/>
          <w:sz w:val="20"/>
          <w:szCs w:val="20"/>
        </w:rPr>
        <w:t>–</w:t>
      </w:r>
      <w:r w:rsidRPr="00BE12AB">
        <w:rPr>
          <w:rFonts w:cs="Times New Roman"/>
          <w:sz w:val="20"/>
          <w:szCs w:val="20"/>
        </w:rPr>
        <w:t xml:space="preserve"> </w:t>
      </w:r>
      <w:r>
        <w:rPr>
          <w:rFonts w:cs="Times New Roman"/>
          <w:sz w:val="20"/>
          <w:szCs w:val="20"/>
          <w:lang w:val="sr-Cyrl-RS"/>
        </w:rPr>
        <w:t xml:space="preserve">планирана су средства за финансирање замене котлова у </w:t>
      </w:r>
      <w:proofErr w:type="spellStart"/>
      <w:r>
        <w:rPr>
          <w:rFonts w:cs="Times New Roman"/>
          <w:sz w:val="20"/>
          <w:szCs w:val="20"/>
          <w:lang w:val="sr-Cyrl-RS"/>
        </w:rPr>
        <w:t>школамаа</w:t>
      </w:r>
      <w:proofErr w:type="spellEnd"/>
      <w:r>
        <w:rPr>
          <w:rFonts w:cs="Times New Roman"/>
          <w:sz w:val="20"/>
          <w:szCs w:val="20"/>
          <w:lang w:val="sr-Cyrl-RS"/>
        </w:rPr>
        <w:t>. Укупно планирано</w:t>
      </w:r>
      <w:r w:rsidRPr="00BE12AB">
        <w:rPr>
          <w:rFonts w:cs="Times New Roman"/>
          <w:sz w:val="20"/>
          <w:szCs w:val="20"/>
        </w:rPr>
        <w:t xml:space="preserve"> 10.415.000,00 динара од чега је учешће општине</w:t>
      </w:r>
      <w:r>
        <w:rPr>
          <w:rFonts w:cs="Times New Roman"/>
          <w:sz w:val="20"/>
          <w:szCs w:val="20"/>
          <w:lang w:val="sr-Cyrl-RS"/>
        </w:rPr>
        <w:t xml:space="preserve"> Бач</w:t>
      </w:r>
      <w:r w:rsidRPr="00BE12AB">
        <w:rPr>
          <w:rFonts w:cs="Times New Roman"/>
          <w:sz w:val="20"/>
          <w:szCs w:val="20"/>
        </w:rPr>
        <w:t xml:space="preserve"> 4.640.000,00 динара, учешће норвешке амбасаде 2.550.000,00 динара и пренета</w:t>
      </w:r>
      <w:r>
        <w:rPr>
          <w:rFonts w:cs="Times New Roman"/>
          <w:sz w:val="20"/>
          <w:szCs w:val="20"/>
          <w:lang w:val="sr-Cyrl-RS"/>
        </w:rPr>
        <w:t xml:space="preserve"> неутрошена</w:t>
      </w:r>
      <w:r w:rsidRPr="00BE12AB">
        <w:rPr>
          <w:rFonts w:cs="Times New Roman"/>
          <w:sz w:val="20"/>
          <w:szCs w:val="20"/>
        </w:rPr>
        <w:t xml:space="preserve"> средства у износу од 3.225.000,00 динара</w:t>
      </w:r>
      <w:r>
        <w:rPr>
          <w:rFonts w:cs="Times New Roman"/>
          <w:sz w:val="20"/>
          <w:szCs w:val="20"/>
          <w:lang w:val="sr-Cyrl-RS"/>
        </w:rPr>
        <w:t>.</w:t>
      </w:r>
    </w:p>
    <w:p w:rsidR="00084364" w:rsidRPr="00BE12AB" w:rsidRDefault="00084364" w:rsidP="00084364">
      <w:pPr>
        <w:jc w:val="both"/>
        <w:rPr>
          <w:rFonts w:cs="Times New Roman"/>
          <w:b/>
          <w:sz w:val="20"/>
          <w:szCs w:val="20"/>
        </w:rPr>
      </w:pPr>
      <w:r w:rsidRPr="00BE12AB">
        <w:rPr>
          <w:rFonts w:cs="Times New Roman"/>
          <w:b/>
          <w:sz w:val="20"/>
          <w:szCs w:val="20"/>
        </w:rPr>
        <w:t>Програм 13</w:t>
      </w:r>
      <w:r>
        <w:rPr>
          <w:rFonts w:cs="Times New Roman"/>
          <w:b/>
          <w:sz w:val="20"/>
          <w:szCs w:val="20"/>
          <w:lang w:val="sr-Cyrl-RS"/>
        </w:rPr>
        <w:t xml:space="preserve"> -</w:t>
      </w:r>
      <w:r w:rsidRPr="00BE12AB">
        <w:rPr>
          <w:rFonts w:cs="Times New Roman"/>
          <w:b/>
          <w:sz w:val="20"/>
          <w:szCs w:val="20"/>
        </w:rPr>
        <w:t xml:space="preserve"> Развој културе</w:t>
      </w:r>
    </w:p>
    <w:p w:rsidR="00084364" w:rsidRDefault="00084364" w:rsidP="00084364">
      <w:pPr>
        <w:jc w:val="both"/>
        <w:rPr>
          <w:rFonts w:cs="Times New Roman"/>
          <w:sz w:val="20"/>
          <w:szCs w:val="20"/>
          <w:lang w:val="sr-Cyrl-RS"/>
        </w:rPr>
      </w:pPr>
      <w:r w:rsidRPr="00BE12AB">
        <w:rPr>
          <w:rFonts w:cs="Times New Roman"/>
          <w:sz w:val="20"/>
          <w:szCs w:val="20"/>
        </w:rPr>
        <w:t>Пројекат 1201-П2</w:t>
      </w:r>
      <w:r>
        <w:rPr>
          <w:rFonts w:cs="Times New Roman"/>
          <w:sz w:val="20"/>
          <w:szCs w:val="20"/>
          <w:lang w:val="sr-Cyrl-RS"/>
        </w:rPr>
        <w:t xml:space="preserve"> </w:t>
      </w:r>
      <w:r w:rsidRPr="00BE12AB">
        <w:rPr>
          <w:rFonts w:cs="Times New Roman"/>
          <w:sz w:val="20"/>
          <w:szCs w:val="20"/>
        </w:rPr>
        <w:t xml:space="preserve">- Пројекат „FRESCO“ </w:t>
      </w:r>
      <w:r>
        <w:rPr>
          <w:rFonts w:cs="Times New Roman"/>
          <w:sz w:val="20"/>
          <w:szCs w:val="20"/>
        </w:rPr>
        <w:t>–</w:t>
      </w:r>
      <w:r w:rsidRPr="00BE12AB">
        <w:rPr>
          <w:rFonts w:cs="Times New Roman"/>
          <w:sz w:val="20"/>
          <w:szCs w:val="20"/>
        </w:rPr>
        <w:t xml:space="preserve"> </w:t>
      </w:r>
      <w:r>
        <w:rPr>
          <w:rFonts w:cs="Times New Roman"/>
          <w:sz w:val="20"/>
          <w:szCs w:val="20"/>
          <w:lang w:val="sr-Cyrl-RS"/>
        </w:rPr>
        <w:t xml:space="preserve">планирана су средства за финансирање пројекта постављања видео надзора и осветљења на </w:t>
      </w:r>
      <w:proofErr w:type="spellStart"/>
      <w:r>
        <w:rPr>
          <w:rFonts w:cs="Times New Roman"/>
          <w:sz w:val="20"/>
          <w:szCs w:val="20"/>
          <w:lang w:val="sr-Cyrl-RS"/>
        </w:rPr>
        <w:t>средњоковековној</w:t>
      </w:r>
      <w:proofErr w:type="spellEnd"/>
      <w:r>
        <w:rPr>
          <w:rFonts w:cs="Times New Roman"/>
          <w:sz w:val="20"/>
          <w:szCs w:val="20"/>
          <w:lang w:val="sr-Cyrl-RS"/>
        </w:rPr>
        <w:t xml:space="preserve"> тврђави у Бачу и поправка моста који води у простор тврђаве.</w:t>
      </w:r>
      <w:r>
        <w:rPr>
          <w:rFonts w:cs="Times New Roman"/>
          <w:sz w:val="20"/>
          <w:szCs w:val="20"/>
        </w:rPr>
        <w:t xml:space="preserve"> </w:t>
      </w:r>
      <w:r>
        <w:rPr>
          <w:rFonts w:cs="Times New Roman"/>
          <w:sz w:val="20"/>
          <w:szCs w:val="20"/>
          <w:lang w:val="sr-Cyrl-RS"/>
        </w:rPr>
        <w:t>У</w:t>
      </w:r>
      <w:proofErr w:type="spellStart"/>
      <w:r>
        <w:rPr>
          <w:rFonts w:cs="Times New Roman"/>
          <w:sz w:val="20"/>
          <w:szCs w:val="20"/>
        </w:rPr>
        <w:t>купно</w:t>
      </w:r>
      <w:proofErr w:type="spellEnd"/>
      <w:r>
        <w:rPr>
          <w:rFonts w:cs="Times New Roman"/>
          <w:sz w:val="20"/>
          <w:szCs w:val="20"/>
        </w:rPr>
        <w:t xml:space="preserve"> </w:t>
      </w:r>
      <w:r>
        <w:rPr>
          <w:rFonts w:cs="Times New Roman"/>
          <w:sz w:val="20"/>
          <w:szCs w:val="20"/>
          <w:lang w:val="sr-Cyrl-RS"/>
        </w:rPr>
        <w:t>планирано</w:t>
      </w:r>
      <w:r>
        <w:rPr>
          <w:rFonts w:cs="Times New Roman"/>
          <w:sz w:val="20"/>
          <w:szCs w:val="20"/>
        </w:rPr>
        <w:t xml:space="preserve"> 16.</w:t>
      </w:r>
      <w:r>
        <w:rPr>
          <w:rFonts w:cs="Times New Roman"/>
          <w:sz w:val="20"/>
          <w:szCs w:val="20"/>
          <w:lang w:val="sr-Cyrl-RS"/>
        </w:rPr>
        <w:t>530</w:t>
      </w:r>
      <w:r w:rsidRPr="00BE12AB">
        <w:rPr>
          <w:rFonts w:cs="Times New Roman"/>
          <w:sz w:val="20"/>
          <w:szCs w:val="20"/>
        </w:rPr>
        <w:t>.000,00 динара за финансирање</w:t>
      </w:r>
      <w:r>
        <w:rPr>
          <w:rFonts w:cs="Times New Roman"/>
          <w:sz w:val="20"/>
          <w:szCs w:val="20"/>
          <w:lang w:val="sr-Cyrl-RS"/>
        </w:rPr>
        <w:t xml:space="preserve"> пројекта</w:t>
      </w:r>
      <w:r w:rsidRPr="00BE12AB">
        <w:rPr>
          <w:rFonts w:cs="Times New Roman"/>
          <w:sz w:val="20"/>
          <w:szCs w:val="20"/>
        </w:rPr>
        <w:t xml:space="preserve"> од чега је учешће општине</w:t>
      </w:r>
      <w:r>
        <w:rPr>
          <w:rFonts w:cs="Times New Roman"/>
          <w:sz w:val="20"/>
          <w:szCs w:val="20"/>
          <w:lang w:val="sr-Cyrl-RS"/>
        </w:rPr>
        <w:t xml:space="preserve"> Бач</w:t>
      </w:r>
      <w:r>
        <w:rPr>
          <w:rFonts w:cs="Times New Roman"/>
          <w:sz w:val="20"/>
          <w:szCs w:val="20"/>
        </w:rPr>
        <w:t xml:space="preserve"> 12.</w:t>
      </w:r>
      <w:r>
        <w:rPr>
          <w:rFonts w:cs="Times New Roman"/>
          <w:sz w:val="20"/>
          <w:szCs w:val="20"/>
          <w:lang w:val="sr-Cyrl-RS"/>
        </w:rPr>
        <w:t>915</w:t>
      </w:r>
      <w:r w:rsidRPr="00BE12AB">
        <w:rPr>
          <w:rFonts w:cs="Times New Roman"/>
          <w:sz w:val="20"/>
          <w:szCs w:val="20"/>
        </w:rPr>
        <w:t>.000,00 ди</w:t>
      </w:r>
      <w:r>
        <w:rPr>
          <w:rFonts w:cs="Times New Roman"/>
          <w:sz w:val="20"/>
          <w:szCs w:val="20"/>
        </w:rPr>
        <w:t>нара, учешће републике Мађарске</w:t>
      </w:r>
      <w:r>
        <w:rPr>
          <w:rFonts w:cs="Times New Roman"/>
          <w:sz w:val="20"/>
          <w:szCs w:val="20"/>
          <w:lang w:val="sr-Cyrl-RS"/>
        </w:rPr>
        <w:t xml:space="preserve"> -</w:t>
      </w:r>
      <w:r>
        <w:rPr>
          <w:rFonts w:cs="Times New Roman"/>
          <w:sz w:val="20"/>
          <w:szCs w:val="20"/>
        </w:rPr>
        <w:t xml:space="preserve"> партнера на пројекту 2.43</w:t>
      </w:r>
      <w:r>
        <w:rPr>
          <w:rFonts w:cs="Times New Roman"/>
          <w:sz w:val="20"/>
          <w:szCs w:val="20"/>
          <w:lang w:val="sr-Cyrl-RS"/>
        </w:rPr>
        <w:t>0</w:t>
      </w:r>
      <w:r w:rsidRPr="00BE12AB">
        <w:rPr>
          <w:rFonts w:cs="Times New Roman"/>
          <w:sz w:val="20"/>
          <w:szCs w:val="20"/>
        </w:rPr>
        <w:t>.000,00 динара и пренета</w:t>
      </w:r>
      <w:r>
        <w:rPr>
          <w:rFonts w:cs="Times New Roman"/>
          <w:sz w:val="20"/>
          <w:szCs w:val="20"/>
          <w:lang w:val="sr-Cyrl-RS"/>
        </w:rPr>
        <w:t xml:space="preserve"> неутрошена</w:t>
      </w:r>
      <w:r w:rsidRPr="00BE12AB">
        <w:rPr>
          <w:rFonts w:cs="Times New Roman"/>
          <w:sz w:val="20"/>
          <w:szCs w:val="20"/>
        </w:rPr>
        <w:t xml:space="preserve"> средства у износу од </w:t>
      </w:r>
      <w:r>
        <w:rPr>
          <w:rFonts w:cs="Times New Roman"/>
          <w:sz w:val="20"/>
          <w:szCs w:val="20"/>
          <w:lang w:val="sr-Cyrl-RS"/>
        </w:rPr>
        <w:t>1.185.0</w:t>
      </w:r>
      <w:r w:rsidRPr="00BE12AB">
        <w:rPr>
          <w:rFonts w:cs="Times New Roman"/>
          <w:sz w:val="20"/>
          <w:szCs w:val="20"/>
        </w:rPr>
        <w:t>00,00 динара</w:t>
      </w:r>
      <w:r w:rsidRPr="00BE12AB">
        <w:rPr>
          <w:rFonts w:cs="Times New Roman"/>
          <w:sz w:val="20"/>
          <w:szCs w:val="20"/>
          <w:lang w:val="sr-Cyrl-RS"/>
        </w:rPr>
        <w:t>.</w:t>
      </w:r>
    </w:p>
    <w:p w:rsidR="00084364" w:rsidRPr="00327475" w:rsidRDefault="00084364" w:rsidP="00084364">
      <w:pPr>
        <w:jc w:val="both"/>
        <w:rPr>
          <w:rFonts w:cs="Times New Roman"/>
          <w:sz w:val="20"/>
          <w:szCs w:val="20"/>
          <w:lang w:val="sr-Cyrl-RS"/>
        </w:rPr>
      </w:pPr>
      <w:r w:rsidRPr="00265C62">
        <w:rPr>
          <w:rFonts w:cs="Times New Roman"/>
          <w:b/>
          <w:sz w:val="20"/>
          <w:szCs w:val="20"/>
          <w:lang w:val="sr-Cyrl-RS"/>
        </w:rPr>
        <w:t>Глава 22: ЈП Спортско-рекреативни центар „Бачка тврђава“ Бач у ликвидацији</w:t>
      </w:r>
      <w:r>
        <w:rPr>
          <w:rFonts w:cs="Times New Roman"/>
          <w:b/>
          <w:sz w:val="20"/>
          <w:szCs w:val="20"/>
          <w:lang w:val="sr-Cyrl-RS"/>
        </w:rPr>
        <w:t xml:space="preserve"> – </w:t>
      </w:r>
      <w:r>
        <w:rPr>
          <w:rFonts w:cs="Times New Roman"/>
          <w:sz w:val="20"/>
          <w:szCs w:val="20"/>
          <w:lang w:val="sr-Cyrl-RS"/>
        </w:rPr>
        <w:t>планирана су средства у укупном износу од 1.080.000,00 динара. Како је донета Одлука о ликвидацији ЈП Спортско-рекреативни центар „Бачка тврђава“ Бач планирана средства су смањена на извршење закључно са даном доношења Одлуке.</w:t>
      </w:r>
    </w:p>
    <w:p w:rsidR="00084364" w:rsidRPr="00BE12AB" w:rsidRDefault="00084364" w:rsidP="00084364">
      <w:pPr>
        <w:jc w:val="both"/>
        <w:rPr>
          <w:rFonts w:cs="Times New Roman"/>
          <w:b/>
          <w:sz w:val="20"/>
          <w:szCs w:val="20"/>
        </w:rPr>
      </w:pPr>
      <w:r w:rsidRPr="00BE12AB">
        <w:rPr>
          <w:rFonts w:cs="Times New Roman"/>
          <w:b/>
          <w:sz w:val="20"/>
          <w:szCs w:val="20"/>
        </w:rPr>
        <w:t>Програм 14</w:t>
      </w:r>
      <w:r>
        <w:rPr>
          <w:rFonts w:cs="Times New Roman"/>
          <w:b/>
          <w:sz w:val="20"/>
          <w:szCs w:val="20"/>
          <w:lang w:val="sr-Cyrl-RS"/>
        </w:rPr>
        <w:t xml:space="preserve"> -</w:t>
      </w:r>
      <w:r w:rsidRPr="00BE12AB">
        <w:rPr>
          <w:rFonts w:cs="Times New Roman"/>
          <w:b/>
          <w:sz w:val="20"/>
          <w:szCs w:val="20"/>
        </w:rPr>
        <w:t xml:space="preserve"> Развој спорта и омладине</w:t>
      </w:r>
    </w:p>
    <w:p w:rsidR="00084364" w:rsidRDefault="00084364" w:rsidP="00084364">
      <w:pPr>
        <w:jc w:val="both"/>
        <w:rPr>
          <w:rFonts w:cs="Times New Roman"/>
          <w:sz w:val="20"/>
          <w:szCs w:val="20"/>
          <w:lang w:val="sr-Cyrl-RS"/>
        </w:rPr>
      </w:pPr>
      <w:r>
        <w:rPr>
          <w:rFonts w:cs="Times New Roman"/>
          <w:sz w:val="20"/>
          <w:szCs w:val="20"/>
        </w:rPr>
        <w:t>Програмска активност 1301</w:t>
      </w:r>
      <w:r>
        <w:rPr>
          <w:rFonts w:cs="Times New Roman"/>
          <w:sz w:val="20"/>
          <w:szCs w:val="20"/>
          <w:lang w:val="sr-Cyrl-RS"/>
        </w:rPr>
        <w:t>-</w:t>
      </w:r>
      <w:r w:rsidRPr="00BE12AB">
        <w:rPr>
          <w:rFonts w:cs="Times New Roman"/>
          <w:sz w:val="20"/>
          <w:szCs w:val="20"/>
        </w:rPr>
        <w:t>0002</w:t>
      </w:r>
      <w:r>
        <w:rPr>
          <w:rFonts w:cs="Times New Roman"/>
          <w:sz w:val="20"/>
          <w:szCs w:val="20"/>
          <w:lang w:val="sr-Cyrl-RS"/>
        </w:rPr>
        <w:t xml:space="preserve"> </w:t>
      </w:r>
      <w:r w:rsidRPr="00BE12AB">
        <w:rPr>
          <w:rFonts w:cs="Times New Roman"/>
          <w:sz w:val="20"/>
          <w:szCs w:val="20"/>
        </w:rPr>
        <w:t>- Подршка предшколском, школском и рекреативном спорту и масовној физичкој култури</w:t>
      </w:r>
      <w:r>
        <w:rPr>
          <w:rFonts w:cs="Times New Roman"/>
          <w:sz w:val="20"/>
          <w:szCs w:val="20"/>
          <w:lang w:val="sr-Cyrl-RS"/>
        </w:rPr>
        <w:t xml:space="preserve"> </w:t>
      </w:r>
      <w:r w:rsidRPr="00BE12AB">
        <w:rPr>
          <w:rFonts w:cs="Times New Roman"/>
          <w:sz w:val="20"/>
          <w:szCs w:val="20"/>
        </w:rPr>
        <w:t>–</w:t>
      </w:r>
      <w:r>
        <w:rPr>
          <w:rFonts w:cs="Times New Roman"/>
          <w:sz w:val="20"/>
          <w:szCs w:val="20"/>
          <w:lang w:val="sr-Cyrl-RS"/>
        </w:rPr>
        <w:t xml:space="preserve"> планирана су средства за измирење свих пријављених обавеза ЈП Спортско-рекреативни центар „Бачка тврђава“ Бач у току трајања поступка ликвидације. Укупно планирано 1.080.000,00 динара.</w:t>
      </w:r>
    </w:p>
    <w:p w:rsidR="00084364" w:rsidRDefault="00084364" w:rsidP="00084364">
      <w:pPr>
        <w:jc w:val="both"/>
        <w:rPr>
          <w:rFonts w:cs="Times New Roman"/>
          <w:sz w:val="20"/>
          <w:szCs w:val="20"/>
          <w:lang w:val="sr-Cyrl-RS"/>
        </w:rPr>
      </w:pPr>
      <w:r w:rsidRPr="00C04E85">
        <w:rPr>
          <w:rFonts w:cs="Times New Roman"/>
          <w:b/>
          <w:sz w:val="20"/>
          <w:szCs w:val="20"/>
          <w:lang w:val="sr-Cyrl-RS"/>
        </w:rPr>
        <w:t xml:space="preserve">Глава 23: Установа спорта и рекреације „Бачка тврђава“ Бач </w:t>
      </w:r>
      <w:r>
        <w:rPr>
          <w:rFonts w:cs="Times New Roman"/>
          <w:b/>
          <w:sz w:val="20"/>
          <w:szCs w:val="20"/>
          <w:lang w:val="sr-Cyrl-RS"/>
        </w:rPr>
        <w:t>–</w:t>
      </w:r>
      <w:r w:rsidRPr="00C04E85">
        <w:rPr>
          <w:rFonts w:cs="Times New Roman"/>
          <w:b/>
          <w:sz w:val="20"/>
          <w:szCs w:val="20"/>
          <w:lang w:val="sr-Cyrl-RS"/>
        </w:rPr>
        <w:t xml:space="preserve"> </w:t>
      </w:r>
      <w:r>
        <w:rPr>
          <w:rFonts w:cs="Times New Roman"/>
          <w:sz w:val="20"/>
          <w:szCs w:val="20"/>
          <w:lang w:val="sr-Cyrl-RS"/>
        </w:rPr>
        <w:t xml:space="preserve">планирана су средства у укупном износу од 6.765.000,00 динара. </w:t>
      </w:r>
    </w:p>
    <w:p w:rsidR="00084364" w:rsidRPr="00BE12AB" w:rsidRDefault="00084364" w:rsidP="00084364">
      <w:pPr>
        <w:jc w:val="both"/>
        <w:rPr>
          <w:rFonts w:cs="Times New Roman"/>
          <w:b/>
          <w:sz w:val="20"/>
          <w:szCs w:val="20"/>
        </w:rPr>
      </w:pPr>
      <w:r w:rsidRPr="00BE12AB">
        <w:rPr>
          <w:rFonts w:cs="Times New Roman"/>
          <w:b/>
          <w:sz w:val="20"/>
          <w:szCs w:val="20"/>
        </w:rPr>
        <w:t>Програм 14</w:t>
      </w:r>
      <w:r>
        <w:rPr>
          <w:rFonts w:cs="Times New Roman"/>
          <w:b/>
          <w:sz w:val="20"/>
          <w:szCs w:val="20"/>
          <w:lang w:val="sr-Cyrl-RS"/>
        </w:rPr>
        <w:t xml:space="preserve"> -</w:t>
      </w:r>
      <w:r w:rsidRPr="00BE12AB">
        <w:rPr>
          <w:rFonts w:cs="Times New Roman"/>
          <w:b/>
          <w:sz w:val="20"/>
          <w:szCs w:val="20"/>
        </w:rPr>
        <w:t xml:space="preserve"> Развој спорта и омладине</w:t>
      </w:r>
    </w:p>
    <w:p w:rsidR="00084364" w:rsidRDefault="00084364" w:rsidP="00084364">
      <w:pPr>
        <w:jc w:val="both"/>
        <w:rPr>
          <w:rFonts w:cs="Times New Roman"/>
          <w:sz w:val="20"/>
          <w:szCs w:val="20"/>
          <w:lang w:val="sr-Cyrl-RS"/>
        </w:rPr>
      </w:pPr>
      <w:r>
        <w:rPr>
          <w:rFonts w:cs="Times New Roman"/>
          <w:sz w:val="20"/>
          <w:szCs w:val="20"/>
        </w:rPr>
        <w:t>Програмска активност 1301</w:t>
      </w:r>
      <w:r>
        <w:rPr>
          <w:rFonts w:cs="Times New Roman"/>
          <w:sz w:val="20"/>
          <w:szCs w:val="20"/>
          <w:lang w:val="sr-Cyrl-RS"/>
        </w:rPr>
        <w:t>-</w:t>
      </w:r>
      <w:r w:rsidRPr="00BE12AB">
        <w:rPr>
          <w:rFonts w:cs="Times New Roman"/>
          <w:sz w:val="20"/>
          <w:szCs w:val="20"/>
        </w:rPr>
        <w:t>0002</w:t>
      </w:r>
      <w:r>
        <w:rPr>
          <w:rFonts w:cs="Times New Roman"/>
          <w:sz w:val="20"/>
          <w:szCs w:val="20"/>
          <w:lang w:val="sr-Cyrl-RS"/>
        </w:rPr>
        <w:t xml:space="preserve"> </w:t>
      </w:r>
      <w:r w:rsidRPr="00BE12AB">
        <w:rPr>
          <w:rFonts w:cs="Times New Roman"/>
          <w:sz w:val="20"/>
          <w:szCs w:val="20"/>
        </w:rPr>
        <w:t>- Подршка предшколском, школском и рекреативном спорту и масовној физичкој култури</w:t>
      </w:r>
      <w:r>
        <w:rPr>
          <w:rFonts w:cs="Times New Roman"/>
          <w:sz w:val="20"/>
          <w:szCs w:val="20"/>
          <w:lang w:val="sr-Cyrl-RS"/>
        </w:rPr>
        <w:t xml:space="preserve"> </w:t>
      </w:r>
      <w:r w:rsidRPr="00BE12AB">
        <w:rPr>
          <w:rFonts w:cs="Times New Roman"/>
          <w:sz w:val="20"/>
          <w:szCs w:val="20"/>
        </w:rPr>
        <w:t>–</w:t>
      </w:r>
      <w:r>
        <w:rPr>
          <w:rFonts w:cs="Times New Roman"/>
          <w:sz w:val="20"/>
          <w:szCs w:val="20"/>
          <w:lang w:val="sr-Cyrl-RS"/>
        </w:rPr>
        <w:t xml:space="preserve"> планирана су средства за финансирање </w:t>
      </w:r>
      <w:proofErr w:type="spellStart"/>
      <w:r>
        <w:rPr>
          <w:rFonts w:cs="Times New Roman"/>
          <w:sz w:val="20"/>
          <w:szCs w:val="20"/>
        </w:rPr>
        <w:t>функционисањ</w:t>
      </w:r>
      <w:proofErr w:type="spellEnd"/>
      <w:r>
        <w:rPr>
          <w:rFonts w:cs="Times New Roman"/>
          <w:sz w:val="20"/>
          <w:szCs w:val="20"/>
          <w:lang w:val="sr-Cyrl-RS"/>
        </w:rPr>
        <w:t>а</w:t>
      </w:r>
      <w:r w:rsidRPr="00BE12AB">
        <w:rPr>
          <w:rFonts w:cs="Times New Roman"/>
          <w:sz w:val="20"/>
          <w:szCs w:val="20"/>
        </w:rPr>
        <w:t xml:space="preserve"> </w:t>
      </w:r>
      <w:r>
        <w:rPr>
          <w:rFonts w:cs="Times New Roman"/>
          <w:sz w:val="20"/>
          <w:szCs w:val="20"/>
          <w:lang w:val="sr-Cyrl-RS"/>
        </w:rPr>
        <w:t>у</w:t>
      </w:r>
      <w:r w:rsidRPr="00BE12AB">
        <w:rPr>
          <w:rFonts w:cs="Times New Roman"/>
          <w:sz w:val="20"/>
          <w:szCs w:val="20"/>
        </w:rPr>
        <w:t>станове спорта</w:t>
      </w:r>
      <w:r>
        <w:rPr>
          <w:rFonts w:cs="Times New Roman"/>
          <w:sz w:val="20"/>
          <w:szCs w:val="20"/>
          <w:lang w:val="sr-Cyrl-RS"/>
        </w:rPr>
        <w:t xml:space="preserve"> и рекреације</w:t>
      </w:r>
      <w:r w:rsidRPr="00BE12AB">
        <w:rPr>
          <w:rFonts w:cs="Times New Roman"/>
          <w:sz w:val="20"/>
          <w:szCs w:val="20"/>
        </w:rPr>
        <w:t>: плате</w:t>
      </w:r>
      <w:r>
        <w:rPr>
          <w:rFonts w:cs="Times New Roman"/>
          <w:sz w:val="20"/>
          <w:szCs w:val="20"/>
          <w:lang w:val="sr-Cyrl-RS"/>
        </w:rPr>
        <w:t xml:space="preserve"> запослених</w:t>
      </w:r>
      <w:r w:rsidRPr="00BE12AB">
        <w:rPr>
          <w:rFonts w:cs="Times New Roman"/>
          <w:sz w:val="20"/>
          <w:szCs w:val="20"/>
        </w:rPr>
        <w:t>, трошкови превоза на посао и са посла, стални трошкови, услуге по уговору и специјализоване</w:t>
      </w:r>
      <w:r>
        <w:rPr>
          <w:rFonts w:cs="Times New Roman"/>
          <w:sz w:val="20"/>
          <w:szCs w:val="20"/>
          <w:lang w:val="sr-Cyrl-RS"/>
        </w:rPr>
        <w:t xml:space="preserve"> услуге</w:t>
      </w:r>
      <w:r>
        <w:rPr>
          <w:rFonts w:cs="Times New Roman"/>
          <w:sz w:val="20"/>
          <w:szCs w:val="20"/>
        </w:rPr>
        <w:t>,</w:t>
      </w:r>
      <w:r>
        <w:rPr>
          <w:rFonts w:cs="Times New Roman"/>
          <w:sz w:val="20"/>
          <w:szCs w:val="20"/>
          <w:lang w:val="sr-Cyrl-RS"/>
        </w:rPr>
        <w:t xml:space="preserve"> набавка</w:t>
      </w:r>
      <w:r>
        <w:rPr>
          <w:rFonts w:cs="Times New Roman"/>
          <w:sz w:val="20"/>
          <w:szCs w:val="20"/>
        </w:rPr>
        <w:t xml:space="preserve"> </w:t>
      </w:r>
      <w:proofErr w:type="spellStart"/>
      <w:r>
        <w:rPr>
          <w:rFonts w:cs="Times New Roman"/>
          <w:sz w:val="20"/>
          <w:szCs w:val="20"/>
        </w:rPr>
        <w:t>канцеларијск</w:t>
      </w:r>
      <w:r>
        <w:rPr>
          <w:rFonts w:cs="Times New Roman"/>
          <w:sz w:val="20"/>
          <w:szCs w:val="20"/>
          <w:lang w:val="sr-Cyrl-RS"/>
        </w:rPr>
        <w:t>ог</w:t>
      </w:r>
      <w:proofErr w:type="spellEnd"/>
      <w:r w:rsidRPr="00BE12AB">
        <w:rPr>
          <w:rFonts w:cs="Times New Roman"/>
          <w:sz w:val="20"/>
          <w:szCs w:val="20"/>
        </w:rPr>
        <w:t xml:space="preserve"> </w:t>
      </w:r>
      <w:r>
        <w:rPr>
          <w:rFonts w:cs="Times New Roman"/>
          <w:sz w:val="20"/>
          <w:szCs w:val="20"/>
          <w:lang w:val="sr-Cyrl-RS"/>
        </w:rPr>
        <w:t>и</w:t>
      </w:r>
      <w:r>
        <w:rPr>
          <w:rFonts w:cs="Times New Roman"/>
          <w:sz w:val="20"/>
          <w:szCs w:val="20"/>
        </w:rPr>
        <w:t xml:space="preserve"> </w:t>
      </w:r>
      <w:proofErr w:type="spellStart"/>
      <w:r>
        <w:rPr>
          <w:rFonts w:cs="Times New Roman"/>
          <w:sz w:val="20"/>
          <w:szCs w:val="20"/>
        </w:rPr>
        <w:t>потрошн</w:t>
      </w:r>
      <w:r>
        <w:rPr>
          <w:rFonts w:cs="Times New Roman"/>
          <w:sz w:val="20"/>
          <w:szCs w:val="20"/>
          <w:lang w:val="sr-Cyrl-RS"/>
        </w:rPr>
        <w:t>ог</w:t>
      </w:r>
      <w:proofErr w:type="spellEnd"/>
      <w:r w:rsidRPr="00BE12AB">
        <w:rPr>
          <w:rFonts w:cs="Times New Roman"/>
          <w:sz w:val="20"/>
          <w:szCs w:val="20"/>
        </w:rPr>
        <w:t xml:space="preserve"> материјал</w:t>
      </w:r>
      <w:r>
        <w:rPr>
          <w:rFonts w:cs="Times New Roman"/>
          <w:sz w:val="20"/>
          <w:szCs w:val="20"/>
          <w:lang w:val="sr-Cyrl-RS"/>
        </w:rPr>
        <w:t>, трошкови републичких и судских такси, набавка спортске опреме</w:t>
      </w:r>
      <w:r w:rsidRPr="00BE12AB">
        <w:rPr>
          <w:rFonts w:cs="Times New Roman"/>
          <w:sz w:val="20"/>
          <w:szCs w:val="20"/>
        </w:rPr>
        <w:t xml:space="preserve"> и</w:t>
      </w:r>
      <w:r>
        <w:rPr>
          <w:rFonts w:cs="Times New Roman"/>
          <w:sz w:val="20"/>
          <w:szCs w:val="20"/>
          <w:lang w:val="sr-Cyrl-RS"/>
        </w:rPr>
        <w:t xml:space="preserve"> набавка</w:t>
      </w:r>
      <w:r>
        <w:rPr>
          <w:rFonts w:cs="Times New Roman"/>
          <w:sz w:val="20"/>
          <w:szCs w:val="20"/>
        </w:rPr>
        <w:t xml:space="preserve"> </w:t>
      </w:r>
      <w:proofErr w:type="spellStart"/>
      <w:r>
        <w:rPr>
          <w:rFonts w:cs="Times New Roman"/>
          <w:sz w:val="20"/>
          <w:szCs w:val="20"/>
        </w:rPr>
        <w:t>залих</w:t>
      </w:r>
      <w:proofErr w:type="spellEnd"/>
      <w:r>
        <w:rPr>
          <w:rFonts w:cs="Times New Roman"/>
          <w:sz w:val="20"/>
          <w:szCs w:val="20"/>
          <w:lang w:val="sr-Cyrl-RS"/>
        </w:rPr>
        <w:t>а робе за даљу продају</w:t>
      </w:r>
      <w:r w:rsidRPr="00BE12AB">
        <w:rPr>
          <w:rFonts w:cs="Times New Roman"/>
          <w:sz w:val="20"/>
          <w:szCs w:val="20"/>
        </w:rPr>
        <w:t>.</w:t>
      </w:r>
      <w:r>
        <w:rPr>
          <w:rFonts w:cs="Times New Roman"/>
          <w:sz w:val="20"/>
          <w:szCs w:val="20"/>
          <w:lang w:val="sr-Cyrl-RS"/>
        </w:rPr>
        <w:t xml:space="preserve"> Укупно планирано 6.765.000,00 динара од чега из буџета општине Бач износ од 5.185.000,00 динара и из сопствених прихода које установа оствари продајом робе и услуга износ од 1.580.000,00 динара.</w:t>
      </w:r>
    </w:p>
    <w:p w:rsidR="00084364" w:rsidRDefault="00084364" w:rsidP="00084364">
      <w:pPr>
        <w:jc w:val="both"/>
        <w:rPr>
          <w:rFonts w:cs="Times New Roman"/>
          <w:sz w:val="20"/>
          <w:szCs w:val="20"/>
          <w:lang w:val="sr-Cyrl-RS"/>
        </w:rPr>
      </w:pPr>
      <w:r w:rsidRPr="00C04E85">
        <w:rPr>
          <w:rFonts w:cs="Times New Roman"/>
          <w:b/>
          <w:sz w:val="20"/>
          <w:szCs w:val="20"/>
          <w:lang w:val="sr-Cyrl-RS"/>
        </w:rPr>
        <w:t xml:space="preserve">Глава 24: ЈП „Дирекција за изградњу општине Бач“ Бач у ликвидацији </w:t>
      </w:r>
      <w:r>
        <w:rPr>
          <w:rFonts w:cs="Times New Roman"/>
          <w:b/>
          <w:sz w:val="20"/>
          <w:szCs w:val="20"/>
          <w:lang w:val="sr-Cyrl-RS"/>
        </w:rPr>
        <w:t xml:space="preserve">– </w:t>
      </w:r>
      <w:r>
        <w:rPr>
          <w:rFonts w:cs="Times New Roman"/>
          <w:sz w:val="20"/>
          <w:szCs w:val="20"/>
          <w:lang w:val="sr-Cyrl-RS"/>
        </w:rPr>
        <w:t>планирана средства у укупном износу од 11.505.000,00 динара.</w:t>
      </w:r>
    </w:p>
    <w:p w:rsidR="00084364" w:rsidRPr="00BE12AB" w:rsidRDefault="00084364" w:rsidP="00084364">
      <w:pPr>
        <w:jc w:val="both"/>
        <w:rPr>
          <w:rFonts w:cs="Times New Roman"/>
          <w:b/>
          <w:sz w:val="20"/>
          <w:szCs w:val="20"/>
        </w:rPr>
      </w:pPr>
      <w:r w:rsidRPr="00BE12AB">
        <w:rPr>
          <w:rFonts w:cs="Times New Roman"/>
          <w:b/>
          <w:sz w:val="20"/>
          <w:szCs w:val="20"/>
        </w:rPr>
        <w:t xml:space="preserve">Програм 2 </w:t>
      </w:r>
      <w:r>
        <w:rPr>
          <w:rFonts w:cs="Times New Roman"/>
          <w:b/>
          <w:sz w:val="20"/>
          <w:szCs w:val="20"/>
          <w:lang w:val="sr-Cyrl-RS"/>
        </w:rPr>
        <w:t xml:space="preserve">- </w:t>
      </w:r>
      <w:r w:rsidRPr="00BE12AB">
        <w:rPr>
          <w:rFonts w:cs="Times New Roman"/>
          <w:b/>
          <w:sz w:val="20"/>
          <w:szCs w:val="20"/>
        </w:rPr>
        <w:t>Комунална делатност</w:t>
      </w:r>
    </w:p>
    <w:p w:rsidR="00084364" w:rsidRPr="00C04E85" w:rsidRDefault="00084364" w:rsidP="00084364">
      <w:pPr>
        <w:jc w:val="both"/>
        <w:rPr>
          <w:rFonts w:cs="Times New Roman"/>
          <w:sz w:val="20"/>
          <w:szCs w:val="20"/>
          <w:lang w:val="sr-Cyrl-RS"/>
        </w:rPr>
      </w:pPr>
      <w:r>
        <w:rPr>
          <w:rFonts w:cs="Times New Roman"/>
          <w:sz w:val="20"/>
          <w:szCs w:val="20"/>
        </w:rPr>
        <w:t>Програмска активност 0601</w:t>
      </w:r>
      <w:r>
        <w:rPr>
          <w:rFonts w:cs="Times New Roman"/>
          <w:sz w:val="20"/>
          <w:szCs w:val="20"/>
          <w:lang w:val="sr-Cyrl-RS"/>
        </w:rPr>
        <w:t>-</w:t>
      </w:r>
      <w:r w:rsidRPr="00BE12AB">
        <w:rPr>
          <w:rFonts w:cs="Times New Roman"/>
          <w:sz w:val="20"/>
          <w:szCs w:val="20"/>
        </w:rPr>
        <w:t>0009</w:t>
      </w:r>
      <w:r>
        <w:rPr>
          <w:rFonts w:cs="Times New Roman"/>
          <w:sz w:val="20"/>
          <w:szCs w:val="20"/>
          <w:lang w:val="sr-Cyrl-RS"/>
        </w:rPr>
        <w:t xml:space="preserve"> </w:t>
      </w:r>
      <w:r w:rsidRPr="00BE12AB">
        <w:rPr>
          <w:rFonts w:cs="Times New Roman"/>
          <w:sz w:val="20"/>
          <w:szCs w:val="20"/>
        </w:rPr>
        <w:t>- Уређење и одржавање зеленила</w:t>
      </w:r>
      <w:r>
        <w:rPr>
          <w:rFonts w:cs="Times New Roman"/>
          <w:sz w:val="20"/>
          <w:szCs w:val="20"/>
          <w:lang w:val="sr-Cyrl-RS"/>
        </w:rPr>
        <w:t xml:space="preserve"> - планирана су средства за измирење свих пријављених обавеза ЈП „Дирекција за изградњу општине Бач“ Бач у току трајања поступка ликвидације. Укупно планирано 900.000,00 динара.</w:t>
      </w:r>
    </w:p>
    <w:p w:rsidR="00084364" w:rsidRDefault="00084364" w:rsidP="00084364">
      <w:pPr>
        <w:jc w:val="both"/>
        <w:rPr>
          <w:rFonts w:cs="Times New Roman"/>
          <w:sz w:val="20"/>
          <w:szCs w:val="20"/>
          <w:lang w:val="sr-Cyrl-RS"/>
        </w:rPr>
      </w:pPr>
      <w:r>
        <w:rPr>
          <w:rFonts w:cs="Times New Roman"/>
          <w:sz w:val="20"/>
          <w:szCs w:val="20"/>
        </w:rPr>
        <w:t>Програмска активност 0601</w:t>
      </w:r>
      <w:r>
        <w:rPr>
          <w:rFonts w:cs="Times New Roman"/>
          <w:sz w:val="20"/>
          <w:szCs w:val="20"/>
          <w:lang w:val="sr-Cyrl-RS"/>
        </w:rPr>
        <w:t>-</w:t>
      </w:r>
      <w:r w:rsidRPr="00BE12AB">
        <w:rPr>
          <w:rFonts w:cs="Times New Roman"/>
          <w:sz w:val="20"/>
          <w:szCs w:val="20"/>
        </w:rPr>
        <w:t>0010</w:t>
      </w:r>
      <w:r>
        <w:rPr>
          <w:rFonts w:cs="Times New Roman"/>
          <w:sz w:val="20"/>
          <w:szCs w:val="20"/>
          <w:lang w:val="sr-Cyrl-RS"/>
        </w:rPr>
        <w:t xml:space="preserve"> </w:t>
      </w:r>
      <w:r w:rsidRPr="00BE12AB">
        <w:rPr>
          <w:rFonts w:cs="Times New Roman"/>
          <w:sz w:val="20"/>
          <w:szCs w:val="20"/>
        </w:rPr>
        <w:t>- Јавна расвета</w:t>
      </w:r>
      <w:r>
        <w:rPr>
          <w:rFonts w:cs="Times New Roman"/>
          <w:sz w:val="20"/>
          <w:szCs w:val="20"/>
          <w:lang w:val="sr-Cyrl-RS"/>
        </w:rPr>
        <w:t xml:space="preserve"> - планирана су средства за измирење свих пријављених обавеза ЈП „Дирекција за изградњу општине Бач“ Бач у току трајања поступка ликвидације. Укупно планирано 4.400.000,00 динара.</w:t>
      </w:r>
    </w:p>
    <w:p w:rsidR="00084364" w:rsidRDefault="00084364" w:rsidP="00084364">
      <w:pPr>
        <w:jc w:val="both"/>
        <w:rPr>
          <w:rFonts w:cs="Times New Roman"/>
          <w:sz w:val="20"/>
          <w:szCs w:val="20"/>
          <w:lang w:val="sr-Cyrl-RS"/>
        </w:rPr>
      </w:pPr>
      <w:r>
        <w:rPr>
          <w:rFonts w:cs="Times New Roman"/>
          <w:sz w:val="20"/>
          <w:szCs w:val="20"/>
        </w:rPr>
        <w:t>Пројекат 0601</w:t>
      </w:r>
      <w:r>
        <w:rPr>
          <w:rFonts w:cs="Times New Roman"/>
          <w:sz w:val="20"/>
          <w:szCs w:val="20"/>
          <w:lang w:val="sr-Cyrl-RS"/>
        </w:rPr>
        <w:t>-</w:t>
      </w:r>
      <w:r w:rsidRPr="00BE12AB">
        <w:rPr>
          <w:rFonts w:cs="Times New Roman"/>
          <w:sz w:val="20"/>
          <w:szCs w:val="20"/>
        </w:rPr>
        <w:t>П3</w:t>
      </w:r>
      <w:r>
        <w:rPr>
          <w:rFonts w:cs="Times New Roman"/>
          <w:sz w:val="20"/>
          <w:szCs w:val="20"/>
          <w:lang w:val="sr-Cyrl-RS"/>
        </w:rPr>
        <w:t xml:space="preserve"> </w:t>
      </w:r>
      <w:r w:rsidRPr="00BE12AB">
        <w:rPr>
          <w:rFonts w:cs="Times New Roman"/>
          <w:sz w:val="20"/>
          <w:szCs w:val="20"/>
        </w:rPr>
        <w:t xml:space="preserve">- Наставак изградње канализационе мреже у </w:t>
      </w:r>
      <w:proofErr w:type="spellStart"/>
      <w:r w:rsidRPr="00BE12AB">
        <w:rPr>
          <w:rFonts w:cs="Times New Roman"/>
          <w:sz w:val="20"/>
          <w:szCs w:val="20"/>
        </w:rPr>
        <w:t>Селенчи</w:t>
      </w:r>
      <w:proofErr w:type="spellEnd"/>
      <w:r>
        <w:rPr>
          <w:rFonts w:cs="Times New Roman"/>
          <w:sz w:val="20"/>
          <w:szCs w:val="20"/>
          <w:lang w:val="sr-Cyrl-RS"/>
        </w:rPr>
        <w:t xml:space="preserve"> (завршетак 1. фазе) - планирана су средства за измирење свих пријављених обавеза ЈП „Дирекција за изградњу општине Бач“ Бач у току трајања поступка ликвидације. Укупно планирано 205.000,00 динара.</w:t>
      </w:r>
    </w:p>
    <w:p w:rsidR="00084364" w:rsidRPr="00BE12AB" w:rsidRDefault="00084364" w:rsidP="00084364">
      <w:pPr>
        <w:jc w:val="both"/>
        <w:rPr>
          <w:rFonts w:cs="Times New Roman"/>
          <w:b/>
          <w:sz w:val="20"/>
          <w:szCs w:val="20"/>
        </w:rPr>
      </w:pPr>
      <w:r w:rsidRPr="00BE12AB">
        <w:rPr>
          <w:rFonts w:cs="Times New Roman"/>
          <w:b/>
          <w:sz w:val="20"/>
          <w:szCs w:val="20"/>
        </w:rPr>
        <w:t xml:space="preserve">Програм 7 </w:t>
      </w:r>
      <w:r>
        <w:rPr>
          <w:rFonts w:cs="Times New Roman"/>
          <w:b/>
          <w:sz w:val="20"/>
          <w:szCs w:val="20"/>
          <w:lang w:val="sr-Cyrl-RS"/>
        </w:rPr>
        <w:t xml:space="preserve">- </w:t>
      </w:r>
      <w:r w:rsidRPr="00BE12AB">
        <w:rPr>
          <w:rFonts w:cs="Times New Roman"/>
          <w:b/>
          <w:sz w:val="20"/>
          <w:szCs w:val="20"/>
        </w:rPr>
        <w:t>Путна инфраструктура</w:t>
      </w:r>
    </w:p>
    <w:p w:rsidR="00084364" w:rsidRPr="00240896" w:rsidRDefault="00084364" w:rsidP="00084364">
      <w:pPr>
        <w:jc w:val="both"/>
        <w:rPr>
          <w:rFonts w:cs="Times New Roman"/>
          <w:sz w:val="20"/>
          <w:szCs w:val="20"/>
          <w:lang w:val="sr-Cyrl-RS"/>
        </w:rPr>
      </w:pPr>
      <w:r>
        <w:rPr>
          <w:rFonts w:cs="Times New Roman"/>
          <w:sz w:val="20"/>
          <w:szCs w:val="20"/>
        </w:rPr>
        <w:t>Програмска активност 0701</w:t>
      </w:r>
      <w:r>
        <w:rPr>
          <w:rFonts w:cs="Times New Roman"/>
          <w:sz w:val="20"/>
          <w:szCs w:val="20"/>
          <w:lang w:val="sr-Cyrl-RS"/>
        </w:rPr>
        <w:t>-</w:t>
      </w:r>
      <w:r w:rsidRPr="00BE12AB">
        <w:rPr>
          <w:rFonts w:cs="Times New Roman"/>
          <w:sz w:val="20"/>
          <w:szCs w:val="20"/>
        </w:rPr>
        <w:t>0001</w:t>
      </w:r>
      <w:r>
        <w:rPr>
          <w:rFonts w:cs="Times New Roman"/>
          <w:sz w:val="20"/>
          <w:szCs w:val="20"/>
          <w:lang w:val="sr-Cyrl-RS"/>
        </w:rPr>
        <w:t xml:space="preserve"> </w:t>
      </w:r>
      <w:r w:rsidRPr="00BE12AB">
        <w:rPr>
          <w:rFonts w:cs="Times New Roman"/>
          <w:sz w:val="20"/>
          <w:szCs w:val="20"/>
        </w:rPr>
        <w:t>- Управљање саобраћајном инфраструктуром</w:t>
      </w:r>
      <w:r>
        <w:rPr>
          <w:rFonts w:cs="Times New Roman"/>
          <w:sz w:val="20"/>
          <w:szCs w:val="20"/>
          <w:lang w:val="sr-Cyrl-RS"/>
        </w:rPr>
        <w:t xml:space="preserve"> - планирана су средства за измирење свих пријављених обавеза ЈП „Дирекција за изградњу општине Бач“ Бач у току трајања поступка ликвидације. Укупно планирано 6.000.000,00 динара.“</w:t>
      </w:r>
    </w:p>
    <w:p w:rsidR="00084364" w:rsidRPr="00C04E85" w:rsidRDefault="00084364" w:rsidP="00084364">
      <w:pPr>
        <w:jc w:val="both"/>
        <w:rPr>
          <w:rFonts w:cs="Times New Roman"/>
          <w:sz w:val="20"/>
          <w:szCs w:val="20"/>
          <w:lang w:val="sr-Cyrl-RS"/>
        </w:rPr>
      </w:pPr>
    </w:p>
    <w:p w:rsidR="00084364" w:rsidRDefault="00084364" w:rsidP="00084364">
      <w:pPr>
        <w:rPr>
          <w:rFonts w:cs="Times New Roman"/>
          <w:sz w:val="20"/>
          <w:szCs w:val="20"/>
        </w:rPr>
      </w:pPr>
    </w:p>
    <w:p w:rsidR="00084364" w:rsidRDefault="00084364" w:rsidP="00084364">
      <w:pPr>
        <w:rPr>
          <w:rFonts w:cs="Times New Roman"/>
          <w:sz w:val="20"/>
          <w:szCs w:val="20"/>
          <w:lang w:val="sr-Cyrl-RS"/>
        </w:rPr>
      </w:pPr>
    </w:p>
    <w:p w:rsidR="00084364" w:rsidRDefault="00084364" w:rsidP="00084364">
      <w:pPr>
        <w:rPr>
          <w:rFonts w:cs="Times New Roman"/>
          <w:sz w:val="20"/>
          <w:szCs w:val="20"/>
          <w:lang w:val="sr-Cyrl-RS"/>
        </w:rPr>
      </w:pPr>
    </w:p>
    <w:p w:rsidR="00084364" w:rsidRDefault="00084364" w:rsidP="00084364">
      <w:pPr>
        <w:rPr>
          <w:rFonts w:cs="Times New Roman"/>
          <w:sz w:val="20"/>
          <w:szCs w:val="20"/>
        </w:rPr>
      </w:pPr>
    </w:p>
    <w:p w:rsidR="003F65B8" w:rsidRDefault="003F65B8" w:rsidP="00084364">
      <w:pPr>
        <w:rPr>
          <w:rFonts w:cs="Times New Roman"/>
          <w:sz w:val="20"/>
          <w:szCs w:val="20"/>
        </w:rPr>
      </w:pPr>
    </w:p>
    <w:p w:rsidR="003F65B8" w:rsidRDefault="003F65B8" w:rsidP="00084364">
      <w:pPr>
        <w:rPr>
          <w:rFonts w:cs="Times New Roman"/>
          <w:sz w:val="20"/>
          <w:szCs w:val="20"/>
        </w:rPr>
      </w:pPr>
    </w:p>
    <w:p w:rsidR="003F65B8" w:rsidRPr="003F65B8" w:rsidRDefault="003F65B8" w:rsidP="00084364">
      <w:pPr>
        <w:rPr>
          <w:rFonts w:cs="Times New Roman"/>
          <w:sz w:val="20"/>
          <w:szCs w:val="20"/>
        </w:rPr>
      </w:pPr>
    </w:p>
    <w:p w:rsidR="00084364" w:rsidRPr="00527B61" w:rsidRDefault="00084364" w:rsidP="00084364">
      <w:pPr>
        <w:jc w:val="center"/>
        <w:rPr>
          <w:rFonts w:cs="Times New Roman"/>
          <w:b/>
          <w:sz w:val="20"/>
          <w:szCs w:val="20"/>
        </w:rPr>
      </w:pPr>
      <w:r w:rsidRPr="00527B61">
        <w:rPr>
          <w:rFonts w:cs="Times New Roman"/>
          <w:b/>
          <w:sz w:val="20"/>
          <w:szCs w:val="20"/>
        </w:rPr>
        <w:lastRenderedPageBreak/>
        <w:t>IV</w:t>
      </w:r>
      <w:r w:rsidRPr="00527B61">
        <w:rPr>
          <w:rFonts w:cs="Times New Roman"/>
          <w:b/>
          <w:sz w:val="20"/>
          <w:szCs w:val="20"/>
          <w:lang w:val="sr-Cyrl-CS"/>
        </w:rPr>
        <w:t xml:space="preserve"> ИЗВРШАВАЊЕ БУЏЕТА</w:t>
      </w:r>
    </w:p>
    <w:p w:rsidR="00084364" w:rsidRDefault="00084364" w:rsidP="00084364">
      <w:pPr>
        <w:jc w:val="center"/>
        <w:rPr>
          <w:rFonts w:cs="Times New Roman"/>
          <w:sz w:val="20"/>
          <w:szCs w:val="20"/>
        </w:rPr>
      </w:pPr>
    </w:p>
    <w:p w:rsidR="00084364" w:rsidRDefault="00084364" w:rsidP="00084364">
      <w:pPr>
        <w:jc w:val="center"/>
        <w:rPr>
          <w:rFonts w:cs="Times New Roman"/>
          <w:sz w:val="20"/>
          <w:szCs w:val="20"/>
          <w:lang w:val="sr-Cyrl-RS"/>
        </w:rPr>
      </w:pPr>
      <w:r>
        <w:rPr>
          <w:rFonts w:cs="Times New Roman"/>
          <w:sz w:val="20"/>
          <w:szCs w:val="20"/>
          <w:lang w:val="sr-Cyrl-RS"/>
        </w:rPr>
        <w:t xml:space="preserve">Члан </w:t>
      </w:r>
      <w:r>
        <w:rPr>
          <w:rFonts w:cs="Times New Roman"/>
          <w:sz w:val="20"/>
          <w:szCs w:val="20"/>
        </w:rPr>
        <w:t>10</w:t>
      </w:r>
      <w:r>
        <w:rPr>
          <w:rFonts w:cs="Times New Roman"/>
          <w:sz w:val="20"/>
          <w:szCs w:val="20"/>
          <w:lang w:val="sr-Cyrl-RS"/>
        </w:rPr>
        <w:t>.</w:t>
      </w:r>
    </w:p>
    <w:p w:rsidR="00084364" w:rsidRDefault="00084364" w:rsidP="00084364">
      <w:pPr>
        <w:jc w:val="center"/>
        <w:rPr>
          <w:rFonts w:cs="Times New Roman"/>
          <w:sz w:val="20"/>
          <w:szCs w:val="20"/>
          <w:lang w:val="sr-Cyrl-RS"/>
        </w:rPr>
      </w:pPr>
    </w:p>
    <w:p w:rsidR="00084364" w:rsidRDefault="00084364" w:rsidP="00084364">
      <w:pPr>
        <w:rPr>
          <w:rFonts w:cs="Times New Roman"/>
          <w:sz w:val="20"/>
          <w:szCs w:val="20"/>
          <w:lang w:val="sr-Cyrl-RS"/>
        </w:rPr>
      </w:pPr>
      <w:r>
        <w:rPr>
          <w:rFonts w:cs="Times New Roman"/>
          <w:sz w:val="20"/>
          <w:szCs w:val="20"/>
          <w:lang w:val="sr-Cyrl-RS"/>
        </w:rPr>
        <w:tab/>
        <w:t>Члан 14. мења се и гласи:</w:t>
      </w:r>
    </w:p>
    <w:p w:rsidR="00084364" w:rsidRDefault="00084364" w:rsidP="00084364">
      <w:pPr>
        <w:ind w:firstLine="708"/>
        <w:jc w:val="both"/>
        <w:rPr>
          <w:rFonts w:cs="Times New Roman"/>
          <w:sz w:val="20"/>
          <w:szCs w:val="20"/>
          <w:lang w:val="sr-Cyrl-RS"/>
        </w:rPr>
      </w:pPr>
      <w:r>
        <w:rPr>
          <w:rFonts w:cs="Times New Roman"/>
          <w:sz w:val="20"/>
          <w:szCs w:val="20"/>
          <w:lang w:val="sr-Cyrl-RS"/>
        </w:rPr>
        <w:t>„</w:t>
      </w:r>
      <w:r w:rsidRPr="00D94704">
        <w:rPr>
          <w:rFonts w:cs="Times New Roman"/>
          <w:sz w:val="20"/>
          <w:szCs w:val="20"/>
        </w:rPr>
        <w:t xml:space="preserve">За законито и наменско коришћење </w:t>
      </w:r>
      <w:r>
        <w:rPr>
          <w:rFonts w:cs="Times New Roman"/>
          <w:sz w:val="20"/>
          <w:szCs w:val="20"/>
        </w:rPr>
        <w:t xml:space="preserve">буџетских средстава </w:t>
      </w:r>
      <w:r w:rsidRPr="00D94704">
        <w:rPr>
          <w:rFonts w:cs="Times New Roman"/>
          <w:sz w:val="20"/>
          <w:szCs w:val="20"/>
        </w:rPr>
        <w:t xml:space="preserve">распоређених овом  Одлуком, </w:t>
      </w:r>
      <w:r>
        <w:rPr>
          <w:rFonts w:cs="Times New Roman"/>
          <w:sz w:val="20"/>
          <w:szCs w:val="20"/>
          <w:lang w:val="sr-Cyrl-RS"/>
        </w:rPr>
        <w:t>Скупштини општине</w:t>
      </w:r>
      <w:r>
        <w:rPr>
          <w:rFonts w:cs="Times New Roman"/>
          <w:sz w:val="20"/>
          <w:szCs w:val="20"/>
        </w:rPr>
        <w:t xml:space="preserve"> као директном буџетском кориснику, одговоран је </w:t>
      </w:r>
      <w:r>
        <w:rPr>
          <w:rFonts w:cs="Times New Roman"/>
          <w:sz w:val="20"/>
          <w:szCs w:val="20"/>
          <w:lang w:val="sr-Cyrl-RS"/>
        </w:rPr>
        <w:t>председник Скупштине општине</w:t>
      </w:r>
      <w:r>
        <w:rPr>
          <w:rFonts w:cs="Times New Roman"/>
          <w:sz w:val="20"/>
          <w:szCs w:val="20"/>
        </w:rPr>
        <w:t>.</w:t>
      </w:r>
    </w:p>
    <w:p w:rsidR="00084364" w:rsidRDefault="00084364" w:rsidP="00084364">
      <w:pPr>
        <w:ind w:firstLine="708"/>
        <w:jc w:val="both"/>
        <w:rPr>
          <w:rFonts w:cs="Times New Roman"/>
          <w:sz w:val="20"/>
          <w:szCs w:val="20"/>
          <w:lang w:val="sr-Cyrl-RS"/>
        </w:rPr>
      </w:pPr>
      <w:r w:rsidRPr="00D94704">
        <w:rPr>
          <w:rFonts w:cs="Times New Roman"/>
          <w:sz w:val="20"/>
          <w:szCs w:val="20"/>
        </w:rPr>
        <w:t xml:space="preserve">За законито и наменско коришћење </w:t>
      </w:r>
      <w:r>
        <w:rPr>
          <w:rFonts w:cs="Times New Roman"/>
          <w:sz w:val="20"/>
          <w:szCs w:val="20"/>
        </w:rPr>
        <w:t xml:space="preserve">буџетских средстава </w:t>
      </w:r>
      <w:r w:rsidRPr="00D94704">
        <w:rPr>
          <w:rFonts w:cs="Times New Roman"/>
          <w:sz w:val="20"/>
          <w:szCs w:val="20"/>
        </w:rPr>
        <w:t xml:space="preserve">распоређених овом  Одлуком, </w:t>
      </w:r>
      <w:r>
        <w:rPr>
          <w:rFonts w:cs="Times New Roman"/>
          <w:sz w:val="20"/>
          <w:szCs w:val="20"/>
          <w:lang w:val="sr-Cyrl-RS"/>
        </w:rPr>
        <w:t>Општинском већу и председнику општине</w:t>
      </w:r>
      <w:r>
        <w:rPr>
          <w:rFonts w:cs="Times New Roman"/>
          <w:sz w:val="20"/>
          <w:szCs w:val="20"/>
        </w:rPr>
        <w:t xml:space="preserve"> као директном буџетском кориснику, одговоран је </w:t>
      </w:r>
      <w:r>
        <w:rPr>
          <w:rFonts w:cs="Times New Roman"/>
          <w:sz w:val="20"/>
          <w:szCs w:val="20"/>
          <w:lang w:val="sr-Cyrl-RS"/>
        </w:rPr>
        <w:t>председник општине</w:t>
      </w:r>
      <w:r>
        <w:rPr>
          <w:rFonts w:cs="Times New Roman"/>
          <w:sz w:val="20"/>
          <w:szCs w:val="20"/>
        </w:rPr>
        <w:t>.</w:t>
      </w:r>
    </w:p>
    <w:p w:rsidR="00084364" w:rsidRPr="0088063B" w:rsidRDefault="00084364" w:rsidP="00084364">
      <w:pPr>
        <w:ind w:firstLine="708"/>
        <w:jc w:val="both"/>
        <w:rPr>
          <w:rFonts w:cs="Times New Roman"/>
          <w:sz w:val="20"/>
          <w:szCs w:val="20"/>
          <w:lang w:val="sr-Cyrl-RS"/>
        </w:rPr>
      </w:pPr>
      <w:r w:rsidRPr="00D94704">
        <w:rPr>
          <w:rFonts w:cs="Times New Roman"/>
          <w:sz w:val="20"/>
          <w:szCs w:val="20"/>
        </w:rPr>
        <w:t xml:space="preserve">За законито и наменско коришћење </w:t>
      </w:r>
      <w:r>
        <w:rPr>
          <w:rFonts w:cs="Times New Roman"/>
          <w:sz w:val="20"/>
          <w:szCs w:val="20"/>
        </w:rPr>
        <w:t xml:space="preserve">буџетских средстава </w:t>
      </w:r>
      <w:r w:rsidRPr="00D94704">
        <w:rPr>
          <w:rFonts w:cs="Times New Roman"/>
          <w:sz w:val="20"/>
          <w:szCs w:val="20"/>
        </w:rPr>
        <w:t xml:space="preserve">распоређених овом  Одлуком, </w:t>
      </w:r>
      <w:r>
        <w:rPr>
          <w:rFonts w:cs="Times New Roman"/>
          <w:sz w:val="20"/>
          <w:szCs w:val="20"/>
          <w:lang w:val="sr-Cyrl-RS"/>
        </w:rPr>
        <w:t xml:space="preserve">Општинском јавном правобранилаштву </w:t>
      </w:r>
      <w:r>
        <w:rPr>
          <w:rFonts w:cs="Times New Roman"/>
          <w:sz w:val="20"/>
          <w:szCs w:val="20"/>
        </w:rPr>
        <w:t xml:space="preserve">као директном буџетском кориснику, одговоран је </w:t>
      </w:r>
      <w:r>
        <w:rPr>
          <w:rFonts w:cs="Times New Roman"/>
          <w:sz w:val="20"/>
          <w:szCs w:val="20"/>
          <w:lang w:val="sr-Cyrl-RS"/>
        </w:rPr>
        <w:t>општински јавни правобранилац</w:t>
      </w:r>
      <w:r>
        <w:rPr>
          <w:rFonts w:cs="Times New Roman"/>
          <w:sz w:val="20"/>
          <w:szCs w:val="20"/>
        </w:rPr>
        <w:t>.</w:t>
      </w:r>
    </w:p>
    <w:p w:rsidR="00084364" w:rsidRDefault="00084364" w:rsidP="00084364">
      <w:pPr>
        <w:ind w:firstLine="708"/>
        <w:jc w:val="both"/>
        <w:rPr>
          <w:rFonts w:cs="Times New Roman"/>
          <w:sz w:val="20"/>
          <w:szCs w:val="20"/>
        </w:rPr>
      </w:pPr>
      <w:r w:rsidRPr="00D94704">
        <w:rPr>
          <w:rFonts w:cs="Times New Roman"/>
          <w:sz w:val="20"/>
          <w:szCs w:val="20"/>
        </w:rPr>
        <w:t xml:space="preserve">За законито и наменско коришћење </w:t>
      </w:r>
      <w:r>
        <w:rPr>
          <w:rFonts w:cs="Times New Roman"/>
          <w:sz w:val="20"/>
          <w:szCs w:val="20"/>
        </w:rPr>
        <w:t xml:space="preserve">буџетских средстава </w:t>
      </w:r>
      <w:r w:rsidRPr="00D94704">
        <w:rPr>
          <w:rFonts w:cs="Times New Roman"/>
          <w:sz w:val="20"/>
          <w:szCs w:val="20"/>
        </w:rPr>
        <w:t xml:space="preserve">распоређених овом  Одлуком, </w:t>
      </w:r>
      <w:r>
        <w:rPr>
          <w:rFonts w:cs="Times New Roman"/>
          <w:sz w:val="20"/>
          <w:szCs w:val="20"/>
        </w:rPr>
        <w:t xml:space="preserve">Општинској управи као директном буџетском кориснику, одговоран је начелник </w:t>
      </w:r>
      <w:r>
        <w:rPr>
          <w:rFonts w:cs="Times New Roman"/>
          <w:sz w:val="20"/>
          <w:szCs w:val="20"/>
          <w:lang w:val="sr-Cyrl-RS"/>
        </w:rPr>
        <w:t>О</w:t>
      </w:r>
      <w:proofErr w:type="spellStart"/>
      <w:r>
        <w:rPr>
          <w:rFonts w:cs="Times New Roman"/>
          <w:sz w:val="20"/>
          <w:szCs w:val="20"/>
        </w:rPr>
        <w:t>пштинске</w:t>
      </w:r>
      <w:proofErr w:type="spellEnd"/>
      <w:r>
        <w:rPr>
          <w:rFonts w:cs="Times New Roman"/>
          <w:sz w:val="20"/>
          <w:szCs w:val="20"/>
        </w:rPr>
        <w:t xml:space="preserve"> управе.</w:t>
      </w:r>
    </w:p>
    <w:p w:rsidR="00084364" w:rsidRPr="0088063B" w:rsidRDefault="00084364" w:rsidP="00084364">
      <w:pPr>
        <w:ind w:firstLine="708"/>
        <w:jc w:val="both"/>
        <w:rPr>
          <w:rFonts w:cs="Times New Roman"/>
          <w:sz w:val="20"/>
          <w:szCs w:val="20"/>
          <w:lang w:val="sr-Cyrl-RS"/>
        </w:rPr>
      </w:pPr>
      <w:r>
        <w:rPr>
          <w:rFonts w:cs="Times New Roman"/>
          <w:sz w:val="20"/>
          <w:szCs w:val="20"/>
        </w:rPr>
        <w:t>За законито и наменско коришћење буџетских средстава индиректних корисника, која су им распоређена овом Одлуком, одговара руководилац индиректног буџетског корисника.</w:t>
      </w:r>
      <w:r>
        <w:rPr>
          <w:rFonts w:cs="Times New Roman"/>
          <w:sz w:val="20"/>
          <w:szCs w:val="20"/>
          <w:lang w:val="sr-Cyrl-RS"/>
        </w:rPr>
        <w:t>“</w:t>
      </w:r>
    </w:p>
    <w:p w:rsidR="00084364" w:rsidRPr="00D94704" w:rsidRDefault="00084364" w:rsidP="00084364">
      <w:pPr>
        <w:rPr>
          <w:rFonts w:cs="Times New Roman"/>
          <w:bCs/>
          <w:sz w:val="20"/>
          <w:szCs w:val="20"/>
          <w:lang w:val="sr-Cyrl-CS"/>
        </w:rPr>
      </w:pPr>
      <w:r>
        <w:rPr>
          <w:rFonts w:cs="Times New Roman"/>
          <w:bCs/>
          <w:sz w:val="20"/>
          <w:szCs w:val="20"/>
          <w:lang w:val="sr-Cyrl-CS"/>
        </w:rPr>
        <w:tab/>
      </w:r>
    </w:p>
    <w:p w:rsidR="00084364" w:rsidRDefault="00084364" w:rsidP="00084364">
      <w:pPr>
        <w:jc w:val="center"/>
        <w:rPr>
          <w:rFonts w:cs="Times New Roman"/>
          <w:bCs/>
          <w:sz w:val="20"/>
          <w:szCs w:val="20"/>
          <w:lang w:val="sr-Cyrl-CS"/>
        </w:rPr>
      </w:pPr>
      <w:r>
        <w:rPr>
          <w:rFonts w:cs="Times New Roman"/>
          <w:bCs/>
          <w:sz w:val="20"/>
          <w:szCs w:val="20"/>
          <w:lang w:val="sr-Cyrl-CS"/>
        </w:rPr>
        <w:t>Члан 11</w:t>
      </w:r>
      <w:r w:rsidRPr="00D94704">
        <w:rPr>
          <w:rFonts w:cs="Times New Roman"/>
          <w:bCs/>
          <w:sz w:val="20"/>
          <w:szCs w:val="20"/>
          <w:lang w:val="sr-Cyrl-CS"/>
        </w:rPr>
        <w:t>.</w:t>
      </w:r>
    </w:p>
    <w:p w:rsidR="00084364" w:rsidRDefault="00084364" w:rsidP="00084364">
      <w:pPr>
        <w:jc w:val="center"/>
        <w:rPr>
          <w:rFonts w:cs="Times New Roman"/>
          <w:bCs/>
          <w:sz w:val="20"/>
          <w:szCs w:val="20"/>
          <w:lang w:val="sr-Cyrl-CS"/>
        </w:rPr>
      </w:pPr>
    </w:p>
    <w:p w:rsidR="00084364" w:rsidRDefault="00084364" w:rsidP="00084364">
      <w:pPr>
        <w:jc w:val="both"/>
        <w:rPr>
          <w:rFonts w:cs="Times New Roman"/>
          <w:bCs/>
          <w:sz w:val="20"/>
          <w:szCs w:val="20"/>
          <w:lang w:val="sr-Cyrl-CS"/>
        </w:rPr>
      </w:pPr>
      <w:r>
        <w:rPr>
          <w:rFonts w:cs="Times New Roman"/>
          <w:bCs/>
          <w:sz w:val="20"/>
          <w:szCs w:val="20"/>
          <w:lang w:val="sr-Cyrl-CS"/>
        </w:rPr>
        <w:tab/>
        <w:t>У свему осталом Одлука о буџету општине Бач за 2016. годину број 011-127/2015-</w:t>
      </w:r>
      <w:r>
        <w:rPr>
          <w:rFonts w:cs="Times New Roman"/>
          <w:bCs/>
          <w:sz w:val="20"/>
          <w:szCs w:val="20"/>
        </w:rPr>
        <w:t>I („</w:t>
      </w:r>
      <w:r>
        <w:rPr>
          <w:rFonts w:cs="Times New Roman"/>
          <w:bCs/>
          <w:sz w:val="20"/>
          <w:szCs w:val="20"/>
          <w:lang w:val="sr-Cyrl-RS"/>
        </w:rPr>
        <w:t xml:space="preserve">Службени лист општине Бач“ број </w:t>
      </w:r>
      <w:r>
        <w:rPr>
          <w:rFonts w:cs="Times New Roman"/>
          <w:bCs/>
          <w:sz w:val="20"/>
          <w:szCs w:val="20"/>
          <w:lang w:val="sr-Cyrl-CS"/>
        </w:rPr>
        <w:t xml:space="preserve"> 33/2015 и 4/2016) остаје неизмењена.</w:t>
      </w:r>
    </w:p>
    <w:p w:rsidR="00084364" w:rsidRDefault="00084364" w:rsidP="00084364">
      <w:pPr>
        <w:jc w:val="both"/>
        <w:rPr>
          <w:rFonts w:cs="Times New Roman"/>
          <w:bCs/>
          <w:sz w:val="20"/>
          <w:szCs w:val="20"/>
          <w:lang w:val="sr-Cyrl-CS"/>
        </w:rPr>
      </w:pPr>
    </w:p>
    <w:p w:rsidR="00084364" w:rsidRDefault="00084364" w:rsidP="00084364">
      <w:pPr>
        <w:jc w:val="center"/>
        <w:rPr>
          <w:rFonts w:cs="Times New Roman"/>
          <w:bCs/>
          <w:sz w:val="20"/>
          <w:szCs w:val="20"/>
          <w:lang w:val="sr-Cyrl-CS"/>
        </w:rPr>
      </w:pPr>
      <w:r>
        <w:rPr>
          <w:rFonts w:cs="Times New Roman"/>
          <w:bCs/>
          <w:sz w:val="20"/>
          <w:szCs w:val="20"/>
          <w:lang w:val="sr-Cyrl-CS"/>
        </w:rPr>
        <w:t>Члан 12.</w:t>
      </w:r>
    </w:p>
    <w:p w:rsidR="00084364" w:rsidRPr="00D94704" w:rsidRDefault="00084364" w:rsidP="00084364">
      <w:pPr>
        <w:jc w:val="center"/>
        <w:rPr>
          <w:rFonts w:cs="Times New Roman"/>
          <w:bCs/>
          <w:sz w:val="20"/>
          <w:szCs w:val="20"/>
          <w:lang w:val="sr-Cyrl-CS"/>
        </w:rPr>
      </w:pPr>
    </w:p>
    <w:p w:rsidR="00084364" w:rsidRPr="00D94704" w:rsidRDefault="00084364" w:rsidP="00084364">
      <w:pPr>
        <w:ind w:firstLine="708"/>
        <w:jc w:val="both"/>
        <w:rPr>
          <w:rFonts w:cs="Times New Roman"/>
          <w:bCs/>
          <w:sz w:val="20"/>
          <w:szCs w:val="20"/>
          <w:lang w:val="sr-Cyrl-CS"/>
        </w:rPr>
      </w:pPr>
      <w:r w:rsidRPr="00D94704">
        <w:rPr>
          <w:rFonts w:cs="Times New Roman"/>
          <w:bCs/>
          <w:sz w:val="20"/>
          <w:szCs w:val="20"/>
          <w:lang w:val="sr-Cyrl-CS"/>
        </w:rPr>
        <w:t>Ову Одлуку доставити Министарству надлежном за послове финансија.</w:t>
      </w:r>
    </w:p>
    <w:p w:rsidR="00084364" w:rsidRPr="00D94704" w:rsidRDefault="00084364" w:rsidP="00084364">
      <w:pPr>
        <w:rPr>
          <w:rFonts w:cs="Times New Roman"/>
          <w:bCs/>
          <w:sz w:val="20"/>
          <w:szCs w:val="20"/>
          <w:lang w:val="sr-Cyrl-CS"/>
        </w:rPr>
      </w:pPr>
    </w:p>
    <w:p w:rsidR="00084364" w:rsidRDefault="00084364" w:rsidP="00084364">
      <w:pPr>
        <w:jc w:val="center"/>
        <w:rPr>
          <w:rFonts w:cs="Times New Roman"/>
          <w:bCs/>
          <w:sz w:val="20"/>
          <w:szCs w:val="20"/>
          <w:lang w:val="sr-Cyrl-CS"/>
        </w:rPr>
      </w:pPr>
      <w:r>
        <w:rPr>
          <w:rFonts w:cs="Times New Roman"/>
          <w:bCs/>
          <w:sz w:val="20"/>
          <w:szCs w:val="20"/>
          <w:lang w:val="sr-Cyrl-CS"/>
        </w:rPr>
        <w:t>Члан 13</w:t>
      </w:r>
      <w:r w:rsidRPr="00D94704">
        <w:rPr>
          <w:rFonts w:cs="Times New Roman"/>
          <w:bCs/>
          <w:sz w:val="20"/>
          <w:szCs w:val="20"/>
          <w:lang w:val="sr-Cyrl-CS"/>
        </w:rPr>
        <w:t>.</w:t>
      </w:r>
    </w:p>
    <w:p w:rsidR="00084364" w:rsidRPr="00D94704" w:rsidRDefault="00084364" w:rsidP="00084364">
      <w:pPr>
        <w:jc w:val="center"/>
        <w:rPr>
          <w:rFonts w:cs="Times New Roman"/>
          <w:bCs/>
          <w:sz w:val="20"/>
          <w:szCs w:val="20"/>
          <w:lang w:val="sr-Cyrl-CS"/>
        </w:rPr>
      </w:pPr>
    </w:p>
    <w:p w:rsidR="00084364" w:rsidRDefault="00084364" w:rsidP="00084364">
      <w:pPr>
        <w:ind w:firstLine="708"/>
        <w:jc w:val="both"/>
        <w:rPr>
          <w:rFonts w:cs="Times New Roman"/>
          <w:bCs/>
          <w:sz w:val="20"/>
          <w:szCs w:val="20"/>
          <w:lang w:val="sr-Cyrl-CS"/>
        </w:rPr>
      </w:pPr>
      <w:r w:rsidRPr="00D94704">
        <w:rPr>
          <w:rFonts w:cs="Times New Roman"/>
          <w:bCs/>
          <w:sz w:val="20"/>
          <w:szCs w:val="20"/>
          <w:lang w:val="sr-Cyrl-CS"/>
        </w:rPr>
        <w:t xml:space="preserve">Ова </w:t>
      </w:r>
      <w:r>
        <w:rPr>
          <w:rFonts w:cs="Times New Roman"/>
          <w:bCs/>
          <w:sz w:val="20"/>
          <w:szCs w:val="20"/>
          <w:lang w:val="sr-Cyrl-CS"/>
        </w:rPr>
        <w:t>Одлука ступа на снагу</w:t>
      </w:r>
      <w:r w:rsidRPr="00D94704">
        <w:rPr>
          <w:rFonts w:cs="Times New Roman"/>
          <w:bCs/>
          <w:sz w:val="20"/>
          <w:szCs w:val="20"/>
          <w:lang w:val="sr-Cyrl-CS"/>
        </w:rPr>
        <w:t xml:space="preserve"> </w:t>
      </w:r>
      <w:r>
        <w:rPr>
          <w:rFonts w:cs="Times New Roman"/>
          <w:bCs/>
          <w:sz w:val="20"/>
          <w:szCs w:val="20"/>
          <w:lang w:val="sr-Cyrl-CS"/>
        </w:rPr>
        <w:t xml:space="preserve">даном доношења и објавиће се </w:t>
      </w:r>
      <w:r w:rsidRPr="00D94704">
        <w:rPr>
          <w:rFonts w:cs="Times New Roman"/>
          <w:bCs/>
          <w:sz w:val="20"/>
          <w:szCs w:val="20"/>
          <w:lang w:val="sr-Cyrl-CS"/>
        </w:rPr>
        <w:t>у „Службеном листу опш</w:t>
      </w:r>
      <w:r>
        <w:rPr>
          <w:rFonts w:cs="Times New Roman"/>
          <w:bCs/>
          <w:sz w:val="20"/>
          <w:szCs w:val="20"/>
          <w:lang w:val="sr-Cyrl-CS"/>
        </w:rPr>
        <w:t>тине Бач“.</w:t>
      </w:r>
    </w:p>
    <w:p w:rsidR="00084364" w:rsidRDefault="00084364" w:rsidP="00084364">
      <w:pPr>
        <w:rPr>
          <w:rFonts w:cs="Times New Roman"/>
          <w:sz w:val="20"/>
          <w:szCs w:val="20"/>
          <w:lang w:val="sr-Cyrl-RS"/>
        </w:rPr>
      </w:pPr>
    </w:p>
    <w:p w:rsidR="00084364" w:rsidRPr="003F1F6A" w:rsidRDefault="00084364" w:rsidP="00084364">
      <w:pPr>
        <w:autoSpaceDE w:val="0"/>
        <w:adjustRightInd w:val="0"/>
        <w:rPr>
          <w:rFonts w:cs="Times New Roman"/>
          <w:sz w:val="20"/>
          <w:szCs w:val="20"/>
        </w:rPr>
      </w:pPr>
    </w:p>
    <w:p w:rsidR="00084364" w:rsidRDefault="00084364" w:rsidP="00084364">
      <w:pPr>
        <w:autoSpaceDE w:val="0"/>
        <w:adjustRightInd w:val="0"/>
        <w:rPr>
          <w:rFonts w:cs="Times New Roman"/>
          <w:sz w:val="20"/>
          <w:szCs w:val="20"/>
          <w:lang w:val="sr-Cyrl-RS"/>
        </w:rPr>
      </w:pPr>
    </w:p>
    <w:p w:rsidR="00084364" w:rsidRDefault="00084364" w:rsidP="00084364">
      <w:pPr>
        <w:autoSpaceDE w:val="0"/>
        <w:adjustRightInd w:val="0"/>
        <w:rPr>
          <w:rFonts w:cs="Times New Roman"/>
          <w:sz w:val="20"/>
          <w:szCs w:val="20"/>
          <w:lang w:val="sr-Cyrl-RS"/>
        </w:rPr>
      </w:pPr>
    </w:p>
    <w:p w:rsidR="00084364" w:rsidRDefault="00084364" w:rsidP="00084364">
      <w:pPr>
        <w:autoSpaceDE w:val="0"/>
        <w:adjustRightInd w:val="0"/>
        <w:rPr>
          <w:rFonts w:cs="Times New Roman"/>
          <w:sz w:val="20"/>
          <w:szCs w:val="20"/>
          <w:lang w:val="sr-Cyrl-RS"/>
        </w:rPr>
      </w:pPr>
    </w:p>
    <w:p w:rsidR="00084364" w:rsidRDefault="00084364" w:rsidP="00084364">
      <w:pPr>
        <w:autoSpaceDE w:val="0"/>
        <w:adjustRightInd w:val="0"/>
        <w:rPr>
          <w:rFonts w:cs="Times New Roman"/>
          <w:sz w:val="20"/>
          <w:szCs w:val="20"/>
          <w:lang w:val="sr-Cyrl-RS"/>
        </w:rPr>
      </w:pPr>
    </w:p>
    <w:p w:rsidR="00084364" w:rsidRDefault="00084364" w:rsidP="00084364">
      <w:pPr>
        <w:autoSpaceDE w:val="0"/>
        <w:adjustRightInd w:val="0"/>
        <w:rPr>
          <w:rFonts w:cs="Times New Roman"/>
          <w:sz w:val="20"/>
          <w:szCs w:val="20"/>
          <w:lang w:val="sr-Cyrl-RS"/>
        </w:rPr>
      </w:pPr>
    </w:p>
    <w:p w:rsidR="00084364" w:rsidRDefault="00084364" w:rsidP="00084364">
      <w:pPr>
        <w:autoSpaceDE w:val="0"/>
        <w:adjustRightInd w:val="0"/>
        <w:rPr>
          <w:rFonts w:cs="Times New Roman"/>
          <w:sz w:val="20"/>
          <w:szCs w:val="20"/>
          <w:lang w:val="sr-Cyrl-RS"/>
        </w:rPr>
      </w:pPr>
    </w:p>
    <w:p w:rsidR="00084364" w:rsidRDefault="00084364" w:rsidP="00084364">
      <w:pPr>
        <w:autoSpaceDE w:val="0"/>
        <w:adjustRightInd w:val="0"/>
        <w:jc w:val="center"/>
        <w:rPr>
          <w:rFonts w:cs="Times New Roman"/>
          <w:b/>
          <w:sz w:val="20"/>
          <w:szCs w:val="20"/>
          <w:lang w:val="sr-Cyrl-RS"/>
        </w:rPr>
      </w:pPr>
      <w:r>
        <w:rPr>
          <w:rFonts w:cs="Times New Roman"/>
          <w:b/>
          <w:sz w:val="20"/>
          <w:szCs w:val="20"/>
          <w:lang w:val="sr-Cyrl-RS"/>
        </w:rPr>
        <w:t>СКУПШТИНА ОПШТИНЕ БАЧ</w:t>
      </w:r>
    </w:p>
    <w:p w:rsidR="00084364" w:rsidRDefault="00084364" w:rsidP="00084364">
      <w:pPr>
        <w:autoSpaceDE w:val="0"/>
        <w:adjustRightInd w:val="0"/>
        <w:jc w:val="center"/>
        <w:rPr>
          <w:rFonts w:cs="Times New Roman"/>
          <w:b/>
          <w:sz w:val="20"/>
          <w:szCs w:val="20"/>
          <w:lang w:val="sr-Cyrl-RS"/>
        </w:rPr>
      </w:pPr>
      <w:r>
        <w:rPr>
          <w:rFonts w:cs="Times New Roman"/>
          <w:b/>
          <w:sz w:val="20"/>
          <w:szCs w:val="20"/>
          <w:lang w:val="sr-Cyrl-RS"/>
        </w:rPr>
        <w:t xml:space="preserve">Дана </w:t>
      </w:r>
      <w:r>
        <w:rPr>
          <w:rFonts w:cs="Times New Roman"/>
          <w:b/>
          <w:sz w:val="20"/>
          <w:szCs w:val="20"/>
        </w:rPr>
        <w:t>23</w:t>
      </w:r>
      <w:r>
        <w:rPr>
          <w:rFonts w:cs="Times New Roman"/>
          <w:b/>
          <w:sz w:val="20"/>
          <w:szCs w:val="20"/>
          <w:lang w:val="sr-Cyrl-RS"/>
        </w:rPr>
        <w:t>.</w:t>
      </w:r>
      <w:r>
        <w:rPr>
          <w:rFonts w:cs="Times New Roman"/>
          <w:b/>
          <w:sz w:val="20"/>
          <w:szCs w:val="20"/>
        </w:rPr>
        <w:t>03</w:t>
      </w:r>
      <w:r>
        <w:rPr>
          <w:rFonts w:cs="Times New Roman"/>
          <w:b/>
          <w:sz w:val="20"/>
          <w:szCs w:val="20"/>
          <w:lang w:val="sr-Cyrl-RS"/>
        </w:rPr>
        <w:t>.2016. године</w:t>
      </w:r>
    </w:p>
    <w:p w:rsidR="00084364" w:rsidRDefault="00084364" w:rsidP="00084364">
      <w:pPr>
        <w:autoSpaceDE w:val="0"/>
        <w:adjustRightInd w:val="0"/>
        <w:jc w:val="center"/>
        <w:rPr>
          <w:rFonts w:cs="Times New Roman"/>
          <w:b/>
          <w:sz w:val="20"/>
          <w:szCs w:val="20"/>
          <w:lang w:val="sr-Cyrl-RS"/>
        </w:rPr>
      </w:pPr>
      <w:r>
        <w:rPr>
          <w:rFonts w:cs="Times New Roman"/>
          <w:b/>
          <w:sz w:val="20"/>
          <w:szCs w:val="20"/>
          <w:lang w:val="sr-Cyrl-RS"/>
        </w:rPr>
        <w:t>Број:</w:t>
      </w:r>
      <w:r>
        <w:rPr>
          <w:rFonts w:cs="Times New Roman"/>
          <w:b/>
          <w:sz w:val="20"/>
          <w:szCs w:val="20"/>
        </w:rPr>
        <w:t xml:space="preserve"> 011-40/2016-I</w:t>
      </w:r>
      <w:r>
        <w:rPr>
          <w:rFonts w:cs="Times New Roman"/>
          <w:b/>
          <w:sz w:val="20"/>
          <w:szCs w:val="20"/>
          <w:lang w:val="sr-Cyrl-RS"/>
        </w:rPr>
        <w:t xml:space="preserve"> </w:t>
      </w:r>
    </w:p>
    <w:p w:rsidR="00084364" w:rsidRDefault="00084364" w:rsidP="00084364">
      <w:pPr>
        <w:autoSpaceDE w:val="0"/>
        <w:adjustRightInd w:val="0"/>
        <w:jc w:val="center"/>
        <w:rPr>
          <w:rFonts w:cs="Times New Roman"/>
          <w:b/>
          <w:sz w:val="20"/>
          <w:szCs w:val="20"/>
          <w:lang w:val="sr-Cyrl-RS"/>
        </w:rPr>
      </w:pPr>
    </w:p>
    <w:p w:rsidR="00084364" w:rsidRDefault="00084364" w:rsidP="00084364">
      <w:pPr>
        <w:autoSpaceDE w:val="0"/>
        <w:adjustRightInd w:val="0"/>
        <w:jc w:val="center"/>
        <w:rPr>
          <w:rFonts w:cs="Times New Roman"/>
          <w:b/>
          <w:sz w:val="20"/>
          <w:szCs w:val="20"/>
          <w:lang w:val="sr-Cyrl-RS"/>
        </w:rPr>
      </w:pPr>
    </w:p>
    <w:p w:rsidR="00084364" w:rsidRDefault="00084364" w:rsidP="00084364">
      <w:pPr>
        <w:autoSpaceDE w:val="0"/>
        <w:adjustRightInd w:val="0"/>
        <w:jc w:val="center"/>
        <w:rPr>
          <w:rFonts w:cs="Times New Roman"/>
          <w:b/>
          <w:sz w:val="20"/>
          <w:szCs w:val="20"/>
          <w:lang w:val="sr-Cyrl-RS"/>
        </w:rPr>
      </w:pPr>
    </w:p>
    <w:p w:rsidR="00084364" w:rsidRDefault="00084364" w:rsidP="00084364">
      <w:pPr>
        <w:autoSpaceDE w:val="0"/>
        <w:adjustRightInd w:val="0"/>
        <w:jc w:val="center"/>
        <w:rPr>
          <w:rFonts w:cs="Times New Roman"/>
          <w:b/>
          <w:sz w:val="20"/>
          <w:szCs w:val="20"/>
          <w:lang w:val="sr-Cyrl-RS"/>
        </w:rPr>
      </w:pPr>
    </w:p>
    <w:p w:rsidR="00084364" w:rsidRDefault="00084364" w:rsidP="00084364">
      <w:pPr>
        <w:autoSpaceDE w:val="0"/>
        <w:adjustRightInd w:val="0"/>
        <w:jc w:val="center"/>
        <w:rPr>
          <w:rFonts w:cs="Times New Roman"/>
          <w:b/>
          <w:sz w:val="20"/>
          <w:szCs w:val="20"/>
          <w:lang w:val="sr-Cyrl-RS"/>
        </w:rPr>
      </w:pPr>
    </w:p>
    <w:p w:rsidR="00084364" w:rsidRDefault="00084364" w:rsidP="00084364">
      <w:pPr>
        <w:autoSpaceDE w:val="0"/>
        <w:adjustRightInd w:val="0"/>
        <w:jc w:val="center"/>
        <w:rPr>
          <w:rFonts w:cs="Times New Roman"/>
          <w:b/>
          <w:sz w:val="20"/>
          <w:szCs w:val="20"/>
          <w:lang w:val="sr-Cyrl-RS"/>
        </w:rPr>
      </w:pPr>
    </w:p>
    <w:p w:rsidR="00084364" w:rsidRDefault="00084364" w:rsidP="00084364">
      <w:pPr>
        <w:autoSpaceDE w:val="0"/>
        <w:adjustRightInd w:val="0"/>
        <w:jc w:val="center"/>
        <w:rPr>
          <w:rFonts w:cs="Times New Roman"/>
          <w:b/>
          <w:sz w:val="20"/>
          <w:szCs w:val="20"/>
          <w:lang w:val="sr-Cyrl-RS"/>
        </w:rPr>
      </w:pPr>
    </w:p>
    <w:p w:rsidR="00084364" w:rsidRDefault="00084364" w:rsidP="00084364">
      <w:pPr>
        <w:autoSpaceDE w:val="0"/>
        <w:adjustRightInd w:val="0"/>
        <w:jc w:val="right"/>
        <w:rPr>
          <w:rFonts w:cs="Times New Roman"/>
          <w:b/>
          <w:sz w:val="20"/>
          <w:szCs w:val="20"/>
          <w:lang w:val="sr-Cyrl-RS"/>
        </w:rPr>
      </w:pPr>
      <w:r>
        <w:rPr>
          <w:rFonts w:cs="Times New Roman"/>
          <w:b/>
          <w:sz w:val="20"/>
          <w:szCs w:val="20"/>
          <w:lang w:val="sr-Cyrl-RS"/>
        </w:rPr>
        <w:t>ПРЕДСЕДНИК СКУПШТИНЕ</w:t>
      </w:r>
    </w:p>
    <w:p w:rsidR="00084364" w:rsidRPr="006913BE" w:rsidRDefault="00084364" w:rsidP="00084364">
      <w:pPr>
        <w:autoSpaceDE w:val="0"/>
        <w:adjustRightInd w:val="0"/>
        <w:ind w:left="7080" w:firstLine="708"/>
        <w:jc w:val="center"/>
        <w:rPr>
          <w:rFonts w:cs="Times New Roman"/>
          <w:b/>
          <w:sz w:val="20"/>
          <w:szCs w:val="20"/>
          <w:lang w:val="sr-Cyrl-RS"/>
        </w:rPr>
      </w:pPr>
      <w:r>
        <w:rPr>
          <w:rFonts w:cs="Times New Roman"/>
          <w:b/>
          <w:sz w:val="20"/>
          <w:szCs w:val="20"/>
          <w:lang w:val="sr-Cyrl-RS"/>
        </w:rPr>
        <w:t xml:space="preserve">  </w:t>
      </w:r>
      <w:r>
        <w:rPr>
          <w:rFonts w:cs="Times New Roman"/>
          <w:b/>
          <w:sz w:val="20"/>
          <w:szCs w:val="20"/>
          <w:lang w:val="sr-Cyrl-RS"/>
        </w:rPr>
        <w:tab/>
      </w:r>
      <w:r>
        <w:rPr>
          <w:rFonts w:cs="Times New Roman"/>
          <w:b/>
          <w:sz w:val="20"/>
          <w:szCs w:val="20"/>
          <w:lang w:val="sr-Cyrl-RS"/>
        </w:rPr>
        <w:tab/>
      </w:r>
      <w:r>
        <w:rPr>
          <w:rFonts w:cs="Times New Roman"/>
          <w:b/>
          <w:sz w:val="20"/>
          <w:szCs w:val="20"/>
          <w:lang w:val="sr-Cyrl-RS"/>
        </w:rPr>
        <w:tab/>
      </w:r>
      <w:r>
        <w:rPr>
          <w:rFonts w:cs="Times New Roman"/>
          <w:b/>
          <w:sz w:val="20"/>
          <w:szCs w:val="20"/>
          <w:lang w:val="sr-Cyrl-RS"/>
        </w:rPr>
        <w:tab/>
      </w:r>
      <w:r>
        <w:rPr>
          <w:rFonts w:cs="Times New Roman"/>
          <w:b/>
          <w:sz w:val="20"/>
          <w:szCs w:val="20"/>
          <w:lang w:val="sr-Cyrl-RS"/>
        </w:rPr>
        <w:tab/>
      </w:r>
      <w:r>
        <w:rPr>
          <w:rFonts w:cs="Times New Roman"/>
          <w:b/>
          <w:sz w:val="20"/>
          <w:szCs w:val="20"/>
          <w:lang w:val="sr-Cyrl-RS"/>
        </w:rPr>
        <w:tab/>
        <w:t xml:space="preserve">  Борислав Антонић</w:t>
      </w:r>
      <w:r w:rsidR="0078743E">
        <w:rPr>
          <w:rFonts w:cs="Times New Roman"/>
          <w:b/>
          <w:sz w:val="20"/>
          <w:szCs w:val="20"/>
          <w:lang w:val="sr-Cyrl-RS"/>
        </w:rPr>
        <w:t xml:space="preserve">, </w:t>
      </w:r>
      <w:proofErr w:type="spellStart"/>
      <w:r w:rsidR="0078743E">
        <w:rPr>
          <w:rFonts w:cs="Times New Roman"/>
          <w:b/>
          <w:sz w:val="20"/>
          <w:szCs w:val="20"/>
          <w:lang w:val="sr-Cyrl-RS"/>
        </w:rPr>
        <w:t>с.р</w:t>
      </w:r>
      <w:proofErr w:type="spellEnd"/>
      <w:r w:rsidR="0078743E">
        <w:rPr>
          <w:rFonts w:cs="Times New Roman"/>
          <w:b/>
          <w:sz w:val="20"/>
          <w:szCs w:val="20"/>
          <w:lang w:val="sr-Cyrl-RS"/>
        </w:rPr>
        <w:t>.</w:t>
      </w:r>
    </w:p>
    <w:p w:rsidR="00084364" w:rsidRPr="00B64C1C" w:rsidRDefault="00084364" w:rsidP="00084364">
      <w:pPr>
        <w:autoSpaceDE w:val="0"/>
        <w:adjustRightInd w:val="0"/>
        <w:rPr>
          <w:rFonts w:cs="Times New Roman"/>
          <w:sz w:val="20"/>
          <w:szCs w:val="20"/>
          <w:lang w:val="sr-Cyrl-RS"/>
        </w:rPr>
      </w:pPr>
    </w:p>
    <w:p w:rsidR="00084364" w:rsidRDefault="00084364" w:rsidP="00084364">
      <w:pPr>
        <w:ind w:left="708" w:firstLine="45"/>
        <w:jc w:val="both"/>
        <w:rPr>
          <w:rFonts w:cs="Times New Roman"/>
          <w:sz w:val="20"/>
          <w:szCs w:val="20"/>
        </w:rPr>
      </w:pPr>
    </w:p>
    <w:p w:rsidR="00084364" w:rsidRDefault="00084364" w:rsidP="00084364">
      <w:pPr>
        <w:ind w:firstLine="708"/>
        <w:jc w:val="both"/>
        <w:rPr>
          <w:rFonts w:cs="Times New Roman"/>
          <w:sz w:val="20"/>
          <w:szCs w:val="20"/>
        </w:rPr>
      </w:pPr>
    </w:p>
    <w:p w:rsidR="00084364" w:rsidRDefault="00084364" w:rsidP="00084364">
      <w:pPr>
        <w:jc w:val="center"/>
        <w:rPr>
          <w:rFonts w:cs="Times New Roman"/>
          <w:sz w:val="20"/>
          <w:szCs w:val="20"/>
        </w:rPr>
      </w:pPr>
    </w:p>
    <w:p w:rsidR="007F390C" w:rsidRDefault="007F390C" w:rsidP="00084364">
      <w:pPr>
        <w:jc w:val="center"/>
        <w:rPr>
          <w:rFonts w:cs="Times New Roman"/>
          <w:sz w:val="20"/>
          <w:szCs w:val="20"/>
        </w:rPr>
      </w:pPr>
    </w:p>
    <w:p w:rsidR="007F390C" w:rsidRDefault="007F390C" w:rsidP="00084364">
      <w:pPr>
        <w:jc w:val="center"/>
        <w:rPr>
          <w:rFonts w:cs="Times New Roman"/>
          <w:sz w:val="20"/>
          <w:szCs w:val="20"/>
        </w:rPr>
      </w:pPr>
    </w:p>
    <w:p w:rsidR="007F390C" w:rsidRDefault="007F390C" w:rsidP="00084364">
      <w:pPr>
        <w:jc w:val="center"/>
        <w:rPr>
          <w:rFonts w:cs="Times New Roman"/>
          <w:sz w:val="20"/>
          <w:szCs w:val="20"/>
        </w:rPr>
      </w:pPr>
    </w:p>
    <w:p w:rsidR="003F65B8" w:rsidRDefault="003F65B8" w:rsidP="00084364">
      <w:pPr>
        <w:jc w:val="center"/>
        <w:rPr>
          <w:rFonts w:cs="Times New Roman"/>
          <w:sz w:val="20"/>
          <w:szCs w:val="20"/>
        </w:rPr>
      </w:pPr>
    </w:p>
    <w:p w:rsidR="003F65B8" w:rsidRDefault="003F65B8" w:rsidP="00084364">
      <w:pPr>
        <w:jc w:val="center"/>
        <w:rPr>
          <w:rFonts w:cs="Times New Roman"/>
          <w:sz w:val="20"/>
          <w:szCs w:val="20"/>
        </w:rPr>
      </w:pPr>
    </w:p>
    <w:p w:rsidR="003F65B8" w:rsidRDefault="003F65B8" w:rsidP="00084364">
      <w:pPr>
        <w:jc w:val="center"/>
        <w:rPr>
          <w:rFonts w:cs="Times New Roman"/>
          <w:sz w:val="20"/>
          <w:szCs w:val="20"/>
        </w:rPr>
      </w:pPr>
    </w:p>
    <w:p w:rsidR="007F390C" w:rsidRDefault="007F390C" w:rsidP="00084364">
      <w:pPr>
        <w:jc w:val="center"/>
        <w:rPr>
          <w:rFonts w:cs="Times New Roman"/>
          <w:sz w:val="20"/>
          <w:szCs w:val="20"/>
        </w:rPr>
      </w:pPr>
    </w:p>
    <w:p w:rsidR="007F390C" w:rsidRDefault="007F390C" w:rsidP="00084364">
      <w:pPr>
        <w:jc w:val="center"/>
        <w:rPr>
          <w:rFonts w:cs="Times New Roman"/>
          <w:sz w:val="20"/>
          <w:szCs w:val="20"/>
        </w:rPr>
      </w:pPr>
    </w:p>
    <w:p w:rsidR="007F390C" w:rsidRDefault="007F390C" w:rsidP="00084364">
      <w:pPr>
        <w:jc w:val="center"/>
        <w:rPr>
          <w:rFonts w:cs="Times New Roman"/>
          <w:sz w:val="20"/>
          <w:szCs w:val="20"/>
        </w:rPr>
      </w:pPr>
    </w:p>
    <w:p w:rsidR="007F390C" w:rsidRDefault="007F390C" w:rsidP="00084364">
      <w:pPr>
        <w:jc w:val="center"/>
        <w:rPr>
          <w:rFonts w:cs="Times New Roman"/>
          <w:sz w:val="20"/>
          <w:szCs w:val="20"/>
        </w:rPr>
      </w:pPr>
    </w:p>
    <w:p w:rsidR="007F390C" w:rsidRDefault="007F390C" w:rsidP="00084364">
      <w:pPr>
        <w:jc w:val="center"/>
        <w:rPr>
          <w:rFonts w:cs="Times New Roman"/>
          <w:sz w:val="20"/>
          <w:szCs w:val="20"/>
        </w:rPr>
      </w:pPr>
    </w:p>
    <w:bookmarkEnd w:id="0"/>
    <w:p w:rsidR="004D1016" w:rsidRPr="006D7B67" w:rsidRDefault="004D1016" w:rsidP="00084364">
      <w:pPr>
        <w:tabs>
          <w:tab w:val="center" w:pos="5103"/>
          <w:tab w:val="left" w:pos="5717"/>
        </w:tabs>
        <w:ind w:right="-2"/>
        <w:jc w:val="center"/>
        <w:rPr>
          <w:rFonts w:asciiTheme="majorHAnsi" w:hAnsiTheme="majorHAnsi"/>
          <w:b/>
          <w:sz w:val="20"/>
          <w:lang w:val="sr-Cyrl-RS"/>
        </w:rPr>
      </w:pPr>
    </w:p>
    <w:sectPr w:rsidR="004D1016" w:rsidRPr="006D7B67" w:rsidSect="00835044">
      <w:headerReference w:type="default" r:id="rId11"/>
      <w:pgSz w:w="11906" w:h="16838" w:code="9"/>
      <w:pgMar w:top="956" w:right="720" w:bottom="567" w:left="720" w:header="397" w:footer="283" w:gutter="0"/>
      <w:pgBorders w:offsetFrom="page">
        <w:bottom w:val="dotted"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856" w:rsidRDefault="00A70856">
      <w:r>
        <w:separator/>
      </w:r>
    </w:p>
  </w:endnote>
  <w:endnote w:type="continuationSeparator" w:id="0">
    <w:p w:rsidR="00A70856" w:rsidRDefault="00A70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dale Sans UI">
    <w:altName w:val="Arial Unicode MS"/>
    <w:charset w:val="EE"/>
    <w:family w:val="auto"/>
    <w:pitch w:val="variable"/>
  </w:font>
  <w:font w:name="Arial,BoldItalic">
    <w:panose1 w:val="00000000000000000000"/>
    <w:charset w:val="00"/>
    <w:family w:val="roman"/>
    <w:notTrueType/>
    <w:pitch w:val="default"/>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Liberation Sans">
    <w:altName w:val="Arial"/>
    <w:charset w:val="01"/>
    <w:family w:val="swiss"/>
    <w:pitch w:val="variable"/>
  </w:font>
  <w:font w:name="DejaVu Sans">
    <w:altName w:val="Times New Roman"/>
    <w:panose1 w:val="020B0603030804020204"/>
    <w:charset w:val="00"/>
    <w:family w:val="auto"/>
    <w:pitch w:val="variable"/>
  </w:font>
  <w:font w:name="Lucida Sans">
    <w:altName w:val="Arial"/>
    <w:charset w:val="01"/>
    <w:family w:val="swiss"/>
    <w:pitch w:val="variable"/>
  </w:font>
  <w:font w:name="font248">
    <w:altName w:val="Times New Roman"/>
    <w:charset w:val="00"/>
    <w:family w:val="auto"/>
    <w:pitch w:val="variable"/>
  </w:font>
  <w:font w:name="TimesNewRomanPSMT">
    <w:altName w:val="Times New Roman"/>
    <w:charset w:val="00"/>
    <w:family w:val="auto"/>
    <w:pitch w:val="variable"/>
  </w:font>
  <w:font w:name="Times New Roman Italic">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856" w:rsidRDefault="00A70856">
      <w:r>
        <w:rPr>
          <w:color w:val="000000"/>
        </w:rPr>
        <w:separator/>
      </w:r>
    </w:p>
  </w:footnote>
  <w:footnote w:type="continuationSeparator" w:id="0">
    <w:p w:rsidR="00A70856" w:rsidRDefault="00A708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Koordinatnamreatabele"/>
      <w:tblW w:w="10915" w:type="dxa"/>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4396"/>
      <w:gridCol w:w="2833"/>
    </w:tblGrid>
    <w:tr w:rsidR="00DD314D" w:rsidRPr="00645AA5" w:rsidTr="00D45195">
      <w:trPr>
        <w:jc w:val="center"/>
      </w:trPr>
      <w:tc>
        <w:tcPr>
          <w:tcW w:w="3686" w:type="dxa"/>
          <w:shd w:val="clear" w:color="auto" w:fill="B6DDE8" w:themeFill="accent5" w:themeFillTint="66"/>
        </w:tcPr>
        <w:p w:rsidR="00DD314D" w:rsidRPr="006D4236" w:rsidRDefault="00DD314D" w:rsidP="00D45195">
          <w:pPr>
            <w:pStyle w:val="Zaglavljestranice"/>
            <w:ind w:left="-108"/>
            <w:jc w:val="center"/>
            <w:rPr>
              <w:rFonts w:asciiTheme="majorHAnsi" w:hAnsiTheme="majorHAnsi" w:cs="Times New Roman"/>
              <w:lang w:val="sr-Cyrl-RS"/>
            </w:rPr>
          </w:pPr>
          <w:r>
            <w:rPr>
              <w:noProof/>
            </w:rPr>
            <w:drawing>
              <wp:anchor distT="0" distB="0" distL="114300" distR="114300" simplePos="0" relativeHeight="251718656" behindDoc="0" locked="0" layoutInCell="1" allowOverlap="1" wp14:anchorId="0289706D" wp14:editId="6DAABFD1">
                <wp:simplePos x="0" y="0"/>
                <wp:positionH relativeFrom="column">
                  <wp:posOffset>1932305</wp:posOffset>
                </wp:positionH>
                <wp:positionV relativeFrom="paragraph">
                  <wp:posOffset>-59690</wp:posOffset>
                </wp:positionV>
                <wp:extent cx="307975" cy="329565"/>
                <wp:effectExtent l="0" t="0" r="0" b="0"/>
                <wp:wrapNone/>
                <wp:docPr id="29" name="Slika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7975" cy="329565"/>
                        </a:xfrm>
                        <a:prstGeom prst="rect">
                          <a:avLst/>
                        </a:prstGeom>
                        <a:noFill/>
                        <a:ln>
                          <a:noFill/>
                        </a:ln>
                      </pic:spPr>
                    </pic:pic>
                  </a:graphicData>
                </a:graphic>
                <wp14:sizeRelH relativeFrom="page">
                  <wp14:pctWidth>0</wp14:pctWidth>
                </wp14:sizeRelH>
                <wp14:sizeRelV relativeFrom="page">
                  <wp14:pctHeight>0</wp14:pctHeight>
                </wp14:sizeRelV>
              </wp:anchor>
            </w:drawing>
          </w:r>
          <w:r w:rsidR="004E6F3C">
            <w:rPr>
              <w:rFonts w:asciiTheme="majorHAnsi" w:hAnsiTheme="majorHAnsi" w:cs="Times New Roman"/>
              <w:lang w:val="sr-Cyrl-RS"/>
            </w:rPr>
            <w:t>2</w:t>
          </w:r>
          <w:r w:rsidR="004E6F3C">
            <w:rPr>
              <w:rFonts w:asciiTheme="majorHAnsi" w:hAnsiTheme="majorHAnsi" w:cs="Times New Roman"/>
              <w:lang w:val="sr-Latn-RS"/>
            </w:rPr>
            <w:t>3</w:t>
          </w:r>
          <w:r>
            <w:rPr>
              <w:rFonts w:asciiTheme="majorHAnsi" w:hAnsiTheme="majorHAnsi" w:cs="Times New Roman"/>
              <w:lang w:val="sr-Cyrl-RS"/>
            </w:rPr>
            <w:t xml:space="preserve">. март </w:t>
          </w:r>
          <w:r>
            <w:rPr>
              <w:rFonts w:asciiTheme="majorHAnsi" w:hAnsiTheme="majorHAnsi" w:cs="Times New Roman"/>
            </w:rPr>
            <w:t xml:space="preserve"> 201</w:t>
          </w:r>
          <w:r>
            <w:rPr>
              <w:rFonts w:asciiTheme="majorHAnsi" w:hAnsiTheme="majorHAnsi" w:cs="Times New Roman"/>
              <w:lang w:val="sr-Cyrl-RS"/>
            </w:rPr>
            <w:t>6</w:t>
          </w:r>
          <w:r>
            <w:rPr>
              <w:rFonts w:asciiTheme="majorHAnsi" w:hAnsiTheme="majorHAnsi" w:cs="Times New Roman"/>
            </w:rPr>
            <w:t>.</w:t>
          </w:r>
          <w:r>
            <w:rPr>
              <w:rFonts w:asciiTheme="majorHAnsi" w:hAnsiTheme="majorHAnsi" w:cs="Times New Roman"/>
              <w:lang w:val="sr-Cyrl-RS"/>
            </w:rPr>
            <w:t xml:space="preserve"> године</w:t>
          </w:r>
        </w:p>
      </w:tc>
      <w:tc>
        <w:tcPr>
          <w:tcW w:w="4396" w:type="dxa"/>
          <w:shd w:val="clear" w:color="auto" w:fill="B6DDE8" w:themeFill="accent5" w:themeFillTint="66"/>
          <w:vAlign w:val="center"/>
        </w:tcPr>
        <w:p w:rsidR="00DD314D" w:rsidRPr="00E848AA" w:rsidRDefault="00DD314D" w:rsidP="00D45195">
          <w:pPr>
            <w:pStyle w:val="Zaglavljestranice"/>
            <w:ind w:left="-535"/>
            <w:jc w:val="center"/>
            <w:rPr>
              <w:rFonts w:asciiTheme="majorHAnsi" w:hAnsiTheme="majorHAnsi" w:cs="Times New Roman"/>
              <w:b/>
              <w:lang w:val="sr-Cyrl-RS"/>
            </w:rPr>
          </w:pPr>
          <w:r w:rsidRPr="00E848AA">
            <w:rPr>
              <w:rFonts w:asciiTheme="majorHAnsi" w:hAnsiTheme="majorHAnsi" w:cs="Times New Roman"/>
              <w:b/>
              <w:lang w:val="sr-Cyrl-RS"/>
            </w:rPr>
            <w:t>СЛУЖБЕНИ ЛИСТ ОПШТИНЕ БАЧ</w:t>
          </w:r>
        </w:p>
      </w:tc>
      <w:tc>
        <w:tcPr>
          <w:tcW w:w="2833" w:type="dxa"/>
          <w:shd w:val="clear" w:color="auto" w:fill="B6DDE8" w:themeFill="accent5" w:themeFillTint="66"/>
        </w:tcPr>
        <w:p w:rsidR="00DD314D" w:rsidRPr="00C74385" w:rsidRDefault="004E6F3C" w:rsidP="00D45195">
          <w:pPr>
            <w:pStyle w:val="Zaglavljestranice"/>
            <w:jc w:val="center"/>
            <w:rPr>
              <w:rFonts w:asciiTheme="majorHAnsi" w:hAnsiTheme="majorHAnsi" w:cs="Times New Roman"/>
              <w:lang w:val="sr-Latn-RS"/>
            </w:rPr>
          </w:pPr>
          <w:r>
            <w:rPr>
              <w:rFonts w:asciiTheme="majorHAnsi" w:hAnsiTheme="majorHAnsi" w:cs="Times New Roman"/>
              <w:lang w:val="sr-Cyrl-RS"/>
            </w:rPr>
            <w:t xml:space="preserve">број </w:t>
          </w:r>
          <w:r>
            <w:rPr>
              <w:rFonts w:asciiTheme="majorHAnsi" w:hAnsiTheme="majorHAnsi" w:cs="Times New Roman"/>
              <w:lang w:val="sr-Latn-RS"/>
            </w:rPr>
            <w:t>9</w:t>
          </w:r>
          <w:r w:rsidR="00DD314D">
            <w:rPr>
              <w:rFonts w:asciiTheme="majorHAnsi" w:hAnsiTheme="majorHAnsi" w:cs="Times New Roman"/>
              <w:lang w:val="sr-Cyrl-RS"/>
            </w:rPr>
            <w:t>– стр.</w:t>
          </w:r>
          <w:r w:rsidR="00DD314D" w:rsidRPr="00645AA5">
            <w:rPr>
              <w:rFonts w:asciiTheme="majorHAnsi" w:hAnsiTheme="majorHAnsi" w:cs="Times New Roman"/>
              <w:lang w:val="sr-Cyrl-RS"/>
            </w:rPr>
            <w:t xml:space="preserve"> </w:t>
          </w:r>
          <w:r w:rsidR="00DD314D" w:rsidRPr="003D1EAD">
            <w:rPr>
              <w:rFonts w:asciiTheme="majorHAnsi" w:hAnsiTheme="majorHAnsi" w:cs="Times New Roman"/>
              <w:b/>
              <w:lang w:val="sr-Cyrl-RS"/>
            </w:rPr>
            <w:fldChar w:fldCharType="begin"/>
          </w:r>
          <w:r w:rsidR="00DD314D" w:rsidRPr="003D1EAD">
            <w:rPr>
              <w:rFonts w:asciiTheme="majorHAnsi" w:hAnsiTheme="majorHAnsi" w:cs="Times New Roman"/>
              <w:b/>
              <w:lang w:val="sr-Cyrl-RS"/>
            </w:rPr>
            <w:instrText xml:space="preserve"> PAGE   \* MERGEFORMAT </w:instrText>
          </w:r>
          <w:r w:rsidR="00DD314D" w:rsidRPr="003D1EAD">
            <w:rPr>
              <w:rFonts w:asciiTheme="majorHAnsi" w:eastAsia="Lucida Sans Unicode" w:hAnsiTheme="majorHAnsi" w:cs="Times New Roman"/>
              <w:b/>
              <w:kern w:val="3"/>
              <w:sz w:val="24"/>
              <w:szCs w:val="24"/>
              <w:lang w:val="sr-Cyrl-RS" w:eastAsia="sr-Latn-RS"/>
            </w:rPr>
            <w:fldChar w:fldCharType="separate"/>
          </w:r>
          <w:r w:rsidR="00A67126">
            <w:rPr>
              <w:rFonts w:asciiTheme="majorHAnsi" w:hAnsiTheme="majorHAnsi" w:cs="Times New Roman"/>
              <w:b/>
              <w:noProof/>
              <w:lang w:val="sr-Cyrl-RS"/>
            </w:rPr>
            <w:t>52</w:t>
          </w:r>
          <w:r w:rsidR="00DD314D" w:rsidRPr="003D1EAD">
            <w:rPr>
              <w:rFonts w:asciiTheme="majorHAnsi" w:hAnsiTheme="majorHAnsi" w:cs="Times New Roman"/>
              <w:b/>
              <w:noProof/>
              <w:lang w:val="sr-Cyrl-RS"/>
            </w:rPr>
            <w:fldChar w:fldCharType="end"/>
          </w:r>
        </w:p>
      </w:tc>
    </w:tr>
  </w:tbl>
  <w:p w:rsidR="00DD314D" w:rsidRPr="00F03C85" w:rsidRDefault="00DD314D" w:rsidP="00D45195">
    <w:pPr>
      <w:pStyle w:val="Zaglavljestranic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Koordinatnamreatabele"/>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4536"/>
      <w:gridCol w:w="3260"/>
    </w:tblGrid>
    <w:tr w:rsidR="00DD314D" w:rsidRPr="00645AA5" w:rsidTr="00E423A9">
      <w:trPr>
        <w:trHeight w:val="147"/>
        <w:jc w:val="center"/>
      </w:trPr>
      <w:tc>
        <w:tcPr>
          <w:tcW w:w="2977" w:type="dxa"/>
          <w:shd w:val="clear" w:color="auto" w:fill="B6DDE8" w:themeFill="accent5" w:themeFillTint="66"/>
          <w:vAlign w:val="center"/>
        </w:tcPr>
        <w:p w:rsidR="00DD314D" w:rsidRPr="00645AA5" w:rsidRDefault="004E6F3C" w:rsidP="00F03C85">
          <w:pPr>
            <w:pStyle w:val="Zaglavljestranice"/>
            <w:ind w:left="-108"/>
            <w:rPr>
              <w:rFonts w:asciiTheme="majorHAnsi" w:hAnsiTheme="majorHAnsi" w:cs="Times New Roman"/>
            </w:rPr>
          </w:pPr>
          <w:r>
            <w:rPr>
              <w:rFonts w:asciiTheme="majorHAnsi" w:hAnsiTheme="majorHAnsi" w:cs="Times New Roman"/>
              <w:lang w:val="sr-Cyrl-RS"/>
            </w:rPr>
            <w:t xml:space="preserve">број </w:t>
          </w:r>
          <w:r>
            <w:rPr>
              <w:rFonts w:asciiTheme="majorHAnsi" w:hAnsiTheme="majorHAnsi" w:cs="Times New Roman"/>
              <w:lang w:val="sr-Latn-RS"/>
            </w:rPr>
            <w:t>9</w:t>
          </w:r>
          <w:r w:rsidR="00DD314D">
            <w:rPr>
              <w:rFonts w:asciiTheme="majorHAnsi" w:hAnsiTheme="majorHAnsi" w:cs="Times New Roman"/>
              <w:lang w:val="sr-Cyrl-RS"/>
            </w:rPr>
            <w:t xml:space="preserve"> – стр.</w:t>
          </w:r>
          <w:r w:rsidR="00DD314D">
            <w:rPr>
              <w:rFonts w:asciiTheme="majorHAnsi" w:hAnsiTheme="majorHAnsi" w:cs="Times New Roman"/>
              <w:lang w:val="sr-Latn-RS"/>
            </w:rPr>
            <w:t xml:space="preserve"> </w:t>
          </w:r>
          <w:r w:rsidR="00DD314D" w:rsidRPr="00991ECC">
            <w:rPr>
              <w:rFonts w:asciiTheme="majorHAnsi" w:hAnsiTheme="majorHAnsi" w:cs="Times New Roman"/>
              <w:b/>
            </w:rPr>
            <w:fldChar w:fldCharType="begin"/>
          </w:r>
          <w:r w:rsidR="00DD314D" w:rsidRPr="00991ECC">
            <w:rPr>
              <w:rFonts w:asciiTheme="majorHAnsi" w:hAnsiTheme="majorHAnsi" w:cs="Times New Roman"/>
              <w:b/>
            </w:rPr>
            <w:instrText>PAGE   \* MERGEFORMAT</w:instrText>
          </w:r>
          <w:r w:rsidR="00DD314D" w:rsidRPr="00991ECC">
            <w:rPr>
              <w:rFonts w:asciiTheme="majorHAnsi" w:hAnsiTheme="majorHAnsi" w:cs="Times New Roman"/>
              <w:b/>
            </w:rPr>
            <w:fldChar w:fldCharType="separate"/>
          </w:r>
          <w:r w:rsidR="00A67126">
            <w:rPr>
              <w:rFonts w:asciiTheme="majorHAnsi" w:hAnsiTheme="majorHAnsi" w:cs="Times New Roman"/>
              <w:b/>
              <w:noProof/>
            </w:rPr>
            <w:t>1</w:t>
          </w:r>
          <w:r w:rsidR="00DD314D" w:rsidRPr="00991ECC">
            <w:rPr>
              <w:rFonts w:asciiTheme="majorHAnsi" w:hAnsiTheme="majorHAnsi" w:cs="Times New Roman"/>
              <w:b/>
            </w:rPr>
            <w:fldChar w:fldCharType="end"/>
          </w:r>
          <w:r w:rsidR="00DD314D" w:rsidRPr="00991ECC">
            <w:rPr>
              <w:rFonts w:asciiTheme="majorHAnsi" w:hAnsiTheme="majorHAnsi" w:cs="Times New Roman"/>
              <w:b/>
              <w:noProof/>
              <w:lang w:val="sr-Cyrl-RS"/>
            </w:rPr>
            <w:t xml:space="preserve"> </w:t>
          </w:r>
          <w:r w:rsidR="00DD314D">
            <w:rPr>
              <w:rFonts w:asciiTheme="majorHAnsi" w:hAnsiTheme="majorHAnsi" w:cs="Times New Roman"/>
              <w:b/>
              <w:noProof/>
              <w:lang w:val="sr-Cyrl-RS"/>
            </w:rPr>
            <w:t xml:space="preserve">  </w:t>
          </w:r>
        </w:p>
      </w:tc>
      <w:tc>
        <w:tcPr>
          <w:tcW w:w="4536" w:type="dxa"/>
          <w:shd w:val="clear" w:color="auto" w:fill="B6DDE8" w:themeFill="accent5" w:themeFillTint="66"/>
          <w:vAlign w:val="center"/>
        </w:tcPr>
        <w:p w:rsidR="00DD314D" w:rsidRPr="00E848AA" w:rsidRDefault="00DD314D" w:rsidP="00F03C85">
          <w:pPr>
            <w:pStyle w:val="Zaglavljestranice"/>
            <w:ind w:left="-535"/>
            <w:jc w:val="right"/>
            <w:rPr>
              <w:rFonts w:asciiTheme="majorHAnsi" w:hAnsiTheme="majorHAnsi" w:cs="Times New Roman"/>
              <w:b/>
              <w:lang w:val="sr-Cyrl-RS"/>
            </w:rPr>
          </w:pPr>
          <w:r>
            <w:rPr>
              <w:noProof/>
            </w:rPr>
            <w:drawing>
              <wp:anchor distT="0" distB="0" distL="114300" distR="114300" simplePos="0" relativeHeight="251717632" behindDoc="0" locked="0" layoutInCell="1" allowOverlap="1" wp14:anchorId="4A8D93F0" wp14:editId="34713508">
                <wp:simplePos x="0" y="0"/>
                <wp:positionH relativeFrom="column">
                  <wp:posOffset>-40005</wp:posOffset>
                </wp:positionH>
                <wp:positionV relativeFrom="paragraph">
                  <wp:posOffset>-79375</wp:posOffset>
                </wp:positionV>
                <wp:extent cx="307975" cy="329565"/>
                <wp:effectExtent l="0" t="0" r="0" b="0"/>
                <wp:wrapNone/>
                <wp:docPr id="30" name="Slika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7975" cy="329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48AA">
            <w:rPr>
              <w:rFonts w:asciiTheme="majorHAnsi" w:hAnsiTheme="majorHAnsi" w:cs="Times New Roman"/>
              <w:b/>
              <w:lang w:val="sr-Cyrl-RS"/>
            </w:rPr>
            <w:t>СЛУЖБЕНИ ЛИСТ ОПШТИНЕ БАЧ</w:t>
          </w:r>
        </w:p>
      </w:tc>
      <w:tc>
        <w:tcPr>
          <w:tcW w:w="3260" w:type="dxa"/>
          <w:shd w:val="clear" w:color="auto" w:fill="B6DDE8" w:themeFill="accent5" w:themeFillTint="66"/>
          <w:vAlign w:val="center"/>
        </w:tcPr>
        <w:p w:rsidR="00DD314D" w:rsidRPr="00084364" w:rsidRDefault="00DD314D" w:rsidP="00F03C85">
          <w:pPr>
            <w:pStyle w:val="Zaglavljestranice"/>
            <w:tabs>
              <w:tab w:val="left" w:pos="2017"/>
            </w:tabs>
            <w:jc w:val="center"/>
            <w:rPr>
              <w:rFonts w:asciiTheme="majorHAnsi" w:hAnsiTheme="majorHAnsi" w:cs="Times New Roman"/>
              <w:lang w:val="sr-Latn-RS"/>
            </w:rPr>
          </w:pPr>
          <w:r>
            <w:rPr>
              <w:rFonts w:asciiTheme="majorHAnsi" w:hAnsiTheme="majorHAnsi" w:cs="Times New Roman"/>
              <w:lang w:val="sr-Cyrl-RS"/>
            </w:rPr>
            <w:t>2</w:t>
          </w:r>
          <w:r w:rsidR="004E6F3C">
            <w:rPr>
              <w:rFonts w:asciiTheme="majorHAnsi" w:hAnsiTheme="majorHAnsi" w:cs="Times New Roman"/>
              <w:lang w:val="sr-Latn-RS"/>
            </w:rPr>
            <w:t>3</w:t>
          </w:r>
          <w:r>
            <w:rPr>
              <w:rFonts w:asciiTheme="majorHAnsi" w:hAnsiTheme="majorHAnsi" w:cs="Times New Roman"/>
              <w:lang w:val="sr-Cyrl-RS"/>
            </w:rPr>
            <w:t xml:space="preserve">. март </w:t>
          </w:r>
          <w:r>
            <w:rPr>
              <w:rFonts w:asciiTheme="majorHAnsi" w:hAnsiTheme="majorHAnsi" w:cs="Times New Roman"/>
            </w:rPr>
            <w:t>201</w:t>
          </w:r>
          <w:r>
            <w:rPr>
              <w:rFonts w:asciiTheme="majorHAnsi" w:hAnsiTheme="majorHAnsi" w:cs="Times New Roman"/>
              <w:lang w:val="sr-Cyrl-RS"/>
            </w:rPr>
            <w:t>6</w:t>
          </w:r>
          <w:r>
            <w:rPr>
              <w:rFonts w:asciiTheme="majorHAnsi" w:hAnsiTheme="majorHAnsi" w:cs="Times New Roman"/>
            </w:rPr>
            <w:t>.</w:t>
          </w:r>
          <w:r>
            <w:rPr>
              <w:rFonts w:asciiTheme="majorHAnsi" w:hAnsiTheme="majorHAnsi" w:cs="Times New Roman"/>
              <w:lang w:val="sr-Cyrl-RS"/>
            </w:rPr>
            <w:t>године</w:t>
          </w:r>
        </w:p>
      </w:tc>
    </w:tr>
    <w:tr w:rsidR="00DD314D" w:rsidRPr="00645AA5" w:rsidTr="00E423A9">
      <w:trPr>
        <w:trHeight w:val="147"/>
        <w:jc w:val="center"/>
      </w:trPr>
      <w:tc>
        <w:tcPr>
          <w:tcW w:w="2977" w:type="dxa"/>
          <w:shd w:val="clear" w:color="auto" w:fill="auto"/>
          <w:vAlign w:val="center"/>
        </w:tcPr>
        <w:p w:rsidR="00DD314D" w:rsidRPr="00D45195" w:rsidRDefault="00DD314D" w:rsidP="00D45195">
          <w:pPr>
            <w:pStyle w:val="Zaglavljestranice"/>
            <w:rPr>
              <w:rFonts w:asciiTheme="majorHAnsi" w:hAnsiTheme="majorHAnsi" w:cs="Times New Roman"/>
              <w:lang w:val="sr-Latn-RS"/>
            </w:rPr>
          </w:pPr>
        </w:p>
      </w:tc>
      <w:tc>
        <w:tcPr>
          <w:tcW w:w="4536" w:type="dxa"/>
          <w:shd w:val="clear" w:color="auto" w:fill="auto"/>
          <w:vAlign w:val="center"/>
        </w:tcPr>
        <w:p w:rsidR="00DD314D" w:rsidRDefault="00DD314D" w:rsidP="00F03C85">
          <w:pPr>
            <w:pStyle w:val="Zaglavljestranice"/>
            <w:ind w:left="-535"/>
            <w:jc w:val="right"/>
            <w:rPr>
              <w:noProof/>
            </w:rPr>
          </w:pPr>
        </w:p>
      </w:tc>
      <w:tc>
        <w:tcPr>
          <w:tcW w:w="3260" w:type="dxa"/>
          <w:shd w:val="clear" w:color="auto" w:fill="auto"/>
          <w:vAlign w:val="center"/>
        </w:tcPr>
        <w:p w:rsidR="00DD314D" w:rsidRDefault="00DD314D" w:rsidP="00F03C85">
          <w:pPr>
            <w:pStyle w:val="Zaglavljestranice"/>
            <w:tabs>
              <w:tab w:val="left" w:pos="2017"/>
            </w:tabs>
            <w:jc w:val="center"/>
            <w:rPr>
              <w:rFonts w:asciiTheme="majorHAnsi" w:hAnsiTheme="majorHAnsi" w:cs="Times New Roman"/>
              <w:lang w:val="sr-Cyrl-RS"/>
            </w:rPr>
          </w:pPr>
        </w:p>
      </w:tc>
    </w:tr>
  </w:tbl>
  <w:p w:rsidR="00DD314D" w:rsidRPr="00F03C85" w:rsidRDefault="00DD314D" w:rsidP="007829A0">
    <w:pPr>
      <w:pStyle w:val="Zaglavljestranice"/>
      <w:tabs>
        <w:tab w:val="clear" w:pos="9072"/>
        <w:tab w:val="left" w:pos="14034"/>
      </w:tabs>
      <w:ind w:right="-2"/>
      <w:rPr>
        <w:rFonts w:cs="Times New Roman"/>
        <w:color w:val="FFFFFF" w:themeColor="background1"/>
        <w:sz w:val="4"/>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Koordinatnamreatabele"/>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4536"/>
      <w:gridCol w:w="3260"/>
    </w:tblGrid>
    <w:tr w:rsidR="00DD314D" w:rsidRPr="00645AA5" w:rsidTr="00E423A9">
      <w:trPr>
        <w:trHeight w:val="147"/>
        <w:jc w:val="center"/>
      </w:trPr>
      <w:tc>
        <w:tcPr>
          <w:tcW w:w="2977" w:type="dxa"/>
          <w:shd w:val="clear" w:color="auto" w:fill="B6DDE8" w:themeFill="accent5" w:themeFillTint="66"/>
          <w:vAlign w:val="center"/>
        </w:tcPr>
        <w:p w:rsidR="00DD314D" w:rsidRPr="00645AA5" w:rsidRDefault="00DD314D" w:rsidP="00F03C85">
          <w:pPr>
            <w:pStyle w:val="Zaglavljestranice"/>
            <w:ind w:left="-108"/>
            <w:rPr>
              <w:rFonts w:asciiTheme="majorHAnsi" w:hAnsiTheme="majorHAnsi" w:cs="Times New Roman"/>
            </w:rPr>
          </w:pPr>
          <w:r>
            <w:rPr>
              <w:rFonts w:asciiTheme="majorHAnsi" w:hAnsiTheme="majorHAnsi" w:cs="Times New Roman"/>
              <w:lang w:val="sr-Cyrl-RS"/>
            </w:rPr>
            <w:t>број 8 – стр.</w:t>
          </w:r>
          <w:r>
            <w:rPr>
              <w:rFonts w:asciiTheme="majorHAnsi" w:hAnsiTheme="majorHAnsi" w:cs="Times New Roman"/>
              <w:lang w:val="sr-Latn-RS"/>
            </w:rPr>
            <w:t xml:space="preserve"> </w:t>
          </w:r>
          <w:r w:rsidRPr="00991ECC">
            <w:rPr>
              <w:rFonts w:asciiTheme="majorHAnsi" w:hAnsiTheme="majorHAnsi" w:cs="Times New Roman"/>
              <w:b/>
            </w:rPr>
            <w:fldChar w:fldCharType="begin"/>
          </w:r>
          <w:r w:rsidRPr="00991ECC">
            <w:rPr>
              <w:rFonts w:asciiTheme="majorHAnsi" w:hAnsiTheme="majorHAnsi" w:cs="Times New Roman"/>
              <w:b/>
            </w:rPr>
            <w:instrText>PAGE   \* MERGEFORMAT</w:instrText>
          </w:r>
          <w:r w:rsidRPr="00991ECC">
            <w:rPr>
              <w:rFonts w:asciiTheme="majorHAnsi" w:hAnsiTheme="majorHAnsi" w:cs="Times New Roman"/>
              <w:b/>
            </w:rPr>
            <w:fldChar w:fldCharType="separate"/>
          </w:r>
          <w:r w:rsidR="00A67126">
            <w:rPr>
              <w:rFonts w:asciiTheme="majorHAnsi" w:hAnsiTheme="majorHAnsi" w:cs="Times New Roman"/>
              <w:b/>
              <w:noProof/>
            </w:rPr>
            <w:t>53</w:t>
          </w:r>
          <w:r w:rsidRPr="00991ECC">
            <w:rPr>
              <w:rFonts w:asciiTheme="majorHAnsi" w:hAnsiTheme="majorHAnsi" w:cs="Times New Roman"/>
              <w:b/>
            </w:rPr>
            <w:fldChar w:fldCharType="end"/>
          </w:r>
          <w:r w:rsidRPr="00991ECC">
            <w:rPr>
              <w:rFonts w:asciiTheme="majorHAnsi" w:hAnsiTheme="majorHAnsi" w:cs="Times New Roman"/>
              <w:b/>
              <w:noProof/>
              <w:lang w:val="sr-Cyrl-RS"/>
            </w:rPr>
            <w:t xml:space="preserve"> </w:t>
          </w:r>
          <w:r>
            <w:rPr>
              <w:rFonts w:asciiTheme="majorHAnsi" w:hAnsiTheme="majorHAnsi" w:cs="Times New Roman"/>
              <w:b/>
              <w:noProof/>
              <w:lang w:val="sr-Cyrl-RS"/>
            </w:rPr>
            <w:t xml:space="preserve">  </w:t>
          </w:r>
        </w:p>
      </w:tc>
      <w:tc>
        <w:tcPr>
          <w:tcW w:w="4536" w:type="dxa"/>
          <w:shd w:val="clear" w:color="auto" w:fill="B6DDE8" w:themeFill="accent5" w:themeFillTint="66"/>
          <w:vAlign w:val="center"/>
        </w:tcPr>
        <w:p w:rsidR="00DD314D" w:rsidRPr="00E848AA" w:rsidRDefault="00DD314D" w:rsidP="00F03C85">
          <w:pPr>
            <w:pStyle w:val="Zaglavljestranice"/>
            <w:ind w:left="-535"/>
            <w:jc w:val="right"/>
            <w:rPr>
              <w:rFonts w:asciiTheme="majorHAnsi" w:hAnsiTheme="majorHAnsi" w:cs="Times New Roman"/>
              <w:b/>
              <w:lang w:val="sr-Cyrl-RS"/>
            </w:rPr>
          </w:pPr>
          <w:r>
            <w:rPr>
              <w:noProof/>
            </w:rPr>
            <w:drawing>
              <wp:anchor distT="0" distB="0" distL="114300" distR="114300" simplePos="0" relativeHeight="251721728" behindDoc="0" locked="0" layoutInCell="1" allowOverlap="1" wp14:anchorId="23B99363" wp14:editId="21581023">
                <wp:simplePos x="0" y="0"/>
                <wp:positionH relativeFrom="column">
                  <wp:posOffset>-40005</wp:posOffset>
                </wp:positionH>
                <wp:positionV relativeFrom="paragraph">
                  <wp:posOffset>-79375</wp:posOffset>
                </wp:positionV>
                <wp:extent cx="307975" cy="329565"/>
                <wp:effectExtent l="0" t="0" r="0" b="0"/>
                <wp:wrapNone/>
                <wp:docPr id="397" name="Slika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7975" cy="329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48AA">
            <w:rPr>
              <w:rFonts w:asciiTheme="majorHAnsi" w:hAnsiTheme="majorHAnsi" w:cs="Times New Roman"/>
              <w:b/>
              <w:lang w:val="sr-Cyrl-RS"/>
            </w:rPr>
            <w:t>СЛУЖБЕНИ ЛИСТ ОПШТИНЕ БАЧ</w:t>
          </w:r>
        </w:p>
      </w:tc>
      <w:tc>
        <w:tcPr>
          <w:tcW w:w="3260" w:type="dxa"/>
          <w:shd w:val="clear" w:color="auto" w:fill="B6DDE8" w:themeFill="accent5" w:themeFillTint="66"/>
          <w:vAlign w:val="center"/>
        </w:tcPr>
        <w:p w:rsidR="00DD314D" w:rsidRPr="00084364" w:rsidRDefault="00DD314D" w:rsidP="00F03C85">
          <w:pPr>
            <w:pStyle w:val="Zaglavljestranice"/>
            <w:tabs>
              <w:tab w:val="left" w:pos="2017"/>
            </w:tabs>
            <w:jc w:val="center"/>
            <w:rPr>
              <w:rFonts w:asciiTheme="majorHAnsi" w:hAnsiTheme="majorHAnsi" w:cs="Times New Roman"/>
              <w:lang w:val="sr-Latn-RS"/>
            </w:rPr>
          </w:pPr>
          <w:r>
            <w:rPr>
              <w:rFonts w:asciiTheme="majorHAnsi" w:hAnsiTheme="majorHAnsi" w:cs="Times New Roman"/>
              <w:lang w:val="sr-Cyrl-RS"/>
            </w:rPr>
            <w:t xml:space="preserve">2. март </w:t>
          </w:r>
          <w:r>
            <w:rPr>
              <w:rFonts w:asciiTheme="majorHAnsi" w:hAnsiTheme="majorHAnsi" w:cs="Times New Roman"/>
            </w:rPr>
            <w:t>201</w:t>
          </w:r>
          <w:r>
            <w:rPr>
              <w:rFonts w:asciiTheme="majorHAnsi" w:hAnsiTheme="majorHAnsi" w:cs="Times New Roman"/>
              <w:lang w:val="sr-Cyrl-RS"/>
            </w:rPr>
            <w:t>6</w:t>
          </w:r>
          <w:r>
            <w:rPr>
              <w:rFonts w:asciiTheme="majorHAnsi" w:hAnsiTheme="majorHAnsi" w:cs="Times New Roman"/>
            </w:rPr>
            <w:t>.</w:t>
          </w:r>
          <w:r>
            <w:rPr>
              <w:rFonts w:asciiTheme="majorHAnsi" w:hAnsiTheme="majorHAnsi" w:cs="Times New Roman"/>
              <w:lang w:val="sr-Cyrl-RS"/>
            </w:rPr>
            <w:t>године</w:t>
          </w:r>
        </w:p>
      </w:tc>
    </w:tr>
    <w:tr w:rsidR="00DD314D" w:rsidRPr="00645AA5" w:rsidTr="00E423A9">
      <w:trPr>
        <w:trHeight w:val="147"/>
        <w:jc w:val="center"/>
      </w:trPr>
      <w:tc>
        <w:tcPr>
          <w:tcW w:w="2977" w:type="dxa"/>
          <w:shd w:val="clear" w:color="auto" w:fill="auto"/>
          <w:vAlign w:val="center"/>
        </w:tcPr>
        <w:p w:rsidR="00DD314D" w:rsidRPr="00D45195" w:rsidRDefault="00DD314D" w:rsidP="00D45195">
          <w:pPr>
            <w:pStyle w:val="Zaglavljestranice"/>
            <w:rPr>
              <w:rFonts w:asciiTheme="majorHAnsi" w:hAnsiTheme="majorHAnsi" w:cs="Times New Roman"/>
              <w:lang w:val="sr-Latn-RS"/>
            </w:rPr>
          </w:pPr>
        </w:p>
      </w:tc>
      <w:tc>
        <w:tcPr>
          <w:tcW w:w="4536" w:type="dxa"/>
          <w:shd w:val="clear" w:color="auto" w:fill="auto"/>
          <w:vAlign w:val="center"/>
        </w:tcPr>
        <w:p w:rsidR="00DD314D" w:rsidRDefault="00DD314D" w:rsidP="00F03C85">
          <w:pPr>
            <w:pStyle w:val="Zaglavljestranice"/>
            <w:ind w:left="-535"/>
            <w:jc w:val="right"/>
            <w:rPr>
              <w:noProof/>
            </w:rPr>
          </w:pPr>
        </w:p>
      </w:tc>
      <w:tc>
        <w:tcPr>
          <w:tcW w:w="3260" w:type="dxa"/>
          <w:shd w:val="clear" w:color="auto" w:fill="auto"/>
          <w:vAlign w:val="center"/>
        </w:tcPr>
        <w:p w:rsidR="00DD314D" w:rsidRDefault="00DD314D" w:rsidP="00F03C85">
          <w:pPr>
            <w:pStyle w:val="Zaglavljestranice"/>
            <w:tabs>
              <w:tab w:val="left" w:pos="2017"/>
            </w:tabs>
            <w:jc w:val="center"/>
            <w:rPr>
              <w:rFonts w:asciiTheme="majorHAnsi" w:hAnsiTheme="majorHAnsi" w:cs="Times New Roman"/>
              <w:lang w:val="sr-Cyrl-RS"/>
            </w:rPr>
          </w:pPr>
        </w:p>
      </w:tc>
    </w:tr>
  </w:tbl>
  <w:p w:rsidR="00DD314D" w:rsidRPr="00F03C85" w:rsidRDefault="00DD314D" w:rsidP="007829A0">
    <w:pPr>
      <w:pStyle w:val="Zaglavljestranice"/>
      <w:tabs>
        <w:tab w:val="clear" w:pos="9072"/>
        <w:tab w:val="left" w:pos="14034"/>
      </w:tabs>
      <w:ind w:right="-2"/>
      <w:rPr>
        <w:rFonts w:cs="Times New Roman"/>
        <w:color w:val="FFFFFF" w:themeColor="background1"/>
        <w:sz w:val="4"/>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E1228BBA"/>
    <w:name w:val="WW8Num1"/>
    <w:lvl w:ilvl="0">
      <w:start w:val="1"/>
      <w:numFmt w:val="decimal"/>
      <w:lvlText w:val="%1."/>
      <w:lvlJc w:val="left"/>
      <w:pPr>
        <w:tabs>
          <w:tab w:val="num" w:pos="1430"/>
        </w:tabs>
        <w:ind w:left="710" w:firstLine="0"/>
      </w:pPr>
      <w:rPr>
        <w:rFonts w:ascii="Times New Roman" w:eastAsia="Lucida Sans Unicode" w:hAnsi="Times New Roman" w:cs="Tahoma"/>
      </w:rPr>
    </w:lvl>
  </w:abstractNum>
  <w:abstractNum w:abstractNumId="1">
    <w:nsid w:val="00000002"/>
    <w:multiLevelType w:val="singleLevel"/>
    <w:tmpl w:val="6996FD74"/>
    <w:name w:val="WW8Num2"/>
    <w:lvl w:ilvl="0">
      <w:start w:val="1"/>
      <w:numFmt w:val="decimal"/>
      <w:lvlText w:val="%1. "/>
      <w:lvlJc w:val="right"/>
      <w:pPr>
        <w:tabs>
          <w:tab w:val="num" w:pos="720"/>
        </w:tabs>
        <w:ind w:left="720" w:hanging="360"/>
      </w:pPr>
      <w:rPr>
        <w:rFonts w:hint="default"/>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name w:val="WW8Num4"/>
    <w:lvl w:ilvl="0">
      <w:start w:val="1"/>
      <w:numFmt w:val="bullet"/>
      <w:lvlText w:val=""/>
      <w:lvlJc w:val="left"/>
      <w:pPr>
        <w:tabs>
          <w:tab w:val="num" w:pos="1854"/>
        </w:tabs>
        <w:ind w:left="1854" w:hanging="360"/>
      </w:pPr>
      <w:rPr>
        <w:rFonts w:ascii="Symbol" w:hAnsi="Symbol" w:cs="OpenSymbol"/>
      </w:rPr>
    </w:lvl>
    <w:lvl w:ilvl="1">
      <w:start w:val="1"/>
      <w:numFmt w:val="bullet"/>
      <w:lvlText w:val=""/>
      <w:lvlJc w:val="left"/>
      <w:pPr>
        <w:tabs>
          <w:tab w:val="num" w:pos="2214"/>
        </w:tabs>
        <w:ind w:left="2214" w:hanging="360"/>
      </w:pPr>
      <w:rPr>
        <w:rFonts w:ascii="Symbol" w:hAnsi="Symbol" w:cs="OpenSymbol"/>
      </w:rPr>
    </w:lvl>
    <w:lvl w:ilvl="2">
      <w:start w:val="1"/>
      <w:numFmt w:val="bullet"/>
      <w:lvlText w:val=""/>
      <w:lvlJc w:val="left"/>
      <w:pPr>
        <w:tabs>
          <w:tab w:val="num" w:pos="2574"/>
        </w:tabs>
        <w:ind w:left="2574" w:hanging="360"/>
      </w:pPr>
      <w:rPr>
        <w:rFonts w:ascii="Symbol" w:hAnsi="Symbol" w:cs="OpenSymbol"/>
      </w:rPr>
    </w:lvl>
    <w:lvl w:ilvl="3">
      <w:start w:val="1"/>
      <w:numFmt w:val="bullet"/>
      <w:lvlText w:val=""/>
      <w:lvlJc w:val="left"/>
      <w:pPr>
        <w:tabs>
          <w:tab w:val="num" w:pos="2934"/>
        </w:tabs>
        <w:ind w:left="2934" w:hanging="360"/>
      </w:pPr>
      <w:rPr>
        <w:rFonts w:ascii="Symbol" w:hAnsi="Symbol" w:cs="OpenSymbol"/>
      </w:rPr>
    </w:lvl>
    <w:lvl w:ilvl="4">
      <w:start w:val="1"/>
      <w:numFmt w:val="bullet"/>
      <w:lvlText w:val=""/>
      <w:lvlJc w:val="left"/>
      <w:pPr>
        <w:tabs>
          <w:tab w:val="num" w:pos="3294"/>
        </w:tabs>
        <w:ind w:left="3294" w:hanging="360"/>
      </w:pPr>
      <w:rPr>
        <w:rFonts w:ascii="Symbol" w:hAnsi="Symbol" w:cs="OpenSymbol"/>
      </w:rPr>
    </w:lvl>
    <w:lvl w:ilvl="5">
      <w:start w:val="1"/>
      <w:numFmt w:val="bullet"/>
      <w:lvlText w:val=""/>
      <w:lvlJc w:val="left"/>
      <w:pPr>
        <w:tabs>
          <w:tab w:val="num" w:pos="3654"/>
        </w:tabs>
        <w:ind w:left="3654" w:hanging="360"/>
      </w:pPr>
      <w:rPr>
        <w:rFonts w:ascii="Symbol" w:hAnsi="Symbol" w:cs="OpenSymbol"/>
      </w:rPr>
    </w:lvl>
    <w:lvl w:ilvl="6">
      <w:start w:val="1"/>
      <w:numFmt w:val="bullet"/>
      <w:lvlText w:val=""/>
      <w:lvlJc w:val="left"/>
      <w:pPr>
        <w:tabs>
          <w:tab w:val="num" w:pos="4014"/>
        </w:tabs>
        <w:ind w:left="4014" w:hanging="360"/>
      </w:pPr>
      <w:rPr>
        <w:rFonts w:ascii="Symbol" w:hAnsi="Symbol" w:cs="OpenSymbol"/>
      </w:rPr>
    </w:lvl>
    <w:lvl w:ilvl="7">
      <w:start w:val="1"/>
      <w:numFmt w:val="bullet"/>
      <w:lvlText w:val=""/>
      <w:lvlJc w:val="left"/>
      <w:pPr>
        <w:tabs>
          <w:tab w:val="num" w:pos="4374"/>
        </w:tabs>
        <w:ind w:left="4374" w:hanging="360"/>
      </w:pPr>
      <w:rPr>
        <w:rFonts w:ascii="Symbol" w:hAnsi="Symbol" w:cs="OpenSymbol"/>
      </w:rPr>
    </w:lvl>
    <w:lvl w:ilvl="8">
      <w:start w:val="1"/>
      <w:numFmt w:val="bullet"/>
      <w:lvlText w:val=""/>
      <w:lvlJc w:val="left"/>
      <w:pPr>
        <w:tabs>
          <w:tab w:val="num" w:pos="4734"/>
        </w:tabs>
        <w:ind w:left="4734" w:hanging="360"/>
      </w:pPr>
      <w:rPr>
        <w:rFonts w:ascii="Symbol" w:hAnsi="Symbol" w:cs="OpenSymbol"/>
      </w:rPr>
    </w:lvl>
  </w:abstractNum>
  <w:abstractNum w:abstractNumId="4">
    <w:nsid w:val="00000005"/>
    <w:multiLevelType w:val="singleLevel"/>
    <w:tmpl w:val="00000005"/>
    <w:name w:val="WW8Num5"/>
    <w:lvl w:ilvl="0">
      <w:start w:val="1"/>
      <w:numFmt w:val="bullet"/>
      <w:lvlText w:val=""/>
      <w:lvlJc w:val="left"/>
      <w:pPr>
        <w:tabs>
          <w:tab w:val="num" w:pos="1500"/>
        </w:tabs>
        <w:ind w:left="1500" w:hanging="360"/>
      </w:pPr>
      <w:rPr>
        <w:rFonts w:ascii="Symbol" w:hAnsi="Symbol" w:cs="Symbol" w:hint="default"/>
        <w:color w:val="000000"/>
        <w:szCs w:val="24"/>
        <w:lang w:val="sr-Cyrl-CS"/>
      </w:rPr>
    </w:lvl>
  </w:abstractNum>
  <w:abstractNum w:abstractNumId="5">
    <w:nsid w:val="00000006"/>
    <w:multiLevelType w:val="multilevel"/>
    <w:tmpl w:val="EB188420"/>
    <w:name w:val="WW8Num6"/>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7"/>
    <w:multiLevelType w:val="singleLevel"/>
    <w:tmpl w:val="00000007"/>
    <w:name w:val="WW8Num7"/>
    <w:lvl w:ilvl="0">
      <w:start w:val="474"/>
      <w:numFmt w:val="bullet"/>
      <w:lvlText w:val="-"/>
      <w:lvlJc w:val="left"/>
      <w:pPr>
        <w:tabs>
          <w:tab w:val="num" w:pos="0"/>
        </w:tabs>
        <w:ind w:left="720" w:hanging="360"/>
      </w:pPr>
      <w:rPr>
        <w:rFonts w:ascii="Times New Roman" w:hAnsi="Times New Roman" w:cs="OpenSymbol"/>
      </w:rPr>
    </w:lvl>
  </w:abstractNum>
  <w:abstractNum w:abstractNumId="7">
    <w:nsid w:val="00000008"/>
    <w:multiLevelType w:val="singleLevel"/>
    <w:tmpl w:val="00000008"/>
    <w:name w:val="WW8Num8"/>
    <w:lvl w:ilvl="0">
      <w:start w:val="1"/>
      <w:numFmt w:val="decimal"/>
      <w:lvlText w:val="%1."/>
      <w:lvlJc w:val="left"/>
      <w:pPr>
        <w:tabs>
          <w:tab w:val="num" w:pos="780"/>
        </w:tabs>
        <w:ind w:left="78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numFmt w:val="bullet"/>
      <w:lvlText w:val="-"/>
      <w:lvlJc w:val="left"/>
      <w:pPr>
        <w:tabs>
          <w:tab w:val="num" w:pos="1125"/>
        </w:tabs>
        <w:ind w:left="1125" w:hanging="405"/>
      </w:pPr>
      <w:rPr>
        <w:rFonts w:ascii="Times New Roman" w:hAnsi="Times New Roman" w:cs="OpenSymbol"/>
      </w:rPr>
    </w:lvl>
  </w:abstractNum>
  <w:abstractNum w:abstractNumId="10">
    <w:nsid w:val="003D6151"/>
    <w:multiLevelType w:val="multilevel"/>
    <w:tmpl w:val="5A7493D8"/>
    <w:styleLink w:val="List1"/>
    <w:lvl w:ilvl="0">
      <w:numFmt w:val="bullet"/>
      <w:lvlText w:val="•"/>
      <w:lvlJc w:val="left"/>
      <w:rPr>
        <w:rFonts w:ascii="OpenSymbol" w:hAnsi="Open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11">
    <w:nsid w:val="03840497"/>
    <w:multiLevelType w:val="multilevel"/>
    <w:tmpl w:val="6C94D9A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40D1B08"/>
    <w:multiLevelType w:val="hybridMultilevel"/>
    <w:tmpl w:val="73B4620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05D141BB"/>
    <w:multiLevelType w:val="multilevel"/>
    <w:tmpl w:val="E294FA60"/>
    <w:styleLink w:val="WWNum3"/>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0A377E42"/>
    <w:multiLevelType w:val="multilevel"/>
    <w:tmpl w:val="F294A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A493B5F"/>
    <w:multiLevelType w:val="hybridMultilevel"/>
    <w:tmpl w:val="D87E0AB0"/>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6">
    <w:nsid w:val="0B915E11"/>
    <w:multiLevelType w:val="multilevel"/>
    <w:tmpl w:val="EEDC32A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10960063"/>
    <w:multiLevelType w:val="multilevel"/>
    <w:tmpl w:val="F38A8F48"/>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12D22968"/>
    <w:multiLevelType w:val="multilevel"/>
    <w:tmpl w:val="820EBE7E"/>
    <w:styleLink w:val="WW8Num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nsid w:val="13D04C2E"/>
    <w:multiLevelType w:val="hybridMultilevel"/>
    <w:tmpl w:val="D38A164E"/>
    <w:lvl w:ilvl="0" w:tplc="F3F6E628">
      <w:start w:val="1"/>
      <w:numFmt w:val="decimal"/>
      <w:lvlText w:val="%1."/>
      <w:lvlJc w:val="left"/>
      <w:pPr>
        <w:ind w:left="720" w:hanging="360"/>
      </w:pPr>
      <w:rPr>
        <w:rFonts w:hint="default"/>
        <w:b/>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147A4122"/>
    <w:multiLevelType w:val="multilevel"/>
    <w:tmpl w:val="0276D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4E7079D"/>
    <w:multiLevelType w:val="hybridMultilevel"/>
    <w:tmpl w:val="67C45B2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2">
    <w:nsid w:val="154244A7"/>
    <w:multiLevelType w:val="multilevel"/>
    <w:tmpl w:val="FE9A07B8"/>
    <w:styleLink w:val="WW8Num1"/>
    <w:lvl w:ilvl="0">
      <w:numFmt w:val="bullet"/>
      <w:lvlText w:val="-"/>
      <w:lvlJc w:val="left"/>
      <w:rPr>
        <w:rFonts w:ascii="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15B87B94"/>
    <w:multiLevelType w:val="hybridMultilevel"/>
    <w:tmpl w:val="438E132C"/>
    <w:lvl w:ilvl="0" w:tplc="00000002">
      <w:numFmt w:val="bullet"/>
      <w:lvlText w:val="-"/>
      <w:lvlJc w:val="left"/>
      <w:pPr>
        <w:ind w:left="720" w:hanging="360"/>
      </w:pPr>
      <w:rPr>
        <w:rFonts w:ascii="Times New Roman" w:hAnsi="Times New Roman" w:cs="Times New Roman" w:hint="default"/>
        <w:sz w:val="28"/>
        <w:szCs w:val="28"/>
        <w:lang w:val="sr-Cyrl-CS"/>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15BF736E"/>
    <w:multiLevelType w:val="multilevel"/>
    <w:tmpl w:val="430A2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645035E"/>
    <w:multiLevelType w:val="hybridMultilevel"/>
    <w:tmpl w:val="C2A029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nsid w:val="1798533A"/>
    <w:multiLevelType w:val="hybridMultilevel"/>
    <w:tmpl w:val="601CA28A"/>
    <w:lvl w:ilvl="0" w:tplc="06F07336">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17FF474D"/>
    <w:multiLevelType w:val="hybridMultilevel"/>
    <w:tmpl w:val="47C4BE76"/>
    <w:lvl w:ilvl="0" w:tplc="60E6E466">
      <w:start w:val="1"/>
      <w:numFmt w:val="decimal"/>
      <w:lvlText w:val="%1."/>
      <w:lvlJc w:val="lef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28">
    <w:nsid w:val="1B9017CF"/>
    <w:multiLevelType w:val="multilevel"/>
    <w:tmpl w:val="4EDCD9AE"/>
    <w:styleLink w:val="WW8Num12"/>
    <w:lvl w:ilvl="0">
      <w:start w:val="1"/>
      <w:numFmt w:val="decimal"/>
      <w:lvlText w:val="%1."/>
      <w:lvlJc w:val="left"/>
      <w:rPr>
        <w:rFonts w:ascii="Calibri" w:hAnsi="Calibri" w:cs="Calibr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1C105567"/>
    <w:multiLevelType w:val="hybridMultilevel"/>
    <w:tmpl w:val="0C58D7B4"/>
    <w:lvl w:ilvl="0" w:tplc="00000002">
      <w:numFmt w:val="bullet"/>
      <w:lvlText w:val="-"/>
      <w:lvlJc w:val="left"/>
      <w:pPr>
        <w:ind w:left="720" w:hanging="360"/>
      </w:pPr>
      <w:rPr>
        <w:rFonts w:ascii="Times New Roman" w:hAnsi="Times New Roman" w:cs="Times New Roman" w:hint="default"/>
        <w:sz w:val="28"/>
        <w:szCs w:val="28"/>
        <w:lang w:val="sr-Cyrl-CS"/>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nsid w:val="1C2021E9"/>
    <w:multiLevelType w:val="multilevel"/>
    <w:tmpl w:val="FFBE9F10"/>
    <w:lvl w:ilvl="0">
      <w:start w:val="1"/>
      <w:numFmt w:val="bullet"/>
      <w:lvlText w:val=""/>
      <w:lvlJc w:val="left"/>
      <w:pPr>
        <w:ind w:left="644" w:hanging="360"/>
      </w:pPr>
      <w:rPr>
        <w:rFonts w:ascii="Symbol" w:hAnsi="Symbol"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1CCA2639"/>
    <w:multiLevelType w:val="hybridMultilevel"/>
    <w:tmpl w:val="230616A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2">
    <w:nsid w:val="1CFF1F95"/>
    <w:multiLevelType w:val="hybridMultilevel"/>
    <w:tmpl w:val="59A2036C"/>
    <w:name w:val="WW8Num23"/>
    <w:lvl w:ilvl="0" w:tplc="99A6062E">
      <w:start w:val="1"/>
      <w:numFmt w:val="decimal"/>
      <w:lvlText w:val="%1.  "/>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3">
    <w:nsid w:val="24760B08"/>
    <w:multiLevelType w:val="hybridMultilevel"/>
    <w:tmpl w:val="D21E7818"/>
    <w:lvl w:ilvl="0" w:tplc="081A0001">
      <w:start w:val="1"/>
      <w:numFmt w:val="bullet"/>
      <w:lvlText w:val=""/>
      <w:lvlJc w:val="left"/>
      <w:pPr>
        <w:ind w:left="1429" w:hanging="360"/>
      </w:pPr>
      <w:rPr>
        <w:rFonts w:ascii="Symbol" w:hAnsi="Symbol" w:hint="default"/>
      </w:rPr>
    </w:lvl>
    <w:lvl w:ilvl="1" w:tplc="081A0003" w:tentative="1">
      <w:start w:val="1"/>
      <w:numFmt w:val="bullet"/>
      <w:lvlText w:val="o"/>
      <w:lvlJc w:val="left"/>
      <w:pPr>
        <w:ind w:left="2149" w:hanging="360"/>
      </w:pPr>
      <w:rPr>
        <w:rFonts w:ascii="Courier New" w:hAnsi="Courier New" w:cs="Courier New" w:hint="default"/>
      </w:rPr>
    </w:lvl>
    <w:lvl w:ilvl="2" w:tplc="081A0005" w:tentative="1">
      <w:start w:val="1"/>
      <w:numFmt w:val="bullet"/>
      <w:lvlText w:val=""/>
      <w:lvlJc w:val="left"/>
      <w:pPr>
        <w:ind w:left="2869" w:hanging="360"/>
      </w:pPr>
      <w:rPr>
        <w:rFonts w:ascii="Wingdings" w:hAnsi="Wingdings" w:hint="default"/>
      </w:rPr>
    </w:lvl>
    <w:lvl w:ilvl="3" w:tplc="081A0001" w:tentative="1">
      <w:start w:val="1"/>
      <w:numFmt w:val="bullet"/>
      <w:lvlText w:val=""/>
      <w:lvlJc w:val="left"/>
      <w:pPr>
        <w:ind w:left="3589" w:hanging="360"/>
      </w:pPr>
      <w:rPr>
        <w:rFonts w:ascii="Symbol" w:hAnsi="Symbol" w:hint="default"/>
      </w:rPr>
    </w:lvl>
    <w:lvl w:ilvl="4" w:tplc="081A0003" w:tentative="1">
      <w:start w:val="1"/>
      <w:numFmt w:val="bullet"/>
      <w:lvlText w:val="o"/>
      <w:lvlJc w:val="left"/>
      <w:pPr>
        <w:ind w:left="4309" w:hanging="360"/>
      </w:pPr>
      <w:rPr>
        <w:rFonts w:ascii="Courier New" w:hAnsi="Courier New" w:cs="Courier New" w:hint="default"/>
      </w:rPr>
    </w:lvl>
    <w:lvl w:ilvl="5" w:tplc="081A0005" w:tentative="1">
      <w:start w:val="1"/>
      <w:numFmt w:val="bullet"/>
      <w:lvlText w:val=""/>
      <w:lvlJc w:val="left"/>
      <w:pPr>
        <w:ind w:left="5029" w:hanging="360"/>
      </w:pPr>
      <w:rPr>
        <w:rFonts w:ascii="Wingdings" w:hAnsi="Wingdings" w:hint="default"/>
      </w:rPr>
    </w:lvl>
    <w:lvl w:ilvl="6" w:tplc="081A0001" w:tentative="1">
      <w:start w:val="1"/>
      <w:numFmt w:val="bullet"/>
      <w:lvlText w:val=""/>
      <w:lvlJc w:val="left"/>
      <w:pPr>
        <w:ind w:left="5749" w:hanging="360"/>
      </w:pPr>
      <w:rPr>
        <w:rFonts w:ascii="Symbol" w:hAnsi="Symbol" w:hint="default"/>
      </w:rPr>
    </w:lvl>
    <w:lvl w:ilvl="7" w:tplc="081A0003" w:tentative="1">
      <w:start w:val="1"/>
      <w:numFmt w:val="bullet"/>
      <w:lvlText w:val="o"/>
      <w:lvlJc w:val="left"/>
      <w:pPr>
        <w:ind w:left="6469" w:hanging="360"/>
      </w:pPr>
      <w:rPr>
        <w:rFonts w:ascii="Courier New" w:hAnsi="Courier New" w:cs="Courier New" w:hint="default"/>
      </w:rPr>
    </w:lvl>
    <w:lvl w:ilvl="8" w:tplc="081A0005" w:tentative="1">
      <w:start w:val="1"/>
      <w:numFmt w:val="bullet"/>
      <w:lvlText w:val=""/>
      <w:lvlJc w:val="left"/>
      <w:pPr>
        <w:ind w:left="7189" w:hanging="360"/>
      </w:pPr>
      <w:rPr>
        <w:rFonts w:ascii="Wingdings" w:hAnsi="Wingdings" w:hint="default"/>
      </w:rPr>
    </w:lvl>
  </w:abstractNum>
  <w:abstractNum w:abstractNumId="34">
    <w:nsid w:val="277267E6"/>
    <w:multiLevelType w:val="multilevel"/>
    <w:tmpl w:val="6FA82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7C154A1"/>
    <w:multiLevelType w:val="hybridMultilevel"/>
    <w:tmpl w:val="B7FE2154"/>
    <w:name w:val="WW8Num12"/>
    <w:lvl w:ilvl="0" w:tplc="D92CF1E8">
      <w:start w:val="1"/>
      <w:numFmt w:val="upperRoman"/>
      <w:lvlText w:val="%1"/>
      <w:lvlJc w:val="right"/>
      <w:pPr>
        <w:ind w:left="1495" w:hanging="360"/>
      </w:pPr>
      <w:rPr>
        <w:rFonts w:hint="default"/>
      </w:rPr>
    </w:lvl>
    <w:lvl w:ilvl="1" w:tplc="241A0019" w:tentative="1">
      <w:start w:val="1"/>
      <w:numFmt w:val="lowerLetter"/>
      <w:lvlText w:val="%2."/>
      <w:lvlJc w:val="left"/>
      <w:pPr>
        <w:ind w:left="2215" w:hanging="360"/>
      </w:pPr>
    </w:lvl>
    <w:lvl w:ilvl="2" w:tplc="241A001B" w:tentative="1">
      <w:start w:val="1"/>
      <w:numFmt w:val="lowerRoman"/>
      <w:lvlText w:val="%3."/>
      <w:lvlJc w:val="right"/>
      <w:pPr>
        <w:ind w:left="2935" w:hanging="180"/>
      </w:pPr>
    </w:lvl>
    <w:lvl w:ilvl="3" w:tplc="241A000F" w:tentative="1">
      <w:start w:val="1"/>
      <w:numFmt w:val="decimal"/>
      <w:lvlText w:val="%4."/>
      <w:lvlJc w:val="left"/>
      <w:pPr>
        <w:ind w:left="3655" w:hanging="360"/>
      </w:pPr>
    </w:lvl>
    <w:lvl w:ilvl="4" w:tplc="241A0019" w:tentative="1">
      <w:start w:val="1"/>
      <w:numFmt w:val="lowerLetter"/>
      <w:lvlText w:val="%5."/>
      <w:lvlJc w:val="left"/>
      <w:pPr>
        <w:ind w:left="4375" w:hanging="360"/>
      </w:pPr>
    </w:lvl>
    <w:lvl w:ilvl="5" w:tplc="241A001B" w:tentative="1">
      <w:start w:val="1"/>
      <w:numFmt w:val="lowerRoman"/>
      <w:lvlText w:val="%6."/>
      <w:lvlJc w:val="right"/>
      <w:pPr>
        <w:ind w:left="5095" w:hanging="180"/>
      </w:pPr>
    </w:lvl>
    <w:lvl w:ilvl="6" w:tplc="241A000F" w:tentative="1">
      <w:start w:val="1"/>
      <w:numFmt w:val="decimal"/>
      <w:lvlText w:val="%7."/>
      <w:lvlJc w:val="left"/>
      <w:pPr>
        <w:ind w:left="5815" w:hanging="360"/>
      </w:pPr>
    </w:lvl>
    <w:lvl w:ilvl="7" w:tplc="241A0019" w:tentative="1">
      <w:start w:val="1"/>
      <w:numFmt w:val="lowerLetter"/>
      <w:lvlText w:val="%8."/>
      <w:lvlJc w:val="left"/>
      <w:pPr>
        <w:ind w:left="6535" w:hanging="360"/>
      </w:pPr>
    </w:lvl>
    <w:lvl w:ilvl="8" w:tplc="241A001B" w:tentative="1">
      <w:start w:val="1"/>
      <w:numFmt w:val="lowerRoman"/>
      <w:lvlText w:val="%9."/>
      <w:lvlJc w:val="right"/>
      <w:pPr>
        <w:ind w:left="7255" w:hanging="180"/>
      </w:pPr>
    </w:lvl>
  </w:abstractNum>
  <w:abstractNum w:abstractNumId="36">
    <w:nsid w:val="27E12535"/>
    <w:multiLevelType w:val="hybridMultilevel"/>
    <w:tmpl w:val="94F0685E"/>
    <w:lvl w:ilvl="0" w:tplc="081A0001">
      <w:start w:val="1"/>
      <w:numFmt w:val="bullet"/>
      <w:lvlText w:val=""/>
      <w:lvlJc w:val="left"/>
      <w:pPr>
        <w:ind w:left="1428" w:hanging="360"/>
      </w:pPr>
      <w:rPr>
        <w:rFonts w:ascii="Symbol" w:hAnsi="Symbol" w:hint="default"/>
      </w:rPr>
    </w:lvl>
    <w:lvl w:ilvl="1" w:tplc="081A0003" w:tentative="1">
      <w:start w:val="1"/>
      <w:numFmt w:val="bullet"/>
      <w:lvlText w:val="o"/>
      <w:lvlJc w:val="left"/>
      <w:pPr>
        <w:ind w:left="2148" w:hanging="360"/>
      </w:pPr>
      <w:rPr>
        <w:rFonts w:ascii="Courier New" w:hAnsi="Courier New" w:cs="Courier New" w:hint="default"/>
      </w:rPr>
    </w:lvl>
    <w:lvl w:ilvl="2" w:tplc="081A0005" w:tentative="1">
      <w:start w:val="1"/>
      <w:numFmt w:val="bullet"/>
      <w:lvlText w:val=""/>
      <w:lvlJc w:val="left"/>
      <w:pPr>
        <w:ind w:left="2868" w:hanging="360"/>
      </w:pPr>
      <w:rPr>
        <w:rFonts w:ascii="Wingdings" w:hAnsi="Wingdings" w:hint="default"/>
      </w:rPr>
    </w:lvl>
    <w:lvl w:ilvl="3" w:tplc="081A0001" w:tentative="1">
      <w:start w:val="1"/>
      <w:numFmt w:val="bullet"/>
      <w:lvlText w:val=""/>
      <w:lvlJc w:val="left"/>
      <w:pPr>
        <w:ind w:left="3588" w:hanging="360"/>
      </w:pPr>
      <w:rPr>
        <w:rFonts w:ascii="Symbol" w:hAnsi="Symbol" w:hint="default"/>
      </w:rPr>
    </w:lvl>
    <w:lvl w:ilvl="4" w:tplc="081A0003" w:tentative="1">
      <w:start w:val="1"/>
      <w:numFmt w:val="bullet"/>
      <w:lvlText w:val="o"/>
      <w:lvlJc w:val="left"/>
      <w:pPr>
        <w:ind w:left="4308" w:hanging="360"/>
      </w:pPr>
      <w:rPr>
        <w:rFonts w:ascii="Courier New" w:hAnsi="Courier New" w:cs="Courier New" w:hint="default"/>
      </w:rPr>
    </w:lvl>
    <w:lvl w:ilvl="5" w:tplc="081A0005" w:tentative="1">
      <w:start w:val="1"/>
      <w:numFmt w:val="bullet"/>
      <w:lvlText w:val=""/>
      <w:lvlJc w:val="left"/>
      <w:pPr>
        <w:ind w:left="5028" w:hanging="360"/>
      </w:pPr>
      <w:rPr>
        <w:rFonts w:ascii="Wingdings" w:hAnsi="Wingdings" w:hint="default"/>
      </w:rPr>
    </w:lvl>
    <w:lvl w:ilvl="6" w:tplc="081A0001" w:tentative="1">
      <w:start w:val="1"/>
      <w:numFmt w:val="bullet"/>
      <w:lvlText w:val=""/>
      <w:lvlJc w:val="left"/>
      <w:pPr>
        <w:ind w:left="5748" w:hanging="360"/>
      </w:pPr>
      <w:rPr>
        <w:rFonts w:ascii="Symbol" w:hAnsi="Symbol" w:hint="default"/>
      </w:rPr>
    </w:lvl>
    <w:lvl w:ilvl="7" w:tplc="081A0003" w:tentative="1">
      <w:start w:val="1"/>
      <w:numFmt w:val="bullet"/>
      <w:lvlText w:val="o"/>
      <w:lvlJc w:val="left"/>
      <w:pPr>
        <w:ind w:left="6468" w:hanging="360"/>
      </w:pPr>
      <w:rPr>
        <w:rFonts w:ascii="Courier New" w:hAnsi="Courier New" w:cs="Courier New" w:hint="default"/>
      </w:rPr>
    </w:lvl>
    <w:lvl w:ilvl="8" w:tplc="081A0005" w:tentative="1">
      <w:start w:val="1"/>
      <w:numFmt w:val="bullet"/>
      <w:lvlText w:val=""/>
      <w:lvlJc w:val="left"/>
      <w:pPr>
        <w:ind w:left="7188" w:hanging="360"/>
      </w:pPr>
      <w:rPr>
        <w:rFonts w:ascii="Wingdings" w:hAnsi="Wingdings" w:hint="default"/>
      </w:rPr>
    </w:lvl>
  </w:abstractNum>
  <w:abstractNum w:abstractNumId="37">
    <w:nsid w:val="27E40618"/>
    <w:multiLevelType w:val="multilevel"/>
    <w:tmpl w:val="FFBE9F10"/>
    <w:lvl w:ilvl="0">
      <w:start w:val="1"/>
      <w:numFmt w:val="bullet"/>
      <w:lvlText w:val=""/>
      <w:lvlJc w:val="left"/>
      <w:pPr>
        <w:ind w:left="644" w:hanging="360"/>
      </w:pPr>
      <w:rPr>
        <w:rFonts w:ascii="Symbol" w:hAnsi="Symbol"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2ABA62A6"/>
    <w:multiLevelType w:val="hybridMultilevel"/>
    <w:tmpl w:val="7F66C9E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9">
    <w:nsid w:val="2BEA6C83"/>
    <w:multiLevelType w:val="multilevel"/>
    <w:tmpl w:val="79E85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2CDF2F92"/>
    <w:multiLevelType w:val="multilevel"/>
    <w:tmpl w:val="6172CBF6"/>
    <w:styleLink w:val="WW8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nsid w:val="2DE558C9"/>
    <w:multiLevelType w:val="hybridMultilevel"/>
    <w:tmpl w:val="B8F40280"/>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2">
    <w:nsid w:val="32727EC4"/>
    <w:multiLevelType w:val="multilevel"/>
    <w:tmpl w:val="E1DC7126"/>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3C48476F"/>
    <w:multiLevelType w:val="hybridMultilevel"/>
    <w:tmpl w:val="7EB466B8"/>
    <w:name w:val="WW8Num1322"/>
    <w:lvl w:ilvl="0" w:tplc="D4EC068C">
      <w:start w:val="1"/>
      <w:numFmt w:val="decimal"/>
      <w:lvlText w:val="%1. "/>
      <w:lvlJc w:val="center"/>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4">
    <w:nsid w:val="3DDD0FB4"/>
    <w:multiLevelType w:val="hybridMultilevel"/>
    <w:tmpl w:val="470C0822"/>
    <w:name w:val="WW8Num14"/>
    <w:lvl w:ilvl="0" w:tplc="94389866">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5">
    <w:nsid w:val="3E2B36C4"/>
    <w:multiLevelType w:val="multilevel"/>
    <w:tmpl w:val="8932A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E3C39B0"/>
    <w:multiLevelType w:val="multilevel"/>
    <w:tmpl w:val="C46E5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0A06A7D"/>
    <w:multiLevelType w:val="multilevel"/>
    <w:tmpl w:val="0106B526"/>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48">
    <w:nsid w:val="413F6251"/>
    <w:multiLevelType w:val="multilevel"/>
    <w:tmpl w:val="0742B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3431F70"/>
    <w:multiLevelType w:val="hybridMultilevel"/>
    <w:tmpl w:val="55DAF25A"/>
    <w:lvl w:ilvl="0" w:tplc="B66AACBC">
      <w:start w:val="1"/>
      <w:numFmt w:val="decimal"/>
      <w:lvlText w:val="%1."/>
      <w:lvlJc w:val="left"/>
      <w:pPr>
        <w:ind w:left="1425" w:hanging="360"/>
      </w:pPr>
    </w:lvl>
    <w:lvl w:ilvl="1" w:tplc="241A0019">
      <w:start w:val="1"/>
      <w:numFmt w:val="lowerLetter"/>
      <w:lvlText w:val="%2."/>
      <w:lvlJc w:val="left"/>
      <w:pPr>
        <w:ind w:left="2145" w:hanging="360"/>
      </w:pPr>
    </w:lvl>
    <w:lvl w:ilvl="2" w:tplc="241A001B">
      <w:start w:val="1"/>
      <w:numFmt w:val="lowerRoman"/>
      <w:lvlText w:val="%3."/>
      <w:lvlJc w:val="right"/>
      <w:pPr>
        <w:ind w:left="2865" w:hanging="180"/>
      </w:pPr>
    </w:lvl>
    <w:lvl w:ilvl="3" w:tplc="241A000F">
      <w:start w:val="1"/>
      <w:numFmt w:val="decimal"/>
      <w:lvlText w:val="%4."/>
      <w:lvlJc w:val="left"/>
      <w:pPr>
        <w:ind w:left="3585" w:hanging="360"/>
      </w:pPr>
    </w:lvl>
    <w:lvl w:ilvl="4" w:tplc="241A0019">
      <w:start w:val="1"/>
      <w:numFmt w:val="lowerLetter"/>
      <w:lvlText w:val="%5."/>
      <w:lvlJc w:val="left"/>
      <w:pPr>
        <w:ind w:left="4305" w:hanging="360"/>
      </w:pPr>
    </w:lvl>
    <w:lvl w:ilvl="5" w:tplc="241A001B">
      <w:start w:val="1"/>
      <w:numFmt w:val="lowerRoman"/>
      <w:lvlText w:val="%6."/>
      <w:lvlJc w:val="right"/>
      <w:pPr>
        <w:ind w:left="5025" w:hanging="180"/>
      </w:pPr>
    </w:lvl>
    <w:lvl w:ilvl="6" w:tplc="241A000F">
      <w:start w:val="1"/>
      <w:numFmt w:val="decimal"/>
      <w:lvlText w:val="%7."/>
      <w:lvlJc w:val="left"/>
      <w:pPr>
        <w:ind w:left="5745" w:hanging="360"/>
      </w:pPr>
    </w:lvl>
    <w:lvl w:ilvl="7" w:tplc="241A0019">
      <w:start w:val="1"/>
      <w:numFmt w:val="lowerLetter"/>
      <w:lvlText w:val="%8."/>
      <w:lvlJc w:val="left"/>
      <w:pPr>
        <w:ind w:left="6465" w:hanging="360"/>
      </w:pPr>
    </w:lvl>
    <w:lvl w:ilvl="8" w:tplc="241A001B">
      <w:start w:val="1"/>
      <w:numFmt w:val="lowerRoman"/>
      <w:lvlText w:val="%9."/>
      <w:lvlJc w:val="right"/>
      <w:pPr>
        <w:ind w:left="7185" w:hanging="180"/>
      </w:pPr>
    </w:lvl>
  </w:abstractNum>
  <w:abstractNum w:abstractNumId="50">
    <w:nsid w:val="44BD3B1D"/>
    <w:multiLevelType w:val="hybridMultilevel"/>
    <w:tmpl w:val="320E8D9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45F74AFC"/>
    <w:multiLevelType w:val="multilevel"/>
    <w:tmpl w:val="F058F858"/>
    <w:styleLink w:val="WW8Num22"/>
    <w:lvl w:ilvl="0">
      <w:start w:val="1"/>
      <w:numFmt w:val="decimal"/>
      <w:lvlText w:val="%1."/>
      <w:lvlJc w:val="left"/>
      <w:rPr>
        <w:rFonts w:ascii="Calibri" w:hAnsi="Calibri" w:cs="Calibr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2">
    <w:nsid w:val="49161EAB"/>
    <w:multiLevelType w:val="multilevel"/>
    <w:tmpl w:val="4F9EE8FA"/>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4AEE5749"/>
    <w:multiLevelType w:val="multilevel"/>
    <w:tmpl w:val="8AC66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130588F"/>
    <w:multiLevelType w:val="hybridMultilevel"/>
    <w:tmpl w:val="82706B2C"/>
    <w:lvl w:ilvl="0" w:tplc="00000002">
      <w:numFmt w:val="bullet"/>
      <w:lvlText w:val="-"/>
      <w:lvlJc w:val="left"/>
      <w:pPr>
        <w:ind w:left="720" w:hanging="360"/>
      </w:pPr>
      <w:rPr>
        <w:rFonts w:ascii="Times New Roman" w:hAnsi="Times New Roman" w:cs="Times New Roman" w:hint="default"/>
        <w:sz w:val="28"/>
        <w:szCs w:val="28"/>
        <w:lang w:val="sr-Cyrl-CS"/>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5">
    <w:nsid w:val="51C652B5"/>
    <w:multiLevelType w:val="hybridMultilevel"/>
    <w:tmpl w:val="A39048A8"/>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56">
    <w:nsid w:val="546E4187"/>
    <w:multiLevelType w:val="hybridMultilevel"/>
    <w:tmpl w:val="20E2C0E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7">
    <w:nsid w:val="564B307E"/>
    <w:multiLevelType w:val="multilevel"/>
    <w:tmpl w:val="2C48177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5759462D"/>
    <w:multiLevelType w:val="hybridMultilevel"/>
    <w:tmpl w:val="E2C40F10"/>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nsid w:val="5A3146A7"/>
    <w:multiLevelType w:val="hybridMultilevel"/>
    <w:tmpl w:val="77A43208"/>
    <w:lvl w:ilvl="0" w:tplc="00000002">
      <w:numFmt w:val="bullet"/>
      <w:lvlText w:val="-"/>
      <w:lvlJc w:val="left"/>
      <w:pPr>
        <w:ind w:left="720" w:hanging="360"/>
      </w:pPr>
      <w:rPr>
        <w:rFonts w:ascii="Times New Roman" w:hAnsi="Times New Roman" w:cs="Times New Roman" w:hint="default"/>
        <w:sz w:val="28"/>
        <w:szCs w:val="28"/>
        <w:lang w:val="sr-Cyrl-CS"/>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0">
    <w:nsid w:val="5B510003"/>
    <w:multiLevelType w:val="multilevel"/>
    <w:tmpl w:val="4D923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5CA14925"/>
    <w:multiLevelType w:val="multilevel"/>
    <w:tmpl w:val="A6442552"/>
    <w:styleLink w:val="WW8Num21"/>
    <w:lvl w:ilvl="0">
      <w:start w:val="1"/>
      <w:numFmt w:val="decimal"/>
      <w:lvlText w:val="%1."/>
      <w:lvlJc w:val="left"/>
      <w:rPr>
        <w:rFonts w:ascii="Calibri" w:hAnsi="Calibri" w:cs="Calibr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2">
    <w:nsid w:val="6181687C"/>
    <w:multiLevelType w:val="hybridMultilevel"/>
    <w:tmpl w:val="6D048F0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3">
    <w:nsid w:val="62215227"/>
    <w:multiLevelType w:val="hybridMultilevel"/>
    <w:tmpl w:val="BA6C56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4">
    <w:nsid w:val="62B86978"/>
    <w:multiLevelType w:val="hybridMultilevel"/>
    <w:tmpl w:val="F5DEE0F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5">
    <w:nsid w:val="63784015"/>
    <w:multiLevelType w:val="hybridMultilevel"/>
    <w:tmpl w:val="49A4966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6">
    <w:nsid w:val="63CA07D4"/>
    <w:multiLevelType w:val="multilevel"/>
    <w:tmpl w:val="61EE5E6E"/>
    <w:lvl w:ilvl="0">
      <w:start w:val="1"/>
      <w:numFmt w:val="decimal"/>
      <w:lvlText w:val="%1."/>
      <w:lvlJc w:val="left"/>
      <w:pPr>
        <w:tabs>
          <w:tab w:val="num" w:pos="720"/>
        </w:tabs>
        <w:ind w:left="720" w:hanging="360"/>
      </w:pPr>
    </w:lvl>
    <w:lvl w:ilvl="1">
      <w:start w:val="20"/>
      <w:numFmt w:val="bullet"/>
      <w:lvlText w:val="-"/>
      <w:lvlJc w:val="left"/>
      <w:pPr>
        <w:ind w:left="1440" w:hanging="360"/>
      </w:pPr>
      <w:rPr>
        <w:rFonts w:ascii="Times New Roman" w:eastAsia="Andale Sans UI"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65C863EC"/>
    <w:multiLevelType w:val="hybridMultilevel"/>
    <w:tmpl w:val="494C661E"/>
    <w:lvl w:ilvl="0" w:tplc="16D082D4">
      <w:numFmt w:val="bullet"/>
      <w:lvlText w:val="-"/>
      <w:lvlJc w:val="left"/>
      <w:pPr>
        <w:ind w:left="720" w:hanging="360"/>
      </w:pPr>
      <w:rPr>
        <w:rFonts w:ascii="Times New Roman" w:eastAsia="Andale Sans UI"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8">
    <w:nsid w:val="663132AA"/>
    <w:multiLevelType w:val="multilevel"/>
    <w:tmpl w:val="88780C36"/>
    <w:lvl w:ilvl="0">
      <w:start w:val="3"/>
      <w:numFmt w:val="decimal"/>
      <w:lvlText w:val="%1."/>
      <w:lvlJc w:val="left"/>
      <w:pPr>
        <w:ind w:left="360" w:hanging="360"/>
      </w:pPr>
      <w:rPr>
        <w:rFonts w:hint="default"/>
        <w:b w:val="0"/>
      </w:rPr>
    </w:lvl>
    <w:lvl w:ilvl="1">
      <w:start w:val="2"/>
      <w:numFmt w:val="decimal"/>
      <w:lvlText w:val="%1.%2."/>
      <w:lvlJc w:val="left"/>
      <w:pPr>
        <w:ind w:left="1004" w:hanging="360"/>
      </w:pPr>
      <w:rPr>
        <w:rFonts w:hint="default"/>
        <w:b/>
      </w:rPr>
    </w:lvl>
    <w:lvl w:ilvl="2">
      <w:start w:val="1"/>
      <w:numFmt w:val="decimal"/>
      <w:lvlText w:val="%1.%2.%3."/>
      <w:lvlJc w:val="left"/>
      <w:pPr>
        <w:ind w:left="2008" w:hanging="720"/>
      </w:pPr>
      <w:rPr>
        <w:rFonts w:hint="default"/>
        <w:b w:val="0"/>
      </w:rPr>
    </w:lvl>
    <w:lvl w:ilvl="3">
      <w:start w:val="1"/>
      <w:numFmt w:val="decimal"/>
      <w:lvlText w:val="%1.%2.%3.%4."/>
      <w:lvlJc w:val="left"/>
      <w:pPr>
        <w:ind w:left="2652" w:hanging="720"/>
      </w:pPr>
      <w:rPr>
        <w:rFonts w:hint="default"/>
        <w:b w:val="0"/>
      </w:rPr>
    </w:lvl>
    <w:lvl w:ilvl="4">
      <w:start w:val="1"/>
      <w:numFmt w:val="decimal"/>
      <w:lvlText w:val="%1.%2.%3.%4.%5."/>
      <w:lvlJc w:val="left"/>
      <w:pPr>
        <w:ind w:left="3656" w:hanging="1080"/>
      </w:pPr>
      <w:rPr>
        <w:rFonts w:hint="default"/>
        <w:b w:val="0"/>
      </w:rPr>
    </w:lvl>
    <w:lvl w:ilvl="5">
      <w:start w:val="1"/>
      <w:numFmt w:val="decimal"/>
      <w:lvlText w:val="%1.%2.%3.%4.%5.%6."/>
      <w:lvlJc w:val="left"/>
      <w:pPr>
        <w:ind w:left="4300" w:hanging="1080"/>
      </w:pPr>
      <w:rPr>
        <w:rFonts w:hint="default"/>
        <w:b w:val="0"/>
      </w:rPr>
    </w:lvl>
    <w:lvl w:ilvl="6">
      <w:start w:val="1"/>
      <w:numFmt w:val="decimal"/>
      <w:lvlText w:val="%1.%2.%3.%4.%5.%6.%7."/>
      <w:lvlJc w:val="left"/>
      <w:pPr>
        <w:ind w:left="5304" w:hanging="1440"/>
      </w:pPr>
      <w:rPr>
        <w:rFonts w:hint="default"/>
        <w:b w:val="0"/>
      </w:rPr>
    </w:lvl>
    <w:lvl w:ilvl="7">
      <w:start w:val="1"/>
      <w:numFmt w:val="decimal"/>
      <w:lvlText w:val="%1.%2.%3.%4.%5.%6.%7.%8."/>
      <w:lvlJc w:val="left"/>
      <w:pPr>
        <w:ind w:left="5948" w:hanging="1440"/>
      </w:pPr>
      <w:rPr>
        <w:rFonts w:hint="default"/>
        <w:b w:val="0"/>
      </w:rPr>
    </w:lvl>
    <w:lvl w:ilvl="8">
      <w:start w:val="1"/>
      <w:numFmt w:val="decimal"/>
      <w:lvlText w:val="%1.%2.%3.%4.%5.%6.%7.%8.%9."/>
      <w:lvlJc w:val="left"/>
      <w:pPr>
        <w:ind w:left="6952" w:hanging="1800"/>
      </w:pPr>
      <w:rPr>
        <w:rFonts w:hint="default"/>
        <w:b w:val="0"/>
      </w:rPr>
    </w:lvl>
  </w:abstractNum>
  <w:abstractNum w:abstractNumId="69">
    <w:nsid w:val="6A9053A6"/>
    <w:multiLevelType w:val="hybridMultilevel"/>
    <w:tmpl w:val="9BC2CEB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0">
    <w:nsid w:val="6BB667DF"/>
    <w:multiLevelType w:val="hybridMultilevel"/>
    <w:tmpl w:val="5D620146"/>
    <w:name w:val="WW8Num13"/>
    <w:lvl w:ilvl="0" w:tplc="283018AC">
      <w:start w:val="1"/>
      <w:numFmt w:val="decimal"/>
      <w:lvlText w:val="%1. "/>
      <w:lvlJc w:val="center"/>
      <w:pPr>
        <w:ind w:left="720" w:hanging="360"/>
      </w:pPr>
      <w:rPr>
        <w:rFonts w:ascii="Times New Roman" w:hAnsi="Times New Roman" w:cs="Times New Roman"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1">
    <w:nsid w:val="6C6E7522"/>
    <w:multiLevelType w:val="hybridMultilevel"/>
    <w:tmpl w:val="C4E88292"/>
    <w:lvl w:ilvl="0" w:tplc="00000002">
      <w:numFmt w:val="bullet"/>
      <w:lvlText w:val="-"/>
      <w:lvlJc w:val="left"/>
      <w:pPr>
        <w:ind w:left="720" w:hanging="360"/>
      </w:pPr>
      <w:rPr>
        <w:rFonts w:ascii="Times New Roman" w:hAnsi="Times New Roman" w:cs="Times New Roman" w:hint="default"/>
        <w:sz w:val="28"/>
        <w:szCs w:val="28"/>
        <w:lang w:val="sr-Cyrl-CS"/>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2">
    <w:nsid w:val="6E0A52BB"/>
    <w:multiLevelType w:val="multilevel"/>
    <w:tmpl w:val="FFBE9F10"/>
    <w:lvl w:ilvl="0">
      <w:start w:val="1"/>
      <w:numFmt w:val="bullet"/>
      <w:lvlText w:val=""/>
      <w:lvlJc w:val="left"/>
      <w:pPr>
        <w:ind w:left="644" w:hanging="360"/>
      </w:pPr>
      <w:rPr>
        <w:rFonts w:ascii="Symbol" w:hAnsi="Symbol"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nsid w:val="732D49F2"/>
    <w:multiLevelType w:val="hybridMultilevel"/>
    <w:tmpl w:val="06CE6DDC"/>
    <w:lvl w:ilvl="0" w:tplc="85C67030">
      <w:numFmt w:val="bullet"/>
      <w:lvlText w:val=""/>
      <w:lvlJc w:val="left"/>
      <w:pPr>
        <w:tabs>
          <w:tab w:val="num" w:pos="567"/>
        </w:tabs>
        <w:ind w:left="0" w:firstLine="567"/>
      </w:pPr>
      <w:rPr>
        <w:rFonts w:ascii="Symbol" w:eastAsia="Times New Roman" w:hAnsi="Symbol" w:cs="Arial,BoldItalic" w:hint="default"/>
      </w:rPr>
    </w:lvl>
    <w:lvl w:ilvl="1" w:tplc="2E386750">
      <w:numFmt w:val="bullet"/>
      <w:lvlText w:val="-"/>
      <w:lvlJc w:val="left"/>
      <w:pPr>
        <w:tabs>
          <w:tab w:val="num" w:pos="2853"/>
        </w:tabs>
        <w:ind w:left="2853" w:hanging="900"/>
      </w:pPr>
      <w:rPr>
        <w:rFonts w:ascii="Century Gothic" w:eastAsia="Times New Roman" w:hAnsi="Century Gothic" w:cs="Arial" w:hint="default"/>
      </w:rPr>
    </w:lvl>
    <w:lvl w:ilvl="2" w:tplc="04090005" w:tentative="1">
      <w:start w:val="1"/>
      <w:numFmt w:val="bullet"/>
      <w:lvlText w:val=""/>
      <w:lvlJc w:val="left"/>
      <w:pPr>
        <w:tabs>
          <w:tab w:val="num" w:pos="3033"/>
        </w:tabs>
        <w:ind w:left="3033" w:hanging="360"/>
      </w:pPr>
      <w:rPr>
        <w:rFonts w:ascii="Wingdings" w:hAnsi="Wingdings" w:hint="default"/>
      </w:rPr>
    </w:lvl>
    <w:lvl w:ilvl="3" w:tplc="04090001" w:tentative="1">
      <w:start w:val="1"/>
      <w:numFmt w:val="bullet"/>
      <w:lvlText w:val=""/>
      <w:lvlJc w:val="left"/>
      <w:pPr>
        <w:tabs>
          <w:tab w:val="num" w:pos="3753"/>
        </w:tabs>
        <w:ind w:left="3753" w:hanging="360"/>
      </w:pPr>
      <w:rPr>
        <w:rFonts w:ascii="Symbol" w:hAnsi="Symbol" w:hint="default"/>
      </w:rPr>
    </w:lvl>
    <w:lvl w:ilvl="4" w:tplc="04090003" w:tentative="1">
      <w:start w:val="1"/>
      <w:numFmt w:val="bullet"/>
      <w:lvlText w:val="o"/>
      <w:lvlJc w:val="left"/>
      <w:pPr>
        <w:tabs>
          <w:tab w:val="num" w:pos="4473"/>
        </w:tabs>
        <w:ind w:left="4473" w:hanging="360"/>
      </w:pPr>
      <w:rPr>
        <w:rFonts w:ascii="Courier New" w:hAnsi="Courier New" w:cs="Courier New" w:hint="default"/>
      </w:rPr>
    </w:lvl>
    <w:lvl w:ilvl="5" w:tplc="04090005" w:tentative="1">
      <w:start w:val="1"/>
      <w:numFmt w:val="bullet"/>
      <w:lvlText w:val=""/>
      <w:lvlJc w:val="left"/>
      <w:pPr>
        <w:tabs>
          <w:tab w:val="num" w:pos="5193"/>
        </w:tabs>
        <w:ind w:left="5193" w:hanging="360"/>
      </w:pPr>
      <w:rPr>
        <w:rFonts w:ascii="Wingdings" w:hAnsi="Wingdings" w:hint="default"/>
      </w:rPr>
    </w:lvl>
    <w:lvl w:ilvl="6" w:tplc="04090001" w:tentative="1">
      <w:start w:val="1"/>
      <w:numFmt w:val="bullet"/>
      <w:lvlText w:val=""/>
      <w:lvlJc w:val="left"/>
      <w:pPr>
        <w:tabs>
          <w:tab w:val="num" w:pos="5913"/>
        </w:tabs>
        <w:ind w:left="5913" w:hanging="360"/>
      </w:pPr>
      <w:rPr>
        <w:rFonts w:ascii="Symbol" w:hAnsi="Symbol" w:hint="default"/>
      </w:rPr>
    </w:lvl>
    <w:lvl w:ilvl="7" w:tplc="04090003" w:tentative="1">
      <w:start w:val="1"/>
      <w:numFmt w:val="bullet"/>
      <w:lvlText w:val="o"/>
      <w:lvlJc w:val="left"/>
      <w:pPr>
        <w:tabs>
          <w:tab w:val="num" w:pos="6633"/>
        </w:tabs>
        <w:ind w:left="6633" w:hanging="360"/>
      </w:pPr>
      <w:rPr>
        <w:rFonts w:ascii="Courier New" w:hAnsi="Courier New" w:cs="Courier New" w:hint="default"/>
      </w:rPr>
    </w:lvl>
    <w:lvl w:ilvl="8" w:tplc="04090005" w:tentative="1">
      <w:start w:val="1"/>
      <w:numFmt w:val="bullet"/>
      <w:lvlText w:val=""/>
      <w:lvlJc w:val="left"/>
      <w:pPr>
        <w:tabs>
          <w:tab w:val="num" w:pos="7353"/>
        </w:tabs>
        <w:ind w:left="7353" w:hanging="360"/>
      </w:pPr>
      <w:rPr>
        <w:rFonts w:ascii="Wingdings" w:hAnsi="Wingdings" w:hint="default"/>
      </w:rPr>
    </w:lvl>
  </w:abstractNum>
  <w:abstractNum w:abstractNumId="74">
    <w:nsid w:val="73FD020B"/>
    <w:multiLevelType w:val="hybridMultilevel"/>
    <w:tmpl w:val="5E2A094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5">
    <w:nsid w:val="74DC6604"/>
    <w:multiLevelType w:val="hybridMultilevel"/>
    <w:tmpl w:val="E8407C7A"/>
    <w:lvl w:ilvl="0" w:tplc="00000002">
      <w:numFmt w:val="bullet"/>
      <w:lvlText w:val="-"/>
      <w:lvlJc w:val="left"/>
      <w:pPr>
        <w:ind w:left="720" w:hanging="360"/>
      </w:pPr>
      <w:rPr>
        <w:rFonts w:ascii="Times New Roman" w:hAnsi="Times New Roman" w:cs="Times New Roman" w:hint="default"/>
        <w:sz w:val="28"/>
        <w:szCs w:val="28"/>
        <w:lang w:val="sr-Cyrl-CS"/>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6">
    <w:nsid w:val="761E39D6"/>
    <w:multiLevelType w:val="hybridMultilevel"/>
    <w:tmpl w:val="1E7AA426"/>
    <w:lvl w:ilvl="0" w:tplc="00000002">
      <w:numFmt w:val="bullet"/>
      <w:lvlText w:val="-"/>
      <w:lvlJc w:val="left"/>
      <w:pPr>
        <w:ind w:left="720" w:hanging="360"/>
      </w:pPr>
      <w:rPr>
        <w:rFonts w:ascii="Times New Roman" w:hAnsi="Times New Roman" w:cs="Times New Roman" w:hint="default"/>
        <w:sz w:val="28"/>
        <w:szCs w:val="28"/>
        <w:lang w:val="sr-Cyrl-CS"/>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7">
    <w:nsid w:val="77AE16DA"/>
    <w:multiLevelType w:val="hybridMultilevel"/>
    <w:tmpl w:val="BBD8CFA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nsid w:val="77F719EE"/>
    <w:multiLevelType w:val="hybridMultilevel"/>
    <w:tmpl w:val="FE9ADFA4"/>
    <w:name w:val="WW8Num22"/>
    <w:lvl w:ilvl="0" w:tplc="87F43ED6">
      <w:start w:val="1"/>
      <w:numFmt w:val="decimal"/>
      <w:lvlText w:val="%1."/>
      <w:lvlJc w:val="left"/>
      <w:pPr>
        <w:tabs>
          <w:tab w:val="num" w:pos="720"/>
        </w:tabs>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9">
    <w:nsid w:val="78BF0CA3"/>
    <w:multiLevelType w:val="hybridMultilevel"/>
    <w:tmpl w:val="F56A951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0">
    <w:nsid w:val="7A823086"/>
    <w:multiLevelType w:val="hybridMultilevel"/>
    <w:tmpl w:val="732AB41C"/>
    <w:name w:val="WW8Num132"/>
    <w:lvl w:ilvl="0" w:tplc="30BCFCA0">
      <w:start w:val="3"/>
      <w:numFmt w:val="decimal"/>
      <w:lvlText w:val="%1."/>
      <w:lvlJc w:val="left"/>
      <w:pPr>
        <w:ind w:left="2880" w:hanging="360"/>
      </w:pPr>
      <w:rPr>
        <w:rFonts w:ascii="Times New Roman" w:hAnsi="Times New Roman" w:cs="Times New Roman"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1">
    <w:nsid w:val="7BFA7218"/>
    <w:multiLevelType w:val="hybridMultilevel"/>
    <w:tmpl w:val="B78E401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nsid w:val="7CEB22E4"/>
    <w:multiLevelType w:val="hybridMultilevel"/>
    <w:tmpl w:val="F5DEE0F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3">
    <w:nsid w:val="7D946F48"/>
    <w:multiLevelType w:val="multilevel"/>
    <w:tmpl w:val="FFBE9F10"/>
    <w:lvl w:ilvl="0">
      <w:start w:val="1"/>
      <w:numFmt w:val="bullet"/>
      <w:lvlText w:val=""/>
      <w:lvlJc w:val="left"/>
      <w:pPr>
        <w:ind w:left="644" w:hanging="360"/>
      </w:pPr>
      <w:rPr>
        <w:rFonts w:ascii="Symbol" w:hAnsi="Symbol"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4">
    <w:nsid w:val="7DAC7D02"/>
    <w:multiLevelType w:val="hybridMultilevel"/>
    <w:tmpl w:val="0C2067B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5">
    <w:nsid w:val="7E195269"/>
    <w:multiLevelType w:val="hybridMultilevel"/>
    <w:tmpl w:val="B4C46CB8"/>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86">
    <w:nsid w:val="7F762FFE"/>
    <w:multiLevelType w:val="hybridMultilevel"/>
    <w:tmpl w:val="D416FF58"/>
    <w:lvl w:ilvl="0" w:tplc="00000002">
      <w:numFmt w:val="bullet"/>
      <w:lvlText w:val="-"/>
      <w:lvlJc w:val="left"/>
      <w:pPr>
        <w:ind w:left="720" w:hanging="360"/>
      </w:pPr>
      <w:rPr>
        <w:rFonts w:ascii="Times New Roman" w:hAnsi="Times New Roman" w:cs="Times New Roman" w:hint="default"/>
        <w:sz w:val="28"/>
        <w:szCs w:val="28"/>
        <w:lang w:val="sr-Cyrl-CS"/>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7">
    <w:nsid w:val="7FF94E48"/>
    <w:multiLevelType w:val="multilevel"/>
    <w:tmpl w:val="C8FC20B2"/>
    <w:styleLink w:val="WW8Num11"/>
    <w:lvl w:ilvl="0">
      <w:start w:val="1"/>
      <w:numFmt w:val="decimal"/>
      <w:lvlText w:val="%1."/>
      <w:lvlJc w:val="left"/>
      <w:rPr>
        <w:rFonts w:ascii="Calibri" w:hAnsi="Calibri" w:cs="Calibr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0"/>
  </w:num>
  <w:num w:numId="2">
    <w:abstractNumId w:val="22"/>
  </w:num>
  <w:num w:numId="3">
    <w:abstractNumId w:val="40"/>
  </w:num>
  <w:num w:numId="4">
    <w:abstractNumId w:val="17"/>
  </w:num>
  <w:num w:numId="5">
    <w:abstractNumId w:val="18"/>
  </w:num>
  <w:num w:numId="6">
    <w:abstractNumId w:val="87"/>
  </w:num>
  <w:num w:numId="7">
    <w:abstractNumId w:val="61"/>
  </w:num>
  <w:num w:numId="8">
    <w:abstractNumId w:val="13"/>
  </w:num>
  <w:num w:numId="9">
    <w:abstractNumId w:val="1"/>
  </w:num>
  <w:num w:numId="10">
    <w:abstractNumId w:val="2"/>
  </w:num>
  <w:num w:numId="11">
    <w:abstractNumId w:val="28"/>
  </w:num>
  <w:num w:numId="12">
    <w:abstractNumId w:val="51"/>
  </w:num>
  <w:num w:numId="13">
    <w:abstractNumId w:val="19"/>
  </w:num>
  <w:num w:numId="14">
    <w:abstractNumId w:val="47"/>
  </w:num>
  <w:num w:numId="15">
    <w:abstractNumId w:val="26"/>
  </w:num>
  <w:num w:numId="16">
    <w:abstractNumId w:val="82"/>
  </w:num>
  <w:num w:numId="17">
    <w:abstractNumId w:val="64"/>
  </w:num>
  <w:num w:numId="1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6"/>
  </w:num>
  <w:num w:numId="20">
    <w:abstractNumId w:val="74"/>
  </w:num>
  <w:num w:numId="21">
    <w:abstractNumId w:val="30"/>
  </w:num>
  <w:num w:numId="22">
    <w:abstractNumId w:val="77"/>
  </w:num>
  <w:num w:numId="23">
    <w:abstractNumId w:val="67"/>
  </w:num>
  <w:num w:numId="24">
    <w:abstractNumId w:val="55"/>
  </w:num>
  <w:num w:numId="25">
    <w:abstractNumId w:val="85"/>
  </w:num>
  <w:num w:numId="26">
    <w:abstractNumId w:val="37"/>
  </w:num>
  <w:num w:numId="27">
    <w:abstractNumId w:val="83"/>
  </w:num>
  <w:num w:numId="28">
    <w:abstractNumId w:val="72"/>
  </w:num>
  <w:num w:numId="29">
    <w:abstractNumId w:val="33"/>
  </w:num>
  <w:num w:numId="30">
    <w:abstractNumId w:val="56"/>
  </w:num>
  <w:num w:numId="31">
    <w:abstractNumId w:val="50"/>
  </w:num>
  <w:num w:numId="32">
    <w:abstractNumId w:val="57"/>
  </w:num>
  <w:num w:numId="33">
    <w:abstractNumId w:val="11"/>
  </w:num>
  <w:num w:numId="34">
    <w:abstractNumId w:val="68"/>
  </w:num>
  <w:num w:numId="35">
    <w:abstractNumId w:val="16"/>
  </w:num>
  <w:num w:numId="36">
    <w:abstractNumId w:val="52"/>
  </w:num>
  <w:num w:numId="37">
    <w:abstractNumId w:val="42"/>
  </w:num>
  <w:num w:numId="38">
    <w:abstractNumId w:val="79"/>
  </w:num>
  <w:num w:numId="39">
    <w:abstractNumId w:val="65"/>
  </w:num>
  <w:num w:numId="40">
    <w:abstractNumId w:val="73"/>
  </w:num>
  <w:num w:numId="41">
    <w:abstractNumId w:val="21"/>
  </w:num>
  <w:num w:numId="42">
    <w:abstractNumId w:val="36"/>
  </w:num>
  <w:num w:numId="43">
    <w:abstractNumId w:val="12"/>
  </w:num>
  <w:num w:numId="44">
    <w:abstractNumId w:val="69"/>
  </w:num>
  <w:num w:numId="45">
    <w:abstractNumId w:val="58"/>
  </w:num>
  <w:num w:numId="46">
    <w:abstractNumId w:val="81"/>
  </w:num>
  <w:num w:numId="47">
    <w:abstractNumId w:val="63"/>
  </w:num>
  <w:num w:numId="48">
    <w:abstractNumId w:val="31"/>
  </w:num>
  <w:num w:numId="49">
    <w:abstractNumId w:val="15"/>
  </w:num>
  <w:num w:numId="50">
    <w:abstractNumId w:val="41"/>
  </w:num>
  <w:num w:numId="51">
    <w:abstractNumId w:val="25"/>
  </w:num>
  <w:num w:numId="52">
    <w:abstractNumId w:val="48"/>
  </w:num>
  <w:num w:numId="53">
    <w:abstractNumId w:val="24"/>
  </w:num>
  <w:num w:numId="54">
    <w:abstractNumId w:val="39"/>
  </w:num>
  <w:num w:numId="55">
    <w:abstractNumId w:val="46"/>
  </w:num>
  <w:num w:numId="56">
    <w:abstractNumId w:val="45"/>
  </w:num>
  <w:num w:numId="57">
    <w:abstractNumId w:val="53"/>
  </w:num>
  <w:num w:numId="58">
    <w:abstractNumId w:val="34"/>
  </w:num>
  <w:num w:numId="59">
    <w:abstractNumId w:val="14"/>
  </w:num>
  <w:num w:numId="60">
    <w:abstractNumId w:val="60"/>
  </w:num>
  <w:num w:numId="61">
    <w:abstractNumId w:val="20"/>
  </w:num>
  <w:num w:numId="62">
    <w:abstractNumId w:val="27"/>
  </w:num>
  <w:num w:numId="63">
    <w:abstractNumId w:val="62"/>
  </w:num>
  <w:num w:numId="64">
    <w:abstractNumId w:val="38"/>
  </w:num>
  <w:num w:numId="65">
    <w:abstractNumId w:val="84"/>
  </w:num>
  <w:num w:numId="66">
    <w:abstractNumId w:val="23"/>
  </w:num>
  <w:num w:numId="67">
    <w:abstractNumId w:val="54"/>
  </w:num>
  <w:num w:numId="68">
    <w:abstractNumId w:val="71"/>
  </w:num>
  <w:num w:numId="69">
    <w:abstractNumId w:val="76"/>
  </w:num>
  <w:num w:numId="70">
    <w:abstractNumId w:val="86"/>
  </w:num>
  <w:num w:numId="71">
    <w:abstractNumId w:val="75"/>
  </w:num>
  <w:num w:numId="72">
    <w:abstractNumId w:val="29"/>
  </w:num>
  <w:num w:numId="73">
    <w:abstractNumId w:val="59"/>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attachedTemplate r:id="rId1"/>
  <w:documentProtection w:edit="readOnly" w:formatting="1" w:enforcement="1" w:cryptProviderType="rsaFull" w:cryptAlgorithmClass="hash" w:cryptAlgorithmType="typeAny" w:cryptAlgorithmSid="4" w:cryptSpinCount="100000" w:hash="xKhJx6tO9lCz+Gl9aLc/PC2gkeQ=" w:salt="9mNfpdVmyEOjkF6CuIxDBQ=="/>
  <w:defaultTabStop w:val="567"/>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576"/>
    <w:rsid w:val="000000B9"/>
    <w:rsid w:val="000011AE"/>
    <w:rsid w:val="000075CD"/>
    <w:rsid w:val="000079F0"/>
    <w:rsid w:val="00010840"/>
    <w:rsid w:val="00011471"/>
    <w:rsid w:val="000118CB"/>
    <w:rsid w:val="0001201E"/>
    <w:rsid w:val="000120A3"/>
    <w:rsid w:val="000130FA"/>
    <w:rsid w:val="00014152"/>
    <w:rsid w:val="000145FC"/>
    <w:rsid w:val="00016469"/>
    <w:rsid w:val="00016508"/>
    <w:rsid w:val="000171F7"/>
    <w:rsid w:val="00017508"/>
    <w:rsid w:val="00017717"/>
    <w:rsid w:val="00017A72"/>
    <w:rsid w:val="00022250"/>
    <w:rsid w:val="00022619"/>
    <w:rsid w:val="0002315F"/>
    <w:rsid w:val="0002345B"/>
    <w:rsid w:val="0002575B"/>
    <w:rsid w:val="00027D88"/>
    <w:rsid w:val="00030542"/>
    <w:rsid w:val="000323B6"/>
    <w:rsid w:val="00032419"/>
    <w:rsid w:val="000331D3"/>
    <w:rsid w:val="00034396"/>
    <w:rsid w:val="000343E2"/>
    <w:rsid w:val="00034418"/>
    <w:rsid w:val="000362E0"/>
    <w:rsid w:val="000369E3"/>
    <w:rsid w:val="00036C39"/>
    <w:rsid w:val="00036C48"/>
    <w:rsid w:val="00036EE5"/>
    <w:rsid w:val="000447B4"/>
    <w:rsid w:val="00044B91"/>
    <w:rsid w:val="00045435"/>
    <w:rsid w:val="00045AA3"/>
    <w:rsid w:val="00047138"/>
    <w:rsid w:val="00047423"/>
    <w:rsid w:val="00047987"/>
    <w:rsid w:val="00050AB7"/>
    <w:rsid w:val="00050B60"/>
    <w:rsid w:val="00054496"/>
    <w:rsid w:val="00055797"/>
    <w:rsid w:val="000563B5"/>
    <w:rsid w:val="00056951"/>
    <w:rsid w:val="00056C77"/>
    <w:rsid w:val="00060304"/>
    <w:rsid w:val="00060CAE"/>
    <w:rsid w:val="000619AA"/>
    <w:rsid w:val="00062116"/>
    <w:rsid w:val="00062117"/>
    <w:rsid w:val="000626D6"/>
    <w:rsid w:val="000654AB"/>
    <w:rsid w:val="00066A90"/>
    <w:rsid w:val="0007052E"/>
    <w:rsid w:val="000706BF"/>
    <w:rsid w:val="00071809"/>
    <w:rsid w:val="0007223A"/>
    <w:rsid w:val="00074FE9"/>
    <w:rsid w:val="000754CD"/>
    <w:rsid w:val="00075A8E"/>
    <w:rsid w:val="00076A39"/>
    <w:rsid w:val="00077AD2"/>
    <w:rsid w:val="000838D2"/>
    <w:rsid w:val="00084364"/>
    <w:rsid w:val="000844A8"/>
    <w:rsid w:val="00084592"/>
    <w:rsid w:val="00084F77"/>
    <w:rsid w:val="000853D0"/>
    <w:rsid w:val="0008545B"/>
    <w:rsid w:val="00086E55"/>
    <w:rsid w:val="00087195"/>
    <w:rsid w:val="00090534"/>
    <w:rsid w:val="000927F7"/>
    <w:rsid w:val="00092DC3"/>
    <w:rsid w:val="0009320F"/>
    <w:rsid w:val="00093317"/>
    <w:rsid w:val="00094528"/>
    <w:rsid w:val="00096AFF"/>
    <w:rsid w:val="00097A33"/>
    <w:rsid w:val="000A08CD"/>
    <w:rsid w:val="000A30A2"/>
    <w:rsid w:val="000A4D87"/>
    <w:rsid w:val="000A4DEE"/>
    <w:rsid w:val="000A5D9A"/>
    <w:rsid w:val="000A600E"/>
    <w:rsid w:val="000B0B22"/>
    <w:rsid w:val="000B1743"/>
    <w:rsid w:val="000B2065"/>
    <w:rsid w:val="000B26A4"/>
    <w:rsid w:val="000B3345"/>
    <w:rsid w:val="000B54F6"/>
    <w:rsid w:val="000B57D3"/>
    <w:rsid w:val="000B69D6"/>
    <w:rsid w:val="000C0950"/>
    <w:rsid w:val="000C10BD"/>
    <w:rsid w:val="000C22A9"/>
    <w:rsid w:val="000C3B37"/>
    <w:rsid w:val="000C4A0A"/>
    <w:rsid w:val="000C52F6"/>
    <w:rsid w:val="000C59DA"/>
    <w:rsid w:val="000C6C31"/>
    <w:rsid w:val="000C6E16"/>
    <w:rsid w:val="000D09FD"/>
    <w:rsid w:val="000D2D05"/>
    <w:rsid w:val="000D4741"/>
    <w:rsid w:val="000D5AAA"/>
    <w:rsid w:val="000D6B2F"/>
    <w:rsid w:val="000D77AB"/>
    <w:rsid w:val="000E0271"/>
    <w:rsid w:val="000E0C79"/>
    <w:rsid w:val="000E13C1"/>
    <w:rsid w:val="000E1E06"/>
    <w:rsid w:val="000E26B5"/>
    <w:rsid w:val="000E5883"/>
    <w:rsid w:val="000E65AC"/>
    <w:rsid w:val="000E66A6"/>
    <w:rsid w:val="000E6B50"/>
    <w:rsid w:val="000E75FA"/>
    <w:rsid w:val="000E7A7C"/>
    <w:rsid w:val="000F0F20"/>
    <w:rsid w:val="000F1A5D"/>
    <w:rsid w:val="000F29A3"/>
    <w:rsid w:val="000F3681"/>
    <w:rsid w:val="000F3A92"/>
    <w:rsid w:val="000F3DF7"/>
    <w:rsid w:val="000F3FB3"/>
    <w:rsid w:val="000F71E5"/>
    <w:rsid w:val="00101319"/>
    <w:rsid w:val="00101AC1"/>
    <w:rsid w:val="00101C55"/>
    <w:rsid w:val="001033C0"/>
    <w:rsid w:val="001041F6"/>
    <w:rsid w:val="00104662"/>
    <w:rsid w:val="00106DBE"/>
    <w:rsid w:val="0011072E"/>
    <w:rsid w:val="00110EB9"/>
    <w:rsid w:val="00111A79"/>
    <w:rsid w:val="00112004"/>
    <w:rsid w:val="00112F48"/>
    <w:rsid w:val="0011302B"/>
    <w:rsid w:val="00113E5F"/>
    <w:rsid w:val="00114B75"/>
    <w:rsid w:val="00115964"/>
    <w:rsid w:val="001175C0"/>
    <w:rsid w:val="00120B95"/>
    <w:rsid w:val="001211F3"/>
    <w:rsid w:val="00121699"/>
    <w:rsid w:val="00121E44"/>
    <w:rsid w:val="0012329D"/>
    <w:rsid w:val="001240B4"/>
    <w:rsid w:val="0012701F"/>
    <w:rsid w:val="001279E7"/>
    <w:rsid w:val="00127E0A"/>
    <w:rsid w:val="001320E1"/>
    <w:rsid w:val="0013280E"/>
    <w:rsid w:val="001332B2"/>
    <w:rsid w:val="00133306"/>
    <w:rsid w:val="0013409C"/>
    <w:rsid w:val="00134F5A"/>
    <w:rsid w:val="00135AA8"/>
    <w:rsid w:val="001372B4"/>
    <w:rsid w:val="0014000E"/>
    <w:rsid w:val="00141C59"/>
    <w:rsid w:val="00142014"/>
    <w:rsid w:val="00142A78"/>
    <w:rsid w:val="0014421A"/>
    <w:rsid w:val="00144679"/>
    <w:rsid w:val="00144A98"/>
    <w:rsid w:val="00144EF2"/>
    <w:rsid w:val="00146B17"/>
    <w:rsid w:val="00151140"/>
    <w:rsid w:val="0015217E"/>
    <w:rsid w:val="001526AA"/>
    <w:rsid w:val="00152919"/>
    <w:rsid w:val="00153A1C"/>
    <w:rsid w:val="001541AE"/>
    <w:rsid w:val="0015685C"/>
    <w:rsid w:val="00156DBF"/>
    <w:rsid w:val="00162A4A"/>
    <w:rsid w:val="00163C3E"/>
    <w:rsid w:val="001640F4"/>
    <w:rsid w:val="001658C6"/>
    <w:rsid w:val="00165A77"/>
    <w:rsid w:val="00165AF5"/>
    <w:rsid w:val="00166FA6"/>
    <w:rsid w:val="00167AFF"/>
    <w:rsid w:val="00171686"/>
    <w:rsid w:val="00173349"/>
    <w:rsid w:val="001739E9"/>
    <w:rsid w:val="00173DFA"/>
    <w:rsid w:val="00181DDB"/>
    <w:rsid w:val="00182638"/>
    <w:rsid w:val="00182AF9"/>
    <w:rsid w:val="00183CE2"/>
    <w:rsid w:val="00183D26"/>
    <w:rsid w:val="001842DA"/>
    <w:rsid w:val="001855E5"/>
    <w:rsid w:val="001866A4"/>
    <w:rsid w:val="0018675F"/>
    <w:rsid w:val="00190A2C"/>
    <w:rsid w:val="00194DA9"/>
    <w:rsid w:val="001A0E3A"/>
    <w:rsid w:val="001A2537"/>
    <w:rsid w:val="001A3028"/>
    <w:rsid w:val="001A3F8A"/>
    <w:rsid w:val="001A505E"/>
    <w:rsid w:val="001A52BF"/>
    <w:rsid w:val="001A5DA4"/>
    <w:rsid w:val="001B0A37"/>
    <w:rsid w:val="001B1909"/>
    <w:rsid w:val="001B1AEF"/>
    <w:rsid w:val="001B211B"/>
    <w:rsid w:val="001B38D8"/>
    <w:rsid w:val="001B550E"/>
    <w:rsid w:val="001C07ED"/>
    <w:rsid w:val="001C141D"/>
    <w:rsid w:val="001C2A48"/>
    <w:rsid w:val="001C37E2"/>
    <w:rsid w:val="001C3840"/>
    <w:rsid w:val="001C4212"/>
    <w:rsid w:val="001C5181"/>
    <w:rsid w:val="001C663B"/>
    <w:rsid w:val="001C6A74"/>
    <w:rsid w:val="001C70C6"/>
    <w:rsid w:val="001C71D1"/>
    <w:rsid w:val="001C7FB0"/>
    <w:rsid w:val="001D085C"/>
    <w:rsid w:val="001D0920"/>
    <w:rsid w:val="001D0D5A"/>
    <w:rsid w:val="001D13DC"/>
    <w:rsid w:val="001D1E18"/>
    <w:rsid w:val="001D2F10"/>
    <w:rsid w:val="001D3C4C"/>
    <w:rsid w:val="001D46EE"/>
    <w:rsid w:val="001D5341"/>
    <w:rsid w:val="001D6B60"/>
    <w:rsid w:val="001E16E4"/>
    <w:rsid w:val="001E172E"/>
    <w:rsid w:val="001E427C"/>
    <w:rsid w:val="001E58D0"/>
    <w:rsid w:val="001E79CB"/>
    <w:rsid w:val="001E7A02"/>
    <w:rsid w:val="001E7F94"/>
    <w:rsid w:val="001F028A"/>
    <w:rsid w:val="001F1955"/>
    <w:rsid w:val="001F3E8E"/>
    <w:rsid w:val="001F5194"/>
    <w:rsid w:val="001F5C5B"/>
    <w:rsid w:val="002005D3"/>
    <w:rsid w:val="00200E64"/>
    <w:rsid w:val="00200F39"/>
    <w:rsid w:val="00201360"/>
    <w:rsid w:val="00201EBA"/>
    <w:rsid w:val="00201F6A"/>
    <w:rsid w:val="0021043E"/>
    <w:rsid w:val="00210E49"/>
    <w:rsid w:val="00211D91"/>
    <w:rsid w:val="00212E19"/>
    <w:rsid w:val="00214A5C"/>
    <w:rsid w:val="00215153"/>
    <w:rsid w:val="0021586E"/>
    <w:rsid w:val="0021669D"/>
    <w:rsid w:val="002167D3"/>
    <w:rsid w:val="002202E8"/>
    <w:rsid w:val="0022132D"/>
    <w:rsid w:val="00221814"/>
    <w:rsid w:val="00221BE8"/>
    <w:rsid w:val="00222186"/>
    <w:rsid w:val="002224FF"/>
    <w:rsid w:val="002226B5"/>
    <w:rsid w:val="00222B33"/>
    <w:rsid w:val="002237AC"/>
    <w:rsid w:val="002245E1"/>
    <w:rsid w:val="00227235"/>
    <w:rsid w:val="00230985"/>
    <w:rsid w:val="00230FF9"/>
    <w:rsid w:val="00231080"/>
    <w:rsid w:val="0023496B"/>
    <w:rsid w:val="00235A6E"/>
    <w:rsid w:val="00235C70"/>
    <w:rsid w:val="0024050D"/>
    <w:rsid w:val="002405EB"/>
    <w:rsid w:val="002410D8"/>
    <w:rsid w:val="002425B5"/>
    <w:rsid w:val="00242F69"/>
    <w:rsid w:val="00244B7B"/>
    <w:rsid w:val="00244F52"/>
    <w:rsid w:val="0024523F"/>
    <w:rsid w:val="002463DC"/>
    <w:rsid w:val="0024662E"/>
    <w:rsid w:val="00247962"/>
    <w:rsid w:val="00251B9F"/>
    <w:rsid w:val="00253B2B"/>
    <w:rsid w:val="00254425"/>
    <w:rsid w:val="00254690"/>
    <w:rsid w:val="0025696F"/>
    <w:rsid w:val="00262E8F"/>
    <w:rsid w:val="00263CAD"/>
    <w:rsid w:val="00264155"/>
    <w:rsid w:val="00264C64"/>
    <w:rsid w:val="00266E22"/>
    <w:rsid w:val="002678E1"/>
    <w:rsid w:val="00267A4B"/>
    <w:rsid w:val="00270339"/>
    <w:rsid w:val="00270538"/>
    <w:rsid w:val="002712F1"/>
    <w:rsid w:val="0027204F"/>
    <w:rsid w:val="00272064"/>
    <w:rsid w:val="00272831"/>
    <w:rsid w:val="00273E3C"/>
    <w:rsid w:val="0027527A"/>
    <w:rsid w:val="00275A09"/>
    <w:rsid w:val="00275AE3"/>
    <w:rsid w:val="0027664D"/>
    <w:rsid w:val="00276F89"/>
    <w:rsid w:val="00277119"/>
    <w:rsid w:val="0028003A"/>
    <w:rsid w:val="00281EF2"/>
    <w:rsid w:val="002829AC"/>
    <w:rsid w:val="00282C5A"/>
    <w:rsid w:val="002832A2"/>
    <w:rsid w:val="00283D21"/>
    <w:rsid w:val="00284A7E"/>
    <w:rsid w:val="0028546E"/>
    <w:rsid w:val="00286A5E"/>
    <w:rsid w:val="00287210"/>
    <w:rsid w:val="00287434"/>
    <w:rsid w:val="0029358B"/>
    <w:rsid w:val="002945C2"/>
    <w:rsid w:val="00294F40"/>
    <w:rsid w:val="002972F7"/>
    <w:rsid w:val="002A0CC2"/>
    <w:rsid w:val="002A2040"/>
    <w:rsid w:val="002A26D3"/>
    <w:rsid w:val="002A5015"/>
    <w:rsid w:val="002A537A"/>
    <w:rsid w:val="002A7F57"/>
    <w:rsid w:val="002B0531"/>
    <w:rsid w:val="002B0C4B"/>
    <w:rsid w:val="002B2127"/>
    <w:rsid w:val="002B50E1"/>
    <w:rsid w:val="002B55A9"/>
    <w:rsid w:val="002B5E28"/>
    <w:rsid w:val="002B6948"/>
    <w:rsid w:val="002B6DEC"/>
    <w:rsid w:val="002B77B8"/>
    <w:rsid w:val="002B7D92"/>
    <w:rsid w:val="002B7DC9"/>
    <w:rsid w:val="002C0569"/>
    <w:rsid w:val="002C0AAA"/>
    <w:rsid w:val="002C1695"/>
    <w:rsid w:val="002C3A2D"/>
    <w:rsid w:val="002C3A6B"/>
    <w:rsid w:val="002C4544"/>
    <w:rsid w:val="002C4EF6"/>
    <w:rsid w:val="002C5BF0"/>
    <w:rsid w:val="002C5DC4"/>
    <w:rsid w:val="002C63BA"/>
    <w:rsid w:val="002C7508"/>
    <w:rsid w:val="002C7B44"/>
    <w:rsid w:val="002D00F4"/>
    <w:rsid w:val="002D18FB"/>
    <w:rsid w:val="002D2B31"/>
    <w:rsid w:val="002D4064"/>
    <w:rsid w:val="002D4B02"/>
    <w:rsid w:val="002D4B88"/>
    <w:rsid w:val="002E1494"/>
    <w:rsid w:val="002E531A"/>
    <w:rsid w:val="002E5D7C"/>
    <w:rsid w:val="002E6296"/>
    <w:rsid w:val="002F0F40"/>
    <w:rsid w:val="002F1087"/>
    <w:rsid w:val="002F19CD"/>
    <w:rsid w:val="002F2229"/>
    <w:rsid w:val="002F2C90"/>
    <w:rsid w:val="002F45C7"/>
    <w:rsid w:val="002F4859"/>
    <w:rsid w:val="002F5171"/>
    <w:rsid w:val="002F5F7B"/>
    <w:rsid w:val="002F73D2"/>
    <w:rsid w:val="00300FD3"/>
    <w:rsid w:val="00302301"/>
    <w:rsid w:val="003034CC"/>
    <w:rsid w:val="003035ED"/>
    <w:rsid w:val="00303948"/>
    <w:rsid w:val="0030525C"/>
    <w:rsid w:val="00305B1F"/>
    <w:rsid w:val="003079E7"/>
    <w:rsid w:val="0031204E"/>
    <w:rsid w:val="003128EB"/>
    <w:rsid w:val="0031415E"/>
    <w:rsid w:val="00315452"/>
    <w:rsid w:val="003161C1"/>
    <w:rsid w:val="00316270"/>
    <w:rsid w:val="00316B45"/>
    <w:rsid w:val="003179A8"/>
    <w:rsid w:val="00320D55"/>
    <w:rsid w:val="00320DD7"/>
    <w:rsid w:val="003216F6"/>
    <w:rsid w:val="003220E9"/>
    <w:rsid w:val="0032253D"/>
    <w:rsid w:val="0032485E"/>
    <w:rsid w:val="003254C8"/>
    <w:rsid w:val="00326A2B"/>
    <w:rsid w:val="00327CFF"/>
    <w:rsid w:val="003308C4"/>
    <w:rsid w:val="0033103B"/>
    <w:rsid w:val="00331401"/>
    <w:rsid w:val="00336BB2"/>
    <w:rsid w:val="00337757"/>
    <w:rsid w:val="00340AF9"/>
    <w:rsid w:val="00340F0F"/>
    <w:rsid w:val="0034475C"/>
    <w:rsid w:val="0034484F"/>
    <w:rsid w:val="00345D39"/>
    <w:rsid w:val="00347F1E"/>
    <w:rsid w:val="00350F2D"/>
    <w:rsid w:val="00351F61"/>
    <w:rsid w:val="00354002"/>
    <w:rsid w:val="0035511C"/>
    <w:rsid w:val="00355F74"/>
    <w:rsid w:val="00356E95"/>
    <w:rsid w:val="003600DC"/>
    <w:rsid w:val="0036052B"/>
    <w:rsid w:val="00360ADD"/>
    <w:rsid w:val="003614B6"/>
    <w:rsid w:val="00361BD3"/>
    <w:rsid w:val="00362A03"/>
    <w:rsid w:val="00362FC4"/>
    <w:rsid w:val="00364832"/>
    <w:rsid w:val="003658F6"/>
    <w:rsid w:val="00365BFB"/>
    <w:rsid w:val="003664F1"/>
    <w:rsid w:val="00366BF0"/>
    <w:rsid w:val="00367AF7"/>
    <w:rsid w:val="00370AB8"/>
    <w:rsid w:val="00371105"/>
    <w:rsid w:val="003711F7"/>
    <w:rsid w:val="0037211D"/>
    <w:rsid w:val="0037260F"/>
    <w:rsid w:val="00373254"/>
    <w:rsid w:val="00373DE6"/>
    <w:rsid w:val="00375131"/>
    <w:rsid w:val="00376799"/>
    <w:rsid w:val="003772BC"/>
    <w:rsid w:val="00377D14"/>
    <w:rsid w:val="00380131"/>
    <w:rsid w:val="003801F4"/>
    <w:rsid w:val="0038106C"/>
    <w:rsid w:val="0038198D"/>
    <w:rsid w:val="00382E55"/>
    <w:rsid w:val="0038335A"/>
    <w:rsid w:val="00384615"/>
    <w:rsid w:val="003866F7"/>
    <w:rsid w:val="003879A4"/>
    <w:rsid w:val="0039289A"/>
    <w:rsid w:val="0039462B"/>
    <w:rsid w:val="003970C6"/>
    <w:rsid w:val="0039729D"/>
    <w:rsid w:val="00397926"/>
    <w:rsid w:val="00397B2B"/>
    <w:rsid w:val="00397CB7"/>
    <w:rsid w:val="003A01DD"/>
    <w:rsid w:val="003A158F"/>
    <w:rsid w:val="003A1BB1"/>
    <w:rsid w:val="003A335B"/>
    <w:rsid w:val="003A453D"/>
    <w:rsid w:val="003A4F01"/>
    <w:rsid w:val="003A4F7F"/>
    <w:rsid w:val="003A5B2E"/>
    <w:rsid w:val="003A675F"/>
    <w:rsid w:val="003A7459"/>
    <w:rsid w:val="003B2C4A"/>
    <w:rsid w:val="003B33BF"/>
    <w:rsid w:val="003B73AF"/>
    <w:rsid w:val="003C0A82"/>
    <w:rsid w:val="003C1CDE"/>
    <w:rsid w:val="003C2997"/>
    <w:rsid w:val="003C3652"/>
    <w:rsid w:val="003C3687"/>
    <w:rsid w:val="003C3B41"/>
    <w:rsid w:val="003C3EF5"/>
    <w:rsid w:val="003C4CB5"/>
    <w:rsid w:val="003C4E3B"/>
    <w:rsid w:val="003C55C3"/>
    <w:rsid w:val="003C6D8F"/>
    <w:rsid w:val="003D10C0"/>
    <w:rsid w:val="003D16ED"/>
    <w:rsid w:val="003D1EAD"/>
    <w:rsid w:val="003D255D"/>
    <w:rsid w:val="003D7BB3"/>
    <w:rsid w:val="003E034F"/>
    <w:rsid w:val="003E08D3"/>
    <w:rsid w:val="003E1DD4"/>
    <w:rsid w:val="003E539C"/>
    <w:rsid w:val="003E5A84"/>
    <w:rsid w:val="003E6081"/>
    <w:rsid w:val="003E6F59"/>
    <w:rsid w:val="003E719C"/>
    <w:rsid w:val="003E7725"/>
    <w:rsid w:val="003F029A"/>
    <w:rsid w:val="003F03E4"/>
    <w:rsid w:val="003F0531"/>
    <w:rsid w:val="003F51A5"/>
    <w:rsid w:val="003F51AD"/>
    <w:rsid w:val="003F51CB"/>
    <w:rsid w:val="003F567A"/>
    <w:rsid w:val="003F65B8"/>
    <w:rsid w:val="003F6D83"/>
    <w:rsid w:val="004008CF"/>
    <w:rsid w:val="004031D8"/>
    <w:rsid w:val="0040470E"/>
    <w:rsid w:val="0040497B"/>
    <w:rsid w:val="00404D36"/>
    <w:rsid w:val="00405AD8"/>
    <w:rsid w:val="00405F2E"/>
    <w:rsid w:val="00406259"/>
    <w:rsid w:val="0040686A"/>
    <w:rsid w:val="0040725C"/>
    <w:rsid w:val="00407F1A"/>
    <w:rsid w:val="004119A1"/>
    <w:rsid w:val="0041294F"/>
    <w:rsid w:val="0041310C"/>
    <w:rsid w:val="00413A14"/>
    <w:rsid w:val="004143AB"/>
    <w:rsid w:val="00415399"/>
    <w:rsid w:val="00415CC4"/>
    <w:rsid w:val="0041670E"/>
    <w:rsid w:val="004178FA"/>
    <w:rsid w:val="00417A86"/>
    <w:rsid w:val="00420AB4"/>
    <w:rsid w:val="00420DFC"/>
    <w:rsid w:val="0042192F"/>
    <w:rsid w:val="00422131"/>
    <w:rsid w:val="0042244E"/>
    <w:rsid w:val="0042336E"/>
    <w:rsid w:val="004247D7"/>
    <w:rsid w:val="00425570"/>
    <w:rsid w:val="00427CF6"/>
    <w:rsid w:val="00430148"/>
    <w:rsid w:val="00430D0B"/>
    <w:rsid w:val="00435254"/>
    <w:rsid w:val="0043631B"/>
    <w:rsid w:val="00436F20"/>
    <w:rsid w:val="00437800"/>
    <w:rsid w:val="004401CD"/>
    <w:rsid w:val="00441742"/>
    <w:rsid w:val="00441A98"/>
    <w:rsid w:val="00441CD3"/>
    <w:rsid w:val="0044395A"/>
    <w:rsid w:val="00445E9E"/>
    <w:rsid w:val="00447071"/>
    <w:rsid w:val="00447313"/>
    <w:rsid w:val="00450BB0"/>
    <w:rsid w:val="004518A4"/>
    <w:rsid w:val="00452432"/>
    <w:rsid w:val="00452BC5"/>
    <w:rsid w:val="004535FE"/>
    <w:rsid w:val="004539F6"/>
    <w:rsid w:val="004546F4"/>
    <w:rsid w:val="0045483A"/>
    <w:rsid w:val="00454CE6"/>
    <w:rsid w:val="00454E32"/>
    <w:rsid w:val="00454F90"/>
    <w:rsid w:val="00460819"/>
    <w:rsid w:val="00461D12"/>
    <w:rsid w:val="0046418E"/>
    <w:rsid w:val="004650AF"/>
    <w:rsid w:val="004652DE"/>
    <w:rsid w:val="004656CE"/>
    <w:rsid w:val="0047033E"/>
    <w:rsid w:val="00470511"/>
    <w:rsid w:val="00470F68"/>
    <w:rsid w:val="00471ADC"/>
    <w:rsid w:val="00471EDA"/>
    <w:rsid w:val="00472010"/>
    <w:rsid w:val="004724CC"/>
    <w:rsid w:val="004725F3"/>
    <w:rsid w:val="0047466B"/>
    <w:rsid w:val="00474765"/>
    <w:rsid w:val="004807D1"/>
    <w:rsid w:val="00481236"/>
    <w:rsid w:val="004813B3"/>
    <w:rsid w:val="0048199E"/>
    <w:rsid w:val="00484035"/>
    <w:rsid w:val="004857C8"/>
    <w:rsid w:val="004857D4"/>
    <w:rsid w:val="00487ED7"/>
    <w:rsid w:val="0049021F"/>
    <w:rsid w:val="00491FD0"/>
    <w:rsid w:val="00494BAA"/>
    <w:rsid w:val="00494FD0"/>
    <w:rsid w:val="004956CA"/>
    <w:rsid w:val="00496D7E"/>
    <w:rsid w:val="00497B16"/>
    <w:rsid w:val="004A04D4"/>
    <w:rsid w:val="004A159D"/>
    <w:rsid w:val="004A33C8"/>
    <w:rsid w:val="004A5B86"/>
    <w:rsid w:val="004A5EF3"/>
    <w:rsid w:val="004A7BEE"/>
    <w:rsid w:val="004B0764"/>
    <w:rsid w:val="004B0EC5"/>
    <w:rsid w:val="004B0F54"/>
    <w:rsid w:val="004B13BF"/>
    <w:rsid w:val="004B235E"/>
    <w:rsid w:val="004B2AB9"/>
    <w:rsid w:val="004B2FC8"/>
    <w:rsid w:val="004B33FA"/>
    <w:rsid w:val="004B3541"/>
    <w:rsid w:val="004B3F62"/>
    <w:rsid w:val="004B68DB"/>
    <w:rsid w:val="004B7CEB"/>
    <w:rsid w:val="004B7D5C"/>
    <w:rsid w:val="004C183D"/>
    <w:rsid w:val="004C21E0"/>
    <w:rsid w:val="004C24BF"/>
    <w:rsid w:val="004C2504"/>
    <w:rsid w:val="004C2E58"/>
    <w:rsid w:val="004C3BE8"/>
    <w:rsid w:val="004C3F19"/>
    <w:rsid w:val="004C45B4"/>
    <w:rsid w:val="004C45CB"/>
    <w:rsid w:val="004C5027"/>
    <w:rsid w:val="004C552F"/>
    <w:rsid w:val="004C6019"/>
    <w:rsid w:val="004C7D38"/>
    <w:rsid w:val="004D0C7F"/>
    <w:rsid w:val="004D1016"/>
    <w:rsid w:val="004D7628"/>
    <w:rsid w:val="004D7D94"/>
    <w:rsid w:val="004E0618"/>
    <w:rsid w:val="004E0B0E"/>
    <w:rsid w:val="004E0BF2"/>
    <w:rsid w:val="004E146C"/>
    <w:rsid w:val="004E2B61"/>
    <w:rsid w:val="004E3260"/>
    <w:rsid w:val="004E3424"/>
    <w:rsid w:val="004E41C0"/>
    <w:rsid w:val="004E4696"/>
    <w:rsid w:val="004E5426"/>
    <w:rsid w:val="004E54BD"/>
    <w:rsid w:val="004E5B0B"/>
    <w:rsid w:val="004E5ECC"/>
    <w:rsid w:val="004E69BC"/>
    <w:rsid w:val="004E6AD9"/>
    <w:rsid w:val="004E6F3C"/>
    <w:rsid w:val="004E7982"/>
    <w:rsid w:val="004E7CC9"/>
    <w:rsid w:val="004F006A"/>
    <w:rsid w:val="004F048C"/>
    <w:rsid w:val="004F106B"/>
    <w:rsid w:val="004F1334"/>
    <w:rsid w:val="004F1905"/>
    <w:rsid w:val="004F2DFC"/>
    <w:rsid w:val="004F7100"/>
    <w:rsid w:val="00500BCC"/>
    <w:rsid w:val="005012D3"/>
    <w:rsid w:val="00502171"/>
    <w:rsid w:val="00502F90"/>
    <w:rsid w:val="005041A3"/>
    <w:rsid w:val="005056FF"/>
    <w:rsid w:val="0051032A"/>
    <w:rsid w:val="0051047E"/>
    <w:rsid w:val="0051362B"/>
    <w:rsid w:val="00514CC6"/>
    <w:rsid w:val="00515473"/>
    <w:rsid w:val="00515625"/>
    <w:rsid w:val="00516084"/>
    <w:rsid w:val="0051725B"/>
    <w:rsid w:val="00517A2B"/>
    <w:rsid w:val="00520419"/>
    <w:rsid w:val="00521E54"/>
    <w:rsid w:val="00521F13"/>
    <w:rsid w:val="00522611"/>
    <w:rsid w:val="00523060"/>
    <w:rsid w:val="0052315E"/>
    <w:rsid w:val="005236CA"/>
    <w:rsid w:val="00525881"/>
    <w:rsid w:val="0052711C"/>
    <w:rsid w:val="005301BE"/>
    <w:rsid w:val="00530D00"/>
    <w:rsid w:val="005321D8"/>
    <w:rsid w:val="005344B7"/>
    <w:rsid w:val="00535A5A"/>
    <w:rsid w:val="00535E0E"/>
    <w:rsid w:val="00536EE2"/>
    <w:rsid w:val="00537767"/>
    <w:rsid w:val="005379F1"/>
    <w:rsid w:val="00540CBE"/>
    <w:rsid w:val="00543512"/>
    <w:rsid w:val="00544D12"/>
    <w:rsid w:val="00546365"/>
    <w:rsid w:val="0054682B"/>
    <w:rsid w:val="00546C95"/>
    <w:rsid w:val="0054776C"/>
    <w:rsid w:val="005503A6"/>
    <w:rsid w:val="0055096D"/>
    <w:rsid w:val="005510B1"/>
    <w:rsid w:val="00552871"/>
    <w:rsid w:val="00554D23"/>
    <w:rsid w:val="005557D5"/>
    <w:rsid w:val="00561CAF"/>
    <w:rsid w:val="0056212D"/>
    <w:rsid w:val="00563255"/>
    <w:rsid w:val="005633FD"/>
    <w:rsid w:val="005655DE"/>
    <w:rsid w:val="0056582D"/>
    <w:rsid w:val="00565B8C"/>
    <w:rsid w:val="00566CF7"/>
    <w:rsid w:val="00567761"/>
    <w:rsid w:val="00570085"/>
    <w:rsid w:val="0057051F"/>
    <w:rsid w:val="005714A6"/>
    <w:rsid w:val="0057310C"/>
    <w:rsid w:val="00574528"/>
    <w:rsid w:val="00577B74"/>
    <w:rsid w:val="00580B58"/>
    <w:rsid w:val="00580D98"/>
    <w:rsid w:val="005810A4"/>
    <w:rsid w:val="00581814"/>
    <w:rsid w:val="00582083"/>
    <w:rsid w:val="005831EF"/>
    <w:rsid w:val="005836F4"/>
    <w:rsid w:val="00583863"/>
    <w:rsid w:val="005841AE"/>
    <w:rsid w:val="00584B03"/>
    <w:rsid w:val="005860AC"/>
    <w:rsid w:val="005879AE"/>
    <w:rsid w:val="005903E2"/>
    <w:rsid w:val="0059359D"/>
    <w:rsid w:val="00594F43"/>
    <w:rsid w:val="0059767C"/>
    <w:rsid w:val="005A13E5"/>
    <w:rsid w:val="005A16B7"/>
    <w:rsid w:val="005A1CE3"/>
    <w:rsid w:val="005A1E98"/>
    <w:rsid w:val="005A39FE"/>
    <w:rsid w:val="005A5B53"/>
    <w:rsid w:val="005B0CF6"/>
    <w:rsid w:val="005B1FB7"/>
    <w:rsid w:val="005B2D5C"/>
    <w:rsid w:val="005B44C4"/>
    <w:rsid w:val="005B6910"/>
    <w:rsid w:val="005B717F"/>
    <w:rsid w:val="005B79E4"/>
    <w:rsid w:val="005B7CC6"/>
    <w:rsid w:val="005B7D8E"/>
    <w:rsid w:val="005B7FDE"/>
    <w:rsid w:val="005C0978"/>
    <w:rsid w:val="005C30AA"/>
    <w:rsid w:val="005C39A6"/>
    <w:rsid w:val="005C481C"/>
    <w:rsid w:val="005C5860"/>
    <w:rsid w:val="005C7B47"/>
    <w:rsid w:val="005D2162"/>
    <w:rsid w:val="005D5ACF"/>
    <w:rsid w:val="005D657A"/>
    <w:rsid w:val="005E0114"/>
    <w:rsid w:val="005E0E3B"/>
    <w:rsid w:val="005E2005"/>
    <w:rsid w:val="005E2A0A"/>
    <w:rsid w:val="005E3AF0"/>
    <w:rsid w:val="005E483D"/>
    <w:rsid w:val="005E4911"/>
    <w:rsid w:val="005E5A53"/>
    <w:rsid w:val="005E7BD4"/>
    <w:rsid w:val="005F0355"/>
    <w:rsid w:val="005F0F29"/>
    <w:rsid w:val="005F1622"/>
    <w:rsid w:val="005F167A"/>
    <w:rsid w:val="005F18A7"/>
    <w:rsid w:val="005F27B6"/>
    <w:rsid w:val="005F5007"/>
    <w:rsid w:val="005F6B07"/>
    <w:rsid w:val="005F6B12"/>
    <w:rsid w:val="0060063B"/>
    <w:rsid w:val="00600827"/>
    <w:rsid w:val="006019EA"/>
    <w:rsid w:val="00602AF6"/>
    <w:rsid w:val="0060397C"/>
    <w:rsid w:val="006045B2"/>
    <w:rsid w:val="00605280"/>
    <w:rsid w:val="00606AEC"/>
    <w:rsid w:val="00610B5E"/>
    <w:rsid w:val="006112A2"/>
    <w:rsid w:val="006120EE"/>
    <w:rsid w:val="0061366A"/>
    <w:rsid w:val="00613E90"/>
    <w:rsid w:val="00614C07"/>
    <w:rsid w:val="00616814"/>
    <w:rsid w:val="00616E87"/>
    <w:rsid w:val="00616EF9"/>
    <w:rsid w:val="00617136"/>
    <w:rsid w:val="006202F5"/>
    <w:rsid w:val="006206B6"/>
    <w:rsid w:val="0062112A"/>
    <w:rsid w:val="0062156B"/>
    <w:rsid w:val="006229A3"/>
    <w:rsid w:val="00622C84"/>
    <w:rsid w:val="00623677"/>
    <w:rsid w:val="006272CF"/>
    <w:rsid w:val="00627F64"/>
    <w:rsid w:val="00630BD9"/>
    <w:rsid w:val="0063321C"/>
    <w:rsid w:val="00633283"/>
    <w:rsid w:val="006335B9"/>
    <w:rsid w:val="0063381B"/>
    <w:rsid w:val="0063473C"/>
    <w:rsid w:val="00636B65"/>
    <w:rsid w:val="00636DC7"/>
    <w:rsid w:val="006372F5"/>
    <w:rsid w:val="006378B4"/>
    <w:rsid w:val="00637CE4"/>
    <w:rsid w:val="0064185A"/>
    <w:rsid w:val="00641A43"/>
    <w:rsid w:val="0064203C"/>
    <w:rsid w:val="00644836"/>
    <w:rsid w:val="00645AA5"/>
    <w:rsid w:val="00646FBE"/>
    <w:rsid w:val="0065028C"/>
    <w:rsid w:val="00650ADC"/>
    <w:rsid w:val="006524D6"/>
    <w:rsid w:val="0065302F"/>
    <w:rsid w:val="00653A82"/>
    <w:rsid w:val="006541CF"/>
    <w:rsid w:val="00654901"/>
    <w:rsid w:val="006558F0"/>
    <w:rsid w:val="00656DCC"/>
    <w:rsid w:val="00657124"/>
    <w:rsid w:val="006600BA"/>
    <w:rsid w:val="00660CFA"/>
    <w:rsid w:val="006613C7"/>
    <w:rsid w:val="00661E08"/>
    <w:rsid w:val="00662241"/>
    <w:rsid w:val="006624BD"/>
    <w:rsid w:val="00663D6B"/>
    <w:rsid w:val="00663DB7"/>
    <w:rsid w:val="006644D0"/>
    <w:rsid w:val="0066643A"/>
    <w:rsid w:val="0066647E"/>
    <w:rsid w:val="00670CF3"/>
    <w:rsid w:val="00670EA2"/>
    <w:rsid w:val="00671043"/>
    <w:rsid w:val="00671662"/>
    <w:rsid w:val="0067183A"/>
    <w:rsid w:val="006718FE"/>
    <w:rsid w:val="006725B1"/>
    <w:rsid w:val="00674B3F"/>
    <w:rsid w:val="00674C3B"/>
    <w:rsid w:val="00675000"/>
    <w:rsid w:val="00680546"/>
    <w:rsid w:val="00680698"/>
    <w:rsid w:val="00680CF6"/>
    <w:rsid w:val="00681635"/>
    <w:rsid w:val="00681A40"/>
    <w:rsid w:val="00683D62"/>
    <w:rsid w:val="00685595"/>
    <w:rsid w:val="00687668"/>
    <w:rsid w:val="0069068A"/>
    <w:rsid w:val="00690CCC"/>
    <w:rsid w:val="006910F4"/>
    <w:rsid w:val="0069148B"/>
    <w:rsid w:val="00691F8B"/>
    <w:rsid w:val="00692597"/>
    <w:rsid w:val="00693BC5"/>
    <w:rsid w:val="00695016"/>
    <w:rsid w:val="006957AD"/>
    <w:rsid w:val="00695CAF"/>
    <w:rsid w:val="0069788B"/>
    <w:rsid w:val="00697B46"/>
    <w:rsid w:val="00697C43"/>
    <w:rsid w:val="006A2EE9"/>
    <w:rsid w:val="006A5BA4"/>
    <w:rsid w:val="006A5C85"/>
    <w:rsid w:val="006A6855"/>
    <w:rsid w:val="006A69EF"/>
    <w:rsid w:val="006B1D86"/>
    <w:rsid w:val="006B207F"/>
    <w:rsid w:val="006B2554"/>
    <w:rsid w:val="006B5AC2"/>
    <w:rsid w:val="006B742A"/>
    <w:rsid w:val="006C3254"/>
    <w:rsid w:val="006C47C2"/>
    <w:rsid w:val="006C628C"/>
    <w:rsid w:val="006C70AE"/>
    <w:rsid w:val="006D0C1F"/>
    <w:rsid w:val="006D12C1"/>
    <w:rsid w:val="006D4236"/>
    <w:rsid w:val="006D6148"/>
    <w:rsid w:val="006D7B67"/>
    <w:rsid w:val="006D7F6E"/>
    <w:rsid w:val="006E0BF7"/>
    <w:rsid w:val="006E10CA"/>
    <w:rsid w:val="006E1397"/>
    <w:rsid w:val="006E49B0"/>
    <w:rsid w:val="006F0474"/>
    <w:rsid w:val="006F0AF7"/>
    <w:rsid w:val="006F1347"/>
    <w:rsid w:val="006F1ADB"/>
    <w:rsid w:val="006F2123"/>
    <w:rsid w:val="006F25CE"/>
    <w:rsid w:val="006F301F"/>
    <w:rsid w:val="006F3CFD"/>
    <w:rsid w:val="006F5D35"/>
    <w:rsid w:val="006F5FC6"/>
    <w:rsid w:val="006F6196"/>
    <w:rsid w:val="006F7BDD"/>
    <w:rsid w:val="00700295"/>
    <w:rsid w:val="00700826"/>
    <w:rsid w:val="007013A2"/>
    <w:rsid w:val="00704020"/>
    <w:rsid w:val="00704B59"/>
    <w:rsid w:val="00704E76"/>
    <w:rsid w:val="007058C6"/>
    <w:rsid w:val="00706878"/>
    <w:rsid w:val="0070688C"/>
    <w:rsid w:val="007075A7"/>
    <w:rsid w:val="007112C9"/>
    <w:rsid w:val="0071416E"/>
    <w:rsid w:val="007156FB"/>
    <w:rsid w:val="00715935"/>
    <w:rsid w:val="00717F86"/>
    <w:rsid w:val="007200A0"/>
    <w:rsid w:val="007225F3"/>
    <w:rsid w:val="00722BF8"/>
    <w:rsid w:val="0072353D"/>
    <w:rsid w:val="00723D29"/>
    <w:rsid w:val="00725098"/>
    <w:rsid w:val="007263A0"/>
    <w:rsid w:val="007269A3"/>
    <w:rsid w:val="00727DCA"/>
    <w:rsid w:val="00730B42"/>
    <w:rsid w:val="00730CFD"/>
    <w:rsid w:val="007310A2"/>
    <w:rsid w:val="00731125"/>
    <w:rsid w:val="00731BFA"/>
    <w:rsid w:val="00732661"/>
    <w:rsid w:val="007330E1"/>
    <w:rsid w:val="00734434"/>
    <w:rsid w:val="00735863"/>
    <w:rsid w:val="00735C07"/>
    <w:rsid w:val="007362EB"/>
    <w:rsid w:val="007376B1"/>
    <w:rsid w:val="00744572"/>
    <w:rsid w:val="00744FA4"/>
    <w:rsid w:val="00745BB3"/>
    <w:rsid w:val="00746190"/>
    <w:rsid w:val="00746FDC"/>
    <w:rsid w:val="00747B46"/>
    <w:rsid w:val="00751503"/>
    <w:rsid w:val="0075170A"/>
    <w:rsid w:val="0075291D"/>
    <w:rsid w:val="007534E6"/>
    <w:rsid w:val="007545A5"/>
    <w:rsid w:val="007554CD"/>
    <w:rsid w:val="00755CBC"/>
    <w:rsid w:val="00756D2A"/>
    <w:rsid w:val="00756EBB"/>
    <w:rsid w:val="00761AE8"/>
    <w:rsid w:val="00762A17"/>
    <w:rsid w:val="00762EB7"/>
    <w:rsid w:val="00764B90"/>
    <w:rsid w:val="00765518"/>
    <w:rsid w:val="007679F1"/>
    <w:rsid w:val="00767AAD"/>
    <w:rsid w:val="0077279B"/>
    <w:rsid w:val="00773A18"/>
    <w:rsid w:val="007741C6"/>
    <w:rsid w:val="00775999"/>
    <w:rsid w:val="0077737C"/>
    <w:rsid w:val="007829A0"/>
    <w:rsid w:val="00783528"/>
    <w:rsid w:val="00784A4A"/>
    <w:rsid w:val="00784BD4"/>
    <w:rsid w:val="00785569"/>
    <w:rsid w:val="0078602D"/>
    <w:rsid w:val="0078620F"/>
    <w:rsid w:val="00786681"/>
    <w:rsid w:val="0078743E"/>
    <w:rsid w:val="00790AD9"/>
    <w:rsid w:val="00790BD9"/>
    <w:rsid w:val="007925DD"/>
    <w:rsid w:val="00792A52"/>
    <w:rsid w:val="007946A4"/>
    <w:rsid w:val="007953CB"/>
    <w:rsid w:val="007964AA"/>
    <w:rsid w:val="007968AA"/>
    <w:rsid w:val="007A0936"/>
    <w:rsid w:val="007A0EF6"/>
    <w:rsid w:val="007A123F"/>
    <w:rsid w:val="007A13EF"/>
    <w:rsid w:val="007A236F"/>
    <w:rsid w:val="007A3364"/>
    <w:rsid w:val="007A3852"/>
    <w:rsid w:val="007A4D6C"/>
    <w:rsid w:val="007A7280"/>
    <w:rsid w:val="007B000F"/>
    <w:rsid w:val="007B0D56"/>
    <w:rsid w:val="007B24C0"/>
    <w:rsid w:val="007B2A49"/>
    <w:rsid w:val="007B2EED"/>
    <w:rsid w:val="007B3B17"/>
    <w:rsid w:val="007B4628"/>
    <w:rsid w:val="007B67A6"/>
    <w:rsid w:val="007C05BA"/>
    <w:rsid w:val="007C19EF"/>
    <w:rsid w:val="007C2418"/>
    <w:rsid w:val="007C31F6"/>
    <w:rsid w:val="007D02DC"/>
    <w:rsid w:val="007D055D"/>
    <w:rsid w:val="007D119C"/>
    <w:rsid w:val="007D2498"/>
    <w:rsid w:val="007D25C6"/>
    <w:rsid w:val="007D38A4"/>
    <w:rsid w:val="007D5547"/>
    <w:rsid w:val="007D5881"/>
    <w:rsid w:val="007D5889"/>
    <w:rsid w:val="007D5DED"/>
    <w:rsid w:val="007D676F"/>
    <w:rsid w:val="007E0AF9"/>
    <w:rsid w:val="007E1B47"/>
    <w:rsid w:val="007E215A"/>
    <w:rsid w:val="007E2E09"/>
    <w:rsid w:val="007E3F96"/>
    <w:rsid w:val="007E4080"/>
    <w:rsid w:val="007E423D"/>
    <w:rsid w:val="007E4A82"/>
    <w:rsid w:val="007E5176"/>
    <w:rsid w:val="007E58A3"/>
    <w:rsid w:val="007E5F73"/>
    <w:rsid w:val="007E67CD"/>
    <w:rsid w:val="007E732F"/>
    <w:rsid w:val="007F08A9"/>
    <w:rsid w:val="007F1105"/>
    <w:rsid w:val="007F390C"/>
    <w:rsid w:val="007F3C95"/>
    <w:rsid w:val="007F44B9"/>
    <w:rsid w:val="00803379"/>
    <w:rsid w:val="008039B7"/>
    <w:rsid w:val="00803D52"/>
    <w:rsid w:val="00804687"/>
    <w:rsid w:val="00806281"/>
    <w:rsid w:val="00806B6F"/>
    <w:rsid w:val="00807F96"/>
    <w:rsid w:val="008110C2"/>
    <w:rsid w:val="0081183B"/>
    <w:rsid w:val="00812BA2"/>
    <w:rsid w:val="00815B6D"/>
    <w:rsid w:val="0081611A"/>
    <w:rsid w:val="00816392"/>
    <w:rsid w:val="008166F4"/>
    <w:rsid w:val="008172AA"/>
    <w:rsid w:val="008175BD"/>
    <w:rsid w:val="008217F9"/>
    <w:rsid w:val="00821C43"/>
    <w:rsid w:val="00824782"/>
    <w:rsid w:val="00825D2E"/>
    <w:rsid w:val="0082640A"/>
    <w:rsid w:val="00826B6C"/>
    <w:rsid w:val="00827914"/>
    <w:rsid w:val="00831AAE"/>
    <w:rsid w:val="00832376"/>
    <w:rsid w:val="00832D47"/>
    <w:rsid w:val="00832DEE"/>
    <w:rsid w:val="00834540"/>
    <w:rsid w:val="00835044"/>
    <w:rsid w:val="00836AB9"/>
    <w:rsid w:val="008400EA"/>
    <w:rsid w:val="008406A4"/>
    <w:rsid w:val="00840FF0"/>
    <w:rsid w:val="008427C5"/>
    <w:rsid w:val="00845432"/>
    <w:rsid w:val="008454FC"/>
    <w:rsid w:val="00846ABB"/>
    <w:rsid w:val="008475CD"/>
    <w:rsid w:val="00851452"/>
    <w:rsid w:val="00854D84"/>
    <w:rsid w:val="008565F2"/>
    <w:rsid w:val="008574B4"/>
    <w:rsid w:val="00857E6D"/>
    <w:rsid w:val="008626C6"/>
    <w:rsid w:val="00864A3D"/>
    <w:rsid w:val="00865118"/>
    <w:rsid w:val="008675C4"/>
    <w:rsid w:val="00867FDE"/>
    <w:rsid w:val="0087001D"/>
    <w:rsid w:val="00870D06"/>
    <w:rsid w:val="00871E56"/>
    <w:rsid w:val="008728E0"/>
    <w:rsid w:val="00873829"/>
    <w:rsid w:val="008756B1"/>
    <w:rsid w:val="00876EF1"/>
    <w:rsid w:val="00877C7F"/>
    <w:rsid w:val="008807BF"/>
    <w:rsid w:val="00880CF6"/>
    <w:rsid w:val="00881113"/>
    <w:rsid w:val="00881910"/>
    <w:rsid w:val="008820D9"/>
    <w:rsid w:val="008822F0"/>
    <w:rsid w:val="008822FB"/>
    <w:rsid w:val="008829DF"/>
    <w:rsid w:val="00884521"/>
    <w:rsid w:val="00886495"/>
    <w:rsid w:val="0088725D"/>
    <w:rsid w:val="0088773D"/>
    <w:rsid w:val="008879F3"/>
    <w:rsid w:val="00887D38"/>
    <w:rsid w:val="0089033F"/>
    <w:rsid w:val="008903F9"/>
    <w:rsid w:val="00891D79"/>
    <w:rsid w:val="0089366C"/>
    <w:rsid w:val="008936E7"/>
    <w:rsid w:val="00894396"/>
    <w:rsid w:val="0089769B"/>
    <w:rsid w:val="008A1F58"/>
    <w:rsid w:val="008A244C"/>
    <w:rsid w:val="008A323F"/>
    <w:rsid w:val="008A36F6"/>
    <w:rsid w:val="008A6015"/>
    <w:rsid w:val="008A679B"/>
    <w:rsid w:val="008A6DFE"/>
    <w:rsid w:val="008B0669"/>
    <w:rsid w:val="008B0A5C"/>
    <w:rsid w:val="008B1B19"/>
    <w:rsid w:val="008B1C50"/>
    <w:rsid w:val="008B5264"/>
    <w:rsid w:val="008B5C55"/>
    <w:rsid w:val="008B5DE6"/>
    <w:rsid w:val="008C0CC3"/>
    <w:rsid w:val="008C1069"/>
    <w:rsid w:val="008C1641"/>
    <w:rsid w:val="008C23EA"/>
    <w:rsid w:val="008C3293"/>
    <w:rsid w:val="008C3D67"/>
    <w:rsid w:val="008C4767"/>
    <w:rsid w:val="008C524E"/>
    <w:rsid w:val="008C71DB"/>
    <w:rsid w:val="008C7738"/>
    <w:rsid w:val="008C7D1D"/>
    <w:rsid w:val="008D0DC8"/>
    <w:rsid w:val="008D1E7C"/>
    <w:rsid w:val="008D46D2"/>
    <w:rsid w:val="008D5BB2"/>
    <w:rsid w:val="008D697F"/>
    <w:rsid w:val="008D7DC0"/>
    <w:rsid w:val="008D7DF1"/>
    <w:rsid w:val="008E2EA9"/>
    <w:rsid w:val="008E30E5"/>
    <w:rsid w:val="008E34AF"/>
    <w:rsid w:val="008E3A32"/>
    <w:rsid w:val="008E4CE3"/>
    <w:rsid w:val="008E5C75"/>
    <w:rsid w:val="008E693A"/>
    <w:rsid w:val="008E7D71"/>
    <w:rsid w:val="008F1123"/>
    <w:rsid w:val="008F1A5E"/>
    <w:rsid w:val="008F2141"/>
    <w:rsid w:val="008F31C3"/>
    <w:rsid w:val="008F46EE"/>
    <w:rsid w:val="008F5352"/>
    <w:rsid w:val="008F5E0B"/>
    <w:rsid w:val="008F637B"/>
    <w:rsid w:val="008F63E0"/>
    <w:rsid w:val="008F7298"/>
    <w:rsid w:val="008F7E54"/>
    <w:rsid w:val="00900AE9"/>
    <w:rsid w:val="0090197A"/>
    <w:rsid w:val="009029CD"/>
    <w:rsid w:val="00902CFA"/>
    <w:rsid w:val="009034D5"/>
    <w:rsid w:val="00903D76"/>
    <w:rsid w:val="00906D0F"/>
    <w:rsid w:val="009073D3"/>
    <w:rsid w:val="00907538"/>
    <w:rsid w:val="0090775C"/>
    <w:rsid w:val="00910F16"/>
    <w:rsid w:val="00912F8E"/>
    <w:rsid w:val="00913078"/>
    <w:rsid w:val="009130B8"/>
    <w:rsid w:val="009151D1"/>
    <w:rsid w:val="00917073"/>
    <w:rsid w:val="00921312"/>
    <w:rsid w:val="0092241A"/>
    <w:rsid w:val="0092292F"/>
    <w:rsid w:val="00923485"/>
    <w:rsid w:val="00923677"/>
    <w:rsid w:val="00923978"/>
    <w:rsid w:val="00923C58"/>
    <w:rsid w:val="009250AE"/>
    <w:rsid w:val="009253EF"/>
    <w:rsid w:val="009256EB"/>
    <w:rsid w:val="009258DC"/>
    <w:rsid w:val="009261ED"/>
    <w:rsid w:val="009276AE"/>
    <w:rsid w:val="009361DF"/>
    <w:rsid w:val="0093670E"/>
    <w:rsid w:val="00936CCE"/>
    <w:rsid w:val="009408F4"/>
    <w:rsid w:val="009415AB"/>
    <w:rsid w:val="009427F2"/>
    <w:rsid w:val="009427F3"/>
    <w:rsid w:val="00943ECA"/>
    <w:rsid w:val="00944771"/>
    <w:rsid w:val="009459D3"/>
    <w:rsid w:val="00945B9E"/>
    <w:rsid w:val="00946576"/>
    <w:rsid w:val="009500C5"/>
    <w:rsid w:val="00950123"/>
    <w:rsid w:val="009501D1"/>
    <w:rsid w:val="009507BB"/>
    <w:rsid w:val="00952F09"/>
    <w:rsid w:val="00953D4F"/>
    <w:rsid w:val="0095743A"/>
    <w:rsid w:val="00957D5C"/>
    <w:rsid w:val="009603F2"/>
    <w:rsid w:val="009605A5"/>
    <w:rsid w:val="00961FBB"/>
    <w:rsid w:val="00962BF3"/>
    <w:rsid w:val="009638C2"/>
    <w:rsid w:val="00963DAE"/>
    <w:rsid w:val="009640F8"/>
    <w:rsid w:val="00964268"/>
    <w:rsid w:val="009656A3"/>
    <w:rsid w:val="00965F92"/>
    <w:rsid w:val="00965FBB"/>
    <w:rsid w:val="00966F08"/>
    <w:rsid w:val="00971897"/>
    <w:rsid w:val="00971CA1"/>
    <w:rsid w:val="0097248B"/>
    <w:rsid w:val="009737AE"/>
    <w:rsid w:val="00974069"/>
    <w:rsid w:val="00975AF7"/>
    <w:rsid w:val="009762DB"/>
    <w:rsid w:val="00976947"/>
    <w:rsid w:val="00976EA8"/>
    <w:rsid w:val="00980BB6"/>
    <w:rsid w:val="00981063"/>
    <w:rsid w:val="00981F6B"/>
    <w:rsid w:val="0098219E"/>
    <w:rsid w:val="00982782"/>
    <w:rsid w:val="00982821"/>
    <w:rsid w:val="00982B01"/>
    <w:rsid w:val="00982E0D"/>
    <w:rsid w:val="0098512F"/>
    <w:rsid w:val="00985469"/>
    <w:rsid w:val="00985C22"/>
    <w:rsid w:val="00990755"/>
    <w:rsid w:val="00991012"/>
    <w:rsid w:val="00991ECC"/>
    <w:rsid w:val="00992380"/>
    <w:rsid w:val="009924A6"/>
    <w:rsid w:val="00992C30"/>
    <w:rsid w:val="009939EF"/>
    <w:rsid w:val="00994092"/>
    <w:rsid w:val="00995693"/>
    <w:rsid w:val="00997495"/>
    <w:rsid w:val="009A024C"/>
    <w:rsid w:val="009A1AA4"/>
    <w:rsid w:val="009A1F11"/>
    <w:rsid w:val="009A2DAA"/>
    <w:rsid w:val="009A34DC"/>
    <w:rsid w:val="009A38FD"/>
    <w:rsid w:val="009A49A2"/>
    <w:rsid w:val="009A791B"/>
    <w:rsid w:val="009B0F8B"/>
    <w:rsid w:val="009B23BC"/>
    <w:rsid w:val="009B2E19"/>
    <w:rsid w:val="009B31B2"/>
    <w:rsid w:val="009B4BDA"/>
    <w:rsid w:val="009B5B4F"/>
    <w:rsid w:val="009B7DA2"/>
    <w:rsid w:val="009C01BE"/>
    <w:rsid w:val="009C0337"/>
    <w:rsid w:val="009C0540"/>
    <w:rsid w:val="009C0541"/>
    <w:rsid w:val="009C1AE3"/>
    <w:rsid w:val="009C1E6D"/>
    <w:rsid w:val="009C4A6F"/>
    <w:rsid w:val="009C4BBE"/>
    <w:rsid w:val="009C4D66"/>
    <w:rsid w:val="009C6F77"/>
    <w:rsid w:val="009C700D"/>
    <w:rsid w:val="009C75DE"/>
    <w:rsid w:val="009C7E05"/>
    <w:rsid w:val="009D04F5"/>
    <w:rsid w:val="009D0B1E"/>
    <w:rsid w:val="009D1E72"/>
    <w:rsid w:val="009D330D"/>
    <w:rsid w:val="009D3BEE"/>
    <w:rsid w:val="009D451E"/>
    <w:rsid w:val="009D4E04"/>
    <w:rsid w:val="009D5F96"/>
    <w:rsid w:val="009E15D0"/>
    <w:rsid w:val="009E1F58"/>
    <w:rsid w:val="009E20D3"/>
    <w:rsid w:val="009E310A"/>
    <w:rsid w:val="009E36B2"/>
    <w:rsid w:val="009E393D"/>
    <w:rsid w:val="009F0740"/>
    <w:rsid w:val="009F1A5D"/>
    <w:rsid w:val="009F2225"/>
    <w:rsid w:val="009F2D94"/>
    <w:rsid w:val="009F358F"/>
    <w:rsid w:val="009F3BC2"/>
    <w:rsid w:val="009F4A97"/>
    <w:rsid w:val="009F4EE3"/>
    <w:rsid w:val="009F518D"/>
    <w:rsid w:val="009F758A"/>
    <w:rsid w:val="009F75EB"/>
    <w:rsid w:val="00A02B63"/>
    <w:rsid w:val="00A03DCE"/>
    <w:rsid w:val="00A042C8"/>
    <w:rsid w:val="00A05020"/>
    <w:rsid w:val="00A055B1"/>
    <w:rsid w:val="00A10AB3"/>
    <w:rsid w:val="00A1144A"/>
    <w:rsid w:val="00A12656"/>
    <w:rsid w:val="00A13AE5"/>
    <w:rsid w:val="00A13E17"/>
    <w:rsid w:val="00A14A2D"/>
    <w:rsid w:val="00A14BAE"/>
    <w:rsid w:val="00A1534A"/>
    <w:rsid w:val="00A1558D"/>
    <w:rsid w:val="00A17589"/>
    <w:rsid w:val="00A1760B"/>
    <w:rsid w:val="00A17FF9"/>
    <w:rsid w:val="00A22E99"/>
    <w:rsid w:val="00A23CEE"/>
    <w:rsid w:val="00A251A4"/>
    <w:rsid w:val="00A2599A"/>
    <w:rsid w:val="00A3295D"/>
    <w:rsid w:val="00A32AF4"/>
    <w:rsid w:val="00A35D7E"/>
    <w:rsid w:val="00A3770D"/>
    <w:rsid w:val="00A37BAD"/>
    <w:rsid w:val="00A41B60"/>
    <w:rsid w:val="00A41C06"/>
    <w:rsid w:val="00A4218A"/>
    <w:rsid w:val="00A42DB9"/>
    <w:rsid w:val="00A43FFB"/>
    <w:rsid w:val="00A460D8"/>
    <w:rsid w:val="00A46574"/>
    <w:rsid w:val="00A469D0"/>
    <w:rsid w:val="00A5413B"/>
    <w:rsid w:val="00A56442"/>
    <w:rsid w:val="00A57D16"/>
    <w:rsid w:val="00A60A4C"/>
    <w:rsid w:val="00A60EC6"/>
    <w:rsid w:val="00A60F6D"/>
    <w:rsid w:val="00A624EC"/>
    <w:rsid w:val="00A62B37"/>
    <w:rsid w:val="00A63756"/>
    <w:rsid w:val="00A63DD1"/>
    <w:rsid w:val="00A63F21"/>
    <w:rsid w:val="00A6499D"/>
    <w:rsid w:val="00A67126"/>
    <w:rsid w:val="00A679FC"/>
    <w:rsid w:val="00A70856"/>
    <w:rsid w:val="00A710F3"/>
    <w:rsid w:val="00A7110F"/>
    <w:rsid w:val="00A732DF"/>
    <w:rsid w:val="00A73A0A"/>
    <w:rsid w:val="00A7566D"/>
    <w:rsid w:val="00A76EA4"/>
    <w:rsid w:val="00A7733B"/>
    <w:rsid w:val="00A80036"/>
    <w:rsid w:val="00A800AA"/>
    <w:rsid w:val="00A831F3"/>
    <w:rsid w:val="00A83498"/>
    <w:rsid w:val="00A8398C"/>
    <w:rsid w:val="00A83F11"/>
    <w:rsid w:val="00A8444B"/>
    <w:rsid w:val="00A84B61"/>
    <w:rsid w:val="00A856C2"/>
    <w:rsid w:val="00A86C03"/>
    <w:rsid w:val="00A879D3"/>
    <w:rsid w:val="00A90F5F"/>
    <w:rsid w:val="00A91020"/>
    <w:rsid w:val="00A92725"/>
    <w:rsid w:val="00A92CC5"/>
    <w:rsid w:val="00A93975"/>
    <w:rsid w:val="00A954FD"/>
    <w:rsid w:val="00A955F1"/>
    <w:rsid w:val="00A95B6E"/>
    <w:rsid w:val="00A96842"/>
    <w:rsid w:val="00A969C7"/>
    <w:rsid w:val="00A97AD8"/>
    <w:rsid w:val="00AA0066"/>
    <w:rsid w:val="00AA4363"/>
    <w:rsid w:val="00AA5429"/>
    <w:rsid w:val="00AA5487"/>
    <w:rsid w:val="00AA663D"/>
    <w:rsid w:val="00AA6C28"/>
    <w:rsid w:val="00AA7854"/>
    <w:rsid w:val="00AA78DD"/>
    <w:rsid w:val="00AB07D5"/>
    <w:rsid w:val="00AB08D3"/>
    <w:rsid w:val="00AB449C"/>
    <w:rsid w:val="00AB44D1"/>
    <w:rsid w:val="00AB4C54"/>
    <w:rsid w:val="00AB65FF"/>
    <w:rsid w:val="00AB6C24"/>
    <w:rsid w:val="00AB78DB"/>
    <w:rsid w:val="00AB7ED0"/>
    <w:rsid w:val="00AC026E"/>
    <w:rsid w:val="00AC237D"/>
    <w:rsid w:val="00AC2629"/>
    <w:rsid w:val="00AC471F"/>
    <w:rsid w:val="00AC4B58"/>
    <w:rsid w:val="00AC57C4"/>
    <w:rsid w:val="00AC597F"/>
    <w:rsid w:val="00AC6A08"/>
    <w:rsid w:val="00AD1154"/>
    <w:rsid w:val="00AD2019"/>
    <w:rsid w:val="00AD26D1"/>
    <w:rsid w:val="00AD7A0A"/>
    <w:rsid w:val="00AD7B94"/>
    <w:rsid w:val="00AE5A3E"/>
    <w:rsid w:val="00AE6D5B"/>
    <w:rsid w:val="00AF1060"/>
    <w:rsid w:val="00AF19F9"/>
    <w:rsid w:val="00AF1C0D"/>
    <w:rsid w:val="00AF345F"/>
    <w:rsid w:val="00AF4251"/>
    <w:rsid w:val="00AF55A5"/>
    <w:rsid w:val="00AF5849"/>
    <w:rsid w:val="00AF6D87"/>
    <w:rsid w:val="00AF71FE"/>
    <w:rsid w:val="00AF7C3A"/>
    <w:rsid w:val="00B004BB"/>
    <w:rsid w:val="00B01329"/>
    <w:rsid w:val="00B01DAC"/>
    <w:rsid w:val="00B025B1"/>
    <w:rsid w:val="00B02770"/>
    <w:rsid w:val="00B0281E"/>
    <w:rsid w:val="00B03020"/>
    <w:rsid w:val="00B0384A"/>
    <w:rsid w:val="00B05432"/>
    <w:rsid w:val="00B05632"/>
    <w:rsid w:val="00B057C8"/>
    <w:rsid w:val="00B1028B"/>
    <w:rsid w:val="00B118C7"/>
    <w:rsid w:val="00B148C8"/>
    <w:rsid w:val="00B14EA8"/>
    <w:rsid w:val="00B14F2E"/>
    <w:rsid w:val="00B160E3"/>
    <w:rsid w:val="00B17380"/>
    <w:rsid w:val="00B17E2B"/>
    <w:rsid w:val="00B20ADC"/>
    <w:rsid w:val="00B21E23"/>
    <w:rsid w:val="00B21F67"/>
    <w:rsid w:val="00B225E9"/>
    <w:rsid w:val="00B22636"/>
    <w:rsid w:val="00B22DB9"/>
    <w:rsid w:val="00B22F15"/>
    <w:rsid w:val="00B23C25"/>
    <w:rsid w:val="00B23F0C"/>
    <w:rsid w:val="00B24909"/>
    <w:rsid w:val="00B26934"/>
    <w:rsid w:val="00B26B07"/>
    <w:rsid w:val="00B31468"/>
    <w:rsid w:val="00B32244"/>
    <w:rsid w:val="00B324F1"/>
    <w:rsid w:val="00B32655"/>
    <w:rsid w:val="00B33928"/>
    <w:rsid w:val="00B36D1B"/>
    <w:rsid w:val="00B37D6A"/>
    <w:rsid w:val="00B40909"/>
    <w:rsid w:val="00B40B57"/>
    <w:rsid w:val="00B40C5C"/>
    <w:rsid w:val="00B40FF4"/>
    <w:rsid w:val="00B43144"/>
    <w:rsid w:val="00B43783"/>
    <w:rsid w:val="00B45593"/>
    <w:rsid w:val="00B460B3"/>
    <w:rsid w:val="00B50DE3"/>
    <w:rsid w:val="00B5257C"/>
    <w:rsid w:val="00B53180"/>
    <w:rsid w:val="00B5501F"/>
    <w:rsid w:val="00B55384"/>
    <w:rsid w:val="00B55C50"/>
    <w:rsid w:val="00B5615D"/>
    <w:rsid w:val="00B5709C"/>
    <w:rsid w:val="00B571CA"/>
    <w:rsid w:val="00B60023"/>
    <w:rsid w:val="00B614CA"/>
    <w:rsid w:val="00B61DA5"/>
    <w:rsid w:val="00B628AE"/>
    <w:rsid w:val="00B62B7F"/>
    <w:rsid w:val="00B6556D"/>
    <w:rsid w:val="00B65C9C"/>
    <w:rsid w:val="00B66995"/>
    <w:rsid w:val="00B66EA5"/>
    <w:rsid w:val="00B7102E"/>
    <w:rsid w:val="00B7150F"/>
    <w:rsid w:val="00B738DA"/>
    <w:rsid w:val="00B76327"/>
    <w:rsid w:val="00B764EB"/>
    <w:rsid w:val="00B766CE"/>
    <w:rsid w:val="00B76954"/>
    <w:rsid w:val="00B82231"/>
    <w:rsid w:val="00B82AA4"/>
    <w:rsid w:val="00B82D0D"/>
    <w:rsid w:val="00B831CC"/>
    <w:rsid w:val="00B843F4"/>
    <w:rsid w:val="00B84970"/>
    <w:rsid w:val="00B85649"/>
    <w:rsid w:val="00B858E1"/>
    <w:rsid w:val="00B8593F"/>
    <w:rsid w:val="00B868A7"/>
    <w:rsid w:val="00B874FA"/>
    <w:rsid w:val="00B87B46"/>
    <w:rsid w:val="00B90780"/>
    <w:rsid w:val="00B90FD5"/>
    <w:rsid w:val="00B92DD2"/>
    <w:rsid w:val="00B93D63"/>
    <w:rsid w:val="00B95519"/>
    <w:rsid w:val="00B95C20"/>
    <w:rsid w:val="00B96199"/>
    <w:rsid w:val="00B96695"/>
    <w:rsid w:val="00B96B29"/>
    <w:rsid w:val="00B96B44"/>
    <w:rsid w:val="00B97350"/>
    <w:rsid w:val="00BA0070"/>
    <w:rsid w:val="00BA081B"/>
    <w:rsid w:val="00BA0CF7"/>
    <w:rsid w:val="00BA16DF"/>
    <w:rsid w:val="00BA1D91"/>
    <w:rsid w:val="00BA2148"/>
    <w:rsid w:val="00BA23C5"/>
    <w:rsid w:val="00BA2F7D"/>
    <w:rsid w:val="00BA4532"/>
    <w:rsid w:val="00BA5C88"/>
    <w:rsid w:val="00BA62C8"/>
    <w:rsid w:val="00BA6C7C"/>
    <w:rsid w:val="00BA6F23"/>
    <w:rsid w:val="00BB037C"/>
    <w:rsid w:val="00BB1F9D"/>
    <w:rsid w:val="00BB3489"/>
    <w:rsid w:val="00BB4DA5"/>
    <w:rsid w:val="00BB5272"/>
    <w:rsid w:val="00BB577E"/>
    <w:rsid w:val="00BB5D82"/>
    <w:rsid w:val="00BB637E"/>
    <w:rsid w:val="00BB7644"/>
    <w:rsid w:val="00BC2009"/>
    <w:rsid w:val="00BC3075"/>
    <w:rsid w:val="00BC3C21"/>
    <w:rsid w:val="00BC4AC5"/>
    <w:rsid w:val="00BC5B28"/>
    <w:rsid w:val="00BC65A2"/>
    <w:rsid w:val="00BC7B5D"/>
    <w:rsid w:val="00BD12A0"/>
    <w:rsid w:val="00BD1B99"/>
    <w:rsid w:val="00BD296D"/>
    <w:rsid w:val="00BD3E1A"/>
    <w:rsid w:val="00BD4BD1"/>
    <w:rsid w:val="00BD54D3"/>
    <w:rsid w:val="00BD622C"/>
    <w:rsid w:val="00BD6D37"/>
    <w:rsid w:val="00BD761C"/>
    <w:rsid w:val="00BE078B"/>
    <w:rsid w:val="00BE2911"/>
    <w:rsid w:val="00BE3270"/>
    <w:rsid w:val="00BE38FC"/>
    <w:rsid w:val="00BE4202"/>
    <w:rsid w:val="00BE4A89"/>
    <w:rsid w:val="00BE6298"/>
    <w:rsid w:val="00BF16E7"/>
    <w:rsid w:val="00BF3C0F"/>
    <w:rsid w:val="00BF49F3"/>
    <w:rsid w:val="00BF4F42"/>
    <w:rsid w:val="00BF517D"/>
    <w:rsid w:val="00BF521F"/>
    <w:rsid w:val="00BF5A83"/>
    <w:rsid w:val="00BF6378"/>
    <w:rsid w:val="00BF6D25"/>
    <w:rsid w:val="00C00B29"/>
    <w:rsid w:val="00C07F91"/>
    <w:rsid w:val="00C10B2D"/>
    <w:rsid w:val="00C11DC9"/>
    <w:rsid w:val="00C13AA5"/>
    <w:rsid w:val="00C1649F"/>
    <w:rsid w:val="00C20B12"/>
    <w:rsid w:val="00C2167F"/>
    <w:rsid w:val="00C23F58"/>
    <w:rsid w:val="00C23FD3"/>
    <w:rsid w:val="00C260E2"/>
    <w:rsid w:val="00C26DA1"/>
    <w:rsid w:val="00C311C0"/>
    <w:rsid w:val="00C32239"/>
    <w:rsid w:val="00C32E6D"/>
    <w:rsid w:val="00C32F1D"/>
    <w:rsid w:val="00C33157"/>
    <w:rsid w:val="00C33960"/>
    <w:rsid w:val="00C35326"/>
    <w:rsid w:val="00C35445"/>
    <w:rsid w:val="00C35ED3"/>
    <w:rsid w:val="00C363D7"/>
    <w:rsid w:val="00C37ED7"/>
    <w:rsid w:val="00C37F2D"/>
    <w:rsid w:val="00C407A1"/>
    <w:rsid w:val="00C42FF7"/>
    <w:rsid w:val="00C43ACC"/>
    <w:rsid w:val="00C44259"/>
    <w:rsid w:val="00C444B7"/>
    <w:rsid w:val="00C47107"/>
    <w:rsid w:val="00C47D71"/>
    <w:rsid w:val="00C5417A"/>
    <w:rsid w:val="00C56034"/>
    <w:rsid w:val="00C5773B"/>
    <w:rsid w:val="00C577ED"/>
    <w:rsid w:val="00C6128D"/>
    <w:rsid w:val="00C61296"/>
    <w:rsid w:val="00C61E02"/>
    <w:rsid w:val="00C62256"/>
    <w:rsid w:val="00C6280B"/>
    <w:rsid w:val="00C63FD2"/>
    <w:rsid w:val="00C653FD"/>
    <w:rsid w:val="00C670D1"/>
    <w:rsid w:val="00C6719D"/>
    <w:rsid w:val="00C712AF"/>
    <w:rsid w:val="00C728B4"/>
    <w:rsid w:val="00C72A2C"/>
    <w:rsid w:val="00C74385"/>
    <w:rsid w:val="00C757B5"/>
    <w:rsid w:val="00C75850"/>
    <w:rsid w:val="00C75E60"/>
    <w:rsid w:val="00C76D4D"/>
    <w:rsid w:val="00C80336"/>
    <w:rsid w:val="00C80AA1"/>
    <w:rsid w:val="00C82537"/>
    <w:rsid w:val="00C84818"/>
    <w:rsid w:val="00C848A2"/>
    <w:rsid w:val="00C86685"/>
    <w:rsid w:val="00C86FA1"/>
    <w:rsid w:val="00C91BDB"/>
    <w:rsid w:val="00C91BE0"/>
    <w:rsid w:val="00C92BB4"/>
    <w:rsid w:val="00C944A3"/>
    <w:rsid w:val="00C94B56"/>
    <w:rsid w:val="00C94BB5"/>
    <w:rsid w:val="00C95B97"/>
    <w:rsid w:val="00CA07CC"/>
    <w:rsid w:val="00CA1323"/>
    <w:rsid w:val="00CA1AF5"/>
    <w:rsid w:val="00CA1DF6"/>
    <w:rsid w:val="00CA40CE"/>
    <w:rsid w:val="00CA4CFA"/>
    <w:rsid w:val="00CA5312"/>
    <w:rsid w:val="00CA5759"/>
    <w:rsid w:val="00CA7399"/>
    <w:rsid w:val="00CA7FBE"/>
    <w:rsid w:val="00CB0282"/>
    <w:rsid w:val="00CB0461"/>
    <w:rsid w:val="00CB1191"/>
    <w:rsid w:val="00CB2185"/>
    <w:rsid w:val="00CB245E"/>
    <w:rsid w:val="00CB3A45"/>
    <w:rsid w:val="00CB4E7D"/>
    <w:rsid w:val="00CB5F7D"/>
    <w:rsid w:val="00CC34B8"/>
    <w:rsid w:val="00CC4248"/>
    <w:rsid w:val="00CC4B1F"/>
    <w:rsid w:val="00CC583D"/>
    <w:rsid w:val="00CC5EB4"/>
    <w:rsid w:val="00CC6275"/>
    <w:rsid w:val="00CC636D"/>
    <w:rsid w:val="00CC73D4"/>
    <w:rsid w:val="00CC7F57"/>
    <w:rsid w:val="00CD0033"/>
    <w:rsid w:val="00CD05C8"/>
    <w:rsid w:val="00CD0D37"/>
    <w:rsid w:val="00CD1774"/>
    <w:rsid w:val="00CD24E8"/>
    <w:rsid w:val="00CD319A"/>
    <w:rsid w:val="00CD386F"/>
    <w:rsid w:val="00CD4EE3"/>
    <w:rsid w:val="00CD51C3"/>
    <w:rsid w:val="00CE0D07"/>
    <w:rsid w:val="00CE2E1C"/>
    <w:rsid w:val="00CE3AE0"/>
    <w:rsid w:val="00CE4B8E"/>
    <w:rsid w:val="00CE5051"/>
    <w:rsid w:val="00CE611E"/>
    <w:rsid w:val="00CF21F0"/>
    <w:rsid w:val="00CF3954"/>
    <w:rsid w:val="00CF4439"/>
    <w:rsid w:val="00CF4F38"/>
    <w:rsid w:val="00CF6395"/>
    <w:rsid w:val="00CF645E"/>
    <w:rsid w:val="00CF70BC"/>
    <w:rsid w:val="00D00224"/>
    <w:rsid w:val="00D02BFC"/>
    <w:rsid w:val="00D03466"/>
    <w:rsid w:val="00D043C4"/>
    <w:rsid w:val="00D05065"/>
    <w:rsid w:val="00D06B56"/>
    <w:rsid w:val="00D07A24"/>
    <w:rsid w:val="00D10944"/>
    <w:rsid w:val="00D11518"/>
    <w:rsid w:val="00D11FC4"/>
    <w:rsid w:val="00D134D9"/>
    <w:rsid w:val="00D1355F"/>
    <w:rsid w:val="00D13B03"/>
    <w:rsid w:val="00D13D12"/>
    <w:rsid w:val="00D14D01"/>
    <w:rsid w:val="00D16518"/>
    <w:rsid w:val="00D17649"/>
    <w:rsid w:val="00D210C3"/>
    <w:rsid w:val="00D224F3"/>
    <w:rsid w:val="00D2256C"/>
    <w:rsid w:val="00D25A5C"/>
    <w:rsid w:val="00D27AD0"/>
    <w:rsid w:val="00D30038"/>
    <w:rsid w:val="00D3081A"/>
    <w:rsid w:val="00D314D7"/>
    <w:rsid w:val="00D32F1B"/>
    <w:rsid w:val="00D3363D"/>
    <w:rsid w:val="00D34319"/>
    <w:rsid w:val="00D34A32"/>
    <w:rsid w:val="00D3585C"/>
    <w:rsid w:val="00D3597E"/>
    <w:rsid w:val="00D36CD8"/>
    <w:rsid w:val="00D36E91"/>
    <w:rsid w:val="00D37A4F"/>
    <w:rsid w:val="00D4083F"/>
    <w:rsid w:val="00D40AA6"/>
    <w:rsid w:val="00D41106"/>
    <w:rsid w:val="00D41245"/>
    <w:rsid w:val="00D43364"/>
    <w:rsid w:val="00D45195"/>
    <w:rsid w:val="00D451DE"/>
    <w:rsid w:val="00D4531E"/>
    <w:rsid w:val="00D45B40"/>
    <w:rsid w:val="00D476B7"/>
    <w:rsid w:val="00D50CBA"/>
    <w:rsid w:val="00D519AC"/>
    <w:rsid w:val="00D543AC"/>
    <w:rsid w:val="00D5528A"/>
    <w:rsid w:val="00D5576E"/>
    <w:rsid w:val="00D55B63"/>
    <w:rsid w:val="00D5652E"/>
    <w:rsid w:val="00D5664E"/>
    <w:rsid w:val="00D57615"/>
    <w:rsid w:val="00D60278"/>
    <w:rsid w:val="00D6037D"/>
    <w:rsid w:val="00D611BA"/>
    <w:rsid w:val="00D61452"/>
    <w:rsid w:val="00D64790"/>
    <w:rsid w:val="00D65A8C"/>
    <w:rsid w:val="00D65DD3"/>
    <w:rsid w:val="00D66683"/>
    <w:rsid w:val="00D67C60"/>
    <w:rsid w:val="00D708AE"/>
    <w:rsid w:val="00D70DC7"/>
    <w:rsid w:val="00D71481"/>
    <w:rsid w:val="00D715A7"/>
    <w:rsid w:val="00D71A12"/>
    <w:rsid w:val="00D72172"/>
    <w:rsid w:val="00D72486"/>
    <w:rsid w:val="00D725CC"/>
    <w:rsid w:val="00D7296A"/>
    <w:rsid w:val="00D730C2"/>
    <w:rsid w:val="00D75094"/>
    <w:rsid w:val="00D75AFF"/>
    <w:rsid w:val="00D75D51"/>
    <w:rsid w:val="00D76095"/>
    <w:rsid w:val="00D767E5"/>
    <w:rsid w:val="00D76B1C"/>
    <w:rsid w:val="00D76B92"/>
    <w:rsid w:val="00D804DF"/>
    <w:rsid w:val="00D80CF2"/>
    <w:rsid w:val="00D81609"/>
    <w:rsid w:val="00D84787"/>
    <w:rsid w:val="00D85E4D"/>
    <w:rsid w:val="00D85F5C"/>
    <w:rsid w:val="00D911FE"/>
    <w:rsid w:val="00D91CF1"/>
    <w:rsid w:val="00D91EC5"/>
    <w:rsid w:val="00D92C08"/>
    <w:rsid w:val="00D9394B"/>
    <w:rsid w:val="00D93A04"/>
    <w:rsid w:val="00D969F9"/>
    <w:rsid w:val="00D96C97"/>
    <w:rsid w:val="00D977C4"/>
    <w:rsid w:val="00D97AD5"/>
    <w:rsid w:val="00DA02AC"/>
    <w:rsid w:val="00DA1FD1"/>
    <w:rsid w:val="00DA21B1"/>
    <w:rsid w:val="00DA4739"/>
    <w:rsid w:val="00DA5095"/>
    <w:rsid w:val="00DA5FA0"/>
    <w:rsid w:val="00DA6536"/>
    <w:rsid w:val="00DA7757"/>
    <w:rsid w:val="00DB017D"/>
    <w:rsid w:val="00DB0C0D"/>
    <w:rsid w:val="00DB1BC9"/>
    <w:rsid w:val="00DB1DB2"/>
    <w:rsid w:val="00DB2FD3"/>
    <w:rsid w:val="00DB3AB9"/>
    <w:rsid w:val="00DB3BC6"/>
    <w:rsid w:val="00DB3D8A"/>
    <w:rsid w:val="00DB4AE1"/>
    <w:rsid w:val="00DB531A"/>
    <w:rsid w:val="00DB5F86"/>
    <w:rsid w:val="00DB6214"/>
    <w:rsid w:val="00DB643A"/>
    <w:rsid w:val="00DB7005"/>
    <w:rsid w:val="00DB74BA"/>
    <w:rsid w:val="00DC13AD"/>
    <w:rsid w:val="00DC1916"/>
    <w:rsid w:val="00DC293F"/>
    <w:rsid w:val="00DC592D"/>
    <w:rsid w:val="00DC6DE4"/>
    <w:rsid w:val="00DC6EB1"/>
    <w:rsid w:val="00DC7CBF"/>
    <w:rsid w:val="00DC7E18"/>
    <w:rsid w:val="00DC7F65"/>
    <w:rsid w:val="00DD103F"/>
    <w:rsid w:val="00DD2165"/>
    <w:rsid w:val="00DD2B65"/>
    <w:rsid w:val="00DD314D"/>
    <w:rsid w:val="00DD37C6"/>
    <w:rsid w:val="00DD3E25"/>
    <w:rsid w:val="00DD4826"/>
    <w:rsid w:val="00DD4C19"/>
    <w:rsid w:val="00DD558E"/>
    <w:rsid w:val="00DD5A54"/>
    <w:rsid w:val="00DD5BCA"/>
    <w:rsid w:val="00DD6535"/>
    <w:rsid w:val="00DD68A2"/>
    <w:rsid w:val="00DD6B15"/>
    <w:rsid w:val="00DD7EC5"/>
    <w:rsid w:val="00DE01C3"/>
    <w:rsid w:val="00DE0ED1"/>
    <w:rsid w:val="00DE1BEC"/>
    <w:rsid w:val="00DE1C9E"/>
    <w:rsid w:val="00DE28E1"/>
    <w:rsid w:val="00DE31F7"/>
    <w:rsid w:val="00DE395B"/>
    <w:rsid w:val="00DE3D10"/>
    <w:rsid w:val="00DE5630"/>
    <w:rsid w:val="00DE61D0"/>
    <w:rsid w:val="00DE622B"/>
    <w:rsid w:val="00DE69BA"/>
    <w:rsid w:val="00DE6CDB"/>
    <w:rsid w:val="00DF2589"/>
    <w:rsid w:val="00DF3834"/>
    <w:rsid w:val="00DF3F4E"/>
    <w:rsid w:val="00DF7552"/>
    <w:rsid w:val="00E004ED"/>
    <w:rsid w:val="00E00A0A"/>
    <w:rsid w:val="00E01E18"/>
    <w:rsid w:val="00E04627"/>
    <w:rsid w:val="00E056AC"/>
    <w:rsid w:val="00E05B4E"/>
    <w:rsid w:val="00E10B84"/>
    <w:rsid w:val="00E1108F"/>
    <w:rsid w:val="00E11767"/>
    <w:rsid w:val="00E13B72"/>
    <w:rsid w:val="00E14551"/>
    <w:rsid w:val="00E17A28"/>
    <w:rsid w:val="00E21366"/>
    <w:rsid w:val="00E21546"/>
    <w:rsid w:val="00E229E9"/>
    <w:rsid w:val="00E24F7C"/>
    <w:rsid w:val="00E25524"/>
    <w:rsid w:val="00E25C1F"/>
    <w:rsid w:val="00E26E10"/>
    <w:rsid w:val="00E27F23"/>
    <w:rsid w:val="00E30DC8"/>
    <w:rsid w:val="00E31C81"/>
    <w:rsid w:val="00E33358"/>
    <w:rsid w:val="00E338EC"/>
    <w:rsid w:val="00E341F9"/>
    <w:rsid w:val="00E351E5"/>
    <w:rsid w:val="00E358F9"/>
    <w:rsid w:val="00E35E0A"/>
    <w:rsid w:val="00E4054B"/>
    <w:rsid w:val="00E405BC"/>
    <w:rsid w:val="00E423A9"/>
    <w:rsid w:val="00E4280A"/>
    <w:rsid w:val="00E42966"/>
    <w:rsid w:val="00E42DF5"/>
    <w:rsid w:val="00E42E01"/>
    <w:rsid w:val="00E42ED4"/>
    <w:rsid w:val="00E43C67"/>
    <w:rsid w:val="00E43F9D"/>
    <w:rsid w:val="00E46AF8"/>
    <w:rsid w:val="00E471D7"/>
    <w:rsid w:val="00E47869"/>
    <w:rsid w:val="00E47E13"/>
    <w:rsid w:val="00E51EF9"/>
    <w:rsid w:val="00E51F5B"/>
    <w:rsid w:val="00E53F4D"/>
    <w:rsid w:val="00E5553F"/>
    <w:rsid w:val="00E55B3D"/>
    <w:rsid w:val="00E55E22"/>
    <w:rsid w:val="00E567CE"/>
    <w:rsid w:val="00E60370"/>
    <w:rsid w:val="00E60536"/>
    <w:rsid w:val="00E6064F"/>
    <w:rsid w:val="00E612C5"/>
    <w:rsid w:val="00E61E26"/>
    <w:rsid w:val="00E6202C"/>
    <w:rsid w:val="00E620BB"/>
    <w:rsid w:val="00E62146"/>
    <w:rsid w:val="00E62EA7"/>
    <w:rsid w:val="00E6378B"/>
    <w:rsid w:val="00E648C8"/>
    <w:rsid w:val="00E66CB1"/>
    <w:rsid w:val="00E7013A"/>
    <w:rsid w:val="00E71997"/>
    <w:rsid w:val="00E71AB1"/>
    <w:rsid w:val="00E71CA6"/>
    <w:rsid w:val="00E723CB"/>
    <w:rsid w:val="00E72444"/>
    <w:rsid w:val="00E72B63"/>
    <w:rsid w:val="00E72EE3"/>
    <w:rsid w:val="00E72FC4"/>
    <w:rsid w:val="00E734B4"/>
    <w:rsid w:val="00E750A0"/>
    <w:rsid w:val="00E75572"/>
    <w:rsid w:val="00E755AF"/>
    <w:rsid w:val="00E75A29"/>
    <w:rsid w:val="00E76D26"/>
    <w:rsid w:val="00E76DEB"/>
    <w:rsid w:val="00E77CF3"/>
    <w:rsid w:val="00E807BA"/>
    <w:rsid w:val="00E8128A"/>
    <w:rsid w:val="00E8192F"/>
    <w:rsid w:val="00E81D19"/>
    <w:rsid w:val="00E82A17"/>
    <w:rsid w:val="00E84257"/>
    <w:rsid w:val="00E848AA"/>
    <w:rsid w:val="00E85AAB"/>
    <w:rsid w:val="00E87969"/>
    <w:rsid w:val="00E90EDA"/>
    <w:rsid w:val="00E91091"/>
    <w:rsid w:val="00E92487"/>
    <w:rsid w:val="00E93610"/>
    <w:rsid w:val="00E9369B"/>
    <w:rsid w:val="00E9406C"/>
    <w:rsid w:val="00E94520"/>
    <w:rsid w:val="00E95537"/>
    <w:rsid w:val="00EA0036"/>
    <w:rsid w:val="00EA04F5"/>
    <w:rsid w:val="00EA1976"/>
    <w:rsid w:val="00EA3023"/>
    <w:rsid w:val="00EA3280"/>
    <w:rsid w:val="00EA4522"/>
    <w:rsid w:val="00EA53AA"/>
    <w:rsid w:val="00EA6DA3"/>
    <w:rsid w:val="00EA7FE4"/>
    <w:rsid w:val="00EB0163"/>
    <w:rsid w:val="00EB03E9"/>
    <w:rsid w:val="00EB2524"/>
    <w:rsid w:val="00EB3AC7"/>
    <w:rsid w:val="00EB406A"/>
    <w:rsid w:val="00EB4544"/>
    <w:rsid w:val="00EB4848"/>
    <w:rsid w:val="00EB68A5"/>
    <w:rsid w:val="00EB7A2A"/>
    <w:rsid w:val="00EC1A95"/>
    <w:rsid w:val="00EC2033"/>
    <w:rsid w:val="00EC225F"/>
    <w:rsid w:val="00EC2576"/>
    <w:rsid w:val="00EC3DC5"/>
    <w:rsid w:val="00EC563B"/>
    <w:rsid w:val="00ED0023"/>
    <w:rsid w:val="00ED0EA3"/>
    <w:rsid w:val="00ED104B"/>
    <w:rsid w:val="00ED10AD"/>
    <w:rsid w:val="00ED18E8"/>
    <w:rsid w:val="00ED3870"/>
    <w:rsid w:val="00ED4E28"/>
    <w:rsid w:val="00EE00C1"/>
    <w:rsid w:val="00EE347D"/>
    <w:rsid w:val="00EE3896"/>
    <w:rsid w:val="00EE42D5"/>
    <w:rsid w:val="00EE45D7"/>
    <w:rsid w:val="00EE4749"/>
    <w:rsid w:val="00EE5397"/>
    <w:rsid w:val="00EE6052"/>
    <w:rsid w:val="00EE6A29"/>
    <w:rsid w:val="00EF0331"/>
    <w:rsid w:val="00EF0B06"/>
    <w:rsid w:val="00EF100A"/>
    <w:rsid w:val="00EF1012"/>
    <w:rsid w:val="00EF1B7C"/>
    <w:rsid w:val="00EF2045"/>
    <w:rsid w:val="00EF27F1"/>
    <w:rsid w:val="00EF2A59"/>
    <w:rsid w:val="00EF3ADD"/>
    <w:rsid w:val="00EF4144"/>
    <w:rsid w:val="00EF437D"/>
    <w:rsid w:val="00EF539B"/>
    <w:rsid w:val="00EF5EE8"/>
    <w:rsid w:val="00EF79A7"/>
    <w:rsid w:val="00F017A0"/>
    <w:rsid w:val="00F03C85"/>
    <w:rsid w:val="00F04E93"/>
    <w:rsid w:val="00F05763"/>
    <w:rsid w:val="00F074DE"/>
    <w:rsid w:val="00F07C2F"/>
    <w:rsid w:val="00F07F82"/>
    <w:rsid w:val="00F10074"/>
    <w:rsid w:val="00F13A48"/>
    <w:rsid w:val="00F148B5"/>
    <w:rsid w:val="00F14932"/>
    <w:rsid w:val="00F14D03"/>
    <w:rsid w:val="00F15006"/>
    <w:rsid w:val="00F15446"/>
    <w:rsid w:val="00F15A43"/>
    <w:rsid w:val="00F161C4"/>
    <w:rsid w:val="00F17F0C"/>
    <w:rsid w:val="00F20440"/>
    <w:rsid w:val="00F204B0"/>
    <w:rsid w:val="00F21195"/>
    <w:rsid w:val="00F216E5"/>
    <w:rsid w:val="00F22130"/>
    <w:rsid w:val="00F252E0"/>
    <w:rsid w:val="00F276A8"/>
    <w:rsid w:val="00F277FF"/>
    <w:rsid w:val="00F305BB"/>
    <w:rsid w:val="00F30A0D"/>
    <w:rsid w:val="00F314EE"/>
    <w:rsid w:val="00F3257D"/>
    <w:rsid w:val="00F33139"/>
    <w:rsid w:val="00F34250"/>
    <w:rsid w:val="00F3432F"/>
    <w:rsid w:val="00F36800"/>
    <w:rsid w:val="00F36CE6"/>
    <w:rsid w:val="00F37256"/>
    <w:rsid w:val="00F425B1"/>
    <w:rsid w:val="00F44832"/>
    <w:rsid w:val="00F4568F"/>
    <w:rsid w:val="00F456D4"/>
    <w:rsid w:val="00F474E5"/>
    <w:rsid w:val="00F506B4"/>
    <w:rsid w:val="00F50B0F"/>
    <w:rsid w:val="00F54019"/>
    <w:rsid w:val="00F540D1"/>
    <w:rsid w:val="00F56657"/>
    <w:rsid w:val="00F56C62"/>
    <w:rsid w:val="00F57E5A"/>
    <w:rsid w:val="00F600B9"/>
    <w:rsid w:val="00F6013B"/>
    <w:rsid w:val="00F61B70"/>
    <w:rsid w:val="00F63195"/>
    <w:rsid w:val="00F65BE2"/>
    <w:rsid w:val="00F66CD2"/>
    <w:rsid w:val="00F673C6"/>
    <w:rsid w:val="00F67CAB"/>
    <w:rsid w:val="00F708E1"/>
    <w:rsid w:val="00F72E64"/>
    <w:rsid w:val="00F733EC"/>
    <w:rsid w:val="00F736E5"/>
    <w:rsid w:val="00F73D6A"/>
    <w:rsid w:val="00F73F0D"/>
    <w:rsid w:val="00F7478B"/>
    <w:rsid w:val="00F74F9E"/>
    <w:rsid w:val="00F750B1"/>
    <w:rsid w:val="00F752C9"/>
    <w:rsid w:val="00F8039D"/>
    <w:rsid w:val="00F80857"/>
    <w:rsid w:val="00F80E6A"/>
    <w:rsid w:val="00F81F3F"/>
    <w:rsid w:val="00F83283"/>
    <w:rsid w:val="00F84568"/>
    <w:rsid w:val="00F87866"/>
    <w:rsid w:val="00F90E61"/>
    <w:rsid w:val="00F91247"/>
    <w:rsid w:val="00F93820"/>
    <w:rsid w:val="00F97B89"/>
    <w:rsid w:val="00FA110D"/>
    <w:rsid w:val="00FA20A1"/>
    <w:rsid w:val="00FA2EF4"/>
    <w:rsid w:val="00FA453A"/>
    <w:rsid w:val="00FA4D5D"/>
    <w:rsid w:val="00FA4E1C"/>
    <w:rsid w:val="00FA5CA3"/>
    <w:rsid w:val="00FA61B2"/>
    <w:rsid w:val="00FA72E7"/>
    <w:rsid w:val="00FB0A1B"/>
    <w:rsid w:val="00FB1708"/>
    <w:rsid w:val="00FB1BEC"/>
    <w:rsid w:val="00FB1F11"/>
    <w:rsid w:val="00FB39B8"/>
    <w:rsid w:val="00FB3F70"/>
    <w:rsid w:val="00FB56E0"/>
    <w:rsid w:val="00FB679A"/>
    <w:rsid w:val="00FB68D0"/>
    <w:rsid w:val="00FB79E0"/>
    <w:rsid w:val="00FC3706"/>
    <w:rsid w:val="00FC4485"/>
    <w:rsid w:val="00FC47B5"/>
    <w:rsid w:val="00FC4D07"/>
    <w:rsid w:val="00FC5A1A"/>
    <w:rsid w:val="00FC5D89"/>
    <w:rsid w:val="00FD54AA"/>
    <w:rsid w:val="00FE04F5"/>
    <w:rsid w:val="00FE137C"/>
    <w:rsid w:val="00FE3E72"/>
    <w:rsid w:val="00FE5BFE"/>
    <w:rsid w:val="00FE641E"/>
    <w:rsid w:val="00FE6447"/>
    <w:rsid w:val="00FE6768"/>
    <w:rsid w:val="00FE6B59"/>
    <w:rsid w:val="00FE78FE"/>
    <w:rsid w:val="00FF11C6"/>
    <w:rsid w:val="00FF13AB"/>
    <w:rsid w:val="00FF16FC"/>
    <w:rsid w:val="00FF2055"/>
    <w:rsid w:val="00FF3746"/>
    <w:rsid w:val="00FF3CE2"/>
    <w:rsid w:val="00FF481A"/>
    <w:rsid w:val="00FF4C48"/>
    <w:rsid w:val="00FF4D97"/>
    <w:rsid w:val="00FF52C9"/>
    <w:rsid w:val="00FF54AC"/>
    <w:rsid w:val="00FF5946"/>
    <w:rsid w:val="00FF67CF"/>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Tahoma"/>
        <w:kern w:val="3"/>
        <w:sz w:val="24"/>
        <w:szCs w:val="24"/>
        <w:lang w:val="sr-Latn-RS" w:eastAsia="sr-Latn-R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B550E"/>
    <w:pPr>
      <w:suppressAutoHyphens/>
    </w:pPr>
  </w:style>
  <w:style w:type="paragraph" w:styleId="Naslov1">
    <w:name w:val="heading 1"/>
    <w:basedOn w:val="Normal"/>
    <w:next w:val="Normal"/>
    <w:link w:val="Naslov1Char1"/>
    <w:qFormat/>
    <w:rsid w:val="00DC6DE4"/>
    <w:pPr>
      <w:keepNext/>
      <w:widowControl/>
      <w:autoSpaceDN/>
      <w:jc w:val="center"/>
      <w:textAlignment w:val="auto"/>
      <w:outlineLvl w:val="0"/>
    </w:pPr>
    <w:rPr>
      <w:rFonts w:eastAsia="Times New Roman" w:cs="Times New Roman"/>
      <w:b/>
      <w:bCs/>
      <w:kern w:val="0"/>
      <w:sz w:val="28"/>
      <w:lang w:val="sr-Cyrl-CS" w:eastAsia="ar-SA"/>
    </w:rPr>
  </w:style>
  <w:style w:type="paragraph" w:styleId="Naslov2">
    <w:name w:val="heading 2"/>
    <w:basedOn w:val="Normal"/>
    <w:next w:val="Normal"/>
    <w:link w:val="Naslov2Char"/>
    <w:unhideWhenUsed/>
    <w:qFormat/>
    <w:rsid w:val="00BF517D"/>
    <w:pPr>
      <w:keepNext/>
      <w:keepLines/>
      <w:widowControl/>
      <w:suppressAutoHyphens w:val="0"/>
      <w:autoSpaceDN/>
      <w:spacing w:before="200" w:line="276" w:lineRule="auto"/>
      <w:textAlignment w:val="auto"/>
      <w:outlineLvl w:val="1"/>
    </w:pPr>
    <w:rPr>
      <w:rFonts w:ascii="Cambria" w:eastAsia="Times New Roman" w:hAnsi="Cambria" w:cs="Times New Roman"/>
      <w:b/>
      <w:bCs/>
      <w:color w:val="4F81BD"/>
      <w:sz w:val="26"/>
      <w:szCs w:val="26"/>
    </w:rPr>
  </w:style>
  <w:style w:type="paragraph" w:styleId="Naslov3">
    <w:name w:val="heading 3"/>
    <w:basedOn w:val="Normal"/>
    <w:next w:val="Normal"/>
    <w:link w:val="Naslov3Char1"/>
    <w:qFormat/>
    <w:rsid w:val="004A7BEE"/>
    <w:pPr>
      <w:keepNext/>
      <w:keepLines/>
      <w:spacing w:before="200"/>
      <w:outlineLvl w:val="2"/>
    </w:pPr>
    <w:rPr>
      <w:rFonts w:ascii="Cambria" w:eastAsia="Times New Roman" w:hAnsi="Cambria" w:cs="Times New Roman"/>
      <w:b/>
      <w:bCs/>
      <w:color w:val="4F81BD"/>
      <w:lang w:val="en-US"/>
    </w:rPr>
  </w:style>
  <w:style w:type="paragraph" w:styleId="Naslov4">
    <w:name w:val="heading 4"/>
    <w:basedOn w:val="Normal"/>
    <w:next w:val="Normal"/>
    <w:link w:val="Naslov4Char1"/>
    <w:qFormat/>
    <w:rsid w:val="004A7BEE"/>
    <w:pPr>
      <w:keepNext/>
      <w:keepLines/>
      <w:spacing w:before="200"/>
      <w:outlineLvl w:val="3"/>
    </w:pPr>
    <w:rPr>
      <w:rFonts w:ascii="Cambria" w:eastAsia="Times New Roman" w:hAnsi="Cambria" w:cs="Times New Roman"/>
      <w:b/>
      <w:bCs/>
      <w:i/>
      <w:iCs/>
      <w:color w:val="4F81BD"/>
      <w:lang w:val="en-US"/>
    </w:rPr>
  </w:style>
  <w:style w:type="paragraph" w:styleId="Naslov5">
    <w:name w:val="heading 5"/>
    <w:basedOn w:val="Normal"/>
    <w:next w:val="Normal"/>
    <w:link w:val="Naslov5Char1"/>
    <w:qFormat/>
    <w:rsid w:val="004A7BEE"/>
    <w:pPr>
      <w:keepNext/>
      <w:keepLines/>
      <w:spacing w:before="200"/>
      <w:outlineLvl w:val="4"/>
    </w:pPr>
    <w:rPr>
      <w:rFonts w:ascii="Cambria" w:eastAsia="Times New Roman" w:hAnsi="Cambria" w:cs="Times New Roman"/>
      <w:color w:val="243F60"/>
      <w:lang w:val="en-US"/>
    </w:rPr>
  </w:style>
  <w:style w:type="paragraph" w:styleId="Naslov6">
    <w:name w:val="heading 6"/>
    <w:basedOn w:val="Normal"/>
    <w:next w:val="Normal"/>
    <w:link w:val="Naslov6Char"/>
    <w:qFormat/>
    <w:rsid w:val="006B742A"/>
    <w:pPr>
      <w:keepNext/>
      <w:widowControl/>
      <w:suppressAutoHyphens w:val="0"/>
      <w:autoSpaceDN/>
      <w:textAlignment w:val="auto"/>
      <w:outlineLvl w:val="5"/>
    </w:pPr>
    <w:rPr>
      <w:rFonts w:eastAsia="Calibri" w:cs="Times New Roman"/>
      <w:b/>
      <w:bCs/>
      <w:kern w:val="0"/>
      <w:sz w:val="32"/>
      <w:szCs w:val="20"/>
      <w:lang w:val="hr-HR" w:eastAsia="en-US"/>
    </w:rPr>
  </w:style>
  <w:style w:type="paragraph" w:styleId="Naslov7">
    <w:name w:val="heading 7"/>
    <w:basedOn w:val="Normal"/>
    <w:next w:val="Normal"/>
    <w:link w:val="Naslov7Char"/>
    <w:uiPriority w:val="99"/>
    <w:qFormat/>
    <w:rsid w:val="006B742A"/>
    <w:pPr>
      <w:keepNext/>
      <w:widowControl/>
      <w:suppressAutoHyphens w:val="0"/>
      <w:autoSpaceDN/>
      <w:jc w:val="center"/>
      <w:textAlignment w:val="auto"/>
      <w:outlineLvl w:val="6"/>
    </w:pPr>
    <w:rPr>
      <w:rFonts w:eastAsia="Calibri" w:cs="Times New Roman"/>
      <w:b/>
      <w:bCs/>
      <w:i/>
      <w:iCs/>
      <w:kern w:val="0"/>
      <w:szCs w:val="20"/>
      <w:lang w:val="hr-HR" w:eastAsia="en-US"/>
    </w:rPr>
  </w:style>
  <w:style w:type="paragraph" w:styleId="Naslov8">
    <w:name w:val="heading 8"/>
    <w:basedOn w:val="Normal"/>
    <w:next w:val="Normal"/>
    <w:link w:val="Naslov8Char"/>
    <w:uiPriority w:val="99"/>
    <w:qFormat/>
    <w:rsid w:val="006B742A"/>
    <w:pPr>
      <w:keepNext/>
      <w:widowControl/>
      <w:suppressAutoHyphens w:val="0"/>
      <w:autoSpaceDN/>
      <w:ind w:left="360"/>
      <w:jc w:val="center"/>
      <w:textAlignment w:val="auto"/>
      <w:outlineLvl w:val="7"/>
    </w:pPr>
    <w:rPr>
      <w:rFonts w:eastAsia="Calibri" w:cs="Times New Roman"/>
      <w:kern w:val="0"/>
      <w:sz w:val="28"/>
      <w:szCs w:val="20"/>
      <w:lang w:val="hr-HR" w:eastAsia="en-U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customStyle="1" w:styleId="Naslov11">
    <w:name w:val="Naslov 11"/>
    <w:basedOn w:val="Standard"/>
    <w:next w:val="Standard"/>
    <w:pPr>
      <w:keepNext/>
      <w:jc w:val="center"/>
      <w:outlineLvl w:val="0"/>
    </w:pPr>
    <w:rPr>
      <w:bCs/>
    </w:rPr>
  </w:style>
  <w:style w:type="paragraph" w:customStyle="1" w:styleId="Naslov21">
    <w:name w:val="Naslov 21"/>
    <w:basedOn w:val="Normal"/>
    <w:next w:val="Normal"/>
    <w:pPr>
      <w:keepNext/>
      <w:keepLines/>
      <w:spacing w:before="200"/>
      <w:outlineLvl w:val="1"/>
    </w:pPr>
    <w:rPr>
      <w:rFonts w:ascii="Cambria" w:eastAsia="Times New Roman" w:hAnsi="Cambria" w:cs="Times New Roman"/>
      <w:b/>
      <w:bCs/>
      <w:color w:val="4F81BD"/>
      <w:sz w:val="26"/>
      <w:szCs w:val="26"/>
    </w:rPr>
  </w:style>
  <w:style w:type="paragraph" w:customStyle="1" w:styleId="Naslov31">
    <w:name w:val="Naslov 31"/>
    <w:basedOn w:val="Normal"/>
    <w:next w:val="Normal"/>
    <w:pPr>
      <w:keepNext/>
      <w:keepLines/>
      <w:spacing w:before="200"/>
      <w:outlineLvl w:val="2"/>
    </w:pPr>
    <w:rPr>
      <w:rFonts w:ascii="Cambria" w:eastAsia="Times New Roman" w:hAnsi="Cambria" w:cs="Times New Roman"/>
      <w:b/>
      <w:bCs/>
      <w:color w:val="4F81BD"/>
    </w:rPr>
  </w:style>
  <w:style w:type="paragraph" w:customStyle="1" w:styleId="Naslov41">
    <w:name w:val="Naslov 41"/>
    <w:basedOn w:val="Normal"/>
    <w:next w:val="Normal"/>
    <w:pPr>
      <w:keepNext/>
      <w:keepLines/>
      <w:spacing w:before="200"/>
      <w:outlineLvl w:val="3"/>
    </w:pPr>
    <w:rPr>
      <w:rFonts w:ascii="Cambria" w:eastAsia="Times New Roman" w:hAnsi="Cambria" w:cs="Times New Roman"/>
      <w:b/>
      <w:bCs/>
      <w:i/>
      <w:iCs/>
      <w:color w:val="4F81BD"/>
    </w:rPr>
  </w:style>
  <w:style w:type="paragraph" w:customStyle="1" w:styleId="Naslov51">
    <w:name w:val="Naslov 51"/>
    <w:basedOn w:val="Normal"/>
    <w:next w:val="Normal"/>
    <w:pPr>
      <w:keepNext/>
      <w:keepLines/>
      <w:spacing w:before="200"/>
      <w:outlineLvl w:val="4"/>
    </w:pPr>
    <w:rPr>
      <w:rFonts w:ascii="Cambria" w:eastAsia="Times New Roman" w:hAnsi="Cambria" w:cs="Times New Roman"/>
      <w:color w:val="243F60"/>
    </w:rPr>
  </w:style>
  <w:style w:type="character" w:customStyle="1" w:styleId="Podrazumevanifontpasusa1">
    <w:name w:val="Podrazumevani font pasusa1"/>
  </w:style>
  <w:style w:type="paragraph" w:customStyle="1" w:styleId="Standard">
    <w:name w:val="Standard"/>
    <w:pPr>
      <w:suppressAutoHyphens/>
    </w:pPr>
  </w:style>
  <w:style w:type="paragraph" w:customStyle="1" w:styleId="Zaglavljestranice1">
    <w:name w:val="Zaglavlje stranice1"/>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customStyle="1" w:styleId="Lista1">
    <w:name w:val="Lista1"/>
    <w:basedOn w:val="Textbody"/>
  </w:style>
  <w:style w:type="paragraph" w:customStyle="1" w:styleId="Naslov10">
    <w:name w:val="Naslov1"/>
    <w:basedOn w:val="Standard"/>
    <w:pPr>
      <w:suppressLineNumbers/>
      <w:spacing w:before="120" w:after="120"/>
    </w:pPr>
    <w:rPr>
      <w:i/>
      <w:iCs/>
    </w:rPr>
  </w:style>
  <w:style w:type="paragraph" w:customStyle="1" w:styleId="Podnaslov1">
    <w:name w:val="Podnaslov1"/>
    <w:basedOn w:val="Zaglavljestranice1"/>
    <w:next w:val="Textbody"/>
    <w:pPr>
      <w:jc w:val="center"/>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Headerleft">
    <w:name w:val="Header left"/>
    <w:basedOn w:val="Standard"/>
    <w:pPr>
      <w:suppressLineNumbers/>
      <w:tabs>
        <w:tab w:val="center" w:pos="4820"/>
        <w:tab w:val="right" w:pos="9641"/>
      </w:tabs>
    </w:pPr>
  </w:style>
  <w:style w:type="paragraph" w:customStyle="1" w:styleId="Numbering4">
    <w:name w:val="Numbering 4"/>
    <w:basedOn w:val="Lista1"/>
    <w:pPr>
      <w:ind w:left="1440" w:hanging="360"/>
    </w:pPr>
  </w:style>
  <w:style w:type="paragraph" w:customStyle="1" w:styleId="Numbering3Start">
    <w:name w:val="Numbering 3 Start"/>
    <w:basedOn w:val="Lista1"/>
    <w:pPr>
      <w:spacing w:before="240"/>
      <w:ind w:left="1080" w:hanging="360"/>
    </w:pPr>
  </w:style>
  <w:style w:type="paragraph" w:customStyle="1" w:styleId="Numbering3Cont">
    <w:name w:val="Numbering 3 Cont."/>
    <w:basedOn w:val="Lista1"/>
    <w:pPr>
      <w:ind w:left="1080"/>
    </w:pPr>
  </w:style>
  <w:style w:type="paragraph" w:customStyle="1" w:styleId="Numbering3End">
    <w:name w:val="Numbering 3 End"/>
    <w:basedOn w:val="Lista1"/>
    <w:pPr>
      <w:spacing w:after="240"/>
      <w:ind w:left="1080" w:hanging="360"/>
    </w:pPr>
  </w:style>
  <w:style w:type="paragraph" w:customStyle="1" w:styleId="Numbering2Start">
    <w:name w:val="Numbering 2 Start"/>
    <w:basedOn w:val="Lista1"/>
    <w:pPr>
      <w:spacing w:before="240"/>
      <w:ind w:left="720" w:hanging="360"/>
    </w:pPr>
  </w:style>
  <w:style w:type="paragraph" w:customStyle="1" w:styleId="Numbering2Cont">
    <w:name w:val="Numbering 2 Cont."/>
    <w:basedOn w:val="Lista1"/>
    <w:pPr>
      <w:ind w:left="720"/>
    </w:pPr>
  </w:style>
  <w:style w:type="paragraph" w:customStyle="1" w:styleId="Numbering2End">
    <w:name w:val="Numbering 2 End"/>
    <w:basedOn w:val="Lista1"/>
    <w:pPr>
      <w:spacing w:after="240"/>
      <w:ind w:left="720" w:hanging="360"/>
    </w:pPr>
  </w:style>
  <w:style w:type="paragraph" w:customStyle="1" w:styleId="Numbering2">
    <w:name w:val="Numbering 2"/>
    <w:basedOn w:val="Lista1"/>
    <w:pPr>
      <w:ind w:left="720" w:hanging="360"/>
    </w:pPr>
  </w:style>
  <w:style w:type="paragraph" w:customStyle="1" w:styleId="Numbering1">
    <w:name w:val="Numbering 1"/>
    <w:basedOn w:val="Lista1"/>
    <w:pPr>
      <w:ind w:left="360" w:hanging="360"/>
    </w:pPr>
  </w:style>
  <w:style w:type="paragraph" w:customStyle="1" w:styleId="Headerright">
    <w:name w:val="Header right"/>
    <w:basedOn w:val="Standard"/>
    <w:pPr>
      <w:suppressLineNumbers/>
      <w:tabs>
        <w:tab w:val="center" w:pos="4818"/>
        <w:tab w:val="right" w:pos="9637"/>
      </w:tabs>
    </w:pPr>
  </w:style>
  <w:style w:type="paragraph" w:customStyle="1" w:styleId="Framecontents">
    <w:name w:val="Frame contents"/>
    <w:basedOn w:val="Textbody"/>
  </w:style>
  <w:style w:type="paragraph" w:customStyle="1" w:styleId="Teloteksta21">
    <w:name w:val="Telo teksta 21"/>
    <w:basedOn w:val="Normal"/>
    <w:pPr>
      <w:widowControl/>
      <w:jc w:val="center"/>
      <w:textAlignment w:val="auto"/>
    </w:pPr>
    <w:rPr>
      <w:rFonts w:eastAsia="Times New Roman" w:cs="Times New Roman"/>
      <w:b/>
      <w:bCs/>
      <w:kern w:val="0"/>
    </w:rPr>
  </w:style>
  <w:style w:type="paragraph" w:customStyle="1" w:styleId="ZadnjastranaSL">
    <w:name w:val="Zadnja strana SL"/>
    <w:basedOn w:val="Standard"/>
  </w:style>
  <w:style w:type="character" w:customStyle="1" w:styleId="WW8Num1z0">
    <w:name w:val="WW8Num1z0"/>
    <w:rPr>
      <w:rFonts w:ascii="Times New Roman" w:hAnsi="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paragraph" w:customStyle="1" w:styleId="Podnojestranice1">
    <w:name w:val="Podnožje stranice1"/>
    <w:basedOn w:val="Normal"/>
    <w:pPr>
      <w:tabs>
        <w:tab w:val="center" w:pos="4536"/>
        <w:tab w:val="right" w:pos="9072"/>
      </w:tabs>
    </w:pPr>
  </w:style>
  <w:style w:type="character" w:customStyle="1" w:styleId="PodnojestraniceChar">
    <w:name w:val="Podnožje stranice Char"/>
    <w:basedOn w:val="Podrazumevanifontpasusa1"/>
    <w:uiPriority w:val="99"/>
  </w:style>
  <w:style w:type="paragraph" w:customStyle="1" w:styleId="Teloteksta1">
    <w:name w:val="Telo teksta1"/>
    <w:basedOn w:val="Normal"/>
    <w:pPr>
      <w:spacing w:after="120"/>
    </w:pPr>
  </w:style>
  <w:style w:type="character" w:customStyle="1" w:styleId="TelotekstaChar">
    <w:name w:val="Telo teksta Char"/>
    <w:basedOn w:val="Podrazumevanifontpasusa1"/>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DefaultParagraphFont">
    <w:name w:val="WW-Default Paragraph Font"/>
  </w:style>
  <w:style w:type="character" w:customStyle="1" w:styleId="BodyTextChar">
    <w:name w:val="Body Text Char"/>
    <w:basedOn w:val="WW-DefaultParagraphFont"/>
    <w:rPr>
      <w:rFonts w:ascii="Arial" w:hAnsi="Arial"/>
      <w:b/>
      <w:sz w:val="24"/>
      <w:szCs w:val="24"/>
    </w:rPr>
  </w:style>
  <w:style w:type="character" w:customStyle="1" w:styleId="Hiperveza1">
    <w:name w:val="Hiperveza1"/>
    <w:basedOn w:val="WW-DefaultParagraphFont"/>
    <w:rPr>
      <w:color w:val="0000FF"/>
      <w:u w:val="single"/>
    </w:rPr>
  </w:style>
  <w:style w:type="character" w:customStyle="1" w:styleId="HeaderChar">
    <w:name w:val="Header Char"/>
    <w:basedOn w:val="WW-DefaultParagraphFont"/>
    <w:rPr>
      <w:rFonts w:ascii="Arial" w:hAnsi="Arial"/>
      <w:b/>
      <w:sz w:val="24"/>
    </w:rPr>
  </w:style>
  <w:style w:type="character" w:customStyle="1" w:styleId="Ispraenahiperveza1">
    <w:name w:val="Ispraćena hiperveza1"/>
    <w:basedOn w:val="WW-DefaultParagraphFont"/>
    <w:rPr>
      <w:color w:val="800080"/>
      <w:u w:val="single"/>
    </w:rPr>
  </w:style>
  <w:style w:type="character" w:customStyle="1" w:styleId="Simbolizanumerisanje">
    <w:name w:val="Simboli za numerisanje"/>
  </w:style>
  <w:style w:type="paragraph" w:customStyle="1" w:styleId="Zaglavlje">
    <w:name w:val="Zaglavlje"/>
    <w:basedOn w:val="Normal"/>
    <w:next w:val="Teloteksta1"/>
    <w:pPr>
      <w:keepNext/>
      <w:widowControl/>
      <w:spacing w:before="240" w:after="120"/>
      <w:textAlignment w:val="auto"/>
    </w:pPr>
    <w:rPr>
      <w:rFonts w:ascii="Arial" w:eastAsia="Microsoft YaHei" w:hAnsi="Arial" w:cs="Mangal"/>
      <w:b/>
      <w:kern w:val="0"/>
      <w:sz w:val="28"/>
      <w:szCs w:val="28"/>
    </w:rPr>
  </w:style>
  <w:style w:type="paragraph" w:customStyle="1" w:styleId="Naslov110">
    <w:name w:val="Naslov11"/>
    <w:basedOn w:val="Normal"/>
    <w:pPr>
      <w:widowControl/>
      <w:suppressLineNumbers/>
      <w:spacing w:before="120" w:after="120"/>
      <w:textAlignment w:val="auto"/>
    </w:pPr>
    <w:rPr>
      <w:rFonts w:ascii="Arial" w:eastAsia="Times New Roman" w:hAnsi="Arial" w:cs="Mangal"/>
      <w:b/>
      <w:i/>
      <w:iCs/>
      <w:kern w:val="0"/>
    </w:rPr>
  </w:style>
  <w:style w:type="paragraph" w:customStyle="1" w:styleId="Indeks">
    <w:name w:val="Indeks"/>
    <w:basedOn w:val="Normal"/>
    <w:pPr>
      <w:widowControl/>
      <w:suppressLineNumbers/>
      <w:textAlignment w:val="auto"/>
    </w:pPr>
    <w:rPr>
      <w:rFonts w:ascii="Arial" w:eastAsia="Times New Roman" w:hAnsi="Arial" w:cs="Mangal"/>
      <w:b/>
      <w:kern w:val="0"/>
      <w:szCs w:val="20"/>
    </w:rPr>
  </w:style>
  <w:style w:type="paragraph" w:customStyle="1" w:styleId="Heading">
    <w:name w:val="Heading"/>
    <w:basedOn w:val="Normal"/>
    <w:next w:val="Teloteksta1"/>
    <w:pPr>
      <w:keepNext/>
      <w:widowControl/>
      <w:spacing w:before="240" w:after="120"/>
      <w:textAlignment w:val="auto"/>
    </w:pPr>
    <w:rPr>
      <w:rFonts w:ascii="Arial" w:eastAsia="MS Mincho" w:hAnsi="Arial"/>
      <w:b/>
      <w:kern w:val="0"/>
      <w:sz w:val="28"/>
      <w:szCs w:val="28"/>
    </w:rPr>
  </w:style>
  <w:style w:type="paragraph" w:customStyle="1" w:styleId="Natpis1">
    <w:name w:val="Natpis1"/>
    <w:basedOn w:val="Normal"/>
    <w:pPr>
      <w:widowControl/>
      <w:suppressLineNumbers/>
      <w:spacing w:before="120" w:after="120"/>
      <w:textAlignment w:val="auto"/>
    </w:pPr>
    <w:rPr>
      <w:rFonts w:ascii="Arial" w:eastAsia="Times New Roman" w:hAnsi="Arial"/>
      <w:b/>
      <w:i/>
      <w:iCs/>
      <w:kern w:val="0"/>
    </w:rPr>
  </w:style>
  <w:style w:type="paragraph" w:customStyle="1" w:styleId="xl66">
    <w:name w:val="xl66"/>
    <w:basedOn w:val="Normal"/>
    <w:pPr>
      <w:widowControl/>
      <w:pBdr>
        <w:top w:val="single" w:sz="4" w:space="0" w:color="000000"/>
        <w:left w:val="single" w:sz="4" w:space="0" w:color="000000"/>
        <w:bottom w:val="single" w:sz="4" w:space="0" w:color="000000"/>
        <w:right w:val="single" w:sz="4" w:space="0" w:color="000000"/>
      </w:pBdr>
      <w:spacing w:before="280" w:after="280"/>
      <w:textAlignment w:val="auto"/>
    </w:pPr>
    <w:rPr>
      <w:rFonts w:eastAsia="Times New Roman" w:cs="Times New Roman"/>
      <w:kern w:val="0"/>
    </w:rPr>
  </w:style>
  <w:style w:type="paragraph" w:customStyle="1" w:styleId="xl67">
    <w:name w:val="xl67"/>
    <w:basedOn w:val="Normal"/>
    <w:pPr>
      <w:widowControl/>
      <w:spacing w:before="280" w:after="280"/>
      <w:textAlignment w:val="auto"/>
    </w:pPr>
    <w:rPr>
      <w:rFonts w:eastAsia="Times New Roman" w:cs="Times New Roman"/>
      <w:kern w:val="0"/>
    </w:rPr>
  </w:style>
  <w:style w:type="paragraph" w:customStyle="1" w:styleId="xl68">
    <w:name w:val="xl68"/>
    <w:basedOn w:val="Normal"/>
    <w:pPr>
      <w:widowControl/>
      <w:spacing w:before="280" w:after="280"/>
      <w:textAlignment w:val="auto"/>
    </w:pPr>
    <w:rPr>
      <w:rFonts w:ascii="Calibri" w:eastAsia="Times New Roman" w:hAnsi="Calibri" w:cs="Times New Roman"/>
      <w:b/>
      <w:bCs/>
      <w:color w:val="000000"/>
      <w:kern w:val="0"/>
    </w:rPr>
  </w:style>
  <w:style w:type="paragraph" w:customStyle="1" w:styleId="xl69">
    <w:name w:val="xl69"/>
    <w:basedOn w:val="Normal"/>
    <w:pPr>
      <w:widowControl/>
      <w:spacing w:before="280" w:after="280"/>
      <w:jc w:val="center"/>
      <w:textAlignment w:val="center"/>
    </w:pPr>
    <w:rPr>
      <w:rFonts w:eastAsia="Times New Roman" w:cs="Times New Roman"/>
      <w:kern w:val="0"/>
    </w:rPr>
  </w:style>
  <w:style w:type="paragraph" w:customStyle="1" w:styleId="xl70">
    <w:name w:val="xl70"/>
    <w:basedOn w:val="Normal"/>
    <w:pPr>
      <w:widowControl/>
      <w:spacing w:before="280" w:after="280"/>
      <w:textAlignment w:val="auto"/>
    </w:pPr>
    <w:rPr>
      <w:rFonts w:eastAsia="Times New Roman" w:cs="Times New Roman"/>
      <w:color w:val="FF0000"/>
      <w:kern w:val="0"/>
    </w:rPr>
  </w:style>
  <w:style w:type="paragraph" w:customStyle="1" w:styleId="xl71">
    <w:name w:val="xl71"/>
    <w:basedOn w:val="Normal"/>
    <w:pPr>
      <w:widowControl/>
      <w:pBdr>
        <w:top w:val="single" w:sz="4" w:space="0" w:color="000000"/>
        <w:left w:val="single" w:sz="4" w:space="0" w:color="000000"/>
        <w:bottom w:val="single" w:sz="4" w:space="0" w:color="000000"/>
        <w:right w:val="single" w:sz="4" w:space="0" w:color="000000"/>
      </w:pBdr>
      <w:spacing w:before="280" w:after="280"/>
      <w:jc w:val="center"/>
      <w:textAlignment w:val="auto"/>
    </w:pPr>
    <w:rPr>
      <w:rFonts w:eastAsia="Times New Roman" w:cs="Times New Roman"/>
      <w:kern w:val="0"/>
    </w:rPr>
  </w:style>
  <w:style w:type="paragraph" w:customStyle="1" w:styleId="xl72">
    <w:name w:val="xl72"/>
    <w:basedOn w:val="Normal"/>
    <w:pPr>
      <w:widowControl/>
      <w:spacing w:before="280" w:after="280"/>
      <w:textAlignment w:val="auto"/>
    </w:pPr>
    <w:rPr>
      <w:rFonts w:eastAsia="Times New Roman" w:cs="Times New Roman"/>
      <w:kern w:val="0"/>
    </w:rPr>
  </w:style>
  <w:style w:type="paragraph" w:customStyle="1" w:styleId="xl73">
    <w:name w:val="xl73"/>
    <w:basedOn w:val="Normal"/>
    <w:pPr>
      <w:widowControl/>
      <w:spacing w:before="280" w:after="280"/>
      <w:jc w:val="right"/>
      <w:textAlignment w:val="auto"/>
    </w:pPr>
    <w:rPr>
      <w:rFonts w:eastAsia="Times New Roman" w:cs="Times New Roman"/>
      <w:kern w:val="0"/>
    </w:rPr>
  </w:style>
  <w:style w:type="paragraph" w:customStyle="1" w:styleId="xl74">
    <w:name w:val="xl74"/>
    <w:basedOn w:val="Normal"/>
    <w:pPr>
      <w:widowControl/>
      <w:spacing w:before="280" w:after="280"/>
      <w:jc w:val="center"/>
      <w:textAlignment w:val="auto"/>
    </w:pPr>
    <w:rPr>
      <w:rFonts w:eastAsia="Times New Roman" w:cs="Times New Roman"/>
      <w:kern w:val="0"/>
    </w:rPr>
  </w:style>
  <w:style w:type="paragraph" w:customStyle="1" w:styleId="xl75">
    <w:name w:val="xl75"/>
    <w:basedOn w:val="Normal"/>
    <w:pPr>
      <w:widowControl/>
      <w:pBdr>
        <w:top w:val="single" w:sz="4" w:space="0" w:color="000000"/>
        <w:left w:val="single" w:sz="4" w:space="0" w:color="000000"/>
        <w:bottom w:val="single" w:sz="4" w:space="0" w:color="000000"/>
        <w:right w:val="single" w:sz="4" w:space="0" w:color="000000"/>
      </w:pBdr>
      <w:spacing w:before="280" w:after="280"/>
      <w:textAlignment w:val="auto"/>
    </w:pPr>
    <w:rPr>
      <w:rFonts w:eastAsia="Times New Roman" w:cs="Times New Roman"/>
      <w:kern w:val="0"/>
    </w:rPr>
  </w:style>
  <w:style w:type="paragraph" w:customStyle="1" w:styleId="xl76">
    <w:name w:val="xl76"/>
    <w:basedOn w:val="Normal"/>
    <w:pPr>
      <w:widowControl/>
      <w:pBdr>
        <w:top w:val="single" w:sz="4" w:space="0" w:color="000000"/>
        <w:left w:val="single" w:sz="4" w:space="0" w:color="000000"/>
        <w:bottom w:val="single" w:sz="4" w:space="0" w:color="000000"/>
        <w:right w:val="single" w:sz="4" w:space="0" w:color="000000"/>
      </w:pBdr>
      <w:spacing w:before="280" w:after="280"/>
      <w:jc w:val="right"/>
      <w:textAlignment w:val="auto"/>
    </w:pPr>
    <w:rPr>
      <w:rFonts w:eastAsia="Times New Roman" w:cs="Times New Roman"/>
      <w:kern w:val="0"/>
    </w:rPr>
  </w:style>
  <w:style w:type="paragraph" w:customStyle="1" w:styleId="xl77">
    <w:name w:val="xl77"/>
    <w:basedOn w:val="Normal"/>
    <w:pPr>
      <w:widowControl/>
      <w:pBdr>
        <w:top w:val="single" w:sz="4" w:space="0" w:color="000000"/>
        <w:left w:val="single" w:sz="4" w:space="0" w:color="000000"/>
        <w:bottom w:val="single" w:sz="4" w:space="0" w:color="000000"/>
        <w:right w:val="single" w:sz="4" w:space="0" w:color="000000"/>
      </w:pBdr>
      <w:spacing w:before="280" w:after="280"/>
      <w:textAlignment w:val="auto"/>
    </w:pPr>
    <w:rPr>
      <w:rFonts w:eastAsia="Times New Roman" w:cs="Times New Roman"/>
      <w:b/>
      <w:bCs/>
      <w:kern w:val="0"/>
    </w:rPr>
  </w:style>
  <w:style w:type="paragraph" w:customStyle="1" w:styleId="xl78">
    <w:name w:val="xl78"/>
    <w:basedOn w:val="Normal"/>
    <w:pPr>
      <w:widowControl/>
      <w:spacing w:before="280" w:after="280"/>
      <w:jc w:val="right"/>
      <w:textAlignment w:val="auto"/>
    </w:pPr>
    <w:rPr>
      <w:rFonts w:eastAsia="Times New Roman" w:cs="Times New Roman"/>
      <w:kern w:val="0"/>
    </w:rPr>
  </w:style>
  <w:style w:type="paragraph" w:customStyle="1" w:styleId="xl79">
    <w:name w:val="xl79"/>
    <w:basedOn w:val="Normal"/>
    <w:pPr>
      <w:widowControl/>
      <w:spacing w:before="280" w:after="280"/>
      <w:textAlignment w:val="auto"/>
    </w:pPr>
    <w:rPr>
      <w:rFonts w:eastAsia="Times New Roman" w:cs="Times New Roman"/>
      <w:kern w:val="0"/>
    </w:rPr>
  </w:style>
  <w:style w:type="paragraph" w:customStyle="1" w:styleId="xl80">
    <w:name w:val="xl80"/>
    <w:basedOn w:val="Normal"/>
    <w:pPr>
      <w:widowControl/>
      <w:pBdr>
        <w:top w:val="single" w:sz="4" w:space="0" w:color="000000"/>
        <w:left w:val="single" w:sz="4" w:space="0" w:color="000000"/>
        <w:bottom w:val="single" w:sz="4" w:space="0" w:color="000000"/>
        <w:right w:val="single" w:sz="4" w:space="0" w:color="000000"/>
      </w:pBdr>
      <w:spacing w:before="280" w:after="280"/>
      <w:textAlignment w:val="auto"/>
    </w:pPr>
    <w:rPr>
      <w:rFonts w:eastAsia="Times New Roman" w:cs="Times New Roman"/>
      <w:kern w:val="0"/>
    </w:rPr>
  </w:style>
  <w:style w:type="paragraph" w:customStyle="1" w:styleId="xl81">
    <w:name w:val="xl81"/>
    <w:basedOn w:val="Normal"/>
    <w:pPr>
      <w:widowControl/>
      <w:spacing w:before="280" w:after="280"/>
      <w:textAlignment w:val="auto"/>
    </w:pPr>
    <w:rPr>
      <w:rFonts w:eastAsia="Times New Roman" w:cs="Times New Roman"/>
      <w:kern w:val="0"/>
    </w:rPr>
  </w:style>
  <w:style w:type="paragraph" w:customStyle="1" w:styleId="xl82">
    <w:name w:val="xl82"/>
    <w:basedOn w:val="Normal"/>
    <w:pPr>
      <w:widowControl/>
      <w:pBdr>
        <w:top w:val="single" w:sz="4" w:space="0" w:color="000000"/>
        <w:left w:val="single" w:sz="4" w:space="0" w:color="000000"/>
        <w:bottom w:val="single" w:sz="4" w:space="0" w:color="000000"/>
        <w:right w:val="single" w:sz="4" w:space="0" w:color="000000"/>
      </w:pBdr>
      <w:shd w:val="clear" w:color="auto" w:fill="C0C0C0"/>
      <w:spacing w:before="280" w:after="280"/>
      <w:jc w:val="center"/>
      <w:textAlignment w:val="center"/>
    </w:pPr>
    <w:rPr>
      <w:rFonts w:eastAsia="Times New Roman" w:cs="Times New Roman"/>
      <w:kern w:val="0"/>
    </w:rPr>
  </w:style>
  <w:style w:type="paragraph" w:customStyle="1" w:styleId="xl83">
    <w:name w:val="xl83"/>
    <w:basedOn w:val="Normal"/>
    <w:pPr>
      <w:widowControl/>
      <w:pBdr>
        <w:top w:val="single" w:sz="4" w:space="0" w:color="000000"/>
        <w:left w:val="single" w:sz="4" w:space="0" w:color="000000"/>
        <w:bottom w:val="single" w:sz="4" w:space="0" w:color="000000"/>
        <w:right w:val="single" w:sz="4" w:space="0" w:color="000000"/>
      </w:pBdr>
      <w:shd w:val="clear" w:color="auto" w:fill="C0C0C0"/>
      <w:spacing w:before="280" w:after="280"/>
      <w:jc w:val="center"/>
      <w:textAlignment w:val="center"/>
    </w:pPr>
    <w:rPr>
      <w:rFonts w:eastAsia="Times New Roman" w:cs="Times New Roman"/>
      <w:kern w:val="0"/>
    </w:rPr>
  </w:style>
  <w:style w:type="paragraph" w:customStyle="1" w:styleId="xl84">
    <w:name w:val="xl84"/>
    <w:basedOn w:val="Normal"/>
    <w:pPr>
      <w:widowControl/>
      <w:pBdr>
        <w:top w:val="single" w:sz="4" w:space="0" w:color="000000"/>
        <w:left w:val="single" w:sz="4" w:space="0" w:color="000000"/>
        <w:bottom w:val="single" w:sz="4" w:space="0" w:color="000000"/>
        <w:right w:val="single" w:sz="4" w:space="0" w:color="000000"/>
      </w:pBdr>
      <w:shd w:val="clear" w:color="auto" w:fill="C0C0C0"/>
      <w:spacing w:before="280" w:after="280"/>
      <w:jc w:val="center"/>
      <w:textAlignment w:val="center"/>
    </w:pPr>
    <w:rPr>
      <w:rFonts w:eastAsia="Times New Roman" w:cs="Times New Roman"/>
      <w:kern w:val="0"/>
    </w:rPr>
  </w:style>
  <w:style w:type="paragraph" w:customStyle="1" w:styleId="xl85">
    <w:name w:val="xl85"/>
    <w:basedOn w:val="Normal"/>
    <w:pPr>
      <w:widowControl/>
      <w:pBdr>
        <w:top w:val="single" w:sz="4" w:space="0" w:color="000000"/>
        <w:left w:val="single" w:sz="4" w:space="0" w:color="000000"/>
        <w:bottom w:val="single" w:sz="4" w:space="0" w:color="000000"/>
        <w:right w:val="single" w:sz="4" w:space="0" w:color="000000"/>
      </w:pBdr>
      <w:shd w:val="clear" w:color="auto" w:fill="C0C0C0"/>
      <w:spacing w:before="280" w:after="280"/>
      <w:jc w:val="center"/>
      <w:textAlignment w:val="center"/>
    </w:pPr>
    <w:rPr>
      <w:rFonts w:eastAsia="Times New Roman" w:cs="Times New Roman"/>
      <w:kern w:val="0"/>
    </w:rPr>
  </w:style>
  <w:style w:type="paragraph" w:customStyle="1" w:styleId="xl86">
    <w:name w:val="xl86"/>
    <w:basedOn w:val="Normal"/>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eastAsia="Times New Roman" w:cs="Times New Roman"/>
      <w:kern w:val="0"/>
    </w:rPr>
  </w:style>
  <w:style w:type="paragraph" w:customStyle="1" w:styleId="xl87">
    <w:name w:val="xl87"/>
    <w:basedOn w:val="Normal"/>
    <w:pPr>
      <w:widowControl/>
      <w:pBdr>
        <w:top w:val="single" w:sz="4" w:space="0" w:color="000000"/>
        <w:left w:val="single" w:sz="4" w:space="0" w:color="000000"/>
        <w:bottom w:val="single" w:sz="4" w:space="0" w:color="000000"/>
        <w:right w:val="single" w:sz="4" w:space="0" w:color="000000"/>
      </w:pBdr>
      <w:shd w:val="clear" w:color="auto" w:fill="C0C0C0"/>
      <w:spacing w:before="280" w:after="280"/>
      <w:jc w:val="right"/>
      <w:textAlignment w:val="center"/>
    </w:pPr>
    <w:rPr>
      <w:rFonts w:eastAsia="Times New Roman" w:cs="Times New Roman"/>
      <w:kern w:val="0"/>
    </w:rPr>
  </w:style>
  <w:style w:type="paragraph" w:customStyle="1" w:styleId="xl88">
    <w:name w:val="xl88"/>
    <w:basedOn w:val="Normal"/>
    <w:pPr>
      <w:widowControl/>
      <w:pBdr>
        <w:top w:val="single" w:sz="4" w:space="0" w:color="000000"/>
        <w:left w:val="single" w:sz="4" w:space="0" w:color="000000"/>
        <w:bottom w:val="single" w:sz="4" w:space="0" w:color="000000"/>
        <w:right w:val="single" w:sz="4" w:space="0" w:color="000000"/>
      </w:pBdr>
      <w:spacing w:before="280" w:after="280"/>
      <w:textAlignment w:val="auto"/>
    </w:pPr>
    <w:rPr>
      <w:rFonts w:eastAsia="Times New Roman" w:cs="Times New Roman"/>
      <w:kern w:val="0"/>
    </w:rPr>
  </w:style>
  <w:style w:type="paragraph" w:customStyle="1" w:styleId="xl89">
    <w:name w:val="xl89"/>
    <w:basedOn w:val="Normal"/>
    <w:pPr>
      <w:widowControl/>
      <w:pBdr>
        <w:top w:val="single" w:sz="4" w:space="0" w:color="000000"/>
        <w:left w:val="single" w:sz="4" w:space="0" w:color="000000"/>
        <w:bottom w:val="single" w:sz="4" w:space="0" w:color="000000"/>
        <w:right w:val="single" w:sz="4" w:space="0" w:color="000000"/>
      </w:pBdr>
      <w:spacing w:before="280" w:after="280"/>
      <w:jc w:val="right"/>
      <w:textAlignment w:val="auto"/>
    </w:pPr>
    <w:rPr>
      <w:rFonts w:eastAsia="Times New Roman" w:cs="Times New Roman"/>
      <w:kern w:val="0"/>
    </w:rPr>
  </w:style>
  <w:style w:type="paragraph" w:customStyle="1" w:styleId="xl90">
    <w:name w:val="xl90"/>
    <w:basedOn w:val="Normal"/>
    <w:pPr>
      <w:widowControl/>
      <w:pBdr>
        <w:top w:val="single" w:sz="4" w:space="0" w:color="000000"/>
        <w:left w:val="single" w:sz="4" w:space="0" w:color="000000"/>
        <w:bottom w:val="single" w:sz="4" w:space="0" w:color="000000"/>
        <w:right w:val="single" w:sz="4" w:space="0" w:color="000000"/>
      </w:pBdr>
      <w:spacing w:before="280" w:after="280"/>
      <w:jc w:val="center"/>
      <w:textAlignment w:val="auto"/>
    </w:pPr>
    <w:rPr>
      <w:rFonts w:eastAsia="Times New Roman" w:cs="Times New Roman"/>
      <w:b/>
      <w:bCs/>
      <w:kern w:val="0"/>
    </w:rPr>
  </w:style>
  <w:style w:type="paragraph" w:customStyle="1" w:styleId="xl91">
    <w:name w:val="xl91"/>
    <w:basedOn w:val="Normal"/>
    <w:pPr>
      <w:widowControl/>
      <w:pBdr>
        <w:top w:val="single" w:sz="4" w:space="0" w:color="000000"/>
        <w:left w:val="single" w:sz="4" w:space="0" w:color="000000"/>
        <w:bottom w:val="single" w:sz="4" w:space="0" w:color="000000"/>
        <w:right w:val="single" w:sz="4" w:space="0" w:color="000000"/>
      </w:pBdr>
      <w:spacing w:before="280" w:after="280"/>
      <w:jc w:val="right"/>
      <w:textAlignment w:val="auto"/>
    </w:pPr>
    <w:rPr>
      <w:rFonts w:eastAsia="Times New Roman" w:cs="Times New Roman"/>
      <w:b/>
      <w:bCs/>
      <w:kern w:val="0"/>
    </w:rPr>
  </w:style>
  <w:style w:type="paragraph" w:customStyle="1" w:styleId="xl92">
    <w:name w:val="xl92"/>
    <w:basedOn w:val="Normal"/>
    <w:pPr>
      <w:widowControl/>
      <w:pBdr>
        <w:top w:val="single" w:sz="4" w:space="0" w:color="000000"/>
        <w:left w:val="single" w:sz="4" w:space="0" w:color="000000"/>
        <w:bottom w:val="single" w:sz="4" w:space="0" w:color="000000"/>
        <w:right w:val="single" w:sz="4" w:space="0" w:color="000000"/>
      </w:pBdr>
      <w:spacing w:before="280" w:after="280"/>
      <w:textAlignment w:val="auto"/>
    </w:pPr>
    <w:rPr>
      <w:rFonts w:ascii="Calibri" w:eastAsia="Times New Roman" w:hAnsi="Calibri" w:cs="Times New Roman"/>
      <w:b/>
      <w:bCs/>
      <w:color w:val="000000"/>
      <w:kern w:val="0"/>
    </w:rPr>
  </w:style>
  <w:style w:type="paragraph" w:customStyle="1" w:styleId="xl93">
    <w:name w:val="xl93"/>
    <w:basedOn w:val="Normal"/>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eastAsia="Times New Roman" w:cs="Times New Roman"/>
      <w:kern w:val="0"/>
    </w:rPr>
  </w:style>
  <w:style w:type="paragraph" w:customStyle="1" w:styleId="xl94">
    <w:name w:val="xl94"/>
    <w:basedOn w:val="Normal"/>
    <w:pPr>
      <w:widowControl/>
      <w:pBdr>
        <w:top w:val="single" w:sz="4" w:space="0" w:color="000000"/>
        <w:left w:val="single" w:sz="4" w:space="0" w:color="000000"/>
        <w:bottom w:val="single" w:sz="4" w:space="0" w:color="000000"/>
        <w:right w:val="single" w:sz="4" w:space="0" w:color="000000"/>
      </w:pBdr>
      <w:spacing w:before="280" w:after="280"/>
      <w:jc w:val="right"/>
      <w:textAlignment w:val="center"/>
    </w:pPr>
    <w:rPr>
      <w:rFonts w:eastAsia="Times New Roman" w:cs="Times New Roman"/>
      <w:kern w:val="0"/>
    </w:rPr>
  </w:style>
  <w:style w:type="paragraph" w:customStyle="1" w:styleId="xl95">
    <w:name w:val="xl95"/>
    <w:basedOn w:val="Normal"/>
    <w:pPr>
      <w:widowControl/>
      <w:pBdr>
        <w:top w:val="single" w:sz="4" w:space="0" w:color="000000"/>
        <w:left w:val="single" w:sz="4" w:space="0" w:color="000000"/>
        <w:bottom w:val="single" w:sz="4" w:space="0" w:color="000000"/>
        <w:right w:val="single" w:sz="4" w:space="0" w:color="000000"/>
      </w:pBdr>
      <w:spacing w:before="280" w:after="280"/>
      <w:jc w:val="center"/>
      <w:textAlignment w:val="auto"/>
    </w:pPr>
    <w:rPr>
      <w:rFonts w:eastAsia="Times New Roman" w:cs="Times New Roman"/>
      <w:b/>
      <w:bCs/>
      <w:kern w:val="0"/>
    </w:rPr>
  </w:style>
  <w:style w:type="paragraph" w:customStyle="1" w:styleId="xl96">
    <w:name w:val="xl96"/>
    <w:basedOn w:val="Normal"/>
    <w:pPr>
      <w:widowControl/>
      <w:pBdr>
        <w:top w:val="single" w:sz="4" w:space="0" w:color="000000"/>
        <w:left w:val="single" w:sz="4" w:space="0" w:color="000000"/>
        <w:bottom w:val="single" w:sz="4" w:space="0" w:color="000000"/>
        <w:right w:val="single" w:sz="4" w:space="0" w:color="000000"/>
      </w:pBdr>
      <w:spacing w:before="280" w:after="280"/>
      <w:jc w:val="right"/>
      <w:textAlignment w:val="auto"/>
    </w:pPr>
    <w:rPr>
      <w:rFonts w:eastAsia="Times New Roman" w:cs="Times New Roman"/>
      <w:b/>
      <w:bCs/>
      <w:kern w:val="0"/>
    </w:rPr>
  </w:style>
  <w:style w:type="paragraph" w:customStyle="1" w:styleId="xl97">
    <w:name w:val="xl97"/>
    <w:basedOn w:val="Normal"/>
    <w:pPr>
      <w:widowControl/>
      <w:pBdr>
        <w:top w:val="single" w:sz="4" w:space="0" w:color="000000"/>
        <w:left w:val="single" w:sz="4" w:space="0" w:color="000000"/>
        <w:bottom w:val="single" w:sz="4" w:space="0" w:color="000000"/>
        <w:right w:val="single" w:sz="4" w:space="0" w:color="000000"/>
      </w:pBdr>
      <w:spacing w:before="280" w:after="280"/>
      <w:jc w:val="center"/>
      <w:textAlignment w:val="auto"/>
    </w:pPr>
    <w:rPr>
      <w:rFonts w:eastAsia="Times New Roman" w:cs="Times New Roman"/>
      <w:kern w:val="0"/>
    </w:rPr>
  </w:style>
  <w:style w:type="paragraph" w:customStyle="1" w:styleId="xl98">
    <w:name w:val="xl98"/>
    <w:basedOn w:val="Normal"/>
    <w:pPr>
      <w:widowControl/>
      <w:pBdr>
        <w:top w:val="single" w:sz="4" w:space="0" w:color="000000"/>
        <w:left w:val="single" w:sz="4" w:space="0" w:color="000000"/>
        <w:bottom w:val="single" w:sz="4" w:space="0" w:color="000000"/>
        <w:right w:val="single" w:sz="4" w:space="0" w:color="000000"/>
      </w:pBdr>
      <w:shd w:val="clear" w:color="auto" w:fill="FFFFCC"/>
      <w:spacing w:before="280" w:after="280"/>
      <w:jc w:val="right"/>
      <w:textAlignment w:val="auto"/>
    </w:pPr>
    <w:rPr>
      <w:rFonts w:eastAsia="Times New Roman" w:cs="Times New Roman"/>
      <w:b/>
      <w:bCs/>
      <w:kern w:val="0"/>
    </w:rPr>
  </w:style>
  <w:style w:type="paragraph" w:customStyle="1" w:styleId="xl99">
    <w:name w:val="xl99"/>
    <w:basedOn w:val="Normal"/>
    <w:pPr>
      <w:widowControl/>
      <w:pBdr>
        <w:top w:val="single" w:sz="4" w:space="0" w:color="000000"/>
        <w:left w:val="single" w:sz="4" w:space="0" w:color="000000"/>
        <w:bottom w:val="single" w:sz="4" w:space="0" w:color="000000"/>
        <w:right w:val="single" w:sz="4" w:space="0" w:color="000000"/>
      </w:pBdr>
      <w:shd w:val="clear" w:color="auto" w:fill="C0C0C0"/>
      <w:spacing w:before="280" w:after="280"/>
      <w:textAlignment w:val="auto"/>
    </w:pPr>
    <w:rPr>
      <w:rFonts w:eastAsia="Times New Roman" w:cs="Times New Roman"/>
      <w:kern w:val="0"/>
    </w:rPr>
  </w:style>
  <w:style w:type="paragraph" w:customStyle="1" w:styleId="xl100">
    <w:name w:val="xl100"/>
    <w:basedOn w:val="Normal"/>
    <w:pPr>
      <w:widowControl/>
      <w:pBdr>
        <w:top w:val="single" w:sz="4" w:space="0" w:color="000000"/>
        <w:left w:val="single" w:sz="4" w:space="0" w:color="000000"/>
        <w:bottom w:val="single" w:sz="4" w:space="0" w:color="000000"/>
        <w:right w:val="single" w:sz="4" w:space="0" w:color="000000"/>
      </w:pBdr>
      <w:shd w:val="clear" w:color="auto" w:fill="C0C0C0"/>
      <w:spacing w:before="280" w:after="280"/>
      <w:jc w:val="center"/>
      <w:textAlignment w:val="auto"/>
    </w:pPr>
    <w:rPr>
      <w:rFonts w:eastAsia="Times New Roman" w:cs="Times New Roman"/>
      <w:kern w:val="0"/>
    </w:rPr>
  </w:style>
  <w:style w:type="paragraph" w:customStyle="1" w:styleId="xl101">
    <w:name w:val="xl101"/>
    <w:basedOn w:val="Normal"/>
    <w:pPr>
      <w:widowControl/>
      <w:pBdr>
        <w:top w:val="single" w:sz="4" w:space="0" w:color="000000"/>
        <w:left w:val="single" w:sz="4" w:space="0" w:color="000000"/>
        <w:bottom w:val="single" w:sz="4" w:space="0" w:color="000000"/>
        <w:right w:val="single" w:sz="4" w:space="0" w:color="000000"/>
      </w:pBdr>
      <w:shd w:val="clear" w:color="auto" w:fill="C0C0C0"/>
      <w:spacing w:before="280" w:after="280"/>
      <w:jc w:val="right"/>
      <w:textAlignment w:val="auto"/>
    </w:pPr>
    <w:rPr>
      <w:rFonts w:eastAsia="Times New Roman" w:cs="Times New Roman"/>
      <w:kern w:val="0"/>
    </w:rPr>
  </w:style>
  <w:style w:type="paragraph" w:customStyle="1" w:styleId="xl102">
    <w:name w:val="xl102"/>
    <w:basedOn w:val="Normal"/>
    <w:pPr>
      <w:widowControl/>
      <w:pBdr>
        <w:top w:val="single" w:sz="4" w:space="0" w:color="000000"/>
        <w:left w:val="single" w:sz="4" w:space="0" w:color="000000"/>
        <w:bottom w:val="single" w:sz="4" w:space="0" w:color="000000"/>
        <w:right w:val="single" w:sz="4" w:space="0" w:color="000000"/>
      </w:pBdr>
      <w:spacing w:before="280" w:after="280"/>
      <w:textAlignment w:val="auto"/>
    </w:pPr>
    <w:rPr>
      <w:rFonts w:eastAsia="Times New Roman" w:cs="Times New Roman"/>
      <w:kern w:val="0"/>
    </w:rPr>
  </w:style>
  <w:style w:type="paragraph" w:customStyle="1" w:styleId="xl103">
    <w:name w:val="xl103"/>
    <w:basedOn w:val="Normal"/>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eastAsia="Times New Roman" w:cs="Times New Roman"/>
      <w:kern w:val="0"/>
    </w:rPr>
  </w:style>
  <w:style w:type="paragraph" w:customStyle="1" w:styleId="xl104">
    <w:name w:val="xl104"/>
    <w:basedOn w:val="Normal"/>
    <w:pPr>
      <w:widowControl/>
      <w:pBdr>
        <w:top w:val="single" w:sz="4" w:space="0" w:color="000000"/>
        <w:left w:val="single" w:sz="4" w:space="0" w:color="000000"/>
        <w:bottom w:val="single" w:sz="4" w:space="0" w:color="000000"/>
        <w:right w:val="single" w:sz="4" w:space="0" w:color="000000"/>
      </w:pBdr>
      <w:spacing w:before="280" w:after="280"/>
      <w:jc w:val="right"/>
      <w:textAlignment w:val="center"/>
    </w:pPr>
    <w:rPr>
      <w:rFonts w:eastAsia="Times New Roman" w:cs="Times New Roman"/>
      <w:kern w:val="0"/>
    </w:rPr>
  </w:style>
  <w:style w:type="paragraph" w:customStyle="1" w:styleId="xl105">
    <w:name w:val="xl105"/>
    <w:basedOn w:val="Normal"/>
    <w:pPr>
      <w:widowControl/>
      <w:pBdr>
        <w:top w:val="single" w:sz="4" w:space="0" w:color="000000"/>
        <w:left w:val="single" w:sz="4" w:space="0" w:color="000000"/>
        <w:bottom w:val="single" w:sz="4" w:space="0" w:color="000000"/>
        <w:right w:val="single" w:sz="4" w:space="0" w:color="000000"/>
      </w:pBdr>
      <w:spacing w:before="280" w:after="280"/>
      <w:textAlignment w:val="auto"/>
    </w:pPr>
    <w:rPr>
      <w:rFonts w:eastAsia="Times New Roman" w:cs="Times New Roman"/>
      <w:b/>
      <w:bCs/>
      <w:kern w:val="0"/>
    </w:rPr>
  </w:style>
  <w:style w:type="paragraph" w:customStyle="1" w:styleId="xl106">
    <w:name w:val="xl106"/>
    <w:basedOn w:val="Normal"/>
    <w:pPr>
      <w:widowControl/>
      <w:pBdr>
        <w:top w:val="single" w:sz="4" w:space="0" w:color="000000"/>
        <w:left w:val="single" w:sz="4" w:space="0" w:color="000000"/>
        <w:bottom w:val="single" w:sz="4" w:space="0" w:color="000000"/>
        <w:right w:val="single" w:sz="4" w:space="0" w:color="000000"/>
      </w:pBdr>
      <w:spacing w:before="280" w:after="280"/>
      <w:textAlignment w:val="auto"/>
    </w:pPr>
    <w:rPr>
      <w:rFonts w:eastAsia="Times New Roman" w:cs="Times New Roman"/>
      <w:kern w:val="0"/>
      <w:sz w:val="16"/>
      <w:szCs w:val="16"/>
    </w:rPr>
  </w:style>
  <w:style w:type="paragraph" w:customStyle="1" w:styleId="xl107">
    <w:name w:val="xl107"/>
    <w:basedOn w:val="Normal"/>
    <w:pPr>
      <w:widowControl/>
      <w:pBdr>
        <w:top w:val="single" w:sz="4" w:space="0" w:color="000000"/>
        <w:left w:val="single" w:sz="4" w:space="0" w:color="000000"/>
        <w:bottom w:val="single" w:sz="4" w:space="0" w:color="000000"/>
        <w:right w:val="single" w:sz="4" w:space="0" w:color="000000"/>
      </w:pBdr>
      <w:spacing w:before="280" w:after="280"/>
      <w:jc w:val="right"/>
      <w:textAlignment w:val="auto"/>
    </w:pPr>
    <w:rPr>
      <w:rFonts w:eastAsia="Times New Roman" w:cs="Times New Roman"/>
      <w:kern w:val="0"/>
      <w:sz w:val="16"/>
      <w:szCs w:val="16"/>
    </w:rPr>
  </w:style>
  <w:style w:type="paragraph" w:customStyle="1" w:styleId="xl108">
    <w:name w:val="xl108"/>
    <w:basedOn w:val="Normal"/>
    <w:pPr>
      <w:widowControl/>
      <w:pBdr>
        <w:top w:val="single" w:sz="4" w:space="0" w:color="000000"/>
        <w:left w:val="single" w:sz="4" w:space="0" w:color="000000"/>
        <w:bottom w:val="single" w:sz="4" w:space="0" w:color="000000"/>
        <w:right w:val="single" w:sz="4" w:space="0" w:color="000000"/>
      </w:pBdr>
      <w:spacing w:before="280" w:after="280"/>
      <w:jc w:val="center"/>
      <w:textAlignment w:val="auto"/>
    </w:pPr>
    <w:rPr>
      <w:rFonts w:eastAsia="Times New Roman" w:cs="Times New Roman"/>
      <w:kern w:val="0"/>
      <w:sz w:val="16"/>
      <w:szCs w:val="16"/>
    </w:rPr>
  </w:style>
  <w:style w:type="paragraph" w:customStyle="1" w:styleId="xl109">
    <w:name w:val="xl109"/>
    <w:basedOn w:val="Normal"/>
    <w:pPr>
      <w:widowControl/>
      <w:pBdr>
        <w:top w:val="single" w:sz="4" w:space="0" w:color="000000"/>
        <w:left w:val="single" w:sz="4" w:space="0" w:color="000000"/>
        <w:bottom w:val="single" w:sz="4" w:space="0" w:color="000000"/>
        <w:right w:val="single" w:sz="4" w:space="0" w:color="000000"/>
      </w:pBdr>
      <w:spacing w:before="280" w:after="280"/>
      <w:textAlignment w:val="auto"/>
    </w:pPr>
    <w:rPr>
      <w:rFonts w:eastAsia="Times New Roman" w:cs="Times New Roman"/>
      <w:color w:val="FF0000"/>
      <w:kern w:val="0"/>
    </w:rPr>
  </w:style>
  <w:style w:type="paragraph" w:customStyle="1" w:styleId="xl110">
    <w:name w:val="xl110"/>
    <w:basedOn w:val="Normal"/>
    <w:pPr>
      <w:widowControl/>
      <w:pBdr>
        <w:top w:val="single" w:sz="4" w:space="0" w:color="000000"/>
        <w:left w:val="single" w:sz="4" w:space="0" w:color="000000"/>
        <w:bottom w:val="single" w:sz="4" w:space="0" w:color="000000"/>
        <w:right w:val="single" w:sz="4" w:space="0" w:color="000000"/>
      </w:pBdr>
      <w:spacing w:before="280" w:after="280"/>
      <w:textAlignment w:val="auto"/>
    </w:pPr>
    <w:rPr>
      <w:rFonts w:eastAsia="Times New Roman" w:cs="Times New Roman"/>
      <w:kern w:val="0"/>
    </w:rPr>
  </w:style>
  <w:style w:type="paragraph" w:customStyle="1" w:styleId="xl111">
    <w:name w:val="xl111"/>
    <w:basedOn w:val="Normal"/>
    <w:pPr>
      <w:widowControl/>
      <w:pBdr>
        <w:top w:val="single" w:sz="4" w:space="0" w:color="000000"/>
        <w:left w:val="single" w:sz="4" w:space="0" w:color="000000"/>
        <w:bottom w:val="single" w:sz="4" w:space="0" w:color="000000"/>
        <w:right w:val="single" w:sz="4" w:space="0" w:color="000000"/>
      </w:pBdr>
      <w:spacing w:before="280" w:after="280"/>
      <w:jc w:val="right"/>
      <w:textAlignment w:val="auto"/>
    </w:pPr>
    <w:rPr>
      <w:rFonts w:eastAsia="Times New Roman" w:cs="Times New Roman"/>
      <w:kern w:val="0"/>
    </w:rPr>
  </w:style>
  <w:style w:type="paragraph" w:customStyle="1" w:styleId="xl112">
    <w:name w:val="xl112"/>
    <w:basedOn w:val="Normal"/>
    <w:pPr>
      <w:widowControl/>
      <w:pBdr>
        <w:top w:val="single" w:sz="4" w:space="0" w:color="000000"/>
        <w:left w:val="single" w:sz="4" w:space="0" w:color="000000"/>
        <w:bottom w:val="single" w:sz="4" w:space="0" w:color="000000"/>
        <w:right w:val="single" w:sz="4" w:space="0" w:color="000000"/>
      </w:pBdr>
      <w:spacing w:before="280" w:after="280"/>
      <w:jc w:val="center"/>
      <w:textAlignment w:val="auto"/>
    </w:pPr>
    <w:rPr>
      <w:rFonts w:eastAsia="Times New Roman" w:cs="Times New Roman"/>
      <w:kern w:val="0"/>
    </w:rPr>
  </w:style>
  <w:style w:type="paragraph" w:customStyle="1" w:styleId="xl113">
    <w:name w:val="xl113"/>
    <w:basedOn w:val="Normal"/>
    <w:pPr>
      <w:widowControl/>
      <w:pBdr>
        <w:top w:val="single" w:sz="4" w:space="0" w:color="000000"/>
        <w:left w:val="single" w:sz="4" w:space="0" w:color="000000"/>
        <w:bottom w:val="single" w:sz="4" w:space="0" w:color="000000"/>
        <w:right w:val="single" w:sz="4" w:space="0" w:color="000000"/>
      </w:pBdr>
      <w:shd w:val="clear" w:color="auto" w:fill="FF00FF"/>
      <w:spacing w:before="280" w:after="280"/>
      <w:textAlignment w:val="auto"/>
    </w:pPr>
    <w:rPr>
      <w:rFonts w:eastAsia="Times New Roman" w:cs="Times New Roman"/>
      <w:kern w:val="0"/>
    </w:rPr>
  </w:style>
  <w:style w:type="paragraph" w:customStyle="1" w:styleId="xl114">
    <w:name w:val="xl114"/>
    <w:basedOn w:val="Normal"/>
    <w:pPr>
      <w:widowControl/>
      <w:pBdr>
        <w:top w:val="single" w:sz="4" w:space="0" w:color="000000"/>
        <w:left w:val="single" w:sz="4" w:space="0" w:color="000000"/>
        <w:bottom w:val="single" w:sz="4" w:space="0" w:color="000000"/>
        <w:right w:val="single" w:sz="4" w:space="0" w:color="000000"/>
      </w:pBdr>
      <w:spacing w:before="280" w:after="280"/>
      <w:textAlignment w:val="auto"/>
    </w:pPr>
    <w:rPr>
      <w:rFonts w:eastAsia="Times New Roman" w:cs="Times New Roman"/>
      <w:b/>
      <w:bCs/>
      <w:kern w:val="0"/>
    </w:rPr>
  </w:style>
  <w:style w:type="paragraph" w:customStyle="1" w:styleId="xl115">
    <w:name w:val="xl115"/>
    <w:basedOn w:val="Normal"/>
    <w:pPr>
      <w:widowControl/>
      <w:pBdr>
        <w:top w:val="single" w:sz="4" w:space="0" w:color="000000"/>
        <w:left w:val="single" w:sz="4" w:space="0" w:color="000000"/>
        <w:bottom w:val="single" w:sz="4" w:space="0" w:color="000000"/>
        <w:right w:val="single" w:sz="4" w:space="0" w:color="000000"/>
      </w:pBdr>
      <w:spacing w:before="280" w:after="280"/>
      <w:textAlignment w:val="auto"/>
    </w:pPr>
    <w:rPr>
      <w:rFonts w:eastAsia="Times New Roman" w:cs="Times New Roman"/>
      <w:kern w:val="0"/>
    </w:rPr>
  </w:style>
  <w:style w:type="paragraph" w:customStyle="1" w:styleId="Sadrajtabele">
    <w:name w:val="Sadržaj tabele"/>
    <w:basedOn w:val="Normal"/>
    <w:pPr>
      <w:widowControl/>
      <w:suppressLineNumbers/>
      <w:textAlignment w:val="auto"/>
    </w:pPr>
    <w:rPr>
      <w:rFonts w:ascii="Arial" w:eastAsia="Times New Roman" w:hAnsi="Arial" w:cs="Times New Roman"/>
      <w:b/>
      <w:kern w:val="0"/>
      <w:szCs w:val="20"/>
    </w:rPr>
  </w:style>
  <w:style w:type="paragraph" w:customStyle="1" w:styleId="Zaglavljetabele">
    <w:name w:val="Zaglavlje tabele"/>
    <w:basedOn w:val="Sadrajtabele"/>
    <w:pPr>
      <w:jc w:val="center"/>
    </w:pPr>
    <w:rPr>
      <w:bCs/>
    </w:rPr>
  </w:style>
  <w:style w:type="character" w:customStyle="1" w:styleId="ZaglavljestraniceChar">
    <w:name w:val="Zaglavlje stranice Char"/>
    <w:basedOn w:val="Podrazumevanifontpasusa1"/>
    <w:rPr>
      <w:rFonts w:ascii="Arial" w:hAnsi="Arial"/>
      <w:sz w:val="28"/>
      <w:szCs w:val="28"/>
    </w:rPr>
  </w:style>
  <w:style w:type="character" w:customStyle="1" w:styleId="Naslov2Char">
    <w:name w:val="Naslov 2 Char"/>
    <w:basedOn w:val="Podrazumevanifontpasusa1"/>
    <w:link w:val="Naslov2"/>
    <w:rPr>
      <w:rFonts w:ascii="Cambria" w:eastAsia="Times New Roman" w:hAnsi="Cambria" w:cs="Times New Roman"/>
      <w:b/>
      <w:bCs/>
      <w:color w:val="4F81BD"/>
      <w:sz w:val="26"/>
      <w:szCs w:val="26"/>
    </w:rPr>
  </w:style>
  <w:style w:type="character" w:customStyle="1" w:styleId="Naslov3Char">
    <w:name w:val="Naslov 3 Char"/>
    <w:basedOn w:val="Podrazumevanifontpasusa1"/>
    <w:rPr>
      <w:rFonts w:ascii="Cambria" w:eastAsia="Times New Roman" w:hAnsi="Cambria" w:cs="Times New Roman"/>
      <w:b/>
      <w:bCs/>
      <w:color w:val="4F81BD"/>
    </w:rPr>
  </w:style>
  <w:style w:type="paragraph" w:customStyle="1" w:styleId="Tekstubaloniu1">
    <w:name w:val="Tekst u balončiću1"/>
    <w:basedOn w:val="Normal"/>
    <w:rPr>
      <w:rFonts w:ascii="Tahoma" w:hAnsi="Tahoma"/>
      <w:sz w:val="16"/>
      <w:szCs w:val="16"/>
    </w:rPr>
  </w:style>
  <w:style w:type="character" w:customStyle="1" w:styleId="TekstubaloniuChar">
    <w:name w:val="Tekst u balončiću Char"/>
    <w:basedOn w:val="Podrazumevanifontpasusa1"/>
    <w:uiPriority w:val="99"/>
    <w:rPr>
      <w:rFonts w:ascii="Tahoma" w:hAnsi="Tahoma"/>
      <w:sz w:val="16"/>
      <w:szCs w:val="16"/>
    </w:rPr>
  </w:style>
  <w:style w:type="paragraph" w:customStyle="1" w:styleId="Pasussalistom1">
    <w:name w:val="Pasus sa listom1"/>
    <w:basedOn w:val="Normal"/>
    <w:pPr>
      <w:ind w:left="720"/>
    </w:pPr>
  </w:style>
  <w:style w:type="character" w:customStyle="1" w:styleId="Naslov4Char">
    <w:name w:val="Naslov 4 Char"/>
    <w:basedOn w:val="Podrazumevanifontpasusa1"/>
    <w:uiPriority w:val="99"/>
    <w:rPr>
      <w:rFonts w:ascii="Cambria" w:eastAsia="Times New Roman" w:hAnsi="Cambria" w:cs="Times New Roman"/>
      <w:b/>
      <w:bCs/>
      <w:i/>
      <w:iCs/>
      <w:color w:val="4F81BD"/>
    </w:rPr>
  </w:style>
  <w:style w:type="character" w:customStyle="1" w:styleId="Naslov5Char">
    <w:name w:val="Naslov 5 Char"/>
    <w:basedOn w:val="Podrazumevanifontpasusa1"/>
    <w:rPr>
      <w:rFonts w:ascii="Cambria" w:eastAsia="Times New Roman" w:hAnsi="Cambria" w:cs="Times New Roman"/>
      <w:color w:val="243F60"/>
    </w:rPr>
  </w:style>
  <w:style w:type="character" w:customStyle="1" w:styleId="Naslov1Char">
    <w:name w:val="Naslov 1 Char"/>
    <w:basedOn w:val="Podrazumevanifontpasusa1"/>
    <w:uiPriority w:val="9"/>
    <w:rPr>
      <w:bCs/>
    </w:rPr>
  </w:style>
  <w:style w:type="character" w:customStyle="1" w:styleId="Teloteksta2Char">
    <w:name w:val="Telo teksta 2 Char"/>
    <w:basedOn w:val="Podrazumevanifontpasusa1"/>
    <w:rPr>
      <w:rFonts w:eastAsia="Times New Roman" w:cs="Times New Roman"/>
      <w:b/>
      <w:bCs/>
      <w:kern w:val="0"/>
    </w:rPr>
  </w:style>
  <w:style w:type="paragraph" w:customStyle="1" w:styleId="Uvlaenjetelateksta1">
    <w:name w:val="Uvlačenje tela teksta1"/>
    <w:basedOn w:val="Normal"/>
    <w:pPr>
      <w:widowControl/>
      <w:spacing w:after="120"/>
      <w:ind w:left="283"/>
      <w:textAlignment w:val="auto"/>
    </w:pPr>
    <w:rPr>
      <w:rFonts w:ascii="Verdana" w:eastAsia="Calibri" w:hAnsi="Verdana" w:cs="Times New Roman"/>
      <w:kern w:val="0"/>
      <w:sz w:val="20"/>
      <w:szCs w:val="22"/>
    </w:rPr>
  </w:style>
  <w:style w:type="character" w:customStyle="1" w:styleId="UvlaenjetelatekstaChar">
    <w:name w:val="Uvlačenje tela teksta Char"/>
    <w:basedOn w:val="Podrazumevanifontpasusa1"/>
    <w:rPr>
      <w:rFonts w:ascii="Verdana" w:eastAsia="Calibri" w:hAnsi="Verdana" w:cs="Times New Roman"/>
      <w:kern w:val="0"/>
      <w:sz w:val="20"/>
      <w:szCs w:val="22"/>
    </w:rPr>
  </w:style>
  <w:style w:type="numbering" w:customStyle="1" w:styleId="List1">
    <w:name w:val="List 1"/>
    <w:basedOn w:val="Bezliste"/>
    <w:pPr>
      <w:numPr>
        <w:numId w:val="1"/>
      </w:numPr>
    </w:pPr>
  </w:style>
  <w:style w:type="numbering" w:customStyle="1" w:styleId="WW8Num1">
    <w:name w:val="WW8Num1"/>
    <w:basedOn w:val="Bezliste"/>
    <w:pPr>
      <w:numPr>
        <w:numId w:val="2"/>
      </w:numPr>
    </w:pPr>
  </w:style>
  <w:style w:type="numbering" w:customStyle="1" w:styleId="WW8Num2">
    <w:name w:val="WW8Num2"/>
    <w:basedOn w:val="Bezliste"/>
    <w:pPr>
      <w:numPr>
        <w:numId w:val="3"/>
      </w:numPr>
    </w:pPr>
  </w:style>
  <w:style w:type="numbering" w:customStyle="1" w:styleId="WW8Num3">
    <w:name w:val="WW8Num3"/>
    <w:basedOn w:val="Bezliste"/>
    <w:pPr>
      <w:numPr>
        <w:numId w:val="4"/>
      </w:numPr>
    </w:pPr>
  </w:style>
  <w:style w:type="numbering" w:customStyle="1" w:styleId="WW8Num4">
    <w:name w:val="WW8Num4"/>
    <w:basedOn w:val="Bezliste"/>
    <w:pPr>
      <w:numPr>
        <w:numId w:val="5"/>
      </w:numPr>
    </w:pPr>
  </w:style>
  <w:style w:type="paragraph" w:styleId="Zaglavljestranice">
    <w:name w:val="header"/>
    <w:basedOn w:val="Normal"/>
    <w:link w:val="ZaglavljestraniceChar1"/>
    <w:unhideWhenUsed/>
    <w:pPr>
      <w:tabs>
        <w:tab w:val="center" w:pos="4536"/>
        <w:tab w:val="right" w:pos="9072"/>
      </w:tabs>
    </w:pPr>
  </w:style>
  <w:style w:type="character" w:customStyle="1" w:styleId="ZaglavljestraniceChar1">
    <w:name w:val="Zaglavlje stranice Char1"/>
    <w:basedOn w:val="Podrazumevanifontpasusa"/>
    <w:link w:val="Zaglavljestranice"/>
  </w:style>
  <w:style w:type="paragraph" w:styleId="Podnojestranice">
    <w:name w:val="footer"/>
    <w:basedOn w:val="Normal"/>
    <w:link w:val="PodnojestraniceChar1"/>
    <w:uiPriority w:val="99"/>
    <w:unhideWhenUsed/>
    <w:rsid w:val="002945C2"/>
    <w:pPr>
      <w:tabs>
        <w:tab w:val="center" w:pos="4536"/>
        <w:tab w:val="right" w:pos="9072"/>
      </w:tabs>
    </w:pPr>
  </w:style>
  <w:style w:type="character" w:customStyle="1" w:styleId="PodnojestraniceChar1">
    <w:name w:val="Podnožje stranice Char1"/>
    <w:basedOn w:val="Podrazumevanifontpasusa"/>
    <w:link w:val="Podnojestranice"/>
    <w:uiPriority w:val="99"/>
    <w:rsid w:val="002945C2"/>
  </w:style>
  <w:style w:type="table" w:styleId="Koordinatnamreatabele">
    <w:name w:val="Table Grid"/>
    <w:basedOn w:val="Normalnatabela"/>
    <w:uiPriority w:val="59"/>
    <w:rsid w:val="00A97AD8"/>
    <w:pPr>
      <w:widowControl/>
      <w:autoSpaceDN/>
      <w:textAlignment w:val="auto"/>
    </w:pPr>
    <w:rPr>
      <w:rFonts w:asciiTheme="minorHAnsi" w:eastAsiaTheme="minorHAnsi" w:hAnsiTheme="minorHAnsi" w:cstheme="minorBidi"/>
      <w:kern w:val="0"/>
      <w:sz w:val="22"/>
      <w:szCs w:val="22"/>
      <w:lang w:val="sr-Latn-C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sussalistom">
    <w:name w:val="List Paragraph"/>
    <w:basedOn w:val="Normal"/>
    <w:uiPriority w:val="34"/>
    <w:qFormat/>
    <w:rsid w:val="00A97AD8"/>
    <w:pPr>
      <w:ind w:left="720"/>
      <w:contextualSpacing/>
    </w:pPr>
  </w:style>
  <w:style w:type="table" w:customStyle="1" w:styleId="TableGrid1">
    <w:name w:val="Table Grid1"/>
    <w:basedOn w:val="Normalnatabela"/>
    <w:next w:val="Koordinatnamreatabele"/>
    <w:uiPriority w:val="59"/>
    <w:rsid w:val="00565B8C"/>
    <w:pPr>
      <w:widowControl/>
      <w:autoSpaceDN/>
      <w:textAlignment w:val="auto"/>
    </w:pPr>
    <w:rPr>
      <w:rFonts w:asciiTheme="minorHAnsi" w:eastAsiaTheme="minorHAnsi" w:hAnsiTheme="minorHAnsi" w:cstheme="minorBidi"/>
      <w:kern w:val="0"/>
      <w:sz w:val="22"/>
      <w:szCs w:val="22"/>
      <w:lang w:val="sr-Latn-C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ubaloniu">
    <w:name w:val="Balloon Text"/>
    <w:basedOn w:val="Normal"/>
    <w:link w:val="TekstubaloniuChar1"/>
    <w:uiPriority w:val="99"/>
    <w:unhideWhenUsed/>
    <w:rsid w:val="00BE3270"/>
    <w:rPr>
      <w:rFonts w:ascii="Tahoma" w:hAnsi="Tahoma"/>
      <w:sz w:val="16"/>
      <w:szCs w:val="16"/>
    </w:rPr>
  </w:style>
  <w:style w:type="character" w:customStyle="1" w:styleId="TekstubaloniuChar1">
    <w:name w:val="Tekst u balončiću Char1"/>
    <w:basedOn w:val="Podrazumevanifontpasusa"/>
    <w:link w:val="Tekstubaloniu"/>
    <w:rsid w:val="00BE3270"/>
    <w:rPr>
      <w:rFonts w:ascii="Tahoma" w:hAnsi="Tahoma"/>
      <w:sz w:val="16"/>
      <w:szCs w:val="16"/>
    </w:rPr>
  </w:style>
  <w:style w:type="paragraph" w:customStyle="1" w:styleId="Default">
    <w:name w:val="Default"/>
    <w:rsid w:val="006F3CFD"/>
    <w:pPr>
      <w:widowControl/>
      <w:autoSpaceDE w:val="0"/>
      <w:adjustRightInd w:val="0"/>
      <w:textAlignment w:val="auto"/>
    </w:pPr>
    <w:rPr>
      <w:rFonts w:cs="Times New Roman"/>
      <w:color w:val="000000"/>
      <w:kern w:val="0"/>
    </w:rPr>
  </w:style>
  <w:style w:type="character" w:customStyle="1" w:styleId="Naslov1Char1">
    <w:name w:val="Naslov 1 Char1"/>
    <w:basedOn w:val="Podrazumevanifontpasusa"/>
    <w:link w:val="Naslov1"/>
    <w:rsid w:val="00DC6DE4"/>
    <w:rPr>
      <w:rFonts w:eastAsia="Times New Roman" w:cs="Times New Roman"/>
      <w:b/>
      <w:bCs/>
      <w:kern w:val="0"/>
      <w:sz w:val="28"/>
      <w:lang w:val="sr-Cyrl-CS" w:eastAsia="ar-SA"/>
    </w:rPr>
  </w:style>
  <w:style w:type="character" w:customStyle="1" w:styleId="WW8Num5z0">
    <w:name w:val="WW8Num5z0"/>
    <w:rsid w:val="00DC6DE4"/>
    <w:rPr>
      <w:rFonts w:ascii="Symbol" w:hAnsi="Symbol" w:cs="OpenSymbol"/>
    </w:rPr>
  </w:style>
  <w:style w:type="character" w:customStyle="1" w:styleId="WW8Num6z0">
    <w:name w:val="WW8Num6z0"/>
    <w:rsid w:val="00DC6DE4"/>
    <w:rPr>
      <w:rFonts w:ascii="Symbol" w:hAnsi="Symbol" w:cs="OpenSymbol"/>
    </w:rPr>
  </w:style>
  <w:style w:type="character" w:customStyle="1" w:styleId="WW8Num7z0">
    <w:name w:val="WW8Num7z0"/>
    <w:rsid w:val="00DC6DE4"/>
    <w:rPr>
      <w:rFonts w:ascii="Symbol" w:hAnsi="Symbol" w:cs="OpenSymbol"/>
    </w:rPr>
  </w:style>
  <w:style w:type="character" w:customStyle="1" w:styleId="WW8Num8z0">
    <w:name w:val="WW8Num8z0"/>
    <w:rsid w:val="00DC6DE4"/>
    <w:rPr>
      <w:rFonts w:ascii="Symbol" w:hAnsi="Symbol" w:cs="OpenSymbol"/>
    </w:rPr>
  </w:style>
  <w:style w:type="character" w:customStyle="1" w:styleId="WW8Num10z0">
    <w:name w:val="WW8Num10z0"/>
    <w:rsid w:val="00DC6DE4"/>
    <w:rPr>
      <w:rFonts w:ascii="Symbol" w:hAnsi="Symbol" w:cs="OpenSymbol"/>
    </w:rPr>
  </w:style>
  <w:style w:type="character" w:customStyle="1" w:styleId="WW8Num13z0">
    <w:name w:val="WW8Num13z0"/>
    <w:rsid w:val="00DC6DE4"/>
    <w:rPr>
      <w:sz w:val="21"/>
    </w:rPr>
  </w:style>
  <w:style w:type="character" w:customStyle="1" w:styleId="WW8Num14z0">
    <w:name w:val="WW8Num14z0"/>
    <w:rsid w:val="00DC6DE4"/>
    <w:rPr>
      <w:rFonts w:ascii="Symbol" w:hAnsi="Symbol"/>
    </w:rPr>
  </w:style>
  <w:style w:type="character" w:customStyle="1" w:styleId="WW8Num14z1">
    <w:name w:val="WW8Num14z1"/>
    <w:rsid w:val="00DC6DE4"/>
    <w:rPr>
      <w:rFonts w:ascii="Courier New" w:hAnsi="Courier New" w:cs="Courier New"/>
    </w:rPr>
  </w:style>
  <w:style w:type="character" w:customStyle="1" w:styleId="WW8Num14z2">
    <w:name w:val="WW8Num14z2"/>
    <w:rsid w:val="00DC6DE4"/>
    <w:rPr>
      <w:rFonts w:ascii="Wingdings" w:hAnsi="Wingdings"/>
    </w:rPr>
  </w:style>
  <w:style w:type="character" w:customStyle="1" w:styleId="WW8Num15z0">
    <w:name w:val="WW8Num15z0"/>
    <w:rsid w:val="00DC6DE4"/>
    <w:rPr>
      <w:rFonts w:ascii="Times New Roman" w:eastAsia="Times New Roman" w:hAnsi="Times New Roman" w:cs="Times New Roman"/>
    </w:rPr>
  </w:style>
  <w:style w:type="character" w:customStyle="1" w:styleId="WW8Num18z0">
    <w:name w:val="WW8Num18z0"/>
    <w:rsid w:val="00DC6DE4"/>
    <w:rPr>
      <w:rFonts w:ascii="Symbol" w:hAnsi="Symbol"/>
    </w:rPr>
  </w:style>
  <w:style w:type="character" w:customStyle="1" w:styleId="WW8Num18z1">
    <w:name w:val="WW8Num18z1"/>
    <w:rsid w:val="00DC6DE4"/>
    <w:rPr>
      <w:rFonts w:ascii="Courier New" w:hAnsi="Courier New" w:cs="Courier New"/>
    </w:rPr>
  </w:style>
  <w:style w:type="character" w:customStyle="1" w:styleId="WW8Num18z2">
    <w:name w:val="WW8Num18z2"/>
    <w:rsid w:val="00DC6DE4"/>
    <w:rPr>
      <w:rFonts w:ascii="Wingdings" w:hAnsi="Wingdings"/>
    </w:rPr>
  </w:style>
  <w:style w:type="character" w:styleId="Brojstranice">
    <w:name w:val="page number"/>
    <w:basedOn w:val="Podrazumevanifontpasusa1"/>
    <w:rsid w:val="00DC6DE4"/>
  </w:style>
  <w:style w:type="character" w:styleId="Hiperveza">
    <w:name w:val="Hyperlink"/>
    <w:rsid w:val="00DC6DE4"/>
    <w:rPr>
      <w:color w:val="0000FF"/>
      <w:u w:val="single"/>
    </w:rPr>
  </w:style>
  <w:style w:type="character" w:styleId="Ispraenahiperveza">
    <w:name w:val="FollowedHyperlink"/>
    <w:uiPriority w:val="99"/>
    <w:rsid w:val="00DC6DE4"/>
    <w:rPr>
      <w:color w:val="800080"/>
      <w:u w:val="single"/>
    </w:rPr>
  </w:style>
  <w:style w:type="paragraph" w:styleId="Teloteksta">
    <w:name w:val="Body Text"/>
    <w:basedOn w:val="Normal"/>
    <w:link w:val="TelotekstaChar1"/>
    <w:rsid w:val="00DC6DE4"/>
    <w:pPr>
      <w:widowControl/>
      <w:autoSpaceDN/>
      <w:spacing w:after="120"/>
      <w:textAlignment w:val="auto"/>
    </w:pPr>
    <w:rPr>
      <w:rFonts w:eastAsia="Times New Roman" w:cs="Times New Roman"/>
      <w:kern w:val="0"/>
      <w:lang w:val="sr-Cyrl-CS" w:eastAsia="ar-SA"/>
    </w:rPr>
  </w:style>
  <w:style w:type="character" w:customStyle="1" w:styleId="TelotekstaChar1">
    <w:name w:val="Telo teksta Char1"/>
    <w:basedOn w:val="Podrazumevanifontpasusa"/>
    <w:link w:val="Teloteksta"/>
    <w:rsid w:val="00DC6DE4"/>
    <w:rPr>
      <w:rFonts w:eastAsia="Times New Roman" w:cs="Times New Roman"/>
      <w:kern w:val="0"/>
      <w:lang w:val="sr-Cyrl-CS" w:eastAsia="ar-SA"/>
    </w:rPr>
  </w:style>
  <w:style w:type="paragraph" w:styleId="Lista">
    <w:name w:val="List"/>
    <w:basedOn w:val="Teloteksta"/>
    <w:rsid w:val="00DC6DE4"/>
    <w:rPr>
      <w:rFonts w:cs="Tahoma"/>
    </w:rPr>
  </w:style>
  <w:style w:type="paragraph" w:customStyle="1" w:styleId="xl51">
    <w:name w:val="xl51"/>
    <w:basedOn w:val="Normal"/>
    <w:rsid w:val="00DC6DE4"/>
    <w:pPr>
      <w:widowControl/>
      <w:pBdr>
        <w:left w:val="single" w:sz="4" w:space="0" w:color="000000"/>
        <w:bottom w:val="single" w:sz="4" w:space="0" w:color="000000"/>
        <w:right w:val="single" w:sz="4" w:space="0" w:color="000000"/>
      </w:pBdr>
      <w:autoSpaceDN/>
      <w:spacing w:before="280" w:after="280"/>
      <w:jc w:val="center"/>
      <w:textAlignment w:val="center"/>
    </w:pPr>
    <w:rPr>
      <w:rFonts w:eastAsia="Times New Roman" w:cs="Times New Roman"/>
      <w:kern w:val="0"/>
      <w:lang w:val="en-US" w:eastAsia="ar-SA"/>
    </w:rPr>
  </w:style>
  <w:style w:type="paragraph" w:customStyle="1" w:styleId="xl40">
    <w:name w:val="xl40"/>
    <w:basedOn w:val="Normal"/>
    <w:rsid w:val="00DC6DE4"/>
    <w:pPr>
      <w:widowControl/>
      <w:pBdr>
        <w:top w:val="single" w:sz="4" w:space="0" w:color="000000"/>
        <w:bottom w:val="single" w:sz="4" w:space="0" w:color="000000"/>
        <w:right w:val="single" w:sz="4" w:space="0" w:color="000000"/>
      </w:pBdr>
      <w:autoSpaceDN/>
      <w:spacing w:before="280" w:after="280"/>
      <w:textAlignment w:val="auto"/>
    </w:pPr>
    <w:rPr>
      <w:rFonts w:eastAsia="Times New Roman" w:cs="Times New Roman"/>
      <w:kern w:val="0"/>
      <w:lang w:val="en-US" w:eastAsia="ar-SA"/>
    </w:rPr>
  </w:style>
  <w:style w:type="paragraph" w:customStyle="1" w:styleId="Sadrajokvira">
    <w:name w:val="Sadržaj okvira"/>
    <w:basedOn w:val="Teloteksta"/>
    <w:rsid w:val="00DC6DE4"/>
  </w:style>
  <w:style w:type="numbering" w:customStyle="1" w:styleId="Bezliste1">
    <w:name w:val="Bez liste1"/>
    <w:next w:val="Bezliste"/>
    <w:uiPriority w:val="99"/>
    <w:semiHidden/>
    <w:unhideWhenUsed/>
    <w:rsid w:val="00DC6DE4"/>
  </w:style>
  <w:style w:type="paragraph" w:customStyle="1" w:styleId="font5">
    <w:name w:val="font5"/>
    <w:basedOn w:val="Normal"/>
    <w:rsid w:val="00DC6DE4"/>
    <w:pPr>
      <w:widowControl/>
      <w:suppressAutoHyphens w:val="0"/>
      <w:autoSpaceDN/>
      <w:spacing w:before="100" w:beforeAutospacing="1" w:after="100" w:afterAutospacing="1"/>
      <w:textAlignment w:val="auto"/>
    </w:pPr>
    <w:rPr>
      <w:rFonts w:eastAsia="Times New Roman" w:cs="Times New Roman"/>
      <w:b/>
      <w:bCs/>
      <w:color w:val="000000"/>
      <w:kern w:val="0"/>
      <w:sz w:val="16"/>
      <w:szCs w:val="16"/>
    </w:rPr>
  </w:style>
  <w:style w:type="paragraph" w:customStyle="1" w:styleId="font6">
    <w:name w:val="font6"/>
    <w:basedOn w:val="Normal"/>
    <w:rsid w:val="00DC6DE4"/>
    <w:pPr>
      <w:widowControl/>
      <w:suppressAutoHyphens w:val="0"/>
      <w:autoSpaceDN/>
      <w:spacing w:before="100" w:beforeAutospacing="1" w:after="100" w:afterAutospacing="1"/>
      <w:textAlignment w:val="auto"/>
    </w:pPr>
    <w:rPr>
      <w:rFonts w:eastAsia="Times New Roman" w:cs="Times New Roman"/>
      <w:color w:val="000000"/>
      <w:kern w:val="0"/>
      <w:sz w:val="16"/>
      <w:szCs w:val="16"/>
    </w:rPr>
  </w:style>
  <w:style w:type="paragraph" w:customStyle="1" w:styleId="xl65">
    <w:name w:val="xl65"/>
    <w:basedOn w:val="Normal"/>
    <w:rsid w:val="00DC6DE4"/>
    <w:pPr>
      <w:widowControl/>
      <w:suppressAutoHyphens w:val="0"/>
      <w:autoSpaceDN/>
      <w:spacing w:before="100" w:beforeAutospacing="1" w:after="100" w:afterAutospacing="1"/>
      <w:textAlignment w:val="auto"/>
    </w:pPr>
    <w:rPr>
      <w:rFonts w:eastAsia="Times New Roman" w:cs="Times New Roman"/>
      <w:kern w:val="0"/>
    </w:rPr>
  </w:style>
  <w:style w:type="paragraph" w:customStyle="1" w:styleId="xl116">
    <w:name w:val="xl116"/>
    <w:basedOn w:val="Normal"/>
    <w:rsid w:val="00DC6DE4"/>
    <w:pPr>
      <w:widowControl/>
      <w:pBdr>
        <w:bottom w:val="single" w:sz="4" w:space="0" w:color="000000"/>
        <w:right w:val="single" w:sz="4" w:space="0" w:color="000000"/>
      </w:pBdr>
      <w:suppressAutoHyphens w:val="0"/>
      <w:autoSpaceDN/>
      <w:spacing w:before="100" w:beforeAutospacing="1" w:after="100" w:afterAutospacing="1"/>
      <w:jc w:val="right"/>
      <w:textAlignment w:val="auto"/>
    </w:pPr>
    <w:rPr>
      <w:rFonts w:eastAsia="Times New Roman" w:cs="Times New Roman"/>
      <w:kern w:val="0"/>
    </w:rPr>
  </w:style>
  <w:style w:type="paragraph" w:customStyle="1" w:styleId="xl117">
    <w:name w:val="xl117"/>
    <w:basedOn w:val="Normal"/>
    <w:rsid w:val="00DC6DE4"/>
    <w:pPr>
      <w:widowControl/>
      <w:pBdr>
        <w:bottom w:val="single" w:sz="4" w:space="0" w:color="000000"/>
        <w:right w:val="single" w:sz="4" w:space="0" w:color="000000"/>
      </w:pBdr>
      <w:suppressAutoHyphens w:val="0"/>
      <w:autoSpaceDN/>
      <w:spacing w:before="100" w:beforeAutospacing="1" w:after="100" w:afterAutospacing="1"/>
      <w:textAlignment w:val="auto"/>
    </w:pPr>
    <w:rPr>
      <w:rFonts w:eastAsia="Times New Roman" w:cs="Times New Roman"/>
      <w:b/>
      <w:bCs/>
      <w:kern w:val="0"/>
    </w:rPr>
  </w:style>
  <w:style w:type="paragraph" w:customStyle="1" w:styleId="xl118">
    <w:name w:val="xl118"/>
    <w:basedOn w:val="Normal"/>
    <w:rsid w:val="00DC6DE4"/>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center"/>
    </w:pPr>
    <w:rPr>
      <w:rFonts w:eastAsia="Times New Roman" w:cs="Times New Roman"/>
      <w:kern w:val="0"/>
    </w:rPr>
  </w:style>
  <w:style w:type="paragraph" w:customStyle="1" w:styleId="xl119">
    <w:name w:val="xl119"/>
    <w:basedOn w:val="Normal"/>
    <w:rsid w:val="00DC6DE4"/>
    <w:pPr>
      <w:widowControl/>
      <w:pBdr>
        <w:left w:val="single" w:sz="4" w:space="0" w:color="000000"/>
        <w:right w:val="single" w:sz="4" w:space="0" w:color="000000"/>
      </w:pBdr>
      <w:suppressAutoHyphens w:val="0"/>
      <w:autoSpaceDN/>
      <w:spacing w:before="100" w:beforeAutospacing="1" w:after="100" w:afterAutospacing="1"/>
      <w:jc w:val="center"/>
      <w:textAlignment w:val="center"/>
    </w:pPr>
    <w:rPr>
      <w:rFonts w:eastAsia="Times New Roman" w:cs="Times New Roman"/>
      <w:b/>
      <w:bCs/>
      <w:kern w:val="0"/>
    </w:rPr>
  </w:style>
  <w:style w:type="paragraph" w:customStyle="1" w:styleId="xl120">
    <w:name w:val="xl120"/>
    <w:basedOn w:val="Normal"/>
    <w:rsid w:val="00DC6DE4"/>
    <w:pPr>
      <w:widowControl/>
      <w:pBdr>
        <w:left w:val="single" w:sz="4" w:space="0" w:color="000000"/>
        <w:right w:val="single" w:sz="4" w:space="0" w:color="000000"/>
      </w:pBdr>
      <w:suppressAutoHyphens w:val="0"/>
      <w:autoSpaceDN/>
      <w:spacing w:before="100" w:beforeAutospacing="1" w:after="100" w:afterAutospacing="1"/>
      <w:textAlignment w:val="auto"/>
    </w:pPr>
    <w:rPr>
      <w:rFonts w:eastAsia="Times New Roman" w:cs="Times New Roman"/>
      <w:b/>
      <w:bCs/>
      <w:kern w:val="0"/>
    </w:rPr>
  </w:style>
  <w:style w:type="paragraph" w:customStyle="1" w:styleId="xl121">
    <w:name w:val="xl121"/>
    <w:basedOn w:val="Normal"/>
    <w:rsid w:val="00DC6DE4"/>
    <w:pPr>
      <w:widowControl/>
      <w:pBdr>
        <w:left w:val="single" w:sz="4" w:space="0" w:color="000000"/>
        <w:bottom w:val="single" w:sz="4" w:space="0" w:color="000000"/>
      </w:pBdr>
      <w:suppressAutoHyphens w:val="0"/>
      <w:autoSpaceDN/>
      <w:spacing w:before="100" w:beforeAutospacing="1" w:after="100" w:afterAutospacing="1"/>
      <w:jc w:val="center"/>
      <w:textAlignment w:val="center"/>
    </w:pPr>
    <w:rPr>
      <w:rFonts w:eastAsia="Times New Roman" w:cs="Times New Roman"/>
      <w:b/>
      <w:bCs/>
      <w:kern w:val="0"/>
    </w:rPr>
  </w:style>
  <w:style w:type="paragraph" w:customStyle="1" w:styleId="xl122">
    <w:name w:val="xl122"/>
    <w:basedOn w:val="Normal"/>
    <w:rsid w:val="00DC6DE4"/>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center"/>
    </w:pPr>
    <w:rPr>
      <w:rFonts w:eastAsia="Times New Roman" w:cs="Times New Roman"/>
      <w:b/>
      <w:bCs/>
      <w:kern w:val="0"/>
    </w:rPr>
  </w:style>
  <w:style w:type="paragraph" w:customStyle="1" w:styleId="xl123">
    <w:name w:val="xl123"/>
    <w:basedOn w:val="Normal"/>
    <w:rsid w:val="00DC6DE4"/>
    <w:pPr>
      <w:widowControl/>
      <w:pBdr>
        <w:bottom w:val="single" w:sz="4" w:space="0" w:color="000000"/>
        <w:right w:val="single" w:sz="4" w:space="0" w:color="000000"/>
      </w:pBdr>
      <w:suppressAutoHyphens w:val="0"/>
      <w:autoSpaceDN/>
      <w:spacing w:before="100" w:beforeAutospacing="1" w:after="100" w:afterAutospacing="1"/>
      <w:textAlignment w:val="auto"/>
    </w:pPr>
    <w:rPr>
      <w:rFonts w:eastAsia="Times New Roman" w:cs="Times New Roman"/>
      <w:b/>
      <w:bCs/>
      <w:kern w:val="0"/>
    </w:rPr>
  </w:style>
  <w:style w:type="paragraph" w:customStyle="1" w:styleId="xl124">
    <w:name w:val="xl124"/>
    <w:basedOn w:val="Normal"/>
    <w:rsid w:val="00DC6DE4"/>
    <w:pPr>
      <w:widowControl/>
      <w:pBdr>
        <w:left w:val="single" w:sz="4" w:space="0" w:color="000000"/>
        <w:bottom w:val="single" w:sz="4" w:space="0" w:color="000000"/>
        <w:right w:val="single" w:sz="4" w:space="0" w:color="000000"/>
      </w:pBdr>
      <w:suppressAutoHyphens w:val="0"/>
      <w:autoSpaceDN/>
      <w:spacing w:before="100" w:beforeAutospacing="1" w:after="100" w:afterAutospacing="1"/>
      <w:textAlignment w:val="auto"/>
    </w:pPr>
    <w:rPr>
      <w:rFonts w:eastAsia="Times New Roman" w:cs="Times New Roman"/>
      <w:b/>
      <w:bCs/>
      <w:kern w:val="0"/>
    </w:rPr>
  </w:style>
  <w:style w:type="paragraph" w:customStyle="1" w:styleId="xl125">
    <w:name w:val="xl125"/>
    <w:basedOn w:val="Normal"/>
    <w:rsid w:val="00DC6DE4"/>
    <w:pPr>
      <w:widowControl/>
      <w:pBdr>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textAlignment w:val="auto"/>
    </w:pPr>
    <w:rPr>
      <w:rFonts w:eastAsia="Times New Roman" w:cs="Times New Roman"/>
      <w:kern w:val="0"/>
    </w:rPr>
  </w:style>
  <w:style w:type="paragraph" w:customStyle="1" w:styleId="xl126">
    <w:name w:val="xl126"/>
    <w:basedOn w:val="Normal"/>
    <w:rsid w:val="00DC6DE4"/>
    <w:pPr>
      <w:widowControl/>
      <w:pBdr>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textAlignment w:val="auto"/>
    </w:pPr>
    <w:rPr>
      <w:rFonts w:eastAsia="Times New Roman" w:cs="Times New Roman"/>
      <w:b/>
      <w:bCs/>
      <w:kern w:val="0"/>
    </w:rPr>
  </w:style>
  <w:style w:type="paragraph" w:customStyle="1" w:styleId="xl127">
    <w:name w:val="xl127"/>
    <w:basedOn w:val="Normal"/>
    <w:rsid w:val="00DC6DE4"/>
    <w:pPr>
      <w:widowControl/>
      <w:pBdr>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jc w:val="right"/>
      <w:textAlignment w:val="auto"/>
    </w:pPr>
    <w:rPr>
      <w:rFonts w:eastAsia="Times New Roman" w:cs="Times New Roman"/>
      <w:b/>
      <w:bCs/>
      <w:kern w:val="0"/>
    </w:rPr>
  </w:style>
  <w:style w:type="paragraph" w:customStyle="1" w:styleId="xl128">
    <w:name w:val="xl128"/>
    <w:basedOn w:val="Normal"/>
    <w:rsid w:val="00DC6DE4"/>
    <w:pPr>
      <w:widowControl/>
      <w:pBdr>
        <w:bottom w:val="single" w:sz="4" w:space="0" w:color="000000"/>
        <w:right w:val="single" w:sz="4" w:space="0" w:color="000000"/>
      </w:pBdr>
      <w:suppressAutoHyphens w:val="0"/>
      <w:autoSpaceDN/>
      <w:spacing w:before="100" w:beforeAutospacing="1" w:after="100" w:afterAutospacing="1"/>
      <w:jc w:val="right"/>
      <w:textAlignment w:val="auto"/>
    </w:pPr>
    <w:rPr>
      <w:rFonts w:eastAsia="Times New Roman" w:cs="Times New Roman"/>
      <w:b/>
      <w:bCs/>
      <w:kern w:val="0"/>
    </w:rPr>
  </w:style>
  <w:style w:type="paragraph" w:customStyle="1" w:styleId="xl129">
    <w:name w:val="xl129"/>
    <w:basedOn w:val="Normal"/>
    <w:rsid w:val="00DC6DE4"/>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auto"/>
    </w:pPr>
    <w:rPr>
      <w:rFonts w:eastAsia="Times New Roman" w:cs="Times New Roman"/>
      <w:kern w:val="0"/>
    </w:rPr>
  </w:style>
  <w:style w:type="paragraph" w:customStyle="1" w:styleId="xl130">
    <w:name w:val="xl130"/>
    <w:basedOn w:val="Normal"/>
    <w:rsid w:val="00DC6DE4"/>
    <w:pPr>
      <w:widowControl/>
      <w:pBdr>
        <w:left w:val="single" w:sz="4" w:space="0" w:color="000000"/>
      </w:pBdr>
      <w:suppressAutoHyphens w:val="0"/>
      <w:autoSpaceDN/>
      <w:spacing w:before="100" w:beforeAutospacing="1" w:after="100" w:afterAutospacing="1"/>
      <w:jc w:val="center"/>
      <w:textAlignment w:val="center"/>
    </w:pPr>
    <w:rPr>
      <w:rFonts w:eastAsia="Times New Roman" w:cs="Times New Roman"/>
      <w:b/>
      <w:bCs/>
      <w:kern w:val="0"/>
    </w:rPr>
  </w:style>
  <w:style w:type="paragraph" w:customStyle="1" w:styleId="xl131">
    <w:name w:val="xl131"/>
    <w:basedOn w:val="Normal"/>
    <w:rsid w:val="00DC6DE4"/>
    <w:pPr>
      <w:widowControl/>
      <w:pBdr>
        <w:top w:val="single" w:sz="4" w:space="0" w:color="000000"/>
        <w:left w:val="single" w:sz="4" w:space="0" w:color="000000"/>
        <w:right w:val="single" w:sz="4" w:space="0" w:color="000000"/>
      </w:pBdr>
      <w:suppressAutoHyphens w:val="0"/>
      <w:autoSpaceDN/>
      <w:spacing w:before="100" w:beforeAutospacing="1" w:after="100" w:afterAutospacing="1"/>
      <w:textAlignment w:val="auto"/>
    </w:pPr>
    <w:rPr>
      <w:rFonts w:eastAsia="Times New Roman" w:cs="Times New Roman"/>
      <w:b/>
      <w:bCs/>
      <w:kern w:val="0"/>
    </w:rPr>
  </w:style>
  <w:style w:type="paragraph" w:customStyle="1" w:styleId="xl132">
    <w:name w:val="xl132"/>
    <w:basedOn w:val="Normal"/>
    <w:rsid w:val="00DC6DE4"/>
    <w:pPr>
      <w:widowControl/>
      <w:pBdr>
        <w:left w:val="single" w:sz="4" w:space="0" w:color="000000"/>
        <w:bottom w:val="single" w:sz="4" w:space="0" w:color="000000"/>
      </w:pBdr>
      <w:suppressAutoHyphens w:val="0"/>
      <w:autoSpaceDN/>
      <w:spacing w:before="100" w:beforeAutospacing="1" w:after="100" w:afterAutospacing="1"/>
      <w:jc w:val="center"/>
      <w:textAlignment w:val="center"/>
    </w:pPr>
    <w:rPr>
      <w:rFonts w:eastAsia="Times New Roman" w:cs="Times New Roman"/>
      <w:b/>
      <w:bCs/>
      <w:kern w:val="0"/>
    </w:rPr>
  </w:style>
  <w:style w:type="paragraph" w:customStyle="1" w:styleId="xl133">
    <w:name w:val="xl133"/>
    <w:basedOn w:val="Normal"/>
    <w:rsid w:val="00DC6DE4"/>
    <w:pPr>
      <w:widowControl/>
      <w:pBdr>
        <w:left w:val="single" w:sz="4" w:space="0" w:color="000000"/>
      </w:pBdr>
      <w:suppressAutoHyphens w:val="0"/>
      <w:autoSpaceDN/>
      <w:spacing w:before="100" w:beforeAutospacing="1" w:after="100" w:afterAutospacing="1"/>
      <w:jc w:val="center"/>
      <w:textAlignment w:val="center"/>
    </w:pPr>
    <w:rPr>
      <w:rFonts w:eastAsia="Times New Roman" w:cs="Times New Roman"/>
      <w:b/>
      <w:bCs/>
      <w:kern w:val="0"/>
    </w:rPr>
  </w:style>
  <w:style w:type="paragraph" w:customStyle="1" w:styleId="xl134">
    <w:name w:val="xl134"/>
    <w:basedOn w:val="Normal"/>
    <w:rsid w:val="00DC6DE4"/>
    <w:pPr>
      <w:widowControl/>
      <w:pBdr>
        <w:top w:val="single" w:sz="4" w:space="0" w:color="000000"/>
        <w:left w:val="single" w:sz="4" w:space="0" w:color="000000"/>
        <w:right w:val="single" w:sz="4" w:space="0" w:color="000000"/>
      </w:pBdr>
      <w:suppressAutoHyphens w:val="0"/>
      <w:autoSpaceDN/>
      <w:spacing w:before="100" w:beforeAutospacing="1" w:after="100" w:afterAutospacing="1"/>
      <w:textAlignment w:val="auto"/>
    </w:pPr>
    <w:rPr>
      <w:rFonts w:eastAsia="Times New Roman" w:cs="Times New Roman"/>
      <w:kern w:val="0"/>
    </w:rPr>
  </w:style>
  <w:style w:type="paragraph" w:customStyle="1" w:styleId="xl135">
    <w:name w:val="xl135"/>
    <w:basedOn w:val="Normal"/>
    <w:rsid w:val="00DC6DE4"/>
    <w:pPr>
      <w:widowControl/>
      <w:pBdr>
        <w:left w:val="single" w:sz="4" w:space="0" w:color="000000"/>
        <w:bottom w:val="single" w:sz="4" w:space="0" w:color="000000"/>
        <w:right w:val="single" w:sz="4" w:space="0" w:color="000000"/>
      </w:pBdr>
      <w:suppressAutoHyphens w:val="0"/>
      <w:autoSpaceDN/>
      <w:spacing w:before="100" w:beforeAutospacing="1" w:after="100" w:afterAutospacing="1"/>
      <w:textAlignment w:val="auto"/>
    </w:pPr>
    <w:rPr>
      <w:rFonts w:eastAsia="Times New Roman" w:cs="Times New Roman"/>
      <w:b/>
      <w:bCs/>
      <w:kern w:val="0"/>
    </w:rPr>
  </w:style>
  <w:style w:type="paragraph" w:customStyle="1" w:styleId="xl136">
    <w:name w:val="xl136"/>
    <w:basedOn w:val="Normal"/>
    <w:rsid w:val="00DC6DE4"/>
    <w:pPr>
      <w:widowControl/>
      <w:pBdr>
        <w:left w:val="single" w:sz="4" w:space="0" w:color="000000"/>
        <w:bottom w:val="single" w:sz="4" w:space="0" w:color="000000"/>
        <w:right w:val="single" w:sz="4" w:space="0" w:color="000000"/>
      </w:pBdr>
      <w:suppressAutoHyphens w:val="0"/>
      <w:autoSpaceDN/>
      <w:spacing w:before="100" w:beforeAutospacing="1" w:after="100" w:afterAutospacing="1"/>
      <w:textAlignment w:val="auto"/>
    </w:pPr>
    <w:rPr>
      <w:rFonts w:eastAsia="Times New Roman" w:cs="Times New Roman"/>
      <w:kern w:val="0"/>
    </w:rPr>
  </w:style>
  <w:style w:type="paragraph" w:customStyle="1" w:styleId="xl137">
    <w:name w:val="xl137"/>
    <w:basedOn w:val="Normal"/>
    <w:rsid w:val="00DC6DE4"/>
    <w:pPr>
      <w:widowControl/>
      <w:pBdr>
        <w:top w:val="single" w:sz="4" w:space="0" w:color="000000"/>
        <w:left w:val="single" w:sz="4" w:space="0" w:color="000000"/>
        <w:bottom w:val="single" w:sz="4" w:space="0" w:color="000000"/>
      </w:pBdr>
      <w:suppressAutoHyphens w:val="0"/>
      <w:autoSpaceDN/>
      <w:spacing w:before="100" w:beforeAutospacing="1" w:after="100" w:afterAutospacing="1"/>
      <w:textAlignment w:val="auto"/>
    </w:pPr>
    <w:rPr>
      <w:rFonts w:eastAsia="Times New Roman" w:cs="Times New Roman"/>
      <w:kern w:val="0"/>
    </w:rPr>
  </w:style>
  <w:style w:type="paragraph" w:customStyle="1" w:styleId="xl138">
    <w:name w:val="xl138"/>
    <w:basedOn w:val="Normal"/>
    <w:rsid w:val="00DC6DE4"/>
    <w:pPr>
      <w:widowControl/>
      <w:pBdr>
        <w:top w:val="single" w:sz="4" w:space="0" w:color="000000"/>
        <w:left w:val="single" w:sz="4" w:space="0" w:color="000000"/>
        <w:bottom w:val="single" w:sz="4" w:space="0" w:color="000000"/>
      </w:pBdr>
      <w:suppressAutoHyphens w:val="0"/>
      <w:autoSpaceDN/>
      <w:spacing w:before="100" w:beforeAutospacing="1" w:after="100" w:afterAutospacing="1"/>
      <w:textAlignment w:val="auto"/>
    </w:pPr>
    <w:rPr>
      <w:rFonts w:eastAsia="Times New Roman" w:cs="Times New Roman"/>
      <w:b/>
      <w:bCs/>
      <w:kern w:val="0"/>
    </w:rPr>
  </w:style>
  <w:style w:type="paragraph" w:customStyle="1" w:styleId="xl139">
    <w:name w:val="xl139"/>
    <w:basedOn w:val="Normal"/>
    <w:rsid w:val="00DC6DE4"/>
    <w:pPr>
      <w:widowControl/>
      <w:pBdr>
        <w:top w:val="single" w:sz="4" w:space="0" w:color="000000"/>
        <w:bottom w:val="single" w:sz="4" w:space="0" w:color="000000"/>
      </w:pBdr>
      <w:suppressAutoHyphens w:val="0"/>
      <w:autoSpaceDN/>
      <w:spacing w:before="100" w:beforeAutospacing="1" w:after="100" w:afterAutospacing="1"/>
      <w:textAlignment w:val="auto"/>
    </w:pPr>
    <w:rPr>
      <w:rFonts w:eastAsia="Times New Roman" w:cs="Times New Roman"/>
      <w:kern w:val="0"/>
    </w:rPr>
  </w:style>
  <w:style w:type="paragraph" w:customStyle="1" w:styleId="xl140">
    <w:name w:val="xl140"/>
    <w:basedOn w:val="Normal"/>
    <w:rsid w:val="00DC6DE4"/>
    <w:pPr>
      <w:widowControl/>
      <w:pBdr>
        <w:top w:val="single" w:sz="4" w:space="0" w:color="000000"/>
      </w:pBdr>
      <w:suppressAutoHyphens w:val="0"/>
      <w:autoSpaceDN/>
      <w:spacing w:before="100" w:beforeAutospacing="1" w:after="100" w:afterAutospacing="1"/>
      <w:textAlignment w:val="auto"/>
    </w:pPr>
    <w:rPr>
      <w:rFonts w:eastAsia="Times New Roman" w:cs="Times New Roman"/>
      <w:kern w:val="0"/>
    </w:rPr>
  </w:style>
  <w:style w:type="paragraph" w:customStyle="1" w:styleId="xl141">
    <w:name w:val="xl141"/>
    <w:basedOn w:val="Normal"/>
    <w:rsid w:val="00DC6DE4"/>
    <w:pPr>
      <w:widowControl/>
      <w:pBdr>
        <w:left w:val="single" w:sz="4" w:space="0" w:color="000000"/>
        <w:bottom w:val="single" w:sz="4" w:space="0" w:color="000000"/>
      </w:pBdr>
      <w:suppressAutoHyphens w:val="0"/>
      <w:autoSpaceDN/>
      <w:spacing w:before="100" w:beforeAutospacing="1" w:after="100" w:afterAutospacing="1"/>
      <w:textAlignment w:val="auto"/>
    </w:pPr>
    <w:rPr>
      <w:rFonts w:eastAsia="Times New Roman" w:cs="Times New Roman"/>
      <w:b/>
      <w:bCs/>
      <w:kern w:val="0"/>
    </w:rPr>
  </w:style>
  <w:style w:type="paragraph" w:customStyle="1" w:styleId="xl142">
    <w:name w:val="xl142"/>
    <w:basedOn w:val="Normal"/>
    <w:rsid w:val="00DC6DE4"/>
    <w:pPr>
      <w:widowControl/>
      <w:pBdr>
        <w:top w:val="single" w:sz="4" w:space="0" w:color="000000"/>
        <w:bottom w:val="single" w:sz="4" w:space="0" w:color="000000"/>
        <w:right w:val="single" w:sz="4" w:space="0" w:color="000000"/>
      </w:pBdr>
      <w:suppressAutoHyphens w:val="0"/>
      <w:autoSpaceDN/>
      <w:spacing w:before="100" w:beforeAutospacing="1" w:after="100" w:afterAutospacing="1"/>
      <w:textAlignment w:val="auto"/>
    </w:pPr>
    <w:rPr>
      <w:rFonts w:eastAsia="Times New Roman" w:cs="Times New Roman"/>
      <w:b/>
      <w:bCs/>
      <w:kern w:val="0"/>
    </w:rPr>
  </w:style>
  <w:style w:type="paragraph" w:customStyle="1" w:styleId="xl143">
    <w:name w:val="xl143"/>
    <w:basedOn w:val="Normal"/>
    <w:rsid w:val="00DC6DE4"/>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center"/>
    </w:pPr>
    <w:rPr>
      <w:rFonts w:eastAsia="Times New Roman" w:cs="Times New Roman"/>
      <w:kern w:val="0"/>
    </w:rPr>
  </w:style>
  <w:style w:type="paragraph" w:customStyle="1" w:styleId="xl144">
    <w:name w:val="xl144"/>
    <w:basedOn w:val="Normal"/>
    <w:rsid w:val="00DC6DE4"/>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auto"/>
    </w:pPr>
    <w:rPr>
      <w:rFonts w:eastAsia="Times New Roman" w:cs="Times New Roman"/>
      <w:kern w:val="0"/>
    </w:rPr>
  </w:style>
  <w:style w:type="paragraph" w:customStyle="1" w:styleId="xl145">
    <w:name w:val="xl145"/>
    <w:basedOn w:val="Normal"/>
    <w:rsid w:val="00DC6DE4"/>
    <w:pPr>
      <w:widowControl/>
      <w:pBdr>
        <w:bottom w:val="single" w:sz="4" w:space="0" w:color="000000"/>
        <w:right w:val="single" w:sz="4" w:space="0" w:color="000000"/>
      </w:pBdr>
      <w:suppressAutoHyphens w:val="0"/>
      <w:autoSpaceDN/>
      <w:spacing w:before="100" w:beforeAutospacing="1" w:after="100" w:afterAutospacing="1"/>
      <w:jc w:val="center"/>
      <w:textAlignment w:val="center"/>
    </w:pPr>
    <w:rPr>
      <w:rFonts w:eastAsia="Times New Roman" w:cs="Times New Roman"/>
      <w:kern w:val="0"/>
    </w:rPr>
  </w:style>
  <w:style w:type="paragraph" w:customStyle="1" w:styleId="xl146">
    <w:name w:val="xl146"/>
    <w:basedOn w:val="Normal"/>
    <w:rsid w:val="00DC6DE4"/>
    <w:pPr>
      <w:widowControl/>
      <w:pBdr>
        <w:top w:val="single" w:sz="4" w:space="0" w:color="000000"/>
        <w:left w:val="single" w:sz="4" w:space="0" w:color="000000"/>
        <w:right w:val="single" w:sz="4" w:space="0" w:color="000000"/>
      </w:pBdr>
      <w:suppressAutoHyphens w:val="0"/>
      <w:autoSpaceDN/>
      <w:spacing w:before="100" w:beforeAutospacing="1" w:after="100" w:afterAutospacing="1"/>
      <w:textAlignment w:val="auto"/>
    </w:pPr>
    <w:rPr>
      <w:rFonts w:eastAsia="Times New Roman" w:cs="Times New Roman"/>
      <w:kern w:val="0"/>
      <w:sz w:val="16"/>
      <w:szCs w:val="16"/>
    </w:rPr>
  </w:style>
  <w:style w:type="paragraph" w:customStyle="1" w:styleId="xl147">
    <w:name w:val="xl147"/>
    <w:basedOn w:val="Normal"/>
    <w:rsid w:val="00DC6DE4"/>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auto"/>
    </w:pPr>
    <w:rPr>
      <w:rFonts w:eastAsia="Times New Roman" w:cs="Times New Roman"/>
      <w:color w:val="FF0000"/>
      <w:kern w:val="0"/>
    </w:rPr>
  </w:style>
  <w:style w:type="paragraph" w:customStyle="1" w:styleId="xl148">
    <w:name w:val="xl148"/>
    <w:basedOn w:val="Normal"/>
    <w:rsid w:val="00DC6DE4"/>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center"/>
    </w:pPr>
    <w:rPr>
      <w:rFonts w:eastAsia="Times New Roman" w:cs="Times New Roman"/>
      <w:kern w:val="0"/>
    </w:rPr>
  </w:style>
  <w:style w:type="paragraph" w:customStyle="1" w:styleId="xl149">
    <w:name w:val="xl149"/>
    <w:basedOn w:val="Normal"/>
    <w:rsid w:val="00DC6DE4"/>
    <w:pPr>
      <w:widowControl/>
      <w:pBdr>
        <w:top w:val="single" w:sz="4" w:space="0" w:color="000000"/>
        <w:left w:val="single" w:sz="4" w:space="0" w:color="000000"/>
        <w:right w:val="single" w:sz="4" w:space="0" w:color="000000"/>
      </w:pBdr>
      <w:suppressAutoHyphens w:val="0"/>
      <w:autoSpaceDN/>
      <w:spacing w:before="100" w:beforeAutospacing="1" w:after="100" w:afterAutospacing="1"/>
      <w:textAlignment w:val="auto"/>
    </w:pPr>
    <w:rPr>
      <w:rFonts w:eastAsia="Times New Roman" w:cs="Times New Roman"/>
      <w:kern w:val="0"/>
    </w:rPr>
  </w:style>
  <w:style w:type="paragraph" w:customStyle="1" w:styleId="xl150">
    <w:name w:val="xl150"/>
    <w:basedOn w:val="Normal"/>
    <w:rsid w:val="00DC6DE4"/>
    <w:pPr>
      <w:widowControl/>
      <w:pBdr>
        <w:top w:val="single" w:sz="4" w:space="0" w:color="000000"/>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jc w:val="right"/>
      <w:textAlignment w:val="auto"/>
    </w:pPr>
    <w:rPr>
      <w:rFonts w:eastAsia="Times New Roman" w:cs="Times New Roman"/>
      <w:kern w:val="0"/>
    </w:rPr>
  </w:style>
  <w:style w:type="paragraph" w:customStyle="1" w:styleId="xl151">
    <w:name w:val="xl151"/>
    <w:basedOn w:val="Normal"/>
    <w:rsid w:val="00DC6DE4"/>
    <w:pPr>
      <w:widowControl/>
      <w:pBdr>
        <w:left w:val="single" w:sz="4" w:space="0" w:color="000000"/>
        <w:right w:val="single" w:sz="4" w:space="0" w:color="000000"/>
      </w:pBdr>
      <w:suppressAutoHyphens w:val="0"/>
      <w:autoSpaceDN/>
      <w:spacing w:before="100" w:beforeAutospacing="1" w:after="100" w:afterAutospacing="1"/>
      <w:jc w:val="center"/>
      <w:textAlignment w:val="center"/>
    </w:pPr>
    <w:rPr>
      <w:rFonts w:eastAsia="Times New Roman" w:cs="Times New Roman"/>
      <w:b/>
      <w:bCs/>
      <w:kern w:val="0"/>
    </w:rPr>
  </w:style>
  <w:style w:type="paragraph" w:customStyle="1" w:styleId="xl152">
    <w:name w:val="xl152"/>
    <w:basedOn w:val="Normal"/>
    <w:rsid w:val="00DC6DE4"/>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auto"/>
    </w:pPr>
    <w:rPr>
      <w:rFonts w:eastAsia="Times New Roman" w:cs="Times New Roman"/>
      <w:b/>
      <w:bCs/>
      <w:color w:val="FF0000"/>
      <w:kern w:val="0"/>
    </w:rPr>
  </w:style>
  <w:style w:type="paragraph" w:customStyle="1" w:styleId="xl153">
    <w:name w:val="xl153"/>
    <w:basedOn w:val="Normal"/>
    <w:rsid w:val="00DC6DE4"/>
    <w:pPr>
      <w:widowControl/>
      <w:pBdr>
        <w:top w:val="single" w:sz="4" w:space="0" w:color="000000"/>
        <w:left w:val="single" w:sz="4" w:space="0" w:color="000000"/>
        <w:right w:val="single" w:sz="4" w:space="0" w:color="000000"/>
      </w:pBdr>
      <w:suppressAutoHyphens w:val="0"/>
      <w:autoSpaceDN/>
      <w:spacing w:before="100" w:beforeAutospacing="1" w:after="100" w:afterAutospacing="1"/>
      <w:jc w:val="center"/>
      <w:textAlignment w:val="center"/>
    </w:pPr>
    <w:rPr>
      <w:rFonts w:eastAsia="Times New Roman" w:cs="Times New Roman"/>
      <w:kern w:val="0"/>
    </w:rPr>
  </w:style>
  <w:style w:type="paragraph" w:customStyle="1" w:styleId="xl154">
    <w:name w:val="xl154"/>
    <w:basedOn w:val="Normal"/>
    <w:rsid w:val="00DC6DE4"/>
    <w:pPr>
      <w:widowControl/>
      <w:pBdr>
        <w:top w:val="single" w:sz="4" w:space="0" w:color="000000"/>
      </w:pBdr>
      <w:suppressAutoHyphens w:val="0"/>
      <w:autoSpaceDN/>
      <w:spacing w:before="100" w:beforeAutospacing="1" w:after="100" w:afterAutospacing="1"/>
      <w:jc w:val="center"/>
      <w:textAlignment w:val="center"/>
    </w:pPr>
    <w:rPr>
      <w:rFonts w:eastAsia="Times New Roman" w:cs="Times New Roman"/>
      <w:kern w:val="0"/>
    </w:rPr>
  </w:style>
  <w:style w:type="paragraph" w:customStyle="1" w:styleId="xl155">
    <w:name w:val="xl155"/>
    <w:basedOn w:val="Normal"/>
    <w:rsid w:val="00DC6DE4"/>
    <w:pPr>
      <w:widowControl/>
      <w:pBdr>
        <w:top w:val="single" w:sz="4" w:space="0" w:color="000000"/>
        <w:right w:val="single" w:sz="4" w:space="0" w:color="000000"/>
      </w:pBdr>
      <w:suppressAutoHyphens w:val="0"/>
      <w:autoSpaceDN/>
      <w:spacing w:before="100" w:beforeAutospacing="1" w:after="100" w:afterAutospacing="1"/>
      <w:jc w:val="center"/>
      <w:textAlignment w:val="center"/>
    </w:pPr>
    <w:rPr>
      <w:rFonts w:eastAsia="Times New Roman" w:cs="Times New Roman"/>
      <w:kern w:val="0"/>
    </w:rPr>
  </w:style>
  <w:style w:type="paragraph" w:customStyle="1" w:styleId="xl156">
    <w:name w:val="xl156"/>
    <w:basedOn w:val="Normal"/>
    <w:rsid w:val="00DC6DE4"/>
    <w:pPr>
      <w:widowControl/>
      <w:pBdr>
        <w:top w:val="single" w:sz="4" w:space="0" w:color="000000"/>
        <w:right w:val="single" w:sz="4" w:space="0" w:color="000000"/>
      </w:pBdr>
      <w:suppressAutoHyphens w:val="0"/>
      <w:autoSpaceDN/>
      <w:spacing w:before="100" w:beforeAutospacing="1" w:after="100" w:afterAutospacing="1"/>
      <w:textAlignment w:val="auto"/>
    </w:pPr>
    <w:rPr>
      <w:rFonts w:eastAsia="Times New Roman" w:cs="Times New Roman"/>
      <w:b/>
      <w:bCs/>
      <w:kern w:val="0"/>
    </w:rPr>
  </w:style>
  <w:style w:type="paragraph" w:customStyle="1" w:styleId="xl157">
    <w:name w:val="xl157"/>
    <w:basedOn w:val="Normal"/>
    <w:rsid w:val="00DC6DE4"/>
    <w:pPr>
      <w:widowControl/>
      <w:pBdr>
        <w:top w:val="single" w:sz="4" w:space="0" w:color="000000"/>
        <w:left w:val="single" w:sz="4" w:space="0" w:color="000000"/>
        <w:right w:val="single" w:sz="4" w:space="0" w:color="000000"/>
      </w:pBdr>
      <w:suppressAutoHyphens w:val="0"/>
      <w:autoSpaceDN/>
      <w:spacing w:before="100" w:beforeAutospacing="1" w:after="100" w:afterAutospacing="1"/>
      <w:textAlignment w:val="center"/>
    </w:pPr>
    <w:rPr>
      <w:rFonts w:eastAsia="Times New Roman" w:cs="Times New Roman"/>
      <w:b/>
      <w:bCs/>
      <w:kern w:val="0"/>
    </w:rPr>
  </w:style>
  <w:style w:type="paragraph" w:customStyle="1" w:styleId="xl158">
    <w:name w:val="xl158"/>
    <w:basedOn w:val="Normal"/>
    <w:rsid w:val="00DC6DE4"/>
    <w:pPr>
      <w:widowControl/>
      <w:pBdr>
        <w:top w:val="single" w:sz="4" w:space="0" w:color="000000"/>
        <w:left w:val="single" w:sz="4" w:space="0" w:color="000000"/>
        <w:right w:val="single" w:sz="4" w:space="0" w:color="000000"/>
      </w:pBdr>
      <w:suppressAutoHyphens w:val="0"/>
      <w:autoSpaceDN/>
      <w:spacing w:before="100" w:beforeAutospacing="1" w:after="100" w:afterAutospacing="1"/>
      <w:textAlignment w:val="center"/>
    </w:pPr>
    <w:rPr>
      <w:rFonts w:eastAsia="Times New Roman" w:cs="Times New Roman"/>
      <w:b/>
      <w:bCs/>
      <w:kern w:val="0"/>
    </w:rPr>
  </w:style>
  <w:style w:type="paragraph" w:customStyle="1" w:styleId="xl159">
    <w:name w:val="xl159"/>
    <w:basedOn w:val="Normal"/>
    <w:rsid w:val="00DC6DE4"/>
    <w:pPr>
      <w:widowControl/>
      <w:pBdr>
        <w:left w:val="single" w:sz="4" w:space="0" w:color="000000"/>
        <w:bottom w:val="single" w:sz="4" w:space="0" w:color="000000"/>
        <w:right w:val="single" w:sz="4" w:space="0" w:color="000000"/>
      </w:pBdr>
      <w:suppressAutoHyphens w:val="0"/>
      <w:autoSpaceDN/>
      <w:spacing w:before="100" w:beforeAutospacing="1" w:after="100" w:afterAutospacing="1"/>
      <w:textAlignment w:val="auto"/>
    </w:pPr>
    <w:rPr>
      <w:rFonts w:eastAsia="Times New Roman" w:cs="Times New Roman"/>
      <w:kern w:val="0"/>
    </w:rPr>
  </w:style>
  <w:style w:type="paragraph" w:customStyle="1" w:styleId="xl160">
    <w:name w:val="xl160"/>
    <w:basedOn w:val="Normal"/>
    <w:rsid w:val="00DC6DE4"/>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auto"/>
    </w:pPr>
    <w:rPr>
      <w:rFonts w:eastAsia="Times New Roman" w:cs="Times New Roman"/>
      <w:b/>
      <w:bCs/>
      <w:kern w:val="0"/>
    </w:rPr>
  </w:style>
  <w:style w:type="paragraph" w:customStyle="1" w:styleId="xl161">
    <w:name w:val="xl161"/>
    <w:basedOn w:val="Normal"/>
    <w:rsid w:val="00DC6DE4"/>
    <w:pPr>
      <w:widowControl/>
      <w:pBdr>
        <w:top w:val="single" w:sz="4" w:space="0" w:color="000000"/>
        <w:left w:val="single" w:sz="4" w:space="0" w:color="000000"/>
        <w:right w:val="single" w:sz="4" w:space="0" w:color="000000"/>
      </w:pBdr>
      <w:suppressAutoHyphens w:val="0"/>
      <w:autoSpaceDN/>
      <w:spacing w:before="100" w:beforeAutospacing="1" w:after="100" w:afterAutospacing="1"/>
      <w:jc w:val="right"/>
      <w:textAlignment w:val="auto"/>
    </w:pPr>
    <w:rPr>
      <w:rFonts w:eastAsia="Times New Roman" w:cs="Times New Roman"/>
      <w:b/>
      <w:bCs/>
      <w:kern w:val="0"/>
    </w:rPr>
  </w:style>
  <w:style w:type="paragraph" w:customStyle="1" w:styleId="xl162">
    <w:name w:val="xl162"/>
    <w:basedOn w:val="Normal"/>
    <w:rsid w:val="00DC6DE4"/>
    <w:pPr>
      <w:widowControl/>
      <w:pBdr>
        <w:top w:val="single" w:sz="4" w:space="0" w:color="000000"/>
        <w:left w:val="single" w:sz="4" w:space="0" w:color="000000"/>
        <w:bottom w:val="single" w:sz="4" w:space="0" w:color="000000"/>
      </w:pBdr>
      <w:suppressAutoHyphens w:val="0"/>
      <w:autoSpaceDN/>
      <w:spacing w:before="100" w:beforeAutospacing="1" w:after="100" w:afterAutospacing="1"/>
      <w:jc w:val="center"/>
      <w:textAlignment w:val="center"/>
    </w:pPr>
    <w:rPr>
      <w:rFonts w:eastAsia="Times New Roman" w:cs="Times New Roman"/>
      <w:b/>
      <w:bCs/>
      <w:kern w:val="0"/>
    </w:rPr>
  </w:style>
  <w:style w:type="paragraph" w:customStyle="1" w:styleId="xl163">
    <w:name w:val="xl163"/>
    <w:basedOn w:val="Normal"/>
    <w:rsid w:val="00DC6DE4"/>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auto"/>
    </w:pPr>
    <w:rPr>
      <w:rFonts w:eastAsia="Times New Roman" w:cs="Times New Roman"/>
      <w:b/>
      <w:bCs/>
      <w:kern w:val="0"/>
      <w:sz w:val="18"/>
      <w:szCs w:val="18"/>
    </w:rPr>
  </w:style>
  <w:style w:type="paragraph" w:customStyle="1" w:styleId="xl164">
    <w:name w:val="xl164"/>
    <w:basedOn w:val="Normal"/>
    <w:rsid w:val="00DC6DE4"/>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auto"/>
    </w:pPr>
    <w:rPr>
      <w:rFonts w:eastAsia="Times New Roman" w:cs="Times New Roman"/>
      <w:b/>
      <w:bCs/>
      <w:kern w:val="0"/>
      <w:sz w:val="18"/>
      <w:szCs w:val="18"/>
    </w:rPr>
  </w:style>
  <w:style w:type="paragraph" w:customStyle="1" w:styleId="xl165">
    <w:name w:val="xl165"/>
    <w:basedOn w:val="Normal"/>
    <w:rsid w:val="00DC6DE4"/>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auto"/>
    </w:pPr>
    <w:rPr>
      <w:rFonts w:eastAsia="Times New Roman" w:cs="Times New Roman"/>
      <w:kern w:val="0"/>
      <w:sz w:val="18"/>
      <w:szCs w:val="18"/>
    </w:rPr>
  </w:style>
  <w:style w:type="paragraph" w:customStyle="1" w:styleId="xl166">
    <w:name w:val="xl166"/>
    <w:basedOn w:val="Normal"/>
    <w:rsid w:val="00DC6DE4"/>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auto"/>
    </w:pPr>
    <w:rPr>
      <w:rFonts w:eastAsia="Times New Roman" w:cs="Times New Roman"/>
      <w:kern w:val="0"/>
      <w:sz w:val="15"/>
      <w:szCs w:val="15"/>
    </w:rPr>
  </w:style>
  <w:style w:type="paragraph" w:customStyle="1" w:styleId="xl167">
    <w:name w:val="xl167"/>
    <w:basedOn w:val="Normal"/>
    <w:rsid w:val="00DC6DE4"/>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auto"/>
    </w:pPr>
    <w:rPr>
      <w:rFonts w:eastAsia="Times New Roman" w:cs="Times New Roman"/>
      <w:kern w:val="0"/>
      <w:sz w:val="18"/>
      <w:szCs w:val="18"/>
    </w:rPr>
  </w:style>
  <w:style w:type="paragraph" w:customStyle="1" w:styleId="xl168">
    <w:name w:val="xl168"/>
    <w:basedOn w:val="Normal"/>
    <w:rsid w:val="00DC6DE4"/>
    <w:pPr>
      <w:widowControl/>
      <w:pBdr>
        <w:top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textAlignment w:val="auto"/>
    </w:pPr>
    <w:rPr>
      <w:rFonts w:eastAsia="Times New Roman" w:cs="Times New Roman"/>
      <w:kern w:val="0"/>
    </w:rPr>
  </w:style>
  <w:style w:type="paragraph" w:customStyle="1" w:styleId="xl169">
    <w:name w:val="xl169"/>
    <w:basedOn w:val="Normal"/>
    <w:rsid w:val="00DC6DE4"/>
    <w:pPr>
      <w:widowControl/>
      <w:pBdr>
        <w:top w:val="single" w:sz="4" w:space="0" w:color="000000"/>
        <w:left w:val="single" w:sz="4" w:space="0" w:color="000000"/>
        <w:bottom w:val="single" w:sz="4" w:space="0" w:color="000000"/>
        <w:right w:val="single" w:sz="4" w:space="0" w:color="000000"/>
      </w:pBdr>
      <w:shd w:val="clear" w:color="FFFF00" w:fill="FFFFFF"/>
      <w:suppressAutoHyphens w:val="0"/>
      <w:autoSpaceDN/>
      <w:spacing w:before="100" w:beforeAutospacing="1" w:after="100" w:afterAutospacing="1"/>
      <w:textAlignment w:val="auto"/>
    </w:pPr>
    <w:rPr>
      <w:rFonts w:eastAsia="Times New Roman" w:cs="Times New Roman"/>
      <w:kern w:val="0"/>
    </w:rPr>
  </w:style>
  <w:style w:type="paragraph" w:customStyle="1" w:styleId="xl170">
    <w:name w:val="xl170"/>
    <w:basedOn w:val="Normal"/>
    <w:rsid w:val="00DC6DE4"/>
    <w:pPr>
      <w:widowControl/>
      <w:pBdr>
        <w:top w:val="single" w:sz="4" w:space="0" w:color="000000"/>
        <w:left w:val="single" w:sz="4" w:space="0" w:color="000000"/>
        <w:bottom w:val="single" w:sz="4" w:space="0" w:color="000000"/>
        <w:right w:val="single" w:sz="4" w:space="0" w:color="000000"/>
      </w:pBdr>
      <w:shd w:val="clear" w:color="FFFF00" w:fill="FFFFFF"/>
      <w:suppressAutoHyphens w:val="0"/>
      <w:autoSpaceDN/>
      <w:spacing w:before="100" w:beforeAutospacing="1" w:after="100" w:afterAutospacing="1"/>
      <w:textAlignment w:val="auto"/>
    </w:pPr>
    <w:rPr>
      <w:rFonts w:eastAsia="Times New Roman" w:cs="Times New Roman"/>
      <w:b/>
      <w:bCs/>
      <w:kern w:val="0"/>
    </w:rPr>
  </w:style>
  <w:style w:type="paragraph" w:customStyle="1" w:styleId="xl171">
    <w:name w:val="xl171"/>
    <w:basedOn w:val="Normal"/>
    <w:rsid w:val="00DC6DE4"/>
    <w:pPr>
      <w:widowControl/>
      <w:pBdr>
        <w:top w:val="single" w:sz="4" w:space="0" w:color="000000"/>
        <w:left w:val="single" w:sz="4" w:space="0" w:color="000000"/>
        <w:bottom w:val="single" w:sz="4" w:space="0" w:color="000000"/>
        <w:right w:val="single" w:sz="4" w:space="0" w:color="000000"/>
      </w:pBdr>
      <w:shd w:val="clear" w:color="000000" w:fill="E6B8B7"/>
      <w:suppressAutoHyphens w:val="0"/>
      <w:autoSpaceDN/>
      <w:spacing w:before="100" w:beforeAutospacing="1" w:after="100" w:afterAutospacing="1"/>
      <w:textAlignment w:val="auto"/>
    </w:pPr>
    <w:rPr>
      <w:rFonts w:eastAsia="Times New Roman" w:cs="Times New Roman"/>
      <w:kern w:val="0"/>
    </w:rPr>
  </w:style>
  <w:style w:type="paragraph" w:customStyle="1" w:styleId="xl172">
    <w:name w:val="xl172"/>
    <w:basedOn w:val="Normal"/>
    <w:rsid w:val="00DC6DE4"/>
    <w:pPr>
      <w:widowControl/>
      <w:pBdr>
        <w:top w:val="single" w:sz="4" w:space="0" w:color="000000"/>
        <w:left w:val="single" w:sz="4" w:space="0" w:color="000000"/>
        <w:bottom w:val="single" w:sz="4" w:space="0" w:color="000000"/>
        <w:right w:val="single" w:sz="4" w:space="0" w:color="000000"/>
      </w:pBdr>
      <w:shd w:val="clear" w:color="FFFFCC" w:fill="E6B8B7"/>
      <w:suppressAutoHyphens w:val="0"/>
      <w:autoSpaceDN/>
      <w:spacing w:before="100" w:beforeAutospacing="1" w:after="100" w:afterAutospacing="1"/>
      <w:textAlignment w:val="auto"/>
    </w:pPr>
    <w:rPr>
      <w:rFonts w:eastAsia="Times New Roman" w:cs="Times New Roman"/>
      <w:kern w:val="0"/>
    </w:rPr>
  </w:style>
  <w:style w:type="paragraph" w:customStyle="1" w:styleId="xl173">
    <w:name w:val="xl173"/>
    <w:basedOn w:val="Normal"/>
    <w:rsid w:val="00DC6DE4"/>
    <w:pPr>
      <w:widowControl/>
      <w:pBdr>
        <w:top w:val="single" w:sz="4" w:space="0" w:color="000000"/>
        <w:left w:val="single" w:sz="4" w:space="0" w:color="000000"/>
        <w:bottom w:val="single" w:sz="4" w:space="0" w:color="000000"/>
        <w:right w:val="single" w:sz="4" w:space="0" w:color="000000"/>
      </w:pBdr>
      <w:shd w:val="clear" w:color="FFFF00" w:fill="E6B8B7"/>
      <w:suppressAutoHyphens w:val="0"/>
      <w:autoSpaceDN/>
      <w:spacing w:before="100" w:beforeAutospacing="1" w:after="100" w:afterAutospacing="1"/>
      <w:textAlignment w:val="auto"/>
    </w:pPr>
    <w:rPr>
      <w:rFonts w:eastAsia="Times New Roman" w:cs="Times New Roman"/>
      <w:kern w:val="0"/>
    </w:rPr>
  </w:style>
  <w:style w:type="paragraph" w:customStyle="1" w:styleId="xl174">
    <w:name w:val="xl174"/>
    <w:basedOn w:val="Normal"/>
    <w:rsid w:val="00DC6DE4"/>
    <w:pPr>
      <w:widowControl/>
      <w:pBdr>
        <w:top w:val="single" w:sz="4" w:space="0" w:color="000000"/>
        <w:left w:val="single" w:sz="4" w:space="0" w:color="000000"/>
        <w:bottom w:val="single" w:sz="4" w:space="0" w:color="000000"/>
        <w:right w:val="single" w:sz="4" w:space="0" w:color="000000"/>
      </w:pBdr>
      <w:shd w:val="clear" w:color="FFFFCC" w:fill="E6B8B7"/>
      <w:suppressAutoHyphens w:val="0"/>
      <w:autoSpaceDN/>
      <w:spacing w:before="100" w:beforeAutospacing="1" w:after="100" w:afterAutospacing="1"/>
      <w:jc w:val="right"/>
      <w:textAlignment w:val="auto"/>
    </w:pPr>
    <w:rPr>
      <w:rFonts w:eastAsia="Times New Roman" w:cs="Times New Roman"/>
      <w:kern w:val="0"/>
    </w:rPr>
  </w:style>
  <w:style w:type="paragraph" w:customStyle="1" w:styleId="xl175">
    <w:name w:val="xl175"/>
    <w:basedOn w:val="Normal"/>
    <w:rsid w:val="00DC6DE4"/>
    <w:pPr>
      <w:widowControl/>
      <w:pBdr>
        <w:top w:val="single" w:sz="4" w:space="0" w:color="000000"/>
        <w:right w:val="single" w:sz="4" w:space="0" w:color="000000"/>
      </w:pBdr>
      <w:shd w:val="clear" w:color="FFFFCC" w:fill="E6B8B7"/>
      <w:suppressAutoHyphens w:val="0"/>
      <w:autoSpaceDN/>
      <w:spacing w:before="100" w:beforeAutospacing="1" w:after="100" w:afterAutospacing="1"/>
      <w:textAlignment w:val="auto"/>
    </w:pPr>
    <w:rPr>
      <w:rFonts w:eastAsia="Times New Roman" w:cs="Times New Roman"/>
      <w:kern w:val="0"/>
    </w:rPr>
  </w:style>
  <w:style w:type="paragraph" w:customStyle="1" w:styleId="xl176">
    <w:name w:val="xl176"/>
    <w:basedOn w:val="Normal"/>
    <w:rsid w:val="00DC6DE4"/>
    <w:pPr>
      <w:widowControl/>
      <w:pBdr>
        <w:top w:val="single" w:sz="4" w:space="0" w:color="000000"/>
        <w:bottom w:val="single" w:sz="4" w:space="0" w:color="000000"/>
        <w:right w:val="single" w:sz="4" w:space="0" w:color="000000"/>
      </w:pBdr>
      <w:shd w:val="clear" w:color="000000" w:fill="E6B8B7"/>
      <w:suppressAutoHyphens w:val="0"/>
      <w:autoSpaceDN/>
      <w:spacing w:before="100" w:beforeAutospacing="1" w:after="100" w:afterAutospacing="1"/>
      <w:textAlignment w:val="auto"/>
    </w:pPr>
    <w:rPr>
      <w:rFonts w:eastAsia="Times New Roman" w:cs="Times New Roman"/>
      <w:kern w:val="0"/>
    </w:rPr>
  </w:style>
  <w:style w:type="paragraph" w:customStyle="1" w:styleId="xl177">
    <w:name w:val="xl177"/>
    <w:basedOn w:val="Normal"/>
    <w:rsid w:val="00DC6DE4"/>
    <w:pPr>
      <w:widowControl/>
      <w:pBdr>
        <w:top w:val="single" w:sz="4" w:space="0" w:color="000000"/>
        <w:bottom w:val="single" w:sz="4" w:space="0" w:color="000000"/>
        <w:right w:val="single" w:sz="4" w:space="0" w:color="000000"/>
      </w:pBdr>
      <w:shd w:val="clear" w:color="FFFFCC" w:fill="E6B8B7"/>
      <w:suppressAutoHyphens w:val="0"/>
      <w:autoSpaceDN/>
      <w:spacing w:before="100" w:beforeAutospacing="1" w:after="100" w:afterAutospacing="1"/>
      <w:textAlignment w:val="auto"/>
    </w:pPr>
    <w:rPr>
      <w:rFonts w:eastAsia="Times New Roman" w:cs="Times New Roman"/>
      <w:kern w:val="0"/>
    </w:rPr>
  </w:style>
  <w:style w:type="paragraph" w:customStyle="1" w:styleId="xl178">
    <w:name w:val="xl178"/>
    <w:basedOn w:val="Normal"/>
    <w:rsid w:val="00DC6DE4"/>
    <w:pPr>
      <w:widowControl/>
      <w:pBdr>
        <w:top w:val="single" w:sz="4" w:space="0" w:color="000000"/>
        <w:bottom w:val="single" w:sz="4" w:space="0" w:color="000000"/>
      </w:pBdr>
      <w:suppressAutoHyphens w:val="0"/>
      <w:autoSpaceDN/>
      <w:spacing w:before="100" w:beforeAutospacing="1" w:after="100" w:afterAutospacing="1"/>
      <w:jc w:val="right"/>
      <w:textAlignment w:val="auto"/>
    </w:pPr>
    <w:rPr>
      <w:rFonts w:eastAsia="Times New Roman" w:cs="Times New Roman"/>
      <w:kern w:val="0"/>
    </w:rPr>
  </w:style>
  <w:style w:type="paragraph" w:customStyle="1" w:styleId="xl179">
    <w:name w:val="xl179"/>
    <w:basedOn w:val="Normal"/>
    <w:rsid w:val="00DC6DE4"/>
    <w:pPr>
      <w:widowControl/>
      <w:pBdr>
        <w:top w:val="single" w:sz="4" w:space="0" w:color="000000"/>
        <w:left w:val="single" w:sz="4" w:space="0" w:color="000000"/>
        <w:right w:val="single" w:sz="4" w:space="0" w:color="000000"/>
      </w:pBdr>
      <w:suppressAutoHyphens w:val="0"/>
      <w:autoSpaceDN/>
      <w:spacing w:before="100" w:beforeAutospacing="1" w:after="100" w:afterAutospacing="1"/>
      <w:textAlignment w:val="auto"/>
    </w:pPr>
    <w:rPr>
      <w:rFonts w:eastAsia="Times New Roman" w:cs="Times New Roman"/>
      <w:b/>
      <w:bCs/>
      <w:kern w:val="0"/>
    </w:rPr>
  </w:style>
  <w:style w:type="character" w:customStyle="1" w:styleId="Naslov2Char1">
    <w:name w:val="Naslov 2 Char1"/>
    <w:basedOn w:val="Podrazumevanifontpasusa"/>
    <w:uiPriority w:val="9"/>
    <w:semiHidden/>
    <w:rsid w:val="00BF517D"/>
    <w:rPr>
      <w:rFonts w:asciiTheme="majorHAnsi" w:eastAsiaTheme="majorEastAsia" w:hAnsiTheme="majorHAnsi" w:cstheme="majorBidi"/>
      <w:b/>
      <w:bCs/>
      <w:color w:val="4F81BD" w:themeColor="accent1"/>
      <w:sz w:val="26"/>
      <w:szCs w:val="26"/>
    </w:rPr>
  </w:style>
  <w:style w:type="character" w:customStyle="1" w:styleId="Naslov3Char1">
    <w:name w:val="Naslov 3 Char1"/>
    <w:basedOn w:val="Podrazumevanifontpasusa"/>
    <w:link w:val="Naslov3"/>
    <w:rsid w:val="004A7BEE"/>
    <w:rPr>
      <w:rFonts w:ascii="Cambria" w:eastAsia="Times New Roman" w:hAnsi="Cambria" w:cs="Times New Roman"/>
      <w:b/>
      <w:bCs/>
      <w:color w:val="4F81BD"/>
      <w:lang w:val="en-US"/>
    </w:rPr>
  </w:style>
  <w:style w:type="character" w:customStyle="1" w:styleId="Naslov4Char1">
    <w:name w:val="Naslov 4 Char1"/>
    <w:basedOn w:val="Podrazumevanifontpasusa"/>
    <w:link w:val="Naslov4"/>
    <w:rsid w:val="004A7BEE"/>
    <w:rPr>
      <w:rFonts w:ascii="Cambria" w:eastAsia="Times New Roman" w:hAnsi="Cambria" w:cs="Times New Roman"/>
      <w:b/>
      <w:bCs/>
      <w:i/>
      <w:iCs/>
      <w:color w:val="4F81BD"/>
      <w:lang w:val="en-US"/>
    </w:rPr>
  </w:style>
  <w:style w:type="character" w:customStyle="1" w:styleId="Naslov5Char1">
    <w:name w:val="Naslov 5 Char1"/>
    <w:basedOn w:val="Podrazumevanifontpasusa"/>
    <w:link w:val="Naslov5"/>
    <w:rsid w:val="004A7BEE"/>
    <w:rPr>
      <w:rFonts w:ascii="Cambria" w:eastAsia="Times New Roman" w:hAnsi="Cambria" w:cs="Times New Roman"/>
      <w:color w:val="243F60"/>
      <w:lang w:val="en-US"/>
    </w:rPr>
  </w:style>
  <w:style w:type="paragraph" w:styleId="Naslov">
    <w:name w:val="Title"/>
    <w:basedOn w:val="Standard"/>
    <w:link w:val="NaslovChar"/>
    <w:rsid w:val="004A7BEE"/>
    <w:pPr>
      <w:suppressLineNumbers/>
      <w:spacing w:before="120" w:after="120"/>
    </w:pPr>
    <w:rPr>
      <w:i/>
      <w:iCs/>
      <w:lang w:val="en-US"/>
    </w:rPr>
  </w:style>
  <w:style w:type="character" w:customStyle="1" w:styleId="NaslovChar">
    <w:name w:val="Naslov Char"/>
    <w:basedOn w:val="Podrazumevanifontpasusa"/>
    <w:link w:val="Naslov"/>
    <w:rsid w:val="004A7BEE"/>
    <w:rPr>
      <w:i/>
      <w:iCs/>
      <w:lang w:val="en-US"/>
    </w:rPr>
  </w:style>
  <w:style w:type="paragraph" w:styleId="Podnaslov">
    <w:name w:val="Subtitle"/>
    <w:basedOn w:val="Zaglavljestranice"/>
    <w:next w:val="Textbody"/>
    <w:link w:val="PodnaslovChar"/>
    <w:rsid w:val="004A7BEE"/>
    <w:pPr>
      <w:keepNext/>
      <w:tabs>
        <w:tab w:val="clear" w:pos="4536"/>
        <w:tab w:val="clear" w:pos="9072"/>
      </w:tabs>
      <w:spacing w:before="240" w:after="120"/>
      <w:jc w:val="center"/>
    </w:pPr>
    <w:rPr>
      <w:rFonts w:ascii="Arial" w:hAnsi="Arial"/>
      <w:i/>
      <w:iCs/>
      <w:sz w:val="28"/>
      <w:szCs w:val="28"/>
      <w:lang w:val="en-US"/>
    </w:rPr>
  </w:style>
  <w:style w:type="character" w:customStyle="1" w:styleId="PodnaslovChar">
    <w:name w:val="Podnaslov Char"/>
    <w:basedOn w:val="Podrazumevanifontpasusa"/>
    <w:link w:val="Podnaslov"/>
    <w:rsid w:val="004A7BEE"/>
    <w:rPr>
      <w:rFonts w:ascii="Arial" w:hAnsi="Arial"/>
      <w:i/>
      <w:iCs/>
      <w:sz w:val="28"/>
      <w:szCs w:val="28"/>
      <w:lang w:val="en-US"/>
    </w:rPr>
  </w:style>
  <w:style w:type="paragraph" w:styleId="Teloteksta2">
    <w:name w:val="Body Text 2"/>
    <w:basedOn w:val="Normal"/>
    <w:link w:val="Teloteksta2Char1"/>
    <w:rsid w:val="004A7BEE"/>
    <w:pPr>
      <w:widowControl/>
      <w:jc w:val="center"/>
      <w:textAlignment w:val="auto"/>
    </w:pPr>
    <w:rPr>
      <w:rFonts w:eastAsia="Times New Roman" w:cs="Times New Roman"/>
      <w:b/>
      <w:bCs/>
      <w:kern w:val="0"/>
      <w:lang w:val="en-US" w:eastAsia="ar-SA"/>
    </w:rPr>
  </w:style>
  <w:style w:type="character" w:customStyle="1" w:styleId="Teloteksta2Char1">
    <w:name w:val="Telo teksta 2 Char1"/>
    <w:basedOn w:val="Podrazumevanifontpasusa"/>
    <w:link w:val="Teloteksta2"/>
    <w:rsid w:val="004A7BEE"/>
    <w:rPr>
      <w:rFonts w:eastAsia="Times New Roman" w:cs="Times New Roman"/>
      <w:b/>
      <w:bCs/>
      <w:kern w:val="0"/>
      <w:lang w:val="en-US" w:eastAsia="ar-SA"/>
    </w:rPr>
  </w:style>
  <w:style w:type="paragraph" w:styleId="Natpis">
    <w:name w:val="caption"/>
    <w:basedOn w:val="Normal"/>
    <w:uiPriority w:val="35"/>
    <w:qFormat/>
    <w:rsid w:val="004A7BEE"/>
    <w:pPr>
      <w:widowControl/>
      <w:suppressLineNumbers/>
      <w:spacing w:before="120" w:after="120"/>
      <w:textAlignment w:val="auto"/>
    </w:pPr>
    <w:rPr>
      <w:rFonts w:ascii="Arial" w:eastAsia="Times New Roman" w:hAnsi="Arial"/>
      <w:b/>
      <w:i/>
      <w:iCs/>
      <w:kern w:val="0"/>
      <w:lang w:val="en-US" w:eastAsia="ar-SA"/>
    </w:rPr>
  </w:style>
  <w:style w:type="paragraph" w:styleId="Uvlaenjetelateksta">
    <w:name w:val="Body Text Indent"/>
    <w:basedOn w:val="Normal"/>
    <w:link w:val="UvlaenjetelatekstaChar1"/>
    <w:rsid w:val="004A7BEE"/>
    <w:pPr>
      <w:widowControl/>
      <w:spacing w:after="120"/>
      <w:ind w:left="283"/>
      <w:textAlignment w:val="auto"/>
    </w:pPr>
    <w:rPr>
      <w:rFonts w:ascii="Verdana" w:eastAsia="Calibri" w:hAnsi="Verdana" w:cs="Times New Roman"/>
      <w:kern w:val="0"/>
      <w:sz w:val="20"/>
      <w:szCs w:val="22"/>
      <w:lang w:val="en-US" w:eastAsia="ar-SA"/>
    </w:rPr>
  </w:style>
  <w:style w:type="character" w:customStyle="1" w:styleId="UvlaenjetelatekstaChar1">
    <w:name w:val="Uvlačenje tela teksta Char1"/>
    <w:basedOn w:val="Podrazumevanifontpasusa"/>
    <w:link w:val="Uvlaenjetelateksta"/>
    <w:rsid w:val="004A7BEE"/>
    <w:rPr>
      <w:rFonts w:ascii="Verdana" w:eastAsia="Calibri" w:hAnsi="Verdana" w:cs="Times New Roman"/>
      <w:kern w:val="0"/>
      <w:sz w:val="20"/>
      <w:szCs w:val="22"/>
      <w:lang w:val="en-US" w:eastAsia="ar-SA"/>
    </w:rPr>
  </w:style>
  <w:style w:type="character" w:customStyle="1" w:styleId="WW8Num1z3">
    <w:name w:val="WW8Num1z3"/>
    <w:rsid w:val="004A7BEE"/>
    <w:rPr>
      <w:rFonts w:ascii="Symbol" w:hAnsi="Symbol" w:cs="OpenSymbol"/>
    </w:rPr>
  </w:style>
  <w:style w:type="character" w:customStyle="1" w:styleId="WW8Num2z3">
    <w:name w:val="WW8Num2z3"/>
    <w:rsid w:val="004A7BEE"/>
    <w:rPr>
      <w:rFonts w:ascii="Symbol" w:hAnsi="Symbol" w:cs="OpenSymbol"/>
    </w:rPr>
  </w:style>
  <w:style w:type="character" w:customStyle="1" w:styleId="WW8Num3z3">
    <w:name w:val="WW8Num3z3"/>
    <w:rsid w:val="004A7BEE"/>
    <w:rPr>
      <w:rFonts w:ascii="Symbol" w:hAnsi="Symbol" w:cs="OpenSymbol"/>
    </w:rPr>
  </w:style>
  <w:style w:type="character" w:customStyle="1" w:styleId="WW8Num4z1">
    <w:name w:val="WW8Num4z1"/>
    <w:rsid w:val="004A7BEE"/>
    <w:rPr>
      <w:rFonts w:ascii="OpenSymbol" w:hAnsi="OpenSymbol" w:cs="OpenSymbol"/>
    </w:rPr>
  </w:style>
  <w:style w:type="character" w:customStyle="1" w:styleId="WW8Num4z3">
    <w:name w:val="WW8Num4z3"/>
    <w:rsid w:val="004A7BEE"/>
    <w:rPr>
      <w:rFonts w:ascii="Symbol" w:hAnsi="Symbol" w:cs="OpenSymbol"/>
    </w:rPr>
  </w:style>
  <w:style w:type="character" w:customStyle="1" w:styleId="WW8Num5z1">
    <w:name w:val="WW8Num5z1"/>
    <w:rsid w:val="004A7BEE"/>
    <w:rPr>
      <w:rFonts w:ascii="Courier New" w:hAnsi="Courier New" w:cs="Courier New"/>
    </w:rPr>
  </w:style>
  <w:style w:type="character" w:customStyle="1" w:styleId="WW8Num5z2">
    <w:name w:val="WW8Num5z2"/>
    <w:rsid w:val="004A7BEE"/>
    <w:rPr>
      <w:rFonts w:ascii="Wingdings" w:hAnsi="Wingdings"/>
    </w:rPr>
  </w:style>
  <w:style w:type="character" w:customStyle="1" w:styleId="WW8Num6z1">
    <w:name w:val="WW8Num6z1"/>
    <w:rsid w:val="004A7BEE"/>
    <w:rPr>
      <w:rFonts w:ascii="Courier New" w:hAnsi="Courier New" w:cs="Courier New"/>
    </w:rPr>
  </w:style>
  <w:style w:type="character" w:customStyle="1" w:styleId="WW8Num6z2">
    <w:name w:val="WW8Num6z2"/>
    <w:rsid w:val="004A7BEE"/>
    <w:rPr>
      <w:rFonts w:ascii="Wingdings" w:hAnsi="Wingdings"/>
    </w:rPr>
  </w:style>
  <w:style w:type="character" w:customStyle="1" w:styleId="WW8Num6z3">
    <w:name w:val="WW8Num6z3"/>
    <w:rsid w:val="004A7BEE"/>
    <w:rPr>
      <w:rFonts w:ascii="Symbol" w:hAnsi="Symbol"/>
    </w:rPr>
  </w:style>
  <w:style w:type="character" w:customStyle="1" w:styleId="WW8Num7z1">
    <w:name w:val="WW8Num7z1"/>
    <w:rsid w:val="004A7BEE"/>
    <w:rPr>
      <w:rFonts w:ascii="Courier New" w:hAnsi="Courier New" w:cs="Courier New"/>
    </w:rPr>
  </w:style>
  <w:style w:type="character" w:customStyle="1" w:styleId="WW8Num7z2">
    <w:name w:val="WW8Num7z2"/>
    <w:rsid w:val="004A7BEE"/>
    <w:rPr>
      <w:rFonts w:ascii="Wingdings" w:hAnsi="Wingdings"/>
    </w:rPr>
  </w:style>
  <w:style w:type="character" w:customStyle="1" w:styleId="WW8Num7z3">
    <w:name w:val="WW8Num7z3"/>
    <w:rsid w:val="004A7BEE"/>
    <w:rPr>
      <w:rFonts w:ascii="Symbol" w:hAnsi="Symbol"/>
    </w:rPr>
  </w:style>
  <w:style w:type="character" w:customStyle="1" w:styleId="Oznakezanabrajanje">
    <w:name w:val="Oznake za nabrajanje"/>
    <w:rsid w:val="004A7BEE"/>
    <w:rPr>
      <w:rFonts w:ascii="OpenSymbol" w:eastAsia="OpenSymbol" w:hAnsi="OpenSymbol" w:cs="OpenSymbol"/>
    </w:rPr>
  </w:style>
  <w:style w:type="paragraph" w:customStyle="1" w:styleId="font7">
    <w:name w:val="font7"/>
    <w:basedOn w:val="Normal"/>
    <w:rsid w:val="004A7BEE"/>
    <w:pPr>
      <w:widowControl/>
      <w:suppressAutoHyphens w:val="0"/>
      <w:spacing w:before="280" w:after="280"/>
      <w:textAlignment w:val="auto"/>
    </w:pPr>
    <w:rPr>
      <w:rFonts w:ascii="Tahoma" w:eastAsia="Times New Roman" w:hAnsi="Tahoma"/>
      <w:b/>
      <w:bCs/>
      <w:color w:val="000000"/>
      <w:kern w:val="0"/>
      <w:sz w:val="16"/>
      <w:szCs w:val="16"/>
      <w:lang w:val="en-US" w:eastAsia="ar-SA"/>
    </w:rPr>
  </w:style>
  <w:style w:type="paragraph" w:customStyle="1" w:styleId="xl24">
    <w:name w:val="xl24"/>
    <w:basedOn w:val="Normal"/>
    <w:rsid w:val="004A7BEE"/>
    <w:pPr>
      <w:widowControl/>
      <w:pBdr>
        <w:top w:val="single" w:sz="4" w:space="0" w:color="000000"/>
        <w:left w:val="single" w:sz="4" w:space="0" w:color="000000"/>
        <w:bottom w:val="single" w:sz="4" w:space="0" w:color="000000"/>
        <w:right w:val="single" w:sz="4" w:space="0" w:color="000000"/>
      </w:pBdr>
      <w:suppressAutoHyphens w:val="0"/>
      <w:spacing w:before="280" w:after="280"/>
      <w:textAlignment w:val="auto"/>
    </w:pPr>
    <w:rPr>
      <w:rFonts w:eastAsia="Times New Roman" w:cs="Times New Roman"/>
      <w:b/>
      <w:bCs/>
      <w:kern w:val="0"/>
      <w:sz w:val="18"/>
      <w:szCs w:val="18"/>
      <w:lang w:val="en-US" w:eastAsia="ar-SA"/>
    </w:rPr>
  </w:style>
  <w:style w:type="paragraph" w:customStyle="1" w:styleId="xl25">
    <w:name w:val="xl25"/>
    <w:basedOn w:val="Normal"/>
    <w:rsid w:val="004A7BEE"/>
    <w:pPr>
      <w:widowControl/>
      <w:pBdr>
        <w:top w:val="single" w:sz="4" w:space="0" w:color="000000"/>
        <w:left w:val="single" w:sz="4" w:space="0" w:color="000000"/>
        <w:bottom w:val="single" w:sz="4" w:space="0" w:color="000000"/>
        <w:right w:val="single" w:sz="4" w:space="0" w:color="000000"/>
      </w:pBdr>
      <w:suppressAutoHyphens w:val="0"/>
      <w:spacing w:before="280" w:after="280"/>
      <w:textAlignment w:val="auto"/>
    </w:pPr>
    <w:rPr>
      <w:rFonts w:eastAsia="Times New Roman" w:cs="Times New Roman"/>
      <w:kern w:val="0"/>
      <w:sz w:val="18"/>
      <w:szCs w:val="18"/>
      <w:lang w:val="en-US" w:eastAsia="ar-SA"/>
    </w:rPr>
  </w:style>
  <w:style w:type="paragraph" w:customStyle="1" w:styleId="xl26">
    <w:name w:val="xl26"/>
    <w:basedOn w:val="Normal"/>
    <w:rsid w:val="004A7BEE"/>
    <w:pPr>
      <w:widowControl/>
      <w:suppressAutoHyphens w:val="0"/>
      <w:spacing w:before="280" w:after="280"/>
      <w:textAlignment w:val="auto"/>
    </w:pPr>
    <w:rPr>
      <w:rFonts w:eastAsia="Times New Roman" w:cs="Times New Roman"/>
      <w:kern w:val="0"/>
      <w:sz w:val="18"/>
      <w:szCs w:val="18"/>
      <w:lang w:val="en-US" w:eastAsia="ar-SA"/>
    </w:rPr>
  </w:style>
  <w:style w:type="paragraph" w:customStyle="1" w:styleId="xl27">
    <w:name w:val="xl27"/>
    <w:basedOn w:val="Normal"/>
    <w:rsid w:val="004A7BEE"/>
    <w:pPr>
      <w:widowControl/>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eastAsia="Times New Roman" w:cs="Times New Roman"/>
      <w:kern w:val="0"/>
      <w:sz w:val="18"/>
      <w:szCs w:val="18"/>
      <w:lang w:val="en-US" w:eastAsia="ar-SA"/>
    </w:rPr>
  </w:style>
  <w:style w:type="paragraph" w:customStyle="1" w:styleId="xl28">
    <w:name w:val="xl28"/>
    <w:basedOn w:val="Normal"/>
    <w:rsid w:val="004A7BEE"/>
    <w:pPr>
      <w:widowControl/>
      <w:pBdr>
        <w:top w:val="single" w:sz="4" w:space="0" w:color="000000"/>
        <w:left w:val="single" w:sz="4" w:space="0" w:color="000000"/>
        <w:bottom w:val="single" w:sz="4" w:space="0" w:color="000000"/>
        <w:right w:val="single" w:sz="4" w:space="0" w:color="000000"/>
      </w:pBdr>
      <w:suppressAutoHyphens w:val="0"/>
      <w:spacing w:before="280" w:after="280"/>
      <w:textAlignment w:val="auto"/>
    </w:pPr>
    <w:rPr>
      <w:rFonts w:eastAsia="Times New Roman" w:cs="Times New Roman"/>
      <w:kern w:val="0"/>
      <w:sz w:val="18"/>
      <w:szCs w:val="18"/>
      <w:lang w:val="en-US" w:eastAsia="ar-SA"/>
    </w:rPr>
  </w:style>
  <w:style w:type="paragraph" w:customStyle="1" w:styleId="xl29">
    <w:name w:val="xl29"/>
    <w:basedOn w:val="Normal"/>
    <w:rsid w:val="004A7BEE"/>
    <w:pPr>
      <w:widowControl/>
      <w:suppressAutoHyphens w:val="0"/>
      <w:spacing w:before="280" w:after="280"/>
      <w:textAlignment w:val="auto"/>
    </w:pPr>
    <w:rPr>
      <w:rFonts w:eastAsia="Times New Roman" w:cs="Times New Roman"/>
      <w:kern w:val="0"/>
      <w:sz w:val="18"/>
      <w:szCs w:val="18"/>
      <w:lang w:val="en-US" w:eastAsia="ar-SA"/>
    </w:rPr>
  </w:style>
  <w:style w:type="paragraph" w:customStyle="1" w:styleId="xl30">
    <w:name w:val="xl30"/>
    <w:basedOn w:val="Normal"/>
    <w:rsid w:val="004A7BEE"/>
    <w:pPr>
      <w:widowControl/>
      <w:pBdr>
        <w:top w:val="single" w:sz="4" w:space="0" w:color="000000"/>
        <w:left w:val="single" w:sz="4" w:space="0" w:color="000000"/>
        <w:bottom w:val="single" w:sz="4" w:space="0" w:color="000000"/>
        <w:right w:val="single" w:sz="4" w:space="0" w:color="000000"/>
      </w:pBdr>
      <w:suppressAutoHyphens w:val="0"/>
      <w:spacing w:before="280" w:after="280"/>
      <w:textAlignment w:val="auto"/>
    </w:pPr>
    <w:rPr>
      <w:rFonts w:eastAsia="Times New Roman" w:cs="Times New Roman"/>
      <w:kern w:val="0"/>
      <w:sz w:val="18"/>
      <w:szCs w:val="18"/>
      <w:lang w:val="en-US" w:eastAsia="ar-SA"/>
    </w:rPr>
  </w:style>
  <w:style w:type="paragraph" w:customStyle="1" w:styleId="xl31">
    <w:name w:val="xl31"/>
    <w:basedOn w:val="Normal"/>
    <w:rsid w:val="004A7BEE"/>
    <w:pPr>
      <w:widowControl/>
      <w:pBdr>
        <w:top w:val="single" w:sz="4" w:space="0" w:color="000000"/>
        <w:left w:val="single" w:sz="4" w:space="0" w:color="000000"/>
        <w:bottom w:val="single" w:sz="4" w:space="0" w:color="000000"/>
        <w:right w:val="single" w:sz="4" w:space="0" w:color="000000"/>
      </w:pBdr>
      <w:suppressAutoHyphens w:val="0"/>
      <w:spacing w:before="280" w:after="280"/>
      <w:textAlignment w:val="auto"/>
    </w:pPr>
    <w:rPr>
      <w:rFonts w:eastAsia="Times New Roman" w:cs="Times New Roman"/>
      <w:b/>
      <w:bCs/>
      <w:kern w:val="0"/>
      <w:sz w:val="18"/>
      <w:szCs w:val="18"/>
      <w:lang w:val="en-US" w:eastAsia="ar-SA"/>
    </w:rPr>
  </w:style>
  <w:style w:type="paragraph" w:customStyle="1" w:styleId="xl32">
    <w:name w:val="xl32"/>
    <w:basedOn w:val="Normal"/>
    <w:rsid w:val="004A7BEE"/>
    <w:pPr>
      <w:widowControl/>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eastAsia="Times New Roman" w:cs="Times New Roman"/>
      <w:kern w:val="0"/>
      <w:sz w:val="18"/>
      <w:szCs w:val="18"/>
      <w:lang w:val="en-US" w:eastAsia="ar-SA"/>
    </w:rPr>
  </w:style>
  <w:style w:type="paragraph" w:customStyle="1" w:styleId="xl33">
    <w:name w:val="xl33"/>
    <w:basedOn w:val="Normal"/>
    <w:rsid w:val="004A7BEE"/>
    <w:pPr>
      <w:widowControl/>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eastAsia="Times New Roman" w:cs="Times New Roman"/>
      <w:kern w:val="0"/>
      <w:sz w:val="18"/>
      <w:szCs w:val="18"/>
      <w:lang w:val="en-US" w:eastAsia="ar-SA"/>
    </w:rPr>
  </w:style>
  <w:style w:type="paragraph" w:customStyle="1" w:styleId="xl34">
    <w:name w:val="xl34"/>
    <w:basedOn w:val="Normal"/>
    <w:rsid w:val="004A7BEE"/>
    <w:pPr>
      <w:widowControl/>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eastAsia="Times New Roman" w:cs="Times New Roman"/>
      <w:kern w:val="0"/>
      <w:sz w:val="18"/>
      <w:szCs w:val="18"/>
      <w:lang w:val="en-US" w:eastAsia="ar-SA"/>
    </w:rPr>
  </w:style>
  <w:style w:type="paragraph" w:customStyle="1" w:styleId="xl35">
    <w:name w:val="xl35"/>
    <w:basedOn w:val="Normal"/>
    <w:rsid w:val="004A7BEE"/>
    <w:pPr>
      <w:widowControl/>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eastAsia="Times New Roman" w:cs="Times New Roman"/>
      <w:kern w:val="0"/>
      <w:sz w:val="18"/>
      <w:szCs w:val="18"/>
      <w:lang w:val="en-US" w:eastAsia="ar-SA"/>
    </w:rPr>
  </w:style>
  <w:style w:type="paragraph" w:customStyle="1" w:styleId="xl36">
    <w:name w:val="xl36"/>
    <w:basedOn w:val="Normal"/>
    <w:rsid w:val="004A7BEE"/>
    <w:pPr>
      <w:widowControl/>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eastAsia="Times New Roman" w:cs="Times New Roman"/>
      <w:kern w:val="0"/>
      <w:sz w:val="18"/>
      <w:szCs w:val="18"/>
      <w:lang w:val="en-US" w:eastAsia="ar-SA"/>
    </w:rPr>
  </w:style>
  <w:style w:type="paragraph" w:customStyle="1" w:styleId="xl37">
    <w:name w:val="xl37"/>
    <w:basedOn w:val="Normal"/>
    <w:rsid w:val="004A7BEE"/>
    <w:pPr>
      <w:widowControl/>
      <w:suppressAutoHyphens w:val="0"/>
      <w:spacing w:before="280" w:after="280"/>
      <w:jc w:val="center"/>
      <w:textAlignment w:val="center"/>
    </w:pPr>
    <w:rPr>
      <w:rFonts w:eastAsia="Times New Roman" w:cs="Times New Roman"/>
      <w:kern w:val="0"/>
      <w:sz w:val="18"/>
      <w:szCs w:val="18"/>
      <w:lang w:val="en-US" w:eastAsia="ar-SA"/>
    </w:rPr>
  </w:style>
  <w:style w:type="paragraph" w:customStyle="1" w:styleId="xl38">
    <w:name w:val="xl38"/>
    <w:basedOn w:val="Normal"/>
    <w:rsid w:val="004A7BEE"/>
    <w:pPr>
      <w:widowControl/>
      <w:suppressAutoHyphens w:val="0"/>
      <w:spacing w:before="280" w:after="280"/>
      <w:jc w:val="center"/>
      <w:textAlignment w:val="center"/>
    </w:pPr>
    <w:rPr>
      <w:rFonts w:eastAsia="Times New Roman" w:cs="Times New Roman"/>
      <w:kern w:val="0"/>
      <w:sz w:val="18"/>
      <w:szCs w:val="18"/>
      <w:lang w:val="en-US" w:eastAsia="ar-SA"/>
    </w:rPr>
  </w:style>
  <w:style w:type="paragraph" w:customStyle="1" w:styleId="xl39">
    <w:name w:val="xl39"/>
    <w:basedOn w:val="Normal"/>
    <w:rsid w:val="004A7BEE"/>
    <w:pPr>
      <w:widowControl/>
      <w:suppressAutoHyphens w:val="0"/>
      <w:spacing w:before="280" w:after="280"/>
      <w:jc w:val="center"/>
      <w:textAlignment w:val="center"/>
    </w:pPr>
    <w:rPr>
      <w:rFonts w:eastAsia="Times New Roman" w:cs="Times New Roman"/>
      <w:kern w:val="0"/>
      <w:sz w:val="18"/>
      <w:szCs w:val="18"/>
      <w:lang w:val="en-US" w:eastAsia="ar-SA"/>
    </w:rPr>
  </w:style>
  <w:style w:type="paragraph" w:customStyle="1" w:styleId="xl41">
    <w:name w:val="xl41"/>
    <w:basedOn w:val="Normal"/>
    <w:rsid w:val="004A7BEE"/>
    <w:pPr>
      <w:widowControl/>
      <w:suppressAutoHyphens w:val="0"/>
      <w:spacing w:before="280" w:after="280"/>
      <w:jc w:val="center"/>
      <w:textAlignment w:val="center"/>
    </w:pPr>
    <w:rPr>
      <w:rFonts w:eastAsia="Times New Roman" w:cs="Times New Roman"/>
      <w:kern w:val="0"/>
      <w:sz w:val="18"/>
      <w:szCs w:val="18"/>
      <w:lang w:val="en-US" w:eastAsia="ar-SA"/>
    </w:rPr>
  </w:style>
  <w:style w:type="paragraph" w:customStyle="1" w:styleId="xl42">
    <w:name w:val="xl42"/>
    <w:basedOn w:val="Normal"/>
    <w:rsid w:val="004A7BEE"/>
    <w:pPr>
      <w:widowControl/>
      <w:pBdr>
        <w:top w:val="single" w:sz="4" w:space="0" w:color="000000"/>
        <w:left w:val="single" w:sz="4" w:space="0" w:color="000000"/>
        <w:bottom w:val="single" w:sz="4" w:space="0" w:color="000000"/>
        <w:right w:val="single" w:sz="4" w:space="0" w:color="000000"/>
      </w:pBdr>
      <w:suppressAutoHyphens w:val="0"/>
      <w:spacing w:before="280" w:after="280"/>
      <w:textAlignment w:val="auto"/>
    </w:pPr>
    <w:rPr>
      <w:rFonts w:eastAsia="Times New Roman" w:cs="Times New Roman"/>
      <w:kern w:val="0"/>
      <w:sz w:val="18"/>
      <w:szCs w:val="18"/>
      <w:lang w:val="en-US" w:eastAsia="ar-SA"/>
    </w:rPr>
  </w:style>
  <w:style w:type="paragraph" w:customStyle="1" w:styleId="xl43">
    <w:name w:val="xl43"/>
    <w:basedOn w:val="Normal"/>
    <w:rsid w:val="004A7BEE"/>
    <w:pPr>
      <w:widowControl/>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eastAsia="Times New Roman" w:cs="Times New Roman"/>
      <w:b/>
      <w:bCs/>
      <w:kern w:val="0"/>
      <w:sz w:val="18"/>
      <w:szCs w:val="18"/>
      <w:lang w:val="en-US" w:eastAsia="ar-SA"/>
    </w:rPr>
  </w:style>
  <w:style w:type="paragraph" w:customStyle="1" w:styleId="xl44">
    <w:name w:val="xl44"/>
    <w:basedOn w:val="Normal"/>
    <w:rsid w:val="004A7BEE"/>
    <w:pPr>
      <w:widowControl/>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eastAsia="Times New Roman" w:cs="Times New Roman"/>
      <w:b/>
      <w:bCs/>
      <w:kern w:val="0"/>
      <w:sz w:val="18"/>
      <w:szCs w:val="18"/>
      <w:lang w:val="en-US" w:eastAsia="ar-SA"/>
    </w:rPr>
  </w:style>
  <w:style w:type="paragraph" w:customStyle="1" w:styleId="xl45">
    <w:name w:val="xl45"/>
    <w:basedOn w:val="Normal"/>
    <w:rsid w:val="004A7BEE"/>
    <w:pPr>
      <w:widowControl/>
      <w:pBdr>
        <w:top w:val="single" w:sz="4" w:space="0" w:color="000000"/>
        <w:left w:val="single" w:sz="4" w:space="0" w:color="000000"/>
        <w:bottom w:val="single" w:sz="4" w:space="0" w:color="000000"/>
        <w:right w:val="single" w:sz="4" w:space="0" w:color="000000"/>
      </w:pBdr>
      <w:suppressAutoHyphens w:val="0"/>
      <w:spacing w:before="280" w:after="280"/>
      <w:textAlignment w:val="auto"/>
    </w:pPr>
    <w:rPr>
      <w:rFonts w:eastAsia="Times New Roman" w:cs="Times New Roman"/>
      <w:b/>
      <w:bCs/>
      <w:kern w:val="0"/>
      <w:sz w:val="18"/>
      <w:szCs w:val="18"/>
      <w:lang w:val="en-US" w:eastAsia="ar-SA"/>
    </w:rPr>
  </w:style>
  <w:style w:type="paragraph" w:customStyle="1" w:styleId="xl46">
    <w:name w:val="xl46"/>
    <w:basedOn w:val="Normal"/>
    <w:rsid w:val="004A7BEE"/>
    <w:pPr>
      <w:widowControl/>
      <w:pBdr>
        <w:top w:val="single" w:sz="4" w:space="0" w:color="000000"/>
        <w:left w:val="single" w:sz="4" w:space="0" w:color="000000"/>
        <w:bottom w:val="single" w:sz="4" w:space="0" w:color="000000"/>
        <w:right w:val="single" w:sz="4" w:space="0" w:color="000000"/>
      </w:pBdr>
      <w:suppressAutoHyphens w:val="0"/>
      <w:spacing w:before="280" w:after="280"/>
      <w:textAlignment w:val="auto"/>
    </w:pPr>
    <w:rPr>
      <w:rFonts w:eastAsia="Times New Roman" w:cs="Times New Roman"/>
      <w:b/>
      <w:bCs/>
      <w:kern w:val="0"/>
      <w:sz w:val="18"/>
      <w:szCs w:val="18"/>
      <w:lang w:val="en-US" w:eastAsia="ar-SA"/>
    </w:rPr>
  </w:style>
  <w:style w:type="paragraph" w:customStyle="1" w:styleId="xl47">
    <w:name w:val="xl47"/>
    <w:basedOn w:val="Normal"/>
    <w:rsid w:val="004A7BEE"/>
    <w:pPr>
      <w:widowControl/>
      <w:pBdr>
        <w:top w:val="single" w:sz="4" w:space="0" w:color="000000"/>
        <w:left w:val="single" w:sz="4" w:space="0" w:color="000000"/>
        <w:bottom w:val="single" w:sz="4" w:space="0" w:color="000000"/>
        <w:right w:val="single" w:sz="4" w:space="0" w:color="000000"/>
      </w:pBdr>
      <w:suppressAutoHyphens w:val="0"/>
      <w:spacing w:before="280" w:after="280"/>
      <w:textAlignment w:val="auto"/>
    </w:pPr>
    <w:rPr>
      <w:rFonts w:eastAsia="Times New Roman" w:cs="Times New Roman"/>
      <w:b/>
      <w:bCs/>
      <w:kern w:val="0"/>
      <w:sz w:val="18"/>
      <w:szCs w:val="18"/>
      <w:lang w:val="en-US" w:eastAsia="ar-SA"/>
    </w:rPr>
  </w:style>
  <w:style w:type="paragraph" w:customStyle="1" w:styleId="xl48">
    <w:name w:val="xl48"/>
    <w:basedOn w:val="Normal"/>
    <w:rsid w:val="004A7BEE"/>
    <w:pPr>
      <w:widowControl/>
      <w:pBdr>
        <w:top w:val="single" w:sz="4" w:space="0" w:color="000000"/>
        <w:left w:val="single" w:sz="4" w:space="0" w:color="000000"/>
        <w:bottom w:val="single" w:sz="4" w:space="0" w:color="000000"/>
        <w:right w:val="single" w:sz="4" w:space="0" w:color="000000"/>
      </w:pBdr>
      <w:suppressAutoHyphens w:val="0"/>
      <w:spacing w:before="280" w:after="280"/>
      <w:textAlignment w:val="auto"/>
    </w:pPr>
    <w:rPr>
      <w:rFonts w:eastAsia="Times New Roman" w:cs="Times New Roman"/>
      <w:b/>
      <w:bCs/>
      <w:kern w:val="0"/>
      <w:sz w:val="18"/>
      <w:szCs w:val="18"/>
      <w:lang w:val="en-US" w:eastAsia="ar-SA"/>
    </w:rPr>
  </w:style>
  <w:style w:type="paragraph" w:customStyle="1" w:styleId="xl49">
    <w:name w:val="xl49"/>
    <w:basedOn w:val="Normal"/>
    <w:rsid w:val="004A7BEE"/>
    <w:pPr>
      <w:widowControl/>
      <w:pBdr>
        <w:top w:val="single" w:sz="4" w:space="0" w:color="000000"/>
        <w:left w:val="single" w:sz="4" w:space="0" w:color="000000"/>
        <w:bottom w:val="single" w:sz="4" w:space="0" w:color="000000"/>
        <w:right w:val="single" w:sz="4" w:space="0" w:color="000000"/>
      </w:pBdr>
      <w:suppressAutoHyphens w:val="0"/>
      <w:spacing w:before="280" w:after="280"/>
      <w:textAlignment w:val="auto"/>
    </w:pPr>
    <w:rPr>
      <w:rFonts w:eastAsia="Times New Roman" w:cs="Times New Roman"/>
      <w:b/>
      <w:bCs/>
      <w:kern w:val="0"/>
      <w:sz w:val="18"/>
      <w:szCs w:val="18"/>
      <w:lang w:val="en-US" w:eastAsia="ar-SA"/>
    </w:rPr>
  </w:style>
  <w:style w:type="paragraph" w:customStyle="1" w:styleId="xl50">
    <w:name w:val="xl50"/>
    <w:basedOn w:val="Normal"/>
    <w:rsid w:val="004A7BEE"/>
    <w:pPr>
      <w:widowControl/>
      <w:pBdr>
        <w:top w:val="single" w:sz="4" w:space="0" w:color="000000"/>
        <w:left w:val="single" w:sz="4" w:space="0" w:color="000000"/>
        <w:bottom w:val="single" w:sz="4" w:space="0" w:color="000000"/>
        <w:right w:val="single" w:sz="4" w:space="0" w:color="000000"/>
      </w:pBdr>
      <w:suppressAutoHyphens w:val="0"/>
      <w:spacing w:before="280" w:after="280"/>
      <w:jc w:val="center"/>
      <w:textAlignment w:val="auto"/>
    </w:pPr>
    <w:rPr>
      <w:rFonts w:eastAsia="Times New Roman" w:cs="Times New Roman"/>
      <w:b/>
      <w:bCs/>
      <w:kern w:val="0"/>
      <w:sz w:val="18"/>
      <w:szCs w:val="18"/>
      <w:lang w:val="en-US" w:eastAsia="ar-SA"/>
    </w:rPr>
  </w:style>
  <w:style w:type="paragraph" w:customStyle="1" w:styleId="xl52">
    <w:name w:val="xl52"/>
    <w:basedOn w:val="Normal"/>
    <w:rsid w:val="004A7BEE"/>
    <w:pPr>
      <w:widowControl/>
      <w:pBdr>
        <w:top w:val="single" w:sz="4" w:space="0" w:color="000000"/>
        <w:left w:val="single" w:sz="4" w:space="0" w:color="000000"/>
        <w:bottom w:val="single" w:sz="4" w:space="0" w:color="000000"/>
        <w:right w:val="single" w:sz="4" w:space="0" w:color="000000"/>
      </w:pBdr>
      <w:suppressAutoHyphens w:val="0"/>
      <w:spacing w:before="280" w:after="280"/>
      <w:jc w:val="center"/>
      <w:textAlignment w:val="auto"/>
    </w:pPr>
    <w:rPr>
      <w:rFonts w:eastAsia="Times New Roman" w:cs="Times New Roman"/>
      <w:b/>
      <w:bCs/>
      <w:kern w:val="0"/>
      <w:sz w:val="18"/>
      <w:szCs w:val="18"/>
      <w:lang w:val="en-US" w:eastAsia="ar-SA"/>
    </w:rPr>
  </w:style>
  <w:style w:type="paragraph" w:customStyle="1" w:styleId="xl53">
    <w:name w:val="xl53"/>
    <w:basedOn w:val="Normal"/>
    <w:rsid w:val="004A7BEE"/>
    <w:pPr>
      <w:widowControl/>
      <w:suppressAutoHyphens w:val="0"/>
      <w:spacing w:before="280" w:after="280"/>
      <w:jc w:val="center"/>
      <w:textAlignment w:val="auto"/>
    </w:pPr>
    <w:rPr>
      <w:rFonts w:eastAsia="Times New Roman" w:cs="Times New Roman"/>
      <w:b/>
      <w:bCs/>
      <w:kern w:val="0"/>
      <w:sz w:val="18"/>
      <w:szCs w:val="18"/>
      <w:lang w:val="en-US" w:eastAsia="ar-SA"/>
    </w:rPr>
  </w:style>
  <w:style w:type="paragraph" w:customStyle="1" w:styleId="xl54">
    <w:name w:val="xl54"/>
    <w:basedOn w:val="Normal"/>
    <w:rsid w:val="004A7BEE"/>
    <w:pPr>
      <w:widowControl/>
      <w:suppressAutoHyphens w:val="0"/>
      <w:spacing w:before="280" w:after="280"/>
      <w:textAlignment w:val="auto"/>
    </w:pPr>
    <w:rPr>
      <w:rFonts w:eastAsia="Times New Roman" w:cs="Times New Roman"/>
      <w:kern w:val="0"/>
      <w:sz w:val="18"/>
      <w:szCs w:val="18"/>
      <w:lang w:val="en-US" w:eastAsia="ar-SA"/>
    </w:rPr>
  </w:style>
  <w:style w:type="paragraph" w:customStyle="1" w:styleId="xl55">
    <w:name w:val="xl55"/>
    <w:basedOn w:val="Normal"/>
    <w:rsid w:val="004A7BEE"/>
    <w:pPr>
      <w:widowControl/>
      <w:suppressAutoHyphens w:val="0"/>
      <w:spacing w:before="280" w:after="280"/>
      <w:jc w:val="right"/>
      <w:textAlignment w:val="auto"/>
    </w:pPr>
    <w:rPr>
      <w:rFonts w:eastAsia="Times New Roman" w:cs="Times New Roman"/>
      <w:kern w:val="0"/>
      <w:sz w:val="18"/>
      <w:szCs w:val="18"/>
      <w:lang w:val="en-US" w:eastAsia="ar-SA"/>
    </w:rPr>
  </w:style>
  <w:style w:type="paragraph" w:customStyle="1" w:styleId="xl56">
    <w:name w:val="xl56"/>
    <w:basedOn w:val="Normal"/>
    <w:rsid w:val="004A7BEE"/>
    <w:pPr>
      <w:widowControl/>
      <w:suppressAutoHyphens w:val="0"/>
      <w:spacing w:before="280" w:after="280"/>
      <w:jc w:val="right"/>
      <w:textAlignment w:val="auto"/>
    </w:pPr>
    <w:rPr>
      <w:rFonts w:eastAsia="Times New Roman" w:cs="Times New Roman"/>
      <w:kern w:val="0"/>
      <w:sz w:val="18"/>
      <w:szCs w:val="18"/>
      <w:lang w:val="en-US" w:eastAsia="ar-SA"/>
    </w:rPr>
  </w:style>
  <w:style w:type="paragraph" w:customStyle="1" w:styleId="xl57">
    <w:name w:val="xl57"/>
    <w:basedOn w:val="Normal"/>
    <w:rsid w:val="004A7BEE"/>
    <w:pPr>
      <w:widowControl/>
      <w:pBdr>
        <w:top w:val="single" w:sz="4" w:space="0" w:color="000000"/>
        <w:left w:val="single" w:sz="4" w:space="0" w:color="000000"/>
        <w:bottom w:val="single" w:sz="4" w:space="0" w:color="000000"/>
        <w:right w:val="single" w:sz="4" w:space="0" w:color="000000"/>
      </w:pBdr>
      <w:suppressAutoHyphens w:val="0"/>
      <w:spacing w:before="280" w:after="280"/>
      <w:textAlignment w:val="auto"/>
    </w:pPr>
    <w:rPr>
      <w:rFonts w:eastAsia="Times New Roman" w:cs="Times New Roman"/>
      <w:kern w:val="0"/>
      <w:sz w:val="18"/>
      <w:szCs w:val="18"/>
      <w:lang w:val="en-US" w:eastAsia="ar-SA"/>
    </w:rPr>
  </w:style>
  <w:style w:type="paragraph" w:customStyle="1" w:styleId="xl58">
    <w:name w:val="xl58"/>
    <w:basedOn w:val="Normal"/>
    <w:rsid w:val="004A7BEE"/>
    <w:pPr>
      <w:widowControl/>
      <w:pBdr>
        <w:top w:val="single" w:sz="4" w:space="0" w:color="000000"/>
        <w:left w:val="single" w:sz="4" w:space="0" w:color="000000"/>
        <w:bottom w:val="single" w:sz="4" w:space="0" w:color="000000"/>
        <w:right w:val="single" w:sz="4" w:space="0" w:color="000000"/>
      </w:pBdr>
      <w:suppressAutoHyphens w:val="0"/>
      <w:spacing w:before="280" w:after="280"/>
      <w:textAlignment w:val="auto"/>
    </w:pPr>
    <w:rPr>
      <w:rFonts w:eastAsia="Times New Roman" w:cs="Times New Roman"/>
      <w:kern w:val="0"/>
      <w:sz w:val="18"/>
      <w:szCs w:val="18"/>
      <w:lang w:val="en-US" w:eastAsia="ar-SA"/>
    </w:rPr>
  </w:style>
  <w:style w:type="paragraph" w:customStyle="1" w:styleId="xl59">
    <w:name w:val="xl59"/>
    <w:basedOn w:val="Normal"/>
    <w:rsid w:val="004A7BEE"/>
    <w:pPr>
      <w:widowControl/>
      <w:pBdr>
        <w:top w:val="single" w:sz="4" w:space="0" w:color="000000"/>
        <w:left w:val="single" w:sz="4" w:space="0" w:color="000000"/>
        <w:bottom w:val="single" w:sz="4" w:space="0" w:color="000000"/>
        <w:right w:val="single" w:sz="4" w:space="0" w:color="000000"/>
      </w:pBdr>
      <w:suppressAutoHyphens w:val="0"/>
      <w:spacing w:before="280" w:after="280"/>
      <w:textAlignment w:val="auto"/>
    </w:pPr>
    <w:rPr>
      <w:rFonts w:eastAsia="Times New Roman" w:cs="Times New Roman"/>
      <w:kern w:val="0"/>
      <w:sz w:val="18"/>
      <w:szCs w:val="18"/>
      <w:lang w:val="en-US" w:eastAsia="ar-SA"/>
    </w:rPr>
  </w:style>
  <w:style w:type="paragraph" w:customStyle="1" w:styleId="xl60">
    <w:name w:val="xl60"/>
    <w:basedOn w:val="Normal"/>
    <w:rsid w:val="004A7BEE"/>
    <w:pPr>
      <w:widowControl/>
      <w:pBdr>
        <w:top w:val="single" w:sz="4" w:space="0" w:color="000000"/>
        <w:left w:val="single" w:sz="4" w:space="0" w:color="000000"/>
        <w:bottom w:val="single" w:sz="4" w:space="0" w:color="000000"/>
        <w:right w:val="single" w:sz="4" w:space="0" w:color="000000"/>
      </w:pBdr>
      <w:suppressAutoHyphens w:val="0"/>
      <w:spacing w:before="280" w:after="280"/>
      <w:textAlignment w:val="auto"/>
    </w:pPr>
    <w:rPr>
      <w:rFonts w:eastAsia="Times New Roman" w:cs="Times New Roman"/>
      <w:kern w:val="0"/>
      <w:sz w:val="18"/>
      <w:szCs w:val="18"/>
      <w:lang w:val="en-US" w:eastAsia="ar-SA"/>
    </w:rPr>
  </w:style>
  <w:style w:type="paragraph" w:customStyle="1" w:styleId="xl61">
    <w:name w:val="xl61"/>
    <w:basedOn w:val="Normal"/>
    <w:rsid w:val="004A7BEE"/>
    <w:pPr>
      <w:widowControl/>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eastAsia="Times New Roman" w:cs="Times New Roman"/>
      <w:kern w:val="0"/>
      <w:sz w:val="18"/>
      <w:szCs w:val="18"/>
      <w:lang w:val="en-US" w:eastAsia="ar-SA"/>
    </w:rPr>
  </w:style>
  <w:style w:type="paragraph" w:customStyle="1" w:styleId="xl62">
    <w:name w:val="xl62"/>
    <w:basedOn w:val="Normal"/>
    <w:rsid w:val="004A7BEE"/>
    <w:pPr>
      <w:widowControl/>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eastAsia="Times New Roman" w:cs="Times New Roman"/>
      <w:kern w:val="0"/>
      <w:sz w:val="18"/>
      <w:szCs w:val="18"/>
      <w:lang w:val="en-US" w:eastAsia="ar-SA"/>
    </w:rPr>
  </w:style>
  <w:style w:type="paragraph" w:customStyle="1" w:styleId="xl63">
    <w:name w:val="xl63"/>
    <w:basedOn w:val="Normal"/>
    <w:rsid w:val="004A7BEE"/>
    <w:pPr>
      <w:widowControl/>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eastAsia="Times New Roman" w:cs="Times New Roman"/>
      <w:kern w:val="0"/>
      <w:sz w:val="18"/>
      <w:szCs w:val="18"/>
      <w:lang w:val="en-US" w:eastAsia="ar-SA"/>
    </w:rPr>
  </w:style>
  <w:style w:type="paragraph" w:customStyle="1" w:styleId="xl64">
    <w:name w:val="xl64"/>
    <w:basedOn w:val="Normal"/>
    <w:rsid w:val="004A7BEE"/>
    <w:pPr>
      <w:widowControl/>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eastAsia="Times New Roman" w:cs="Times New Roman"/>
      <w:kern w:val="0"/>
      <w:sz w:val="18"/>
      <w:szCs w:val="18"/>
      <w:lang w:val="en-US" w:eastAsia="ar-SA"/>
    </w:rPr>
  </w:style>
  <w:style w:type="paragraph" w:customStyle="1" w:styleId="Style2">
    <w:name w:val="Style2"/>
    <w:basedOn w:val="Normal"/>
    <w:uiPriority w:val="99"/>
    <w:rsid w:val="00DE622B"/>
    <w:pPr>
      <w:suppressAutoHyphens w:val="0"/>
      <w:autoSpaceDE w:val="0"/>
      <w:adjustRightInd w:val="0"/>
      <w:spacing w:line="277" w:lineRule="exact"/>
      <w:ind w:firstLine="706"/>
      <w:jc w:val="both"/>
      <w:textAlignment w:val="auto"/>
    </w:pPr>
    <w:rPr>
      <w:rFonts w:eastAsiaTheme="minorEastAsia" w:cs="Times New Roman"/>
      <w:kern w:val="0"/>
      <w:lang w:val="en-US" w:eastAsia="en-US"/>
    </w:rPr>
  </w:style>
  <w:style w:type="paragraph" w:customStyle="1" w:styleId="Style3">
    <w:name w:val="Style3"/>
    <w:basedOn w:val="Normal"/>
    <w:uiPriority w:val="99"/>
    <w:rsid w:val="00DE622B"/>
    <w:pPr>
      <w:suppressAutoHyphens w:val="0"/>
      <w:autoSpaceDE w:val="0"/>
      <w:adjustRightInd w:val="0"/>
      <w:spacing w:line="278" w:lineRule="exact"/>
      <w:textAlignment w:val="auto"/>
    </w:pPr>
    <w:rPr>
      <w:rFonts w:eastAsiaTheme="minorEastAsia" w:cs="Times New Roman"/>
      <w:kern w:val="0"/>
      <w:lang w:val="en-US" w:eastAsia="en-US"/>
    </w:rPr>
  </w:style>
  <w:style w:type="paragraph" w:customStyle="1" w:styleId="Style5">
    <w:name w:val="Style5"/>
    <w:basedOn w:val="Normal"/>
    <w:uiPriority w:val="99"/>
    <w:rsid w:val="00DE622B"/>
    <w:pPr>
      <w:suppressAutoHyphens w:val="0"/>
      <w:autoSpaceDE w:val="0"/>
      <w:adjustRightInd w:val="0"/>
      <w:spacing w:line="226" w:lineRule="exact"/>
      <w:textAlignment w:val="auto"/>
    </w:pPr>
    <w:rPr>
      <w:rFonts w:eastAsiaTheme="minorEastAsia" w:cs="Times New Roman"/>
      <w:kern w:val="0"/>
      <w:lang w:val="en-US" w:eastAsia="en-US"/>
    </w:rPr>
  </w:style>
  <w:style w:type="paragraph" w:customStyle="1" w:styleId="Style7">
    <w:name w:val="Style7"/>
    <w:basedOn w:val="Normal"/>
    <w:uiPriority w:val="99"/>
    <w:rsid w:val="00DE622B"/>
    <w:pPr>
      <w:suppressAutoHyphens w:val="0"/>
      <w:autoSpaceDE w:val="0"/>
      <w:adjustRightInd w:val="0"/>
      <w:textAlignment w:val="auto"/>
    </w:pPr>
    <w:rPr>
      <w:rFonts w:eastAsiaTheme="minorEastAsia" w:cs="Times New Roman"/>
      <w:kern w:val="0"/>
      <w:lang w:val="en-US" w:eastAsia="en-US"/>
    </w:rPr>
  </w:style>
  <w:style w:type="character" w:customStyle="1" w:styleId="FontStyle12">
    <w:name w:val="Font Style12"/>
    <w:basedOn w:val="Podrazumevanifontpasusa"/>
    <w:uiPriority w:val="99"/>
    <w:rsid w:val="00DE622B"/>
    <w:rPr>
      <w:rFonts w:ascii="Times New Roman" w:hAnsi="Times New Roman" w:cs="Times New Roman" w:hint="default"/>
      <w:b/>
      <w:bCs/>
      <w:sz w:val="22"/>
      <w:szCs w:val="22"/>
    </w:rPr>
  </w:style>
  <w:style w:type="character" w:customStyle="1" w:styleId="FontStyle13">
    <w:name w:val="Font Style13"/>
    <w:basedOn w:val="Podrazumevanifontpasusa"/>
    <w:uiPriority w:val="99"/>
    <w:rsid w:val="00DE622B"/>
    <w:rPr>
      <w:rFonts w:ascii="Times New Roman" w:hAnsi="Times New Roman" w:cs="Times New Roman" w:hint="default"/>
      <w:sz w:val="22"/>
      <w:szCs w:val="22"/>
    </w:rPr>
  </w:style>
  <w:style w:type="character" w:customStyle="1" w:styleId="Podrazumevanifontpasusa2">
    <w:name w:val="Podrazumevani font pasusa2"/>
    <w:rsid w:val="00C32239"/>
  </w:style>
  <w:style w:type="paragraph" w:customStyle="1" w:styleId="Pasussalistom2">
    <w:name w:val="Pasus sa listom2"/>
    <w:basedOn w:val="Normal"/>
    <w:rsid w:val="00C32239"/>
    <w:pPr>
      <w:ind w:left="720"/>
    </w:pPr>
    <w:rPr>
      <w:lang w:val="sr-Latn-CS" w:eastAsia="sr-Latn-CS"/>
    </w:rPr>
  </w:style>
  <w:style w:type="paragraph" w:styleId="Naslovsadraja">
    <w:name w:val="TOC Heading"/>
    <w:basedOn w:val="Naslov1"/>
    <w:next w:val="Normal"/>
    <w:uiPriority w:val="39"/>
    <w:unhideWhenUsed/>
    <w:qFormat/>
    <w:rsid w:val="002F0F40"/>
    <w:pPr>
      <w:keepLines/>
      <w:suppressAutoHyphens w:val="0"/>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styleId="SADRAJ2">
    <w:name w:val="toc 2"/>
    <w:basedOn w:val="Normal"/>
    <w:next w:val="Normal"/>
    <w:autoRedefine/>
    <w:uiPriority w:val="39"/>
    <w:unhideWhenUsed/>
    <w:rsid w:val="00B76954"/>
    <w:pPr>
      <w:widowControl/>
      <w:suppressAutoHyphens w:val="0"/>
      <w:autoSpaceDN/>
      <w:spacing w:after="240" w:line="259" w:lineRule="auto"/>
      <w:ind w:left="-142" w:right="-285"/>
      <w:textAlignment w:val="auto"/>
    </w:pPr>
    <w:rPr>
      <w:rFonts w:asciiTheme="majorHAnsi" w:eastAsiaTheme="minorEastAsia" w:hAnsiTheme="majorHAnsi" w:cs="Times New Roman"/>
      <w:kern w:val="0"/>
      <w:sz w:val="22"/>
      <w:szCs w:val="22"/>
      <w:lang w:val="en-US" w:eastAsia="en-US"/>
    </w:rPr>
  </w:style>
  <w:style w:type="paragraph" w:styleId="SADRAJ1">
    <w:name w:val="toc 1"/>
    <w:basedOn w:val="Normal"/>
    <w:next w:val="Normal"/>
    <w:autoRedefine/>
    <w:uiPriority w:val="39"/>
    <w:unhideWhenUsed/>
    <w:rsid w:val="00674C3B"/>
    <w:pPr>
      <w:widowControl/>
      <w:suppressAutoHyphens w:val="0"/>
      <w:autoSpaceDN/>
      <w:spacing w:line="276" w:lineRule="auto"/>
      <w:ind w:left="426" w:right="-2" w:hanging="425"/>
      <w:jc w:val="both"/>
      <w:textAlignment w:val="auto"/>
    </w:pPr>
    <w:rPr>
      <w:rFonts w:asciiTheme="majorHAnsi" w:eastAsiaTheme="minorEastAsia" w:hAnsiTheme="majorHAnsi" w:cs="Times New Roman"/>
      <w:b/>
      <w:kern w:val="0"/>
      <w:sz w:val="20"/>
      <w:szCs w:val="22"/>
      <w:lang w:val="sr-Cyrl-RS" w:eastAsia="en-US"/>
    </w:rPr>
  </w:style>
  <w:style w:type="paragraph" w:styleId="SADRAJ3">
    <w:name w:val="toc 3"/>
    <w:basedOn w:val="Normal"/>
    <w:next w:val="Normal"/>
    <w:autoRedefine/>
    <w:uiPriority w:val="39"/>
    <w:unhideWhenUsed/>
    <w:rsid w:val="002F0F40"/>
    <w:pPr>
      <w:widowControl/>
      <w:suppressAutoHyphens w:val="0"/>
      <w:autoSpaceDN/>
      <w:spacing w:after="100" w:line="259" w:lineRule="auto"/>
      <w:ind w:left="440"/>
      <w:textAlignment w:val="auto"/>
    </w:pPr>
    <w:rPr>
      <w:rFonts w:asciiTheme="minorHAnsi" w:eastAsiaTheme="minorEastAsia" w:hAnsiTheme="minorHAnsi" w:cs="Times New Roman"/>
      <w:kern w:val="0"/>
      <w:sz w:val="22"/>
      <w:szCs w:val="22"/>
      <w:lang w:val="en-US" w:eastAsia="en-US"/>
    </w:rPr>
  </w:style>
  <w:style w:type="paragraph" w:customStyle="1" w:styleId="xl180">
    <w:name w:val="xl180"/>
    <w:basedOn w:val="Normal"/>
    <w:rsid w:val="00E341F9"/>
    <w:pPr>
      <w:widowControl/>
      <w:pBdr>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center"/>
    </w:pPr>
    <w:rPr>
      <w:rFonts w:ascii="Calibri" w:eastAsia="Times New Roman" w:hAnsi="Calibri" w:cs="Times New Roman"/>
      <w:b/>
      <w:bCs/>
      <w:color w:val="000000"/>
      <w:kern w:val="0"/>
      <w:sz w:val="18"/>
      <w:szCs w:val="18"/>
    </w:rPr>
  </w:style>
  <w:style w:type="paragraph" w:customStyle="1" w:styleId="xl181">
    <w:name w:val="xl181"/>
    <w:basedOn w:val="Normal"/>
    <w:rsid w:val="00E341F9"/>
    <w:pPr>
      <w:widowControl/>
      <w:pBdr>
        <w:left w:val="single" w:sz="4" w:space="0" w:color="000000"/>
        <w:right w:val="single" w:sz="4" w:space="0" w:color="000000"/>
      </w:pBdr>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8"/>
      <w:szCs w:val="18"/>
    </w:rPr>
  </w:style>
  <w:style w:type="paragraph" w:customStyle="1" w:styleId="xl182">
    <w:name w:val="xl182"/>
    <w:basedOn w:val="Normal"/>
    <w:rsid w:val="00E341F9"/>
    <w:pPr>
      <w:widowControl/>
      <w:pBdr>
        <w:left w:val="single" w:sz="4" w:space="0" w:color="000000"/>
        <w:right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8"/>
      <w:szCs w:val="18"/>
    </w:rPr>
  </w:style>
  <w:style w:type="paragraph" w:customStyle="1" w:styleId="xl183">
    <w:name w:val="xl183"/>
    <w:basedOn w:val="Normal"/>
    <w:rsid w:val="00E341F9"/>
    <w:pPr>
      <w:widowControl/>
      <w:pBdr>
        <w:top w:val="single" w:sz="8" w:space="0" w:color="000000"/>
        <w:bottom w:val="single" w:sz="8" w:space="0" w:color="000000"/>
      </w:pBdr>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8"/>
      <w:szCs w:val="18"/>
    </w:rPr>
  </w:style>
  <w:style w:type="paragraph" w:customStyle="1" w:styleId="xl184">
    <w:name w:val="xl184"/>
    <w:basedOn w:val="Normal"/>
    <w:rsid w:val="00E341F9"/>
    <w:pPr>
      <w:widowControl/>
      <w:pBdr>
        <w:top w:val="single" w:sz="8" w:space="0" w:color="000000"/>
        <w:bottom w:val="single" w:sz="8"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8"/>
      <w:szCs w:val="18"/>
    </w:rPr>
  </w:style>
  <w:style w:type="paragraph" w:customStyle="1" w:styleId="xl185">
    <w:name w:val="xl185"/>
    <w:basedOn w:val="Normal"/>
    <w:rsid w:val="00E341F9"/>
    <w:pPr>
      <w:widowControl/>
      <w:pBdr>
        <w:top w:val="single" w:sz="8" w:space="0" w:color="000000"/>
        <w:left w:val="single" w:sz="4" w:space="0" w:color="000000"/>
        <w:right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8"/>
      <w:szCs w:val="18"/>
    </w:rPr>
  </w:style>
  <w:style w:type="paragraph" w:customStyle="1" w:styleId="xl186">
    <w:name w:val="xl186"/>
    <w:basedOn w:val="Normal"/>
    <w:rsid w:val="00E341F9"/>
    <w:pPr>
      <w:widowControl/>
      <w:suppressAutoHyphens w:val="0"/>
      <w:autoSpaceDN/>
      <w:spacing w:before="100" w:beforeAutospacing="1" w:after="100" w:afterAutospacing="1"/>
      <w:jc w:val="center"/>
      <w:textAlignment w:val="center"/>
    </w:pPr>
    <w:rPr>
      <w:rFonts w:ascii="Calibri" w:eastAsia="Times New Roman" w:hAnsi="Calibri" w:cs="Times New Roman"/>
      <w:b/>
      <w:bCs/>
      <w:color w:val="000000"/>
      <w:kern w:val="0"/>
      <w:sz w:val="18"/>
      <w:szCs w:val="18"/>
    </w:rPr>
  </w:style>
  <w:style w:type="paragraph" w:customStyle="1" w:styleId="xl187">
    <w:name w:val="xl187"/>
    <w:basedOn w:val="Normal"/>
    <w:rsid w:val="00E341F9"/>
    <w:pPr>
      <w:widowControl/>
      <w:pBdr>
        <w:right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8"/>
      <w:szCs w:val="18"/>
    </w:rPr>
  </w:style>
  <w:style w:type="paragraph" w:customStyle="1" w:styleId="xl188">
    <w:name w:val="xl188"/>
    <w:basedOn w:val="Normal"/>
    <w:rsid w:val="00E341F9"/>
    <w:pPr>
      <w:widowControl/>
      <w:pBdr>
        <w:left w:val="single" w:sz="8" w:space="0" w:color="000000"/>
        <w:bottom w:val="single" w:sz="8" w:space="0" w:color="000000"/>
        <w:right w:val="single" w:sz="4" w:space="0" w:color="000000"/>
      </w:pBdr>
      <w:suppressAutoHyphens w:val="0"/>
      <w:autoSpaceDN/>
      <w:spacing w:before="100" w:beforeAutospacing="1" w:after="100" w:afterAutospacing="1"/>
      <w:jc w:val="center"/>
      <w:textAlignment w:val="center"/>
    </w:pPr>
    <w:rPr>
      <w:rFonts w:ascii="Calibri" w:eastAsia="Times New Roman" w:hAnsi="Calibri" w:cs="Times New Roman"/>
      <w:b/>
      <w:bCs/>
      <w:color w:val="000000"/>
      <w:kern w:val="0"/>
      <w:sz w:val="18"/>
      <w:szCs w:val="18"/>
    </w:rPr>
  </w:style>
  <w:style w:type="paragraph" w:customStyle="1" w:styleId="xl189">
    <w:name w:val="xl189"/>
    <w:basedOn w:val="Normal"/>
    <w:rsid w:val="00E341F9"/>
    <w:pPr>
      <w:widowControl/>
      <w:pBdr>
        <w:top w:val="single" w:sz="8" w:space="0" w:color="000000"/>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8"/>
      <w:szCs w:val="18"/>
    </w:rPr>
  </w:style>
  <w:style w:type="paragraph" w:customStyle="1" w:styleId="xl190">
    <w:name w:val="xl190"/>
    <w:basedOn w:val="Normal"/>
    <w:rsid w:val="00E341F9"/>
    <w:pPr>
      <w:widowControl/>
      <w:pBdr>
        <w:top w:val="single" w:sz="4" w:space="0" w:color="000000"/>
        <w:left w:val="single" w:sz="4" w:space="0" w:color="000000"/>
        <w:bottom w:val="single" w:sz="8" w:space="0" w:color="000000"/>
        <w:right w:val="single" w:sz="4" w:space="0" w:color="000000"/>
      </w:pBdr>
      <w:suppressAutoHyphens w:val="0"/>
      <w:autoSpaceDN/>
      <w:spacing w:before="100" w:beforeAutospacing="1" w:after="100" w:afterAutospacing="1"/>
      <w:textAlignment w:val="center"/>
    </w:pPr>
    <w:rPr>
      <w:rFonts w:ascii="Calibri" w:eastAsia="Times New Roman" w:hAnsi="Calibri" w:cs="Times New Roman"/>
      <w:color w:val="000000"/>
      <w:kern w:val="0"/>
      <w:sz w:val="18"/>
      <w:szCs w:val="18"/>
    </w:rPr>
  </w:style>
  <w:style w:type="paragraph" w:customStyle="1" w:styleId="xl191">
    <w:name w:val="xl191"/>
    <w:basedOn w:val="Normal"/>
    <w:rsid w:val="00E341F9"/>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8"/>
      <w:szCs w:val="18"/>
    </w:rPr>
  </w:style>
  <w:style w:type="paragraph" w:customStyle="1" w:styleId="xl192">
    <w:name w:val="xl192"/>
    <w:basedOn w:val="Normal"/>
    <w:rsid w:val="00E341F9"/>
    <w:pPr>
      <w:widowControl/>
      <w:pBdr>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8"/>
      <w:szCs w:val="18"/>
    </w:rPr>
  </w:style>
  <w:style w:type="paragraph" w:customStyle="1" w:styleId="xl193">
    <w:name w:val="xl193"/>
    <w:basedOn w:val="Normal"/>
    <w:rsid w:val="00E341F9"/>
    <w:pPr>
      <w:widowControl/>
      <w:pBdr>
        <w:top w:val="single" w:sz="8" w:space="0" w:color="000000"/>
        <w:left w:val="single" w:sz="8" w:space="0" w:color="000000"/>
        <w:bottom w:val="single" w:sz="8"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8"/>
      <w:szCs w:val="18"/>
    </w:rPr>
  </w:style>
  <w:style w:type="paragraph" w:customStyle="1" w:styleId="xl194">
    <w:name w:val="xl194"/>
    <w:basedOn w:val="Normal"/>
    <w:rsid w:val="00E341F9"/>
    <w:pPr>
      <w:widowControl/>
      <w:pBdr>
        <w:top w:val="single" w:sz="8" w:space="0" w:color="000000"/>
        <w:bottom w:val="single" w:sz="8" w:space="0" w:color="000000"/>
      </w:pBdr>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8"/>
      <w:szCs w:val="18"/>
    </w:rPr>
  </w:style>
  <w:style w:type="paragraph" w:customStyle="1" w:styleId="xl195">
    <w:name w:val="xl195"/>
    <w:basedOn w:val="Normal"/>
    <w:rsid w:val="00E341F9"/>
    <w:pPr>
      <w:widowControl/>
      <w:pBdr>
        <w:top w:val="single" w:sz="8" w:space="0" w:color="000000"/>
        <w:left w:val="single" w:sz="4" w:space="0" w:color="000000"/>
        <w:bottom w:val="single" w:sz="8"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8"/>
      <w:szCs w:val="18"/>
    </w:rPr>
  </w:style>
  <w:style w:type="paragraph" w:customStyle="1" w:styleId="xl196">
    <w:name w:val="xl196"/>
    <w:basedOn w:val="Normal"/>
    <w:rsid w:val="00E341F9"/>
    <w:pPr>
      <w:widowControl/>
      <w:pBdr>
        <w:top w:val="single" w:sz="8" w:space="0" w:color="000000"/>
        <w:left w:val="single" w:sz="4" w:space="0" w:color="000000"/>
        <w:bottom w:val="single" w:sz="8"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8"/>
      <w:szCs w:val="18"/>
    </w:rPr>
  </w:style>
  <w:style w:type="paragraph" w:customStyle="1" w:styleId="xl197">
    <w:name w:val="xl197"/>
    <w:basedOn w:val="Normal"/>
    <w:rsid w:val="00E341F9"/>
    <w:pPr>
      <w:widowControl/>
      <w:pBdr>
        <w:top w:val="single" w:sz="4" w:space="0" w:color="000000"/>
        <w:left w:val="single" w:sz="8" w:space="0" w:color="000000"/>
        <w:bottom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8"/>
      <w:szCs w:val="18"/>
    </w:rPr>
  </w:style>
  <w:style w:type="paragraph" w:customStyle="1" w:styleId="xl198">
    <w:name w:val="xl198"/>
    <w:basedOn w:val="Normal"/>
    <w:rsid w:val="00E341F9"/>
    <w:pPr>
      <w:widowControl/>
      <w:pBdr>
        <w:left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8"/>
      <w:szCs w:val="18"/>
    </w:rPr>
  </w:style>
  <w:style w:type="paragraph" w:customStyle="1" w:styleId="xl199">
    <w:name w:val="xl199"/>
    <w:basedOn w:val="Normal"/>
    <w:rsid w:val="00E341F9"/>
    <w:pPr>
      <w:widowControl/>
      <w:pBdr>
        <w:top w:val="single" w:sz="8" w:space="0" w:color="000000"/>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8"/>
      <w:szCs w:val="18"/>
    </w:rPr>
  </w:style>
  <w:style w:type="paragraph" w:customStyle="1" w:styleId="xl200">
    <w:name w:val="xl200"/>
    <w:basedOn w:val="Normal"/>
    <w:rsid w:val="00E341F9"/>
    <w:pPr>
      <w:widowControl/>
      <w:pBdr>
        <w:top w:val="single" w:sz="4" w:space="0" w:color="000000"/>
        <w:left w:val="single" w:sz="8" w:space="0" w:color="000000"/>
        <w:bottom w:val="single" w:sz="8"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8"/>
      <w:szCs w:val="18"/>
    </w:rPr>
  </w:style>
  <w:style w:type="paragraph" w:customStyle="1" w:styleId="xl201">
    <w:name w:val="xl201"/>
    <w:basedOn w:val="Normal"/>
    <w:rsid w:val="00E341F9"/>
    <w:pPr>
      <w:widowControl/>
      <w:pBdr>
        <w:top w:val="single" w:sz="4" w:space="0" w:color="000000"/>
        <w:left w:val="single" w:sz="4" w:space="0" w:color="000000"/>
        <w:bottom w:val="single" w:sz="8"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8"/>
      <w:szCs w:val="18"/>
    </w:rPr>
  </w:style>
  <w:style w:type="paragraph" w:customStyle="1" w:styleId="xl202">
    <w:name w:val="xl202"/>
    <w:basedOn w:val="Normal"/>
    <w:rsid w:val="00E341F9"/>
    <w:pPr>
      <w:widowControl/>
      <w:pBdr>
        <w:left w:val="single" w:sz="8" w:space="0" w:color="000000"/>
        <w:bottom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8"/>
      <w:szCs w:val="18"/>
    </w:rPr>
  </w:style>
  <w:style w:type="paragraph" w:customStyle="1" w:styleId="xl203">
    <w:name w:val="xl203"/>
    <w:basedOn w:val="Normal"/>
    <w:rsid w:val="00E341F9"/>
    <w:pPr>
      <w:widowControl/>
      <w:pBdr>
        <w:left w:val="single" w:sz="4" w:space="0" w:color="000000"/>
        <w:bottom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8"/>
      <w:szCs w:val="18"/>
    </w:rPr>
  </w:style>
  <w:style w:type="paragraph" w:customStyle="1" w:styleId="xl204">
    <w:name w:val="xl204"/>
    <w:basedOn w:val="Normal"/>
    <w:rsid w:val="00E341F9"/>
    <w:pPr>
      <w:widowControl/>
      <w:pBdr>
        <w:top w:val="single" w:sz="4" w:space="0" w:color="000000"/>
        <w:left w:val="single" w:sz="4" w:space="0" w:color="000000"/>
        <w:bottom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8"/>
      <w:szCs w:val="18"/>
    </w:rPr>
  </w:style>
  <w:style w:type="paragraph" w:customStyle="1" w:styleId="xl205">
    <w:name w:val="xl205"/>
    <w:basedOn w:val="Normal"/>
    <w:rsid w:val="00E341F9"/>
    <w:pPr>
      <w:widowControl/>
      <w:pBdr>
        <w:left w:val="single" w:sz="4" w:space="0" w:color="000000"/>
        <w:bottom w:val="single" w:sz="4" w:space="0" w:color="000000"/>
      </w:pBdr>
      <w:suppressAutoHyphens w:val="0"/>
      <w:autoSpaceDN/>
      <w:spacing w:before="100" w:beforeAutospacing="1" w:after="100" w:afterAutospacing="1"/>
      <w:jc w:val="right"/>
      <w:textAlignment w:val="auto"/>
    </w:pPr>
    <w:rPr>
      <w:rFonts w:ascii="Calibri" w:eastAsia="Times New Roman" w:hAnsi="Calibri" w:cs="Times New Roman"/>
      <w:color w:val="000000"/>
      <w:kern w:val="0"/>
      <w:sz w:val="18"/>
      <w:szCs w:val="18"/>
    </w:rPr>
  </w:style>
  <w:style w:type="paragraph" w:customStyle="1" w:styleId="xl206">
    <w:name w:val="xl206"/>
    <w:basedOn w:val="Normal"/>
    <w:rsid w:val="00E341F9"/>
    <w:pPr>
      <w:widowControl/>
      <w:pBdr>
        <w:top w:val="single" w:sz="4" w:space="0" w:color="000000"/>
        <w:left w:val="single" w:sz="4" w:space="0" w:color="000000"/>
        <w:bottom w:val="single" w:sz="4" w:space="0" w:color="000000"/>
      </w:pBdr>
      <w:suppressAutoHyphens w:val="0"/>
      <w:autoSpaceDN/>
      <w:spacing w:before="100" w:beforeAutospacing="1" w:after="100" w:afterAutospacing="1"/>
      <w:jc w:val="right"/>
      <w:textAlignment w:val="auto"/>
    </w:pPr>
    <w:rPr>
      <w:rFonts w:ascii="Calibri" w:eastAsia="Times New Roman" w:hAnsi="Calibri" w:cs="Times New Roman"/>
      <w:color w:val="000000"/>
      <w:kern w:val="0"/>
      <w:sz w:val="18"/>
      <w:szCs w:val="18"/>
    </w:rPr>
  </w:style>
  <w:style w:type="paragraph" w:customStyle="1" w:styleId="xl207">
    <w:name w:val="xl207"/>
    <w:basedOn w:val="Normal"/>
    <w:rsid w:val="00E341F9"/>
    <w:pPr>
      <w:widowControl/>
      <w:pBdr>
        <w:top w:val="single" w:sz="4" w:space="0" w:color="000000"/>
        <w:left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8"/>
      <w:szCs w:val="18"/>
    </w:rPr>
  </w:style>
  <w:style w:type="paragraph" w:customStyle="1" w:styleId="xl208">
    <w:name w:val="xl208"/>
    <w:basedOn w:val="Normal"/>
    <w:rsid w:val="00E341F9"/>
    <w:pPr>
      <w:widowControl/>
      <w:pBdr>
        <w:top w:val="single" w:sz="4" w:space="0" w:color="000000"/>
        <w:left w:val="single" w:sz="4" w:space="0" w:color="000000"/>
      </w:pBdr>
      <w:suppressAutoHyphens w:val="0"/>
      <w:autoSpaceDN/>
      <w:spacing w:before="100" w:beforeAutospacing="1" w:after="100" w:afterAutospacing="1"/>
      <w:jc w:val="right"/>
      <w:textAlignment w:val="auto"/>
    </w:pPr>
    <w:rPr>
      <w:rFonts w:ascii="Calibri" w:eastAsia="Times New Roman" w:hAnsi="Calibri" w:cs="Times New Roman"/>
      <w:color w:val="000000"/>
      <w:kern w:val="0"/>
      <w:sz w:val="18"/>
      <w:szCs w:val="18"/>
    </w:rPr>
  </w:style>
  <w:style w:type="paragraph" w:customStyle="1" w:styleId="xl209">
    <w:name w:val="xl209"/>
    <w:basedOn w:val="Normal"/>
    <w:rsid w:val="00E341F9"/>
    <w:pPr>
      <w:widowControl/>
      <w:pBdr>
        <w:bottom w:val="single" w:sz="4" w:space="0" w:color="000000"/>
      </w:pBdr>
      <w:suppressAutoHyphens w:val="0"/>
      <w:autoSpaceDN/>
      <w:spacing w:before="100" w:beforeAutospacing="1" w:after="100" w:afterAutospacing="1"/>
      <w:jc w:val="right"/>
      <w:textAlignment w:val="auto"/>
    </w:pPr>
    <w:rPr>
      <w:rFonts w:ascii="Calibri" w:eastAsia="Times New Roman" w:hAnsi="Calibri" w:cs="Times New Roman"/>
      <w:color w:val="000000"/>
      <w:kern w:val="0"/>
      <w:sz w:val="18"/>
      <w:szCs w:val="18"/>
    </w:rPr>
  </w:style>
  <w:style w:type="paragraph" w:customStyle="1" w:styleId="xl210">
    <w:name w:val="xl210"/>
    <w:basedOn w:val="Normal"/>
    <w:rsid w:val="00E341F9"/>
    <w:pPr>
      <w:widowControl/>
      <w:pBdr>
        <w:top w:val="single" w:sz="4" w:space="0" w:color="000000"/>
        <w:lef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8"/>
      <w:szCs w:val="18"/>
    </w:rPr>
  </w:style>
  <w:style w:type="paragraph" w:customStyle="1" w:styleId="xl211">
    <w:name w:val="xl211"/>
    <w:basedOn w:val="Normal"/>
    <w:rsid w:val="00E341F9"/>
    <w:pPr>
      <w:widowControl/>
      <w:pBdr>
        <w:top w:val="single" w:sz="4" w:space="0" w:color="000000"/>
      </w:pBdr>
      <w:suppressAutoHyphens w:val="0"/>
      <w:autoSpaceDN/>
      <w:spacing w:before="100" w:beforeAutospacing="1" w:after="100" w:afterAutospacing="1"/>
      <w:jc w:val="right"/>
      <w:textAlignment w:val="auto"/>
    </w:pPr>
    <w:rPr>
      <w:rFonts w:ascii="Calibri" w:eastAsia="Times New Roman" w:hAnsi="Calibri" w:cs="Times New Roman"/>
      <w:color w:val="000000"/>
      <w:kern w:val="0"/>
      <w:sz w:val="18"/>
      <w:szCs w:val="18"/>
    </w:rPr>
  </w:style>
  <w:style w:type="paragraph" w:customStyle="1" w:styleId="xl212">
    <w:name w:val="xl212"/>
    <w:basedOn w:val="Normal"/>
    <w:rsid w:val="00E341F9"/>
    <w:pPr>
      <w:widowControl/>
      <w:pBdr>
        <w:top w:val="single" w:sz="8" w:space="0" w:color="000000"/>
        <w:bottom w:val="single" w:sz="8"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8"/>
      <w:szCs w:val="18"/>
    </w:rPr>
  </w:style>
  <w:style w:type="paragraph" w:customStyle="1" w:styleId="xl213">
    <w:name w:val="xl213"/>
    <w:basedOn w:val="Normal"/>
    <w:rsid w:val="00E341F9"/>
    <w:pPr>
      <w:widowControl/>
      <w:pBdr>
        <w:top w:val="single" w:sz="4" w:space="0" w:color="000000"/>
        <w:left w:val="single" w:sz="8" w:space="0" w:color="000000"/>
        <w:bottom w:val="single" w:sz="4"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color w:val="000000"/>
      <w:kern w:val="0"/>
      <w:sz w:val="18"/>
      <w:szCs w:val="18"/>
    </w:rPr>
  </w:style>
  <w:style w:type="paragraph" w:customStyle="1" w:styleId="xl214">
    <w:name w:val="xl214"/>
    <w:basedOn w:val="Normal"/>
    <w:rsid w:val="00E341F9"/>
    <w:pPr>
      <w:widowControl/>
      <w:pBdr>
        <w:top w:val="single" w:sz="4" w:space="0" w:color="000000"/>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color w:val="000000"/>
      <w:kern w:val="0"/>
      <w:sz w:val="18"/>
      <w:szCs w:val="18"/>
    </w:rPr>
  </w:style>
  <w:style w:type="paragraph" w:customStyle="1" w:styleId="xl215">
    <w:name w:val="xl215"/>
    <w:basedOn w:val="Normal"/>
    <w:rsid w:val="00E341F9"/>
    <w:pPr>
      <w:widowControl/>
      <w:shd w:val="clear" w:color="FFFFCC" w:fill="FFFFFF"/>
      <w:suppressAutoHyphens w:val="0"/>
      <w:autoSpaceDN/>
      <w:spacing w:before="100" w:beforeAutospacing="1" w:after="100" w:afterAutospacing="1"/>
      <w:textAlignment w:val="auto"/>
    </w:pPr>
    <w:rPr>
      <w:rFonts w:ascii="Calibri" w:eastAsia="Times New Roman" w:hAnsi="Calibri" w:cs="Times New Roman"/>
      <w:color w:val="000000"/>
      <w:kern w:val="0"/>
      <w:sz w:val="18"/>
      <w:szCs w:val="18"/>
    </w:rPr>
  </w:style>
  <w:style w:type="paragraph" w:customStyle="1" w:styleId="xl216">
    <w:name w:val="xl216"/>
    <w:basedOn w:val="Normal"/>
    <w:rsid w:val="00E341F9"/>
    <w:pPr>
      <w:widowControl/>
      <w:pBdr>
        <w:top w:val="single" w:sz="8" w:space="0" w:color="000000"/>
        <w:left w:val="single" w:sz="8" w:space="0" w:color="000000"/>
        <w:bottom w:val="single" w:sz="8"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8"/>
      <w:szCs w:val="18"/>
    </w:rPr>
  </w:style>
  <w:style w:type="paragraph" w:customStyle="1" w:styleId="xl217">
    <w:name w:val="xl217"/>
    <w:basedOn w:val="Normal"/>
    <w:rsid w:val="00E341F9"/>
    <w:pPr>
      <w:widowControl/>
      <w:pBdr>
        <w:top w:val="single" w:sz="8" w:space="0" w:color="000000"/>
        <w:left w:val="single" w:sz="4" w:space="0" w:color="000000"/>
        <w:bottom w:val="single" w:sz="8"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8"/>
      <w:szCs w:val="18"/>
    </w:rPr>
  </w:style>
  <w:style w:type="paragraph" w:customStyle="1" w:styleId="xl218">
    <w:name w:val="xl218"/>
    <w:basedOn w:val="Normal"/>
    <w:rsid w:val="00E341F9"/>
    <w:pPr>
      <w:widowControl/>
      <w:pBdr>
        <w:top w:val="single" w:sz="8" w:space="0" w:color="000000"/>
        <w:left w:val="single" w:sz="4" w:space="0" w:color="000000"/>
        <w:bottom w:val="single" w:sz="8"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color w:val="000000"/>
      <w:kern w:val="0"/>
      <w:sz w:val="18"/>
      <w:szCs w:val="18"/>
    </w:rPr>
  </w:style>
  <w:style w:type="paragraph" w:customStyle="1" w:styleId="xl219">
    <w:name w:val="xl219"/>
    <w:basedOn w:val="Normal"/>
    <w:rsid w:val="00E341F9"/>
    <w:pPr>
      <w:widowControl/>
      <w:shd w:val="clear" w:color="FFFFCC" w:fill="FFFFFF"/>
      <w:suppressAutoHyphens w:val="0"/>
      <w:autoSpaceDN/>
      <w:spacing w:before="100" w:beforeAutospacing="1" w:after="100" w:afterAutospacing="1"/>
      <w:textAlignment w:val="auto"/>
    </w:pPr>
    <w:rPr>
      <w:rFonts w:ascii="Calibri" w:eastAsia="Times New Roman" w:hAnsi="Calibri" w:cs="Times New Roman"/>
      <w:b/>
      <w:bCs/>
      <w:color w:val="000000"/>
      <w:kern w:val="0"/>
      <w:sz w:val="18"/>
      <w:szCs w:val="18"/>
    </w:rPr>
  </w:style>
  <w:style w:type="paragraph" w:customStyle="1" w:styleId="xl220">
    <w:name w:val="xl220"/>
    <w:basedOn w:val="Normal"/>
    <w:rsid w:val="00E341F9"/>
    <w:pPr>
      <w:widowControl/>
      <w:pBdr>
        <w:top w:val="single" w:sz="8" w:space="0" w:color="000000"/>
        <w:bottom w:val="single" w:sz="8"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8"/>
      <w:szCs w:val="18"/>
    </w:rPr>
  </w:style>
  <w:style w:type="paragraph" w:customStyle="1" w:styleId="xl221">
    <w:name w:val="xl221"/>
    <w:basedOn w:val="Normal"/>
    <w:rsid w:val="00E341F9"/>
    <w:pPr>
      <w:widowControl/>
      <w:pBdr>
        <w:top w:val="single" w:sz="8" w:space="0" w:color="000000"/>
        <w:bottom w:val="single" w:sz="8"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color w:val="000000"/>
      <w:kern w:val="0"/>
      <w:sz w:val="18"/>
      <w:szCs w:val="18"/>
    </w:rPr>
  </w:style>
  <w:style w:type="paragraph" w:customStyle="1" w:styleId="xl222">
    <w:name w:val="xl222"/>
    <w:basedOn w:val="Normal"/>
    <w:rsid w:val="00E341F9"/>
    <w:pPr>
      <w:widowControl/>
      <w:pBdr>
        <w:top w:val="single" w:sz="4" w:space="0" w:color="000000"/>
        <w:left w:val="single" w:sz="8" w:space="0" w:color="000000"/>
        <w:bottom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8"/>
      <w:szCs w:val="18"/>
    </w:rPr>
  </w:style>
  <w:style w:type="paragraph" w:customStyle="1" w:styleId="xl223">
    <w:name w:val="xl223"/>
    <w:basedOn w:val="Normal"/>
    <w:rsid w:val="00E341F9"/>
    <w:pPr>
      <w:widowControl/>
      <w:pBdr>
        <w:top w:val="single" w:sz="8" w:space="0" w:color="000000"/>
        <w:bottom w:val="single" w:sz="8" w:space="0" w:color="000000"/>
      </w:pBdr>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8"/>
      <w:szCs w:val="18"/>
    </w:rPr>
  </w:style>
  <w:style w:type="paragraph" w:customStyle="1" w:styleId="xl224">
    <w:name w:val="xl224"/>
    <w:basedOn w:val="Normal"/>
    <w:rsid w:val="00E341F9"/>
    <w:pPr>
      <w:widowControl/>
      <w:pBdr>
        <w:top w:val="single" w:sz="8" w:space="0" w:color="000000"/>
        <w:left w:val="single" w:sz="8" w:space="0" w:color="000000"/>
        <w:bottom w:val="single" w:sz="8"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8"/>
      <w:szCs w:val="18"/>
    </w:rPr>
  </w:style>
  <w:style w:type="paragraph" w:customStyle="1" w:styleId="xl225">
    <w:name w:val="xl225"/>
    <w:basedOn w:val="Normal"/>
    <w:rsid w:val="00E341F9"/>
    <w:pPr>
      <w:widowControl/>
      <w:pBdr>
        <w:top w:val="single" w:sz="4" w:space="0" w:color="000000"/>
        <w:left w:val="single" w:sz="8" w:space="0" w:color="000000"/>
        <w:bottom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8"/>
      <w:szCs w:val="18"/>
    </w:rPr>
  </w:style>
  <w:style w:type="paragraph" w:customStyle="1" w:styleId="xl226">
    <w:name w:val="xl226"/>
    <w:basedOn w:val="Normal"/>
    <w:rsid w:val="00E341F9"/>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8"/>
      <w:szCs w:val="18"/>
    </w:rPr>
  </w:style>
  <w:style w:type="paragraph" w:customStyle="1" w:styleId="xl227">
    <w:name w:val="xl227"/>
    <w:basedOn w:val="Normal"/>
    <w:rsid w:val="00E341F9"/>
    <w:pPr>
      <w:widowControl/>
      <w:pBdr>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color w:val="000000"/>
      <w:kern w:val="0"/>
      <w:sz w:val="18"/>
      <w:szCs w:val="18"/>
    </w:rPr>
  </w:style>
  <w:style w:type="paragraph" w:customStyle="1" w:styleId="xl228">
    <w:name w:val="xl228"/>
    <w:basedOn w:val="Normal"/>
    <w:rsid w:val="00E341F9"/>
    <w:pPr>
      <w:widowControl/>
      <w:pBdr>
        <w:top w:val="single" w:sz="8" w:space="0" w:color="000000"/>
        <w:left w:val="single" w:sz="8" w:space="0" w:color="000000"/>
        <w:bottom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8"/>
      <w:szCs w:val="18"/>
    </w:rPr>
  </w:style>
  <w:style w:type="paragraph" w:customStyle="1" w:styleId="xl229">
    <w:name w:val="xl229"/>
    <w:basedOn w:val="Normal"/>
    <w:rsid w:val="00E341F9"/>
    <w:pPr>
      <w:widowControl/>
      <w:pBdr>
        <w:top w:val="single" w:sz="4" w:space="0" w:color="000000"/>
        <w:left w:val="single" w:sz="8" w:space="0" w:color="000000"/>
        <w:bottom w:val="single" w:sz="8"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8"/>
      <w:szCs w:val="18"/>
    </w:rPr>
  </w:style>
  <w:style w:type="paragraph" w:customStyle="1" w:styleId="xl230">
    <w:name w:val="xl230"/>
    <w:basedOn w:val="Normal"/>
    <w:rsid w:val="00E341F9"/>
    <w:pPr>
      <w:widowControl/>
      <w:pBdr>
        <w:lef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8"/>
      <w:szCs w:val="18"/>
    </w:rPr>
  </w:style>
  <w:style w:type="paragraph" w:customStyle="1" w:styleId="xl231">
    <w:name w:val="xl231"/>
    <w:basedOn w:val="Normal"/>
    <w:rsid w:val="00E341F9"/>
    <w:pPr>
      <w:widowControl/>
      <w:pBdr>
        <w:top w:val="single" w:sz="8" w:space="0" w:color="000000"/>
        <w:left w:val="single" w:sz="4" w:space="0" w:color="000000"/>
        <w:bottom w:val="single" w:sz="8"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8"/>
      <w:szCs w:val="18"/>
    </w:rPr>
  </w:style>
  <w:style w:type="paragraph" w:customStyle="1" w:styleId="xl232">
    <w:name w:val="xl232"/>
    <w:basedOn w:val="Normal"/>
    <w:rsid w:val="00E341F9"/>
    <w:pPr>
      <w:widowControl/>
      <w:pBdr>
        <w:top w:val="single" w:sz="8" w:space="0" w:color="000000"/>
        <w:left w:val="single" w:sz="8" w:space="0" w:color="000000"/>
        <w:bottom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8"/>
      <w:szCs w:val="18"/>
    </w:rPr>
  </w:style>
  <w:style w:type="paragraph" w:customStyle="1" w:styleId="xl233">
    <w:name w:val="xl233"/>
    <w:basedOn w:val="Normal"/>
    <w:rsid w:val="00E341F9"/>
    <w:pPr>
      <w:widowControl/>
      <w:pBdr>
        <w:top w:val="single" w:sz="8" w:space="0" w:color="000000"/>
        <w:left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8"/>
      <w:szCs w:val="18"/>
    </w:rPr>
  </w:style>
  <w:style w:type="paragraph" w:customStyle="1" w:styleId="xl234">
    <w:name w:val="xl234"/>
    <w:basedOn w:val="Normal"/>
    <w:rsid w:val="00E341F9"/>
    <w:pPr>
      <w:widowControl/>
      <w:pBdr>
        <w:top w:val="single" w:sz="8" w:space="0" w:color="000000"/>
        <w:left w:val="single" w:sz="4" w:space="0" w:color="000000"/>
        <w:bottom w:val="single" w:sz="4" w:space="0" w:color="000000"/>
      </w:pBdr>
      <w:suppressAutoHyphens w:val="0"/>
      <w:autoSpaceDN/>
      <w:spacing w:before="100" w:beforeAutospacing="1" w:after="100" w:afterAutospacing="1"/>
      <w:jc w:val="right"/>
      <w:textAlignment w:val="auto"/>
    </w:pPr>
    <w:rPr>
      <w:rFonts w:ascii="Calibri" w:eastAsia="Times New Roman" w:hAnsi="Calibri" w:cs="Times New Roman"/>
      <w:color w:val="000000"/>
      <w:kern w:val="0"/>
      <w:sz w:val="18"/>
      <w:szCs w:val="18"/>
    </w:rPr>
  </w:style>
  <w:style w:type="paragraph" w:customStyle="1" w:styleId="xl235">
    <w:name w:val="xl235"/>
    <w:basedOn w:val="Normal"/>
    <w:rsid w:val="00E341F9"/>
    <w:pPr>
      <w:widowControl/>
      <w:pBdr>
        <w:top w:val="single" w:sz="4" w:space="0" w:color="000000"/>
        <w:left w:val="single" w:sz="8"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8"/>
      <w:szCs w:val="18"/>
    </w:rPr>
  </w:style>
  <w:style w:type="paragraph" w:customStyle="1" w:styleId="xl236">
    <w:name w:val="xl236"/>
    <w:basedOn w:val="Normal"/>
    <w:rsid w:val="00E341F9"/>
    <w:pPr>
      <w:widowControl/>
      <w:pBdr>
        <w:left w:val="single" w:sz="4" w:space="0" w:color="000000"/>
        <w:bottom w:val="single" w:sz="8"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8"/>
      <w:szCs w:val="18"/>
    </w:rPr>
  </w:style>
  <w:style w:type="paragraph" w:customStyle="1" w:styleId="xl237">
    <w:name w:val="xl237"/>
    <w:basedOn w:val="Normal"/>
    <w:rsid w:val="00E341F9"/>
    <w:pPr>
      <w:widowControl/>
      <w:pBdr>
        <w:top w:val="single" w:sz="8" w:space="0" w:color="000000"/>
        <w:left w:val="single" w:sz="8" w:space="0" w:color="000000"/>
        <w:bottom w:val="single" w:sz="8"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8"/>
      <w:szCs w:val="18"/>
    </w:rPr>
  </w:style>
  <w:style w:type="paragraph" w:customStyle="1" w:styleId="xl238">
    <w:name w:val="xl238"/>
    <w:basedOn w:val="Normal"/>
    <w:rsid w:val="00E341F9"/>
    <w:pPr>
      <w:widowControl/>
      <w:pBdr>
        <w:top w:val="single" w:sz="4" w:space="0" w:color="000000"/>
        <w:left w:val="single" w:sz="4" w:space="0" w:color="000000"/>
        <w:bottom w:val="single" w:sz="8"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color w:val="000000"/>
      <w:kern w:val="0"/>
      <w:sz w:val="18"/>
      <w:szCs w:val="18"/>
    </w:rPr>
  </w:style>
  <w:style w:type="paragraph" w:customStyle="1" w:styleId="xl239">
    <w:name w:val="xl239"/>
    <w:basedOn w:val="Normal"/>
    <w:rsid w:val="00E341F9"/>
    <w:pPr>
      <w:widowControl/>
      <w:pBdr>
        <w:left w:val="single" w:sz="8"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8"/>
      <w:szCs w:val="18"/>
    </w:rPr>
  </w:style>
  <w:style w:type="paragraph" w:customStyle="1" w:styleId="xl240">
    <w:name w:val="xl240"/>
    <w:basedOn w:val="Normal"/>
    <w:rsid w:val="00E341F9"/>
    <w:pPr>
      <w:widowControl/>
      <w:pBdr>
        <w:top w:val="single" w:sz="8" w:space="0" w:color="000000"/>
        <w:left w:val="single" w:sz="4" w:space="0" w:color="000000"/>
        <w:bottom w:val="single" w:sz="8" w:space="0" w:color="000000"/>
      </w:pBdr>
      <w:suppressAutoHyphens w:val="0"/>
      <w:autoSpaceDN/>
      <w:spacing w:before="100" w:beforeAutospacing="1" w:after="100" w:afterAutospacing="1"/>
      <w:jc w:val="right"/>
      <w:textAlignment w:val="auto"/>
    </w:pPr>
    <w:rPr>
      <w:rFonts w:ascii="Calibri" w:eastAsia="Times New Roman" w:hAnsi="Calibri" w:cs="Times New Roman"/>
      <w:color w:val="000000"/>
      <w:kern w:val="0"/>
      <w:sz w:val="18"/>
      <w:szCs w:val="18"/>
    </w:rPr>
  </w:style>
  <w:style w:type="paragraph" w:customStyle="1" w:styleId="xl241">
    <w:name w:val="xl241"/>
    <w:basedOn w:val="Normal"/>
    <w:rsid w:val="00E341F9"/>
    <w:pPr>
      <w:widowControl/>
      <w:pBdr>
        <w:left w:val="single" w:sz="4" w:space="0" w:color="000000"/>
      </w:pBdr>
      <w:suppressAutoHyphens w:val="0"/>
      <w:autoSpaceDN/>
      <w:spacing w:before="100" w:beforeAutospacing="1" w:after="100" w:afterAutospacing="1"/>
      <w:jc w:val="right"/>
      <w:textAlignment w:val="auto"/>
    </w:pPr>
    <w:rPr>
      <w:rFonts w:ascii="Calibri" w:eastAsia="Times New Roman" w:hAnsi="Calibri" w:cs="Times New Roman"/>
      <w:color w:val="000000"/>
      <w:kern w:val="0"/>
      <w:sz w:val="18"/>
      <w:szCs w:val="18"/>
    </w:rPr>
  </w:style>
  <w:style w:type="paragraph" w:customStyle="1" w:styleId="xl242">
    <w:name w:val="xl242"/>
    <w:basedOn w:val="Normal"/>
    <w:rsid w:val="00E341F9"/>
    <w:pPr>
      <w:widowControl/>
      <w:pBdr>
        <w:top w:val="single" w:sz="8" w:space="0" w:color="000000"/>
        <w:left w:val="single" w:sz="8"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8"/>
      <w:szCs w:val="18"/>
    </w:rPr>
  </w:style>
  <w:style w:type="paragraph" w:customStyle="1" w:styleId="xl243">
    <w:name w:val="xl243"/>
    <w:basedOn w:val="Normal"/>
    <w:rsid w:val="00E341F9"/>
    <w:pPr>
      <w:widowControl/>
      <w:suppressAutoHyphens w:val="0"/>
      <w:autoSpaceDN/>
      <w:spacing w:before="100" w:beforeAutospacing="1" w:after="100" w:afterAutospacing="1"/>
      <w:textAlignment w:val="auto"/>
    </w:pPr>
    <w:rPr>
      <w:rFonts w:ascii="Calibri" w:eastAsia="Times New Roman" w:hAnsi="Calibri" w:cs="Times New Roman"/>
      <w:color w:val="000000"/>
      <w:kern w:val="0"/>
    </w:rPr>
  </w:style>
  <w:style w:type="paragraph" w:customStyle="1" w:styleId="xl244">
    <w:name w:val="xl244"/>
    <w:basedOn w:val="Normal"/>
    <w:rsid w:val="00E341F9"/>
    <w:pPr>
      <w:widowControl/>
      <w:pBdr>
        <w:top w:val="single" w:sz="8" w:space="0" w:color="auto"/>
        <w:left w:val="single" w:sz="8" w:space="0" w:color="auto"/>
        <w:bottom w:val="single" w:sz="8" w:space="0" w:color="auto"/>
        <w:right w:val="single" w:sz="4" w:space="0" w:color="auto"/>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8"/>
      <w:szCs w:val="18"/>
    </w:rPr>
  </w:style>
  <w:style w:type="paragraph" w:customStyle="1" w:styleId="xl245">
    <w:name w:val="xl245"/>
    <w:basedOn w:val="Normal"/>
    <w:rsid w:val="00E341F9"/>
    <w:pPr>
      <w:widowControl/>
      <w:pBdr>
        <w:top w:val="single" w:sz="8" w:space="0" w:color="auto"/>
        <w:left w:val="single" w:sz="4" w:space="0" w:color="auto"/>
        <w:bottom w:val="single" w:sz="8" w:space="0" w:color="auto"/>
        <w:right w:val="single" w:sz="4" w:space="0" w:color="auto"/>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8"/>
      <w:szCs w:val="18"/>
    </w:rPr>
  </w:style>
  <w:style w:type="paragraph" w:customStyle="1" w:styleId="xl246">
    <w:name w:val="xl246"/>
    <w:basedOn w:val="Normal"/>
    <w:rsid w:val="00E341F9"/>
    <w:pPr>
      <w:widowControl/>
      <w:pBdr>
        <w:top w:val="single" w:sz="8" w:space="0" w:color="auto"/>
        <w:left w:val="single" w:sz="8" w:space="0" w:color="auto"/>
        <w:bottom w:val="single" w:sz="8" w:space="0" w:color="auto"/>
        <w:right w:val="single" w:sz="4" w:space="0" w:color="auto"/>
      </w:pBdr>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8"/>
      <w:szCs w:val="18"/>
    </w:rPr>
  </w:style>
  <w:style w:type="paragraph" w:customStyle="1" w:styleId="xl247">
    <w:name w:val="xl247"/>
    <w:basedOn w:val="Normal"/>
    <w:rsid w:val="00E341F9"/>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8"/>
      <w:szCs w:val="18"/>
    </w:rPr>
  </w:style>
  <w:style w:type="paragraph" w:customStyle="1" w:styleId="xl248">
    <w:name w:val="xl248"/>
    <w:basedOn w:val="Normal"/>
    <w:rsid w:val="00E341F9"/>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8"/>
      <w:szCs w:val="18"/>
    </w:rPr>
  </w:style>
  <w:style w:type="paragraph" w:customStyle="1" w:styleId="xl249">
    <w:name w:val="xl249"/>
    <w:basedOn w:val="Normal"/>
    <w:rsid w:val="00E341F9"/>
    <w:pPr>
      <w:widowControl/>
      <w:pBdr>
        <w:top w:val="single" w:sz="4" w:space="0" w:color="auto"/>
        <w:left w:val="single" w:sz="4" w:space="0" w:color="auto"/>
        <w:right w:val="single" w:sz="4" w:space="0" w:color="auto"/>
      </w:pBdr>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8"/>
      <w:szCs w:val="18"/>
    </w:rPr>
  </w:style>
  <w:style w:type="paragraph" w:customStyle="1" w:styleId="xl250">
    <w:name w:val="xl250"/>
    <w:basedOn w:val="Normal"/>
    <w:rsid w:val="00E341F9"/>
    <w:pPr>
      <w:widowControl/>
      <w:pBdr>
        <w:top w:val="single" w:sz="4" w:space="0" w:color="auto"/>
        <w:left w:val="single" w:sz="4" w:space="0" w:color="auto"/>
        <w:right w:val="single" w:sz="4" w:space="0" w:color="auto"/>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8"/>
      <w:szCs w:val="18"/>
    </w:rPr>
  </w:style>
  <w:style w:type="paragraph" w:customStyle="1" w:styleId="xl251">
    <w:name w:val="xl251"/>
    <w:basedOn w:val="Normal"/>
    <w:rsid w:val="00E341F9"/>
    <w:pPr>
      <w:widowControl/>
      <w:pBdr>
        <w:left w:val="single" w:sz="4" w:space="0" w:color="000000"/>
        <w:bottom w:val="single" w:sz="4" w:space="0" w:color="000000"/>
      </w:pBdr>
      <w:suppressAutoHyphens w:val="0"/>
      <w:autoSpaceDN/>
      <w:spacing w:before="100" w:beforeAutospacing="1" w:after="100" w:afterAutospacing="1"/>
      <w:jc w:val="right"/>
      <w:textAlignment w:val="center"/>
    </w:pPr>
    <w:rPr>
      <w:rFonts w:ascii="Calibri" w:eastAsia="Times New Roman" w:hAnsi="Calibri" w:cs="Times New Roman"/>
      <w:color w:val="000000"/>
      <w:kern w:val="0"/>
      <w:sz w:val="18"/>
      <w:szCs w:val="18"/>
    </w:rPr>
  </w:style>
  <w:style w:type="paragraph" w:customStyle="1" w:styleId="xl252">
    <w:name w:val="xl252"/>
    <w:basedOn w:val="Normal"/>
    <w:rsid w:val="00E341F9"/>
    <w:pPr>
      <w:widowControl/>
      <w:pBdr>
        <w:top w:val="single" w:sz="4" w:space="0" w:color="000000"/>
        <w:left w:val="single" w:sz="4" w:space="0" w:color="000000"/>
        <w:bottom w:val="single" w:sz="8" w:space="0" w:color="000000"/>
      </w:pBdr>
      <w:suppressAutoHyphens w:val="0"/>
      <w:autoSpaceDN/>
      <w:spacing w:before="100" w:beforeAutospacing="1" w:after="100" w:afterAutospacing="1"/>
      <w:jc w:val="right"/>
      <w:textAlignment w:val="center"/>
    </w:pPr>
    <w:rPr>
      <w:rFonts w:ascii="Calibri" w:eastAsia="Times New Roman" w:hAnsi="Calibri" w:cs="Times New Roman"/>
      <w:color w:val="000000"/>
      <w:kern w:val="0"/>
      <w:sz w:val="18"/>
      <w:szCs w:val="18"/>
    </w:rPr>
  </w:style>
  <w:style w:type="paragraph" w:customStyle="1" w:styleId="xl253">
    <w:name w:val="xl253"/>
    <w:basedOn w:val="Normal"/>
    <w:rsid w:val="00E341F9"/>
    <w:pPr>
      <w:widowControl/>
      <w:pBdr>
        <w:top w:val="single" w:sz="8" w:space="0" w:color="000000"/>
        <w:left w:val="single" w:sz="4" w:space="0" w:color="000000"/>
        <w:bottom w:val="single" w:sz="8" w:space="0" w:color="000000"/>
      </w:pBdr>
      <w:suppressAutoHyphens w:val="0"/>
      <w:autoSpaceDN/>
      <w:spacing w:before="100" w:beforeAutospacing="1" w:after="100" w:afterAutospacing="1"/>
      <w:jc w:val="right"/>
      <w:textAlignment w:val="center"/>
    </w:pPr>
    <w:rPr>
      <w:rFonts w:ascii="Calibri" w:eastAsia="Times New Roman" w:hAnsi="Calibri" w:cs="Times New Roman"/>
      <w:color w:val="000000"/>
      <w:kern w:val="0"/>
      <w:sz w:val="18"/>
      <w:szCs w:val="18"/>
    </w:rPr>
  </w:style>
  <w:style w:type="paragraph" w:customStyle="1" w:styleId="xl254">
    <w:name w:val="xl254"/>
    <w:basedOn w:val="Normal"/>
    <w:rsid w:val="00E341F9"/>
    <w:pPr>
      <w:widowControl/>
      <w:pBdr>
        <w:top w:val="single" w:sz="8" w:space="0" w:color="000000"/>
        <w:left w:val="single" w:sz="4" w:space="0" w:color="000000"/>
        <w:bottom w:val="single" w:sz="8" w:space="0" w:color="000000"/>
      </w:pBdr>
      <w:shd w:val="clear" w:color="FFFFCC" w:fill="FFFFFF"/>
      <w:suppressAutoHyphens w:val="0"/>
      <w:autoSpaceDN/>
      <w:spacing w:before="100" w:beforeAutospacing="1" w:after="100" w:afterAutospacing="1"/>
      <w:jc w:val="right"/>
      <w:textAlignment w:val="center"/>
    </w:pPr>
    <w:rPr>
      <w:rFonts w:ascii="Calibri" w:eastAsia="Times New Roman" w:hAnsi="Calibri" w:cs="Times New Roman"/>
      <w:b/>
      <w:bCs/>
      <w:color w:val="000000"/>
      <w:kern w:val="0"/>
      <w:sz w:val="18"/>
      <w:szCs w:val="18"/>
    </w:rPr>
  </w:style>
  <w:style w:type="paragraph" w:customStyle="1" w:styleId="xl255">
    <w:name w:val="xl255"/>
    <w:basedOn w:val="Normal"/>
    <w:rsid w:val="00E341F9"/>
    <w:pPr>
      <w:widowControl/>
      <w:pBdr>
        <w:left w:val="single" w:sz="4" w:space="0" w:color="000000"/>
        <w:bottom w:val="single" w:sz="4" w:space="0" w:color="000000"/>
      </w:pBdr>
      <w:suppressAutoHyphens w:val="0"/>
      <w:autoSpaceDN/>
      <w:spacing w:before="100" w:beforeAutospacing="1" w:after="100" w:afterAutospacing="1"/>
      <w:jc w:val="right"/>
      <w:textAlignment w:val="center"/>
    </w:pPr>
    <w:rPr>
      <w:rFonts w:ascii="Calibri" w:eastAsia="Times New Roman" w:hAnsi="Calibri" w:cs="Times New Roman"/>
      <w:b/>
      <w:bCs/>
      <w:color w:val="000000"/>
      <w:kern w:val="0"/>
      <w:sz w:val="18"/>
      <w:szCs w:val="18"/>
    </w:rPr>
  </w:style>
  <w:style w:type="paragraph" w:customStyle="1" w:styleId="xl256">
    <w:name w:val="xl256"/>
    <w:basedOn w:val="Normal"/>
    <w:rsid w:val="00E341F9"/>
    <w:pPr>
      <w:widowControl/>
      <w:pBdr>
        <w:top w:val="single" w:sz="4" w:space="0" w:color="000000"/>
        <w:left w:val="single" w:sz="4" w:space="0" w:color="000000"/>
        <w:bottom w:val="single" w:sz="4" w:space="0" w:color="000000"/>
      </w:pBdr>
      <w:suppressAutoHyphens w:val="0"/>
      <w:autoSpaceDN/>
      <w:spacing w:before="100" w:beforeAutospacing="1" w:after="100" w:afterAutospacing="1"/>
      <w:jc w:val="right"/>
      <w:textAlignment w:val="center"/>
    </w:pPr>
    <w:rPr>
      <w:rFonts w:ascii="Calibri" w:eastAsia="Times New Roman" w:hAnsi="Calibri" w:cs="Times New Roman"/>
      <w:color w:val="000000"/>
      <w:kern w:val="0"/>
      <w:sz w:val="18"/>
      <w:szCs w:val="18"/>
    </w:rPr>
  </w:style>
  <w:style w:type="paragraph" w:customStyle="1" w:styleId="xl257">
    <w:name w:val="xl257"/>
    <w:basedOn w:val="Normal"/>
    <w:rsid w:val="00E341F9"/>
    <w:pPr>
      <w:widowControl/>
      <w:pBdr>
        <w:left w:val="single" w:sz="4" w:space="0" w:color="000000"/>
        <w:bottom w:val="single" w:sz="4" w:space="0" w:color="000000"/>
      </w:pBdr>
      <w:shd w:val="clear" w:color="FFFFCC" w:fill="FFFFFF"/>
      <w:suppressAutoHyphens w:val="0"/>
      <w:autoSpaceDN/>
      <w:spacing w:before="100" w:beforeAutospacing="1" w:after="100" w:afterAutospacing="1"/>
      <w:jc w:val="right"/>
      <w:textAlignment w:val="center"/>
    </w:pPr>
    <w:rPr>
      <w:rFonts w:ascii="Calibri" w:eastAsia="Times New Roman" w:hAnsi="Calibri" w:cs="Times New Roman"/>
      <w:color w:val="000000"/>
      <w:kern w:val="0"/>
      <w:sz w:val="18"/>
      <w:szCs w:val="18"/>
    </w:rPr>
  </w:style>
  <w:style w:type="paragraph" w:customStyle="1" w:styleId="xl258">
    <w:name w:val="xl258"/>
    <w:basedOn w:val="Normal"/>
    <w:rsid w:val="00E341F9"/>
    <w:pPr>
      <w:widowControl/>
      <w:pBdr>
        <w:top w:val="single" w:sz="4" w:space="0" w:color="000000"/>
        <w:left w:val="single" w:sz="4" w:space="0" w:color="000000"/>
        <w:bottom w:val="single" w:sz="4" w:space="0" w:color="000000"/>
      </w:pBdr>
      <w:shd w:val="clear" w:color="FFFFCC" w:fill="FFFFFF"/>
      <w:suppressAutoHyphens w:val="0"/>
      <w:autoSpaceDN/>
      <w:spacing w:before="100" w:beforeAutospacing="1" w:after="100" w:afterAutospacing="1"/>
      <w:jc w:val="right"/>
      <w:textAlignment w:val="center"/>
    </w:pPr>
    <w:rPr>
      <w:rFonts w:ascii="Calibri" w:eastAsia="Times New Roman" w:hAnsi="Calibri" w:cs="Times New Roman"/>
      <w:color w:val="000000"/>
      <w:kern w:val="0"/>
      <w:sz w:val="18"/>
      <w:szCs w:val="18"/>
    </w:rPr>
  </w:style>
  <w:style w:type="paragraph" w:customStyle="1" w:styleId="xl259">
    <w:name w:val="xl259"/>
    <w:basedOn w:val="Normal"/>
    <w:rsid w:val="00E341F9"/>
    <w:pPr>
      <w:widowControl/>
      <w:pBdr>
        <w:top w:val="single" w:sz="4" w:space="0" w:color="000000"/>
        <w:left w:val="single" w:sz="4" w:space="0" w:color="000000"/>
        <w:bottom w:val="single" w:sz="8" w:space="0" w:color="000000"/>
      </w:pBdr>
      <w:shd w:val="clear" w:color="FFFFCC" w:fill="FFFFFF"/>
      <w:suppressAutoHyphens w:val="0"/>
      <w:autoSpaceDN/>
      <w:spacing w:before="100" w:beforeAutospacing="1" w:after="100" w:afterAutospacing="1"/>
      <w:jc w:val="right"/>
      <w:textAlignment w:val="center"/>
    </w:pPr>
    <w:rPr>
      <w:rFonts w:ascii="Calibri" w:eastAsia="Times New Roman" w:hAnsi="Calibri" w:cs="Times New Roman"/>
      <w:color w:val="000000"/>
      <w:kern w:val="0"/>
      <w:sz w:val="18"/>
      <w:szCs w:val="18"/>
    </w:rPr>
  </w:style>
  <w:style w:type="paragraph" w:customStyle="1" w:styleId="xl260">
    <w:name w:val="xl260"/>
    <w:basedOn w:val="Normal"/>
    <w:rsid w:val="00E341F9"/>
    <w:pPr>
      <w:widowControl/>
      <w:pBdr>
        <w:top w:val="single" w:sz="8" w:space="0" w:color="000000"/>
        <w:left w:val="single" w:sz="4" w:space="0" w:color="000000"/>
        <w:bottom w:val="single" w:sz="8" w:space="0" w:color="000000"/>
      </w:pBdr>
      <w:shd w:val="clear" w:color="FFFFCC" w:fill="FFFFFF"/>
      <w:suppressAutoHyphens w:val="0"/>
      <w:autoSpaceDN/>
      <w:spacing w:before="100" w:beforeAutospacing="1" w:after="100" w:afterAutospacing="1"/>
      <w:jc w:val="right"/>
      <w:textAlignment w:val="center"/>
    </w:pPr>
    <w:rPr>
      <w:rFonts w:ascii="Calibri" w:eastAsia="Times New Roman" w:hAnsi="Calibri" w:cs="Times New Roman"/>
      <w:color w:val="000000"/>
      <w:kern w:val="0"/>
      <w:sz w:val="18"/>
      <w:szCs w:val="18"/>
    </w:rPr>
  </w:style>
  <w:style w:type="paragraph" w:customStyle="1" w:styleId="xl261">
    <w:name w:val="xl261"/>
    <w:basedOn w:val="Normal"/>
    <w:rsid w:val="00E341F9"/>
    <w:pPr>
      <w:widowControl/>
      <w:pBdr>
        <w:left w:val="single" w:sz="4" w:space="0" w:color="000000"/>
      </w:pBdr>
      <w:shd w:val="clear" w:color="FFFFCC" w:fill="FFFFFF"/>
      <w:suppressAutoHyphens w:val="0"/>
      <w:autoSpaceDN/>
      <w:spacing w:before="100" w:beforeAutospacing="1" w:after="100" w:afterAutospacing="1"/>
      <w:jc w:val="right"/>
      <w:textAlignment w:val="center"/>
    </w:pPr>
    <w:rPr>
      <w:rFonts w:ascii="Calibri" w:eastAsia="Times New Roman" w:hAnsi="Calibri" w:cs="Times New Roman"/>
      <w:b/>
      <w:bCs/>
      <w:color w:val="000000"/>
      <w:kern w:val="0"/>
      <w:sz w:val="18"/>
      <w:szCs w:val="18"/>
    </w:rPr>
  </w:style>
  <w:style w:type="paragraph" w:customStyle="1" w:styleId="xl262">
    <w:name w:val="xl262"/>
    <w:basedOn w:val="Normal"/>
    <w:rsid w:val="00E341F9"/>
    <w:pPr>
      <w:widowControl/>
      <w:pBdr>
        <w:top w:val="single" w:sz="8" w:space="0" w:color="000000"/>
        <w:left w:val="single" w:sz="4" w:space="0" w:color="000000"/>
        <w:bottom w:val="single" w:sz="4" w:space="0" w:color="000000"/>
      </w:pBdr>
      <w:shd w:val="clear" w:color="FFFFCC" w:fill="FFFFFF"/>
      <w:suppressAutoHyphens w:val="0"/>
      <w:autoSpaceDN/>
      <w:spacing w:before="100" w:beforeAutospacing="1" w:after="100" w:afterAutospacing="1"/>
      <w:jc w:val="right"/>
      <w:textAlignment w:val="center"/>
    </w:pPr>
    <w:rPr>
      <w:rFonts w:ascii="Calibri" w:eastAsia="Times New Roman" w:hAnsi="Calibri" w:cs="Times New Roman"/>
      <w:color w:val="000000"/>
      <w:kern w:val="0"/>
      <w:sz w:val="18"/>
      <w:szCs w:val="18"/>
    </w:rPr>
  </w:style>
  <w:style w:type="paragraph" w:customStyle="1" w:styleId="xl263">
    <w:name w:val="xl263"/>
    <w:basedOn w:val="Normal"/>
    <w:rsid w:val="00E341F9"/>
    <w:pPr>
      <w:widowControl/>
      <w:pBdr>
        <w:top w:val="single" w:sz="4" w:space="0" w:color="000000"/>
        <w:left w:val="single" w:sz="4" w:space="0" w:color="000000"/>
      </w:pBdr>
      <w:suppressAutoHyphens w:val="0"/>
      <w:autoSpaceDN/>
      <w:spacing w:before="100" w:beforeAutospacing="1" w:after="100" w:afterAutospacing="1"/>
      <w:jc w:val="right"/>
      <w:textAlignment w:val="center"/>
    </w:pPr>
    <w:rPr>
      <w:rFonts w:ascii="Calibri" w:eastAsia="Times New Roman" w:hAnsi="Calibri" w:cs="Times New Roman"/>
      <w:color w:val="000000"/>
      <w:kern w:val="0"/>
      <w:sz w:val="18"/>
      <w:szCs w:val="18"/>
    </w:rPr>
  </w:style>
  <w:style w:type="paragraph" w:customStyle="1" w:styleId="xl264">
    <w:name w:val="xl264"/>
    <w:basedOn w:val="Normal"/>
    <w:rsid w:val="00E341F9"/>
    <w:pPr>
      <w:widowControl/>
      <w:pBdr>
        <w:top w:val="single" w:sz="8" w:space="0" w:color="000000"/>
        <w:left w:val="single" w:sz="4" w:space="0" w:color="000000"/>
        <w:bottom w:val="single" w:sz="4" w:space="0" w:color="000000"/>
      </w:pBdr>
      <w:suppressAutoHyphens w:val="0"/>
      <w:autoSpaceDN/>
      <w:spacing w:before="100" w:beforeAutospacing="1" w:after="100" w:afterAutospacing="1"/>
      <w:jc w:val="right"/>
      <w:textAlignment w:val="center"/>
    </w:pPr>
    <w:rPr>
      <w:rFonts w:ascii="Calibri" w:eastAsia="Times New Roman" w:hAnsi="Calibri" w:cs="Times New Roman"/>
      <w:color w:val="000000"/>
      <w:kern w:val="0"/>
      <w:sz w:val="18"/>
      <w:szCs w:val="18"/>
    </w:rPr>
  </w:style>
  <w:style w:type="paragraph" w:customStyle="1" w:styleId="xl265">
    <w:name w:val="xl265"/>
    <w:basedOn w:val="Normal"/>
    <w:rsid w:val="00E341F9"/>
    <w:pPr>
      <w:widowControl/>
      <w:pBdr>
        <w:left w:val="single" w:sz="4" w:space="0" w:color="000000"/>
        <w:bottom w:val="single" w:sz="8" w:space="0" w:color="000000"/>
      </w:pBdr>
      <w:shd w:val="clear" w:color="FFFFCC" w:fill="FFFFFF"/>
      <w:suppressAutoHyphens w:val="0"/>
      <w:autoSpaceDN/>
      <w:spacing w:before="100" w:beforeAutospacing="1" w:after="100" w:afterAutospacing="1"/>
      <w:jc w:val="right"/>
      <w:textAlignment w:val="center"/>
    </w:pPr>
    <w:rPr>
      <w:rFonts w:ascii="Calibri" w:eastAsia="Times New Roman" w:hAnsi="Calibri" w:cs="Times New Roman"/>
      <w:color w:val="000000"/>
      <w:kern w:val="0"/>
      <w:sz w:val="18"/>
      <w:szCs w:val="18"/>
    </w:rPr>
  </w:style>
  <w:style w:type="paragraph" w:customStyle="1" w:styleId="xl266">
    <w:name w:val="xl266"/>
    <w:basedOn w:val="Normal"/>
    <w:rsid w:val="00E341F9"/>
    <w:pPr>
      <w:widowControl/>
      <w:pBdr>
        <w:left w:val="single" w:sz="4" w:space="0" w:color="000000"/>
        <w:bottom w:val="single" w:sz="8" w:space="0" w:color="000000"/>
      </w:pBdr>
      <w:shd w:val="clear" w:color="FFFFCC" w:fill="FFFFFF"/>
      <w:suppressAutoHyphens w:val="0"/>
      <w:autoSpaceDN/>
      <w:spacing w:before="100" w:beforeAutospacing="1" w:after="100" w:afterAutospacing="1"/>
      <w:jc w:val="right"/>
      <w:textAlignment w:val="center"/>
    </w:pPr>
    <w:rPr>
      <w:rFonts w:ascii="Calibri" w:eastAsia="Times New Roman" w:hAnsi="Calibri" w:cs="Times New Roman"/>
      <w:b/>
      <w:bCs/>
      <w:color w:val="000000"/>
      <w:kern w:val="0"/>
      <w:sz w:val="18"/>
      <w:szCs w:val="18"/>
    </w:rPr>
  </w:style>
  <w:style w:type="paragraph" w:customStyle="1" w:styleId="xl267">
    <w:name w:val="xl267"/>
    <w:basedOn w:val="Normal"/>
    <w:rsid w:val="00E341F9"/>
    <w:pPr>
      <w:widowControl/>
      <w:pBdr>
        <w:top w:val="single" w:sz="8" w:space="0" w:color="000000"/>
        <w:left w:val="single" w:sz="4" w:space="0" w:color="000000"/>
      </w:pBdr>
      <w:shd w:val="clear" w:color="FFFFCC" w:fill="FFFFFF"/>
      <w:suppressAutoHyphens w:val="0"/>
      <w:autoSpaceDN/>
      <w:spacing w:before="100" w:beforeAutospacing="1" w:after="100" w:afterAutospacing="1"/>
      <w:jc w:val="right"/>
      <w:textAlignment w:val="center"/>
    </w:pPr>
    <w:rPr>
      <w:rFonts w:ascii="Calibri" w:eastAsia="Times New Roman" w:hAnsi="Calibri" w:cs="Times New Roman"/>
      <w:b/>
      <w:bCs/>
      <w:color w:val="000000"/>
      <w:kern w:val="0"/>
      <w:sz w:val="18"/>
      <w:szCs w:val="18"/>
    </w:rPr>
  </w:style>
  <w:style w:type="paragraph" w:customStyle="1" w:styleId="xl268">
    <w:name w:val="xl268"/>
    <w:basedOn w:val="Normal"/>
    <w:rsid w:val="00E341F9"/>
    <w:pPr>
      <w:widowControl/>
      <w:pBdr>
        <w:top w:val="single" w:sz="8" w:space="0" w:color="000000"/>
        <w:left w:val="single" w:sz="4" w:space="0" w:color="000000"/>
        <w:bottom w:val="single" w:sz="8" w:space="0" w:color="000000"/>
      </w:pBdr>
      <w:suppressAutoHyphens w:val="0"/>
      <w:autoSpaceDN/>
      <w:spacing w:before="100" w:beforeAutospacing="1" w:after="100" w:afterAutospacing="1"/>
      <w:jc w:val="right"/>
      <w:textAlignment w:val="center"/>
    </w:pPr>
    <w:rPr>
      <w:rFonts w:ascii="Calibri" w:eastAsia="Times New Roman" w:hAnsi="Calibri" w:cs="Times New Roman"/>
      <w:kern w:val="0"/>
      <w:sz w:val="18"/>
      <w:szCs w:val="18"/>
    </w:rPr>
  </w:style>
  <w:style w:type="paragraph" w:customStyle="1" w:styleId="xl269">
    <w:name w:val="xl269"/>
    <w:basedOn w:val="Normal"/>
    <w:rsid w:val="00E341F9"/>
    <w:pPr>
      <w:widowControl/>
      <w:pBdr>
        <w:top w:val="single" w:sz="8" w:space="0" w:color="000000"/>
      </w:pBdr>
      <w:shd w:val="clear" w:color="FFFFCC" w:fill="FFFFFF"/>
      <w:suppressAutoHyphens w:val="0"/>
      <w:autoSpaceDN/>
      <w:spacing w:before="100" w:beforeAutospacing="1" w:after="100" w:afterAutospacing="1"/>
      <w:jc w:val="right"/>
      <w:textAlignment w:val="center"/>
    </w:pPr>
    <w:rPr>
      <w:rFonts w:ascii="Calibri" w:eastAsia="Times New Roman" w:hAnsi="Calibri" w:cs="Times New Roman"/>
      <w:color w:val="000000"/>
      <w:kern w:val="0"/>
      <w:sz w:val="18"/>
      <w:szCs w:val="18"/>
    </w:rPr>
  </w:style>
  <w:style w:type="paragraph" w:customStyle="1" w:styleId="xl270">
    <w:name w:val="xl270"/>
    <w:basedOn w:val="Normal"/>
    <w:rsid w:val="00E341F9"/>
    <w:pPr>
      <w:widowControl/>
      <w:pBdr>
        <w:left w:val="single" w:sz="4" w:space="0" w:color="000000"/>
        <w:bottom w:val="single" w:sz="8" w:space="0" w:color="000000"/>
      </w:pBdr>
      <w:suppressAutoHyphens w:val="0"/>
      <w:autoSpaceDN/>
      <w:spacing w:before="100" w:beforeAutospacing="1" w:after="100" w:afterAutospacing="1"/>
      <w:jc w:val="right"/>
      <w:textAlignment w:val="center"/>
    </w:pPr>
    <w:rPr>
      <w:rFonts w:ascii="Calibri" w:eastAsia="Times New Roman" w:hAnsi="Calibri" w:cs="Times New Roman"/>
      <w:b/>
      <w:bCs/>
      <w:color w:val="000000"/>
      <w:kern w:val="0"/>
      <w:sz w:val="18"/>
      <w:szCs w:val="18"/>
    </w:rPr>
  </w:style>
  <w:style w:type="paragraph" w:customStyle="1" w:styleId="xl271">
    <w:name w:val="xl271"/>
    <w:basedOn w:val="Normal"/>
    <w:rsid w:val="00E341F9"/>
    <w:pPr>
      <w:widowControl/>
      <w:pBdr>
        <w:top w:val="single" w:sz="8" w:space="0" w:color="000000"/>
        <w:left w:val="single" w:sz="4" w:space="0" w:color="000000"/>
        <w:bottom w:val="single" w:sz="8" w:space="0" w:color="000000"/>
      </w:pBdr>
      <w:suppressAutoHyphens w:val="0"/>
      <w:autoSpaceDN/>
      <w:spacing w:before="100" w:beforeAutospacing="1" w:after="100" w:afterAutospacing="1"/>
      <w:jc w:val="right"/>
      <w:textAlignment w:val="center"/>
    </w:pPr>
    <w:rPr>
      <w:rFonts w:ascii="Calibri" w:eastAsia="Times New Roman" w:hAnsi="Calibri" w:cs="Times New Roman"/>
      <w:b/>
      <w:bCs/>
      <w:color w:val="000000"/>
      <w:kern w:val="0"/>
      <w:sz w:val="18"/>
      <w:szCs w:val="18"/>
    </w:rPr>
  </w:style>
  <w:style w:type="paragraph" w:customStyle="1" w:styleId="xl272">
    <w:name w:val="xl272"/>
    <w:basedOn w:val="Normal"/>
    <w:rsid w:val="00E341F9"/>
    <w:pPr>
      <w:widowControl/>
      <w:pBdr>
        <w:left w:val="single" w:sz="4" w:space="0" w:color="000000"/>
        <w:bottom w:val="single" w:sz="4" w:space="0" w:color="000000"/>
      </w:pBdr>
      <w:shd w:val="clear" w:color="FFFFCC" w:fill="FFFFFF"/>
      <w:suppressAutoHyphens w:val="0"/>
      <w:autoSpaceDN/>
      <w:spacing w:before="100" w:beforeAutospacing="1" w:after="100" w:afterAutospacing="1"/>
      <w:jc w:val="right"/>
      <w:textAlignment w:val="top"/>
    </w:pPr>
    <w:rPr>
      <w:rFonts w:ascii="Calibri" w:eastAsia="Times New Roman" w:hAnsi="Calibri" w:cs="Times New Roman"/>
      <w:color w:val="000000"/>
      <w:kern w:val="0"/>
      <w:sz w:val="18"/>
      <w:szCs w:val="18"/>
    </w:rPr>
  </w:style>
  <w:style w:type="paragraph" w:customStyle="1" w:styleId="xl273">
    <w:name w:val="xl273"/>
    <w:basedOn w:val="Normal"/>
    <w:rsid w:val="00E341F9"/>
    <w:pPr>
      <w:widowControl/>
      <w:pBdr>
        <w:left w:val="single" w:sz="4" w:space="0" w:color="000000"/>
      </w:pBdr>
      <w:suppressAutoHyphens w:val="0"/>
      <w:autoSpaceDN/>
      <w:spacing w:before="100" w:beforeAutospacing="1" w:after="100" w:afterAutospacing="1"/>
      <w:jc w:val="right"/>
      <w:textAlignment w:val="center"/>
    </w:pPr>
    <w:rPr>
      <w:rFonts w:ascii="Calibri" w:eastAsia="Times New Roman" w:hAnsi="Calibri" w:cs="Times New Roman"/>
      <w:color w:val="000000"/>
      <w:kern w:val="0"/>
      <w:sz w:val="18"/>
      <w:szCs w:val="18"/>
    </w:rPr>
  </w:style>
  <w:style w:type="paragraph" w:customStyle="1" w:styleId="xl274">
    <w:name w:val="xl274"/>
    <w:basedOn w:val="Normal"/>
    <w:rsid w:val="00E341F9"/>
    <w:pPr>
      <w:widowControl/>
      <w:pBdr>
        <w:top w:val="single" w:sz="4" w:space="0" w:color="000000"/>
        <w:left w:val="single" w:sz="4" w:space="0" w:color="000000"/>
        <w:bottom w:val="single" w:sz="8" w:space="0" w:color="000000"/>
      </w:pBdr>
      <w:suppressAutoHyphens w:val="0"/>
      <w:autoSpaceDN/>
      <w:spacing w:before="100" w:beforeAutospacing="1" w:after="100" w:afterAutospacing="1"/>
      <w:jc w:val="right"/>
      <w:textAlignment w:val="auto"/>
    </w:pPr>
    <w:rPr>
      <w:rFonts w:ascii="Calibri" w:eastAsia="Times New Roman" w:hAnsi="Calibri" w:cs="Times New Roman"/>
      <w:color w:val="000000"/>
      <w:kern w:val="0"/>
      <w:sz w:val="18"/>
      <w:szCs w:val="18"/>
    </w:rPr>
  </w:style>
  <w:style w:type="paragraph" w:customStyle="1" w:styleId="xl275">
    <w:name w:val="xl275"/>
    <w:basedOn w:val="Normal"/>
    <w:rsid w:val="00E341F9"/>
    <w:pPr>
      <w:widowControl/>
      <w:pBdr>
        <w:top w:val="single" w:sz="8" w:space="0" w:color="000000"/>
        <w:left w:val="single" w:sz="4" w:space="0" w:color="000000"/>
        <w:bottom w:val="single" w:sz="4" w:space="0" w:color="000000"/>
      </w:pBdr>
      <w:shd w:val="clear" w:color="FFFFCC" w:fill="FFFFFF"/>
      <w:suppressAutoHyphens w:val="0"/>
      <w:autoSpaceDN/>
      <w:spacing w:before="100" w:beforeAutospacing="1" w:after="100" w:afterAutospacing="1"/>
      <w:jc w:val="right"/>
      <w:textAlignment w:val="auto"/>
    </w:pPr>
    <w:rPr>
      <w:rFonts w:ascii="Calibri" w:eastAsia="Times New Roman" w:hAnsi="Calibri" w:cs="Times New Roman"/>
      <w:color w:val="000000"/>
      <w:kern w:val="0"/>
      <w:sz w:val="18"/>
      <w:szCs w:val="18"/>
    </w:rPr>
  </w:style>
  <w:style w:type="paragraph" w:customStyle="1" w:styleId="xl276">
    <w:name w:val="xl276"/>
    <w:basedOn w:val="Normal"/>
    <w:rsid w:val="00E341F9"/>
    <w:pPr>
      <w:widowControl/>
      <w:pBdr>
        <w:top w:val="single" w:sz="4" w:space="0" w:color="000000"/>
        <w:left w:val="single" w:sz="4" w:space="0" w:color="000000"/>
        <w:bottom w:val="single" w:sz="4" w:space="0" w:color="000000"/>
      </w:pBdr>
      <w:shd w:val="clear" w:color="FFFFCC" w:fill="FFFFFF"/>
      <w:suppressAutoHyphens w:val="0"/>
      <w:autoSpaceDN/>
      <w:spacing w:before="100" w:beforeAutospacing="1" w:after="100" w:afterAutospacing="1"/>
      <w:jc w:val="right"/>
      <w:textAlignment w:val="auto"/>
    </w:pPr>
    <w:rPr>
      <w:rFonts w:ascii="Calibri" w:eastAsia="Times New Roman" w:hAnsi="Calibri" w:cs="Times New Roman"/>
      <w:color w:val="000000"/>
      <w:kern w:val="0"/>
      <w:sz w:val="18"/>
      <w:szCs w:val="18"/>
    </w:rPr>
  </w:style>
  <w:style w:type="paragraph" w:customStyle="1" w:styleId="xl277">
    <w:name w:val="xl277"/>
    <w:basedOn w:val="Normal"/>
    <w:rsid w:val="00E341F9"/>
    <w:pPr>
      <w:widowControl/>
      <w:pBdr>
        <w:left w:val="single" w:sz="4" w:space="0" w:color="000000"/>
        <w:bottom w:val="single" w:sz="8" w:space="0" w:color="000000"/>
      </w:pBdr>
      <w:shd w:val="clear" w:color="FFFFCC" w:fill="FFFFFF"/>
      <w:suppressAutoHyphens w:val="0"/>
      <w:autoSpaceDN/>
      <w:spacing w:before="100" w:beforeAutospacing="1" w:after="100" w:afterAutospacing="1"/>
      <w:jc w:val="right"/>
      <w:textAlignment w:val="auto"/>
    </w:pPr>
    <w:rPr>
      <w:rFonts w:ascii="Calibri" w:eastAsia="Times New Roman" w:hAnsi="Calibri" w:cs="Times New Roman"/>
      <w:color w:val="000000"/>
      <w:kern w:val="0"/>
      <w:sz w:val="18"/>
      <w:szCs w:val="18"/>
    </w:rPr>
  </w:style>
  <w:style w:type="paragraph" w:customStyle="1" w:styleId="xl278">
    <w:name w:val="xl278"/>
    <w:basedOn w:val="Normal"/>
    <w:rsid w:val="00E341F9"/>
    <w:pPr>
      <w:widowControl/>
      <w:pBdr>
        <w:top w:val="single" w:sz="8" w:space="0" w:color="000000"/>
        <w:left w:val="single" w:sz="4" w:space="0" w:color="000000"/>
        <w:bottom w:val="single" w:sz="8" w:space="0" w:color="000000"/>
      </w:pBdr>
      <w:shd w:val="clear" w:color="FFFFCC" w:fill="FFFFFF"/>
      <w:suppressAutoHyphens w:val="0"/>
      <w:autoSpaceDN/>
      <w:spacing w:before="100" w:beforeAutospacing="1" w:after="100" w:afterAutospacing="1"/>
      <w:jc w:val="right"/>
      <w:textAlignment w:val="auto"/>
    </w:pPr>
    <w:rPr>
      <w:rFonts w:ascii="Calibri" w:eastAsia="Times New Roman" w:hAnsi="Calibri" w:cs="Times New Roman"/>
      <w:color w:val="000000"/>
      <w:kern w:val="0"/>
      <w:sz w:val="18"/>
      <w:szCs w:val="18"/>
    </w:rPr>
  </w:style>
  <w:style w:type="paragraph" w:customStyle="1" w:styleId="xl279">
    <w:name w:val="xl279"/>
    <w:basedOn w:val="Normal"/>
    <w:rsid w:val="00E341F9"/>
    <w:pPr>
      <w:widowControl/>
      <w:pBdr>
        <w:top w:val="single" w:sz="8" w:space="0" w:color="auto"/>
        <w:left w:val="single" w:sz="4" w:space="0" w:color="auto"/>
        <w:bottom w:val="single" w:sz="8" w:space="0" w:color="auto"/>
      </w:pBdr>
      <w:suppressAutoHyphens w:val="0"/>
      <w:autoSpaceDN/>
      <w:spacing w:before="100" w:beforeAutospacing="1" w:after="100" w:afterAutospacing="1"/>
      <w:jc w:val="right"/>
      <w:textAlignment w:val="center"/>
    </w:pPr>
    <w:rPr>
      <w:rFonts w:ascii="Calibri" w:eastAsia="Times New Roman" w:hAnsi="Calibri" w:cs="Times New Roman"/>
      <w:color w:val="000000"/>
      <w:kern w:val="0"/>
      <w:sz w:val="18"/>
      <w:szCs w:val="18"/>
    </w:rPr>
  </w:style>
  <w:style w:type="paragraph" w:customStyle="1" w:styleId="xl280">
    <w:name w:val="xl280"/>
    <w:basedOn w:val="Normal"/>
    <w:rsid w:val="00E341F9"/>
    <w:pPr>
      <w:widowControl/>
      <w:pBdr>
        <w:top w:val="single" w:sz="8" w:space="0" w:color="auto"/>
        <w:left w:val="single" w:sz="4" w:space="0" w:color="000000"/>
        <w:bottom w:val="single" w:sz="8" w:space="0" w:color="auto"/>
      </w:pBdr>
      <w:suppressAutoHyphens w:val="0"/>
      <w:autoSpaceDN/>
      <w:spacing w:before="100" w:beforeAutospacing="1" w:after="100" w:afterAutospacing="1"/>
      <w:jc w:val="right"/>
      <w:textAlignment w:val="center"/>
    </w:pPr>
    <w:rPr>
      <w:rFonts w:ascii="Calibri" w:eastAsia="Times New Roman" w:hAnsi="Calibri" w:cs="Times New Roman"/>
      <w:b/>
      <w:bCs/>
      <w:color w:val="000000"/>
      <w:kern w:val="0"/>
      <w:sz w:val="18"/>
      <w:szCs w:val="18"/>
    </w:rPr>
  </w:style>
  <w:style w:type="paragraph" w:customStyle="1" w:styleId="xl281">
    <w:name w:val="xl281"/>
    <w:basedOn w:val="Normal"/>
    <w:rsid w:val="00E341F9"/>
    <w:pPr>
      <w:widowControl/>
      <w:pBdr>
        <w:top w:val="single" w:sz="4" w:space="0" w:color="auto"/>
        <w:left w:val="single" w:sz="4" w:space="0" w:color="auto"/>
      </w:pBdr>
      <w:suppressAutoHyphens w:val="0"/>
      <w:autoSpaceDN/>
      <w:spacing w:before="100" w:beforeAutospacing="1" w:after="100" w:afterAutospacing="1"/>
      <w:jc w:val="right"/>
      <w:textAlignment w:val="center"/>
    </w:pPr>
    <w:rPr>
      <w:rFonts w:ascii="Calibri" w:eastAsia="Times New Roman" w:hAnsi="Calibri" w:cs="Times New Roman"/>
      <w:color w:val="000000"/>
      <w:kern w:val="0"/>
      <w:sz w:val="18"/>
      <w:szCs w:val="18"/>
    </w:rPr>
  </w:style>
  <w:style w:type="paragraph" w:customStyle="1" w:styleId="xl282">
    <w:name w:val="xl282"/>
    <w:basedOn w:val="Normal"/>
    <w:rsid w:val="00E341F9"/>
    <w:pPr>
      <w:widowControl/>
      <w:pBdr>
        <w:top w:val="single" w:sz="8" w:space="0" w:color="auto"/>
        <w:left w:val="single" w:sz="8" w:space="0" w:color="auto"/>
        <w:bottom w:val="single" w:sz="8" w:space="0" w:color="auto"/>
      </w:pBdr>
      <w:suppressAutoHyphens w:val="0"/>
      <w:autoSpaceDN/>
      <w:spacing w:before="100" w:beforeAutospacing="1" w:after="100" w:afterAutospacing="1"/>
      <w:jc w:val="right"/>
      <w:textAlignment w:val="center"/>
    </w:pPr>
    <w:rPr>
      <w:rFonts w:ascii="Calibri" w:eastAsia="Times New Roman" w:hAnsi="Calibri" w:cs="Times New Roman"/>
      <w:b/>
      <w:bCs/>
      <w:color w:val="000000"/>
      <w:kern w:val="0"/>
      <w:sz w:val="18"/>
      <w:szCs w:val="18"/>
    </w:rPr>
  </w:style>
  <w:style w:type="paragraph" w:customStyle="1" w:styleId="xl283">
    <w:name w:val="xl283"/>
    <w:basedOn w:val="Normal"/>
    <w:rsid w:val="00E341F9"/>
    <w:pPr>
      <w:widowControl/>
      <w:pBdr>
        <w:left w:val="single" w:sz="4" w:space="0" w:color="auto"/>
        <w:bottom w:val="single" w:sz="4" w:space="0" w:color="auto"/>
      </w:pBdr>
      <w:suppressAutoHyphens w:val="0"/>
      <w:autoSpaceDN/>
      <w:spacing w:before="100" w:beforeAutospacing="1" w:after="100" w:afterAutospacing="1"/>
      <w:jc w:val="right"/>
      <w:textAlignment w:val="center"/>
    </w:pPr>
    <w:rPr>
      <w:rFonts w:ascii="Calibri" w:eastAsia="Times New Roman" w:hAnsi="Calibri" w:cs="Times New Roman"/>
      <w:color w:val="000000"/>
      <w:kern w:val="0"/>
      <w:sz w:val="18"/>
      <w:szCs w:val="18"/>
    </w:rPr>
  </w:style>
  <w:style w:type="paragraph" w:customStyle="1" w:styleId="xl284">
    <w:name w:val="xl284"/>
    <w:basedOn w:val="Normal"/>
    <w:rsid w:val="00E341F9"/>
    <w:pPr>
      <w:widowControl/>
      <w:pBdr>
        <w:left w:val="single" w:sz="4" w:space="0" w:color="auto"/>
      </w:pBdr>
      <w:suppressAutoHyphens w:val="0"/>
      <w:autoSpaceDN/>
      <w:spacing w:before="100" w:beforeAutospacing="1" w:after="100" w:afterAutospacing="1"/>
      <w:jc w:val="right"/>
      <w:textAlignment w:val="center"/>
    </w:pPr>
    <w:rPr>
      <w:rFonts w:ascii="Calibri" w:eastAsia="Times New Roman" w:hAnsi="Calibri" w:cs="Times New Roman"/>
      <w:color w:val="000000"/>
      <w:kern w:val="0"/>
      <w:sz w:val="18"/>
      <w:szCs w:val="18"/>
    </w:rPr>
  </w:style>
  <w:style w:type="paragraph" w:customStyle="1" w:styleId="xl285">
    <w:name w:val="xl285"/>
    <w:basedOn w:val="Normal"/>
    <w:rsid w:val="00E341F9"/>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Calibri" w:eastAsia="Times New Roman" w:hAnsi="Calibri" w:cs="Times New Roman"/>
      <w:color w:val="000000"/>
      <w:kern w:val="0"/>
      <w:sz w:val="18"/>
      <w:szCs w:val="18"/>
    </w:rPr>
  </w:style>
  <w:style w:type="paragraph" w:customStyle="1" w:styleId="xl286">
    <w:name w:val="xl286"/>
    <w:basedOn w:val="Normal"/>
    <w:rsid w:val="00E341F9"/>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Calibri" w:eastAsia="Times New Roman" w:hAnsi="Calibri" w:cs="Times New Roman"/>
      <w:color w:val="000000"/>
      <w:kern w:val="0"/>
      <w:sz w:val="18"/>
      <w:szCs w:val="18"/>
    </w:rPr>
  </w:style>
  <w:style w:type="paragraph" w:customStyle="1" w:styleId="xl287">
    <w:name w:val="xl287"/>
    <w:basedOn w:val="Normal"/>
    <w:rsid w:val="00E341F9"/>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Calibri" w:eastAsia="Times New Roman" w:hAnsi="Calibri" w:cs="Times New Roman"/>
      <w:b/>
      <w:bCs/>
      <w:color w:val="000000"/>
      <w:kern w:val="0"/>
      <w:sz w:val="18"/>
      <w:szCs w:val="18"/>
    </w:rPr>
  </w:style>
  <w:style w:type="paragraph" w:customStyle="1" w:styleId="xl288">
    <w:name w:val="xl288"/>
    <w:basedOn w:val="Normal"/>
    <w:rsid w:val="00E341F9"/>
    <w:pPr>
      <w:widowControl/>
      <w:pBdr>
        <w:top w:val="single" w:sz="4" w:space="0" w:color="auto"/>
        <w:left w:val="single" w:sz="4" w:space="0" w:color="auto"/>
        <w:bottom w:val="single" w:sz="4" w:space="0" w:color="auto"/>
        <w:right w:val="single" w:sz="4" w:space="0" w:color="auto"/>
      </w:pBdr>
      <w:shd w:val="clear" w:color="FFFFCC" w:fill="FFFFFF"/>
      <w:suppressAutoHyphens w:val="0"/>
      <w:autoSpaceDN/>
      <w:spacing w:before="100" w:beforeAutospacing="1" w:after="100" w:afterAutospacing="1"/>
      <w:textAlignment w:val="center"/>
    </w:pPr>
    <w:rPr>
      <w:rFonts w:ascii="Calibri" w:eastAsia="Times New Roman" w:hAnsi="Calibri" w:cs="Times New Roman"/>
      <w:color w:val="000000"/>
      <w:kern w:val="0"/>
      <w:sz w:val="18"/>
      <w:szCs w:val="18"/>
    </w:rPr>
  </w:style>
  <w:style w:type="paragraph" w:customStyle="1" w:styleId="xl289">
    <w:name w:val="xl289"/>
    <w:basedOn w:val="Normal"/>
    <w:rsid w:val="00E341F9"/>
    <w:pPr>
      <w:widowControl/>
      <w:pBdr>
        <w:top w:val="single" w:sz="4" w:space="0" w:color="auto"/>
        <w:left w:val="single" w:sz="4" w:space="0" w:color="auto"/>
        <w:bottom w:val="single" w:sz="4" w:space="0" w:color="auto"/>
        <w:right w:val="single" w:sz="4" w:space="0" w:color="auto"/>
      </w:pBdr>
      <w:shd w:val="clear" w:color="FFFFCC" w:fill="FFFFFF"/>
      <w:suppressAutoHyphens w:val="0"/>
      <w:autoSpaceDN/>
      <w:spacing w:before="100" w:beforeAutospacing="1" w:after="100" w:afterAutospacing="1"/>
      <w:textAlignment w:val="auto"/>
    </w:pPr>
    <w:rPr>
      <w:rFonts w:ascii="Calibri" w:eastAsia="Times New Roman" w:hAnsi="Calibri" w:cs="Times New Roman"/>
      <w:color w:val="000000"/>
      <w:kern w:val="0"/>
      <w:sz w:val="18"/>
      <w:szCs w:val="18"/>
    </w:rPr>
  </w:style>
  <w:style w:type="paragraph" w:customStyle="1" w:styleId="xl290">
    <w:name w:val="xl290"/>
    <w:basedOn w:val="Normal"/>
    <w:rsid w:val="00E341F9"/>
    <w:pPr>
      <w:widowControl/>
      <w:pBdr>
        <w:top w:val="single" w:sz="4" w:space="0" w:color="auto"/>
        <w:left w:val="single" w:sz="4" w:space="0" w:color="auto"/>
        <w:bottom w:val="single" w:sz="4" w:space="0" w:color="auto"/>
        <w:right w:val="single" w:sz="4" w:space="0" w:color="auto"/>
      </w:pBdr>
      <w:shd w:val="clear" w:color="FFFFCC" w:fill="FFFFFF"/>
      <w:suppressAutoHyphens w:val="0"/>
      <w:autoSpaceDN/>
      <w:spacing w:before="100" w:beforeAutospacing="1" w:after="100" w:afterAutospacing="1"/>
      <w:textAlignment w:val="auto"/>
    </w:pPr>
    <w:rPr>
      <w:rFonts w:ascii="Calibri" w:eastAsia="Times New Roman" w:hAnsi="Calibri" w:cs="Times New Roman"/>
      <w:b/>
      <w:bCs/>
      <w:color w:val="000000"/>
      <w:kern w:val="0"/>
      <w:sz w:val="18"/>
      <w:szCs w:val="18"/>
    </w:rPr>
  </w:style>
  <w:style w:type="paragraph" w:customStyle="1" w:styleId="xl291">
    <w:name w:val="xl291"/>
    <w:basedOn w:val="Normal"/>
    <w:rsid w:val="00E341F9"/>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Calibri" w:eastAsia="Times New Roman" w:hAnsi="Calibri" w:cs="Times New Roman"/>
      <w:b/>
      <w:bCs/>
      <w:color w:val="000000"/>
      <w:kern w:val="0"/>
      <w:sz w:val="18"/>
      <w:szCs w:val="18"/>
    </w:rPr>
  </w:style>
  <w:style w:type="paragraph" w:customStyle="1" w:styleId="xl292">
    <w:name w:val="xl292"/>
    <w:basedOn w:val="Normal"/>
    <w:rsid w:val="00E341F9"/>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Calibri" w:eastAsia="Times New Roman" w:hAnsi="Calibri" w:cs="Times New Roman"/>
      <w:color w:val="000000"/>
      <w:kern w:val="0"/>
    </w:rPr>
  </w:style>
  <w:style w:type="paragraph" w:customStyle="1" w:styleId="xl293">
    <w:name w:val="xl293"/>
    <w:basedOn w:val="Normal"/>
    <w:rsid w:val="00E341F9"/>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8"/>
      <w:szCs w:val="18"/>
    </w:rPr>
  </w:style>
  <w:style w:type="paragraph" w:customStyle="1" w:styleId="xl294">
    <w:name w:val="xl294"/>
    <w:basedOn w:val="Normal"/>
    <w:rsid w:val="00E341F9"/>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Calibri" w:eastAsia="Times New Roman" w:hAnsi="Calibri" w:cs="Times New Roman"/>
      <w:b/>
      <w:bCs/>
      <w:color w:val="000000"/>
      <w:kern w:val="0"/>
      <w:sz w:val="18"/>
      <w:szCs w:val="18"/>
    </w:rPr>
  </w:style>
  <w:style w:type="paragraph" w:customStyle="1" w:styleId="xl295">
    <w:name w:val="xl295"/>
    <w:basedOn w:val="Normal"/>
    <w:rsid w:val="00E341F9"/>
    <w:pPr>
      <w:widowControl/>
      <w:pBdr>
        <w:top w:val="single" w:sz="8" w:space="0" w:color="000000"/>
        <w:left w:val="single" w:sz="8" w:space="0" w:color="000000"/>
        <w:bottom w:val="single" w:sz="8" w:space="0" w:color="000000"/>
      </w:pBdr>
      <w:suppressAutoHyphens w:val="0"/>
      <w:autoSpaceDN/>
      <w:spacing w:before="100" w:beforeAutospacing="1" w:after="100" w:afterAutospacing="1"/>
      <w:jc w:val="right"/>
      <w:textAlignment w:val="center"/>
    </w:pPr>
    <w:rPr>
      <w:rFonts w:ascii="Calibri" w:eastAsia="Times New Roman" w:hAnsi="Calibri" w:cs="Times New Roman"/>
      <w:b/>
      <w:bCs/>
      <w:color w:val="000000"/>
      <w:kern w:val="0"/>
      <w:sz w:val="18"/>
      <w:szCs w:val="18"/>
    </w:rPr>
  </w:style>
  <w:style w:type="paragraph" w:customStyle="1" w:styleId="xl296">
    <w:name w:val="xl296"/>
    <w:basedOn w:val="Normal"/>
    <w:rsid w:val="00E341F9"/>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Calibri" w:eastAsia="Times New Roman" w:hAnsi="Calibri" w:cs="Times New Roman"/>
      <w:color w:val="000000"/>
      <w:kern w:val="0"/>
      <w:sz w:val="18"/>
      <w:szCs w:val="18"/>
    </w:rPr>
  </w:style>
  <w:style w:type="paragraph" w:customStyle="1" w:styleId="xl297">
    <w:name w:val="xl297"/>
    <w:basedOn w:val="Normal"/>
    <w:rsid w:val="00E341F9"/>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Calibri" w:eastAsia="Times New Roman" w:hAnsi="Calibri" w:cs="Times New Roman"/>
      <w:b/>
      <w:bCs/>
      <w:color w:val="000000"/>
      <w:kern w:val="0"/>
      <w:sz w:val="18"/>
      <w:szCs w:val="18"/>
    </w:rPr>
  </w:style>
  <w:style w:type="paragraph" w:customStyle="1" w:styleId="xl298">
    <w:name w:val="xl298"/>
    <w:basedOn w:val="Normal"/>
    <w:rsid w:val="00E341F9"/>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Calibri" w:eastAsia="Times New Roman" w:hAnsi="Calibri" w:cs="Times New Roman"/>
      <w:color w:val="000000"/>
      <w:kern w:val="0"/>
      <w:sz w:val="18"/>
      <w:szCs w:val="18"/>
    </w:rPr>
  </w:style>
  <w:style w:type="paragraph" w:customStyle="1" w:styleId="xl299">
    <w:name w:val="xl299"/>
    <w:basedOn w:val="Normal"/>
    <w:rsid w:val="00E341F9"/>
    <w:pPr>
      <w:widowControl/>
      <w:pBdr>
        <w:top w:val="single" w:sz="4" w:space="0" w:color="auto"/>
        <w:left w:val="single" w:sz="4" w:space="0" w:color="auto"/>
        <w:bottom w:val="single" w:sz="4" w:space="0" w:color="auto"/>
      </w:pBdr>
      <w:suppressAutoHyphens w:val="0"/>
      <w:autoSpaceDN/>
      <w:spacing w:before="100" w:beforeAutospacing="1" w:after="100" w:afterAutospacing="1"/>
      <w:jc w:val="right"/>
      <w:textAlignment w:val="center"/>
    </w:pPr>
    <w:rPr>
      <w:rFonts w:ascii="Calibri" w:eastAsia="Times New Roman" w:hAnsi="Calibri" w:cs="Times New Roman"/>
      <w:b/>
      <w:bCs/>
      <w:color w:val="000000"/>
      <w:kern w:val="0"/>
      <w:sz w:val="18"/>
      <w:szCs w:val="18"/>
    </w:rPr>
  </w:style>
  <w:style w:type="paragraph" w:customStyle="1" w:styleId="xl300">
    <w:name w:val="xl300"/>
    <w:basedOn w:val="Normal"/>
    <w:rsid w:val="00E341F9"/>
    <w:pPr>
      <w:widowControl/>
      <w:pBdr>
        <w:top w:val="single" w:sz="4" w:space="0" w:color="auto"/>
        <w:left w:val="single" w:sz="4" w:space="0" w:color="auto"/>
        <w:bottom w:val="single" w:sz="4" w:space="0" w:color="auto"/>
      </w:pBdr>
      <w:suppressAutoHyphens w:val="0"/>
      <w:autoSpaceDN/>
      <w:spacing w:before="100" w:beforeAutospacing="1" w:after="100" w:afterAutospacing="1"/>
      <w:jc w:val="right"/>
      <w:textAlignment w:val="auto"/>
    </w:pPr>
    <w:rPr>
      <w:rFonts w:ascii="Calibri" w:eastAsia="Times New Roman" w:hAnsi="Calibri" w:cs="Times New Roman"/>
      <w:color w:val="000000"/>
      <w:kern w:val="0"/>
      <w:sz w:val="18"/>
      <w:szCs w:val="18"/>
    </w:rPr>
  </w:style>
  <w:style w:type="paragraph" w:customStyle="1" w:styleId="xl301">
    <w:name w:val="xl301"/>
    <w:basedOn w:val="Normal"/>
    <w:rsid w:val="00E341F9"/>
    <w:pPr>
      <w:widowControl/>
      <w:pBdr>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jc w:val="right"/>
      <w:textAlignment w:val="center"/>
    </w:pPr>
    <w:rPr>
      <w:rFonts w:ascii="Calibri" w:eastAsia="Times New Roman" w:hAnsi="Calibri" w:cs="Times New Roman"/>
      <w:color w:val="000000"/>
      <w:kern w:val="0"/>
      <w:sz w:val="18"/>
      <w:szCs w:val="18"/>
    </w:rPr>
  </w:style>
  <w:style w:type="paragraph" w:customStyle="1" w:styleId="xl302">
    <w:name w:val="xl302"/>
    <w:basedOn w:val="Normal"/>
    <w:rsid w:val="00E341F9"/>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center"/>
    </w:pPr>
    <w:rPr>
      <w:rFonts w:ascii="Calibri" w:eastAsia="Times New Roman" w:hAnsi="Calibri" w:cs="Times New Roman"/>
      <w:color w:val="000000"/>
      <w:kern w:val="0"/>
      <w:sz w:val="18"/>
      <w:szCs w:val="18"/>
    </w:rPr>
  </w:style>
  <w:style w:type="paragraph" w:customStyle="1" w:styleId="xl303">
    <w:name w:val="xl303"/>
    <w:basedOn w:val="Normal"/>
    <w:rsid w:val="00E341F9"/>
    <w:pPr>
      <w:widowControl/>
      <w:pBdr>
        <w:top w:val="single" w:sz="4" w:space="0" w:color="000000"/>
        <w:left w:val="single" w:sz="4" w:space="0" w:color="000000"/>
        <w:bottom w:val="single" w:sz="8" w:space="0" w:color="000000"/>
        <w:right w:val="single" w:sz="4" w:space="0" w:color="000000"/>
      </w:pBdr>
      <w:suppressAutoHyphens w:val="0"/>
      <w:autoSpaceDN/>
      <w:spacing w:before="100" w:beforeAutospacing="1" w:after="100" w:afterAutospacing="1"/>
      <w:jc w:val="right"/>
      <w:textAlignment w:val="center"/>
    </w:pPr>
    <w:rPr>
      <w:rFonts w:ascii="Calibri" w:eastAsia="Times New Roman" w:hAnsi="Calibri" w:cs="Times New Roman"/>
      <w:color w:val="000000"/>
      <w:kern w:val="0"/>
      <w:sz w:val="18"/>
      <w:szCs w:val="18"/>
    </w:rPr>
  </w:style>
  <w:style w:type="paragraph" w:customStyle="1" w:styleId="xl304">
    <w:name w:val="xl304"/>
    <w:basedOn w:val="Normal"/>
    <w:rsid w:val="00E341F9"/>
    <w:pPr>
      <w:widowControl/>
      <w:pBdr>
        <w:top w:val="single" w:sz="8" w:space="0" w:color="000000"/>
        <w:left w:val="single" w:sz="4" w:space="0" w:color="000000"/>
        <w:bottom w:val="single" w:sz="8" w:space="0" w:color="000000"/>
        <w:right w:val="single" w:sz="4" w:space="0" w:color="000000"/>
      </w:pBdr>
      <w:suppressAutoHyphens w:val="0"/>
      <w:autoSpaceDN/>
      <w:spacing w:before="100" w:beforeAutospacing="1" w:after="100" w:afterAutospacing="1"/>
      <w:jc w:val="right"/>
      <w:textAlignment w:val="center"/>
    </w:pPr>
    <w:rPr>
      <w:rFonts w:ascii="Calibri" w:eastAsia="Times New Roman" w:hAnsi="Calibri" w:cs="Times New Roman"/>
      <w:b/>
      <w:bCs/>
      <w:color w:val="000000"/>
      <w:kern w:val="0"/>
      <w:sz w:val="18"/>
      <w:szCs w:val="18"/>
    </w:rPr>
  </w:style>
  <w:style w:type="paragraph" w:customStyle="1" w:styleId="xl305">
    <w:name w:val="xl305"/>
    <w:basedOn w:val="Normal"/>
    <w:rsid w:val="00E341F9"/>
    <w:pPr>
      <w:widowControl/>
      <w:pBdr>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center"/>
    </w:pPr>
    <w:rPr>
      <w:rFonts w:ascii="Calibri" w:eastAsia="Times New Roman" w:hAnsi="Calibri" w:cs="Times New Roman"/>
      <w:color w:val="000000"/>
      <w:kern w:val="0"/>
      <w:sz w:val="18"/>
      <w:szCs w:val="18"/>
    </w:rPr>
  </w:style>
  <w:style w:type="paragraph" w:customStyle="1" w:styleId="xl306">
    <w:name w:val="xl306"/>
    <w:basedOn w:val="Normal"/>
    <w:rsid w:val="00E341F9"/>
    <w:pPr>
      <w:widowControl/>
      <w:pBdr>
        <w:top w:val="single" w:sz="8" w:space="0" w:color="000000"/>
        <w:left w:val="single" w:sz="4" w:space="0" w:color="000000"/>
        <w:bottom w:val="single" w:sz="8" w:space="0" w:color="000000"/>
        <w:right w:val="single" w:sz="4" w:space="0" w:color="000000"/>
      </w:pBdr>
      <w:shd w:val="clear" w:color="FFFFCC" w:fill="FFFFFF"/>
      <w:suppressAutoHyphens w:val="0"/>
      <w:autoSpaceDN/>
      <w:spacing w:before="100" w:beforeAutospacing="1" w:after="100" w:afterAutospacing="1"/>
      <w:jc w:val="right"/>
      <w:textAlignment w:val="center"/>
    </w:pPr>
    <w:rPr>
      <w:rFonts w:ascii="Calibri" w:eastAsia="Times New Roman" w:hAnsi="Calibri" w:cs="Times New Roman"/>
      <w:color w:val="000000"/>
      <w:kern w:val="0"/>
      <w:sz w:val="18"/>
      <w:szCs w:val="18"/>
    </w:rPr>
  </w:style>
  <w:style w:type="paragraph" w:customStyle="1" w:styleId="xl307">
    <w:name w:val="xl307"/>
    <w:basedOn w:val="Normal"/>
    <w:rsid w:val="00E341F9"/>
    <w:pPr>
      <w:widowControl/>
      <w:pBdr>
        <w:left w:val="single" w:sz="4" w:space="0" w:color="000000"/>
        <w:right w:val="single" w:sz="4" w:space="0" w:color="000000"/>
      </w:pBdr>
      <w:shd w:val="clear" w:color="FFFFCC" w:fill="FFFFFF"/>
      <w:suppressAutoHyphens w:val="0"/>
      <w:autoSpaceDN/>
      <w:spacing w:before="100" w:beforeAutospacing="1" w:after="100" w:afterAutospacing="1"/>
      <w:jc w:val="right"/>
      <w:textAlignment w:val="center"/>
    </w:pPr>
    <w:rPr>
      <w:rFonts w:ascii="Calibri" w:eastAsia="Times New Roman" w:hAnsi="Calibri" w:cs="Times New Roman"/>
      <w:b/>
      <w:bCs/>
      <w:color w:val="000000"/>
      <w:kern w:val="0"/>
      <w:sz w:val="18"/>
      <w:szCs w:val="18"/>
    </w:rPr>
  </w:style>
  <w:style w:type="paragraph" w:customStyle="1" w:styleId="xl308">
    <w:name w:val="xl308"/>
    <w:basedOn w:val="Normal"/>
    <w:rsid w:val="00E341F9"/>
    <w:pPr>
      <w:widowControl/>
      <w:pBdr>
        <w:top w:val="single" w:sz="8" w:space="0" w:color="000000"/>
        <w:left w:val="single" w:sz="4" w:space="0" w:color="000000"/>
        <w:right w:val="single" w:sz="4" w:space="0" w:color="000000"/>
      </w:pBdr>
      <w:shd w:val="clear" w:color="FFFFCC" w:fill="FFFFFF"/>
      <w:suppressAutoHyphens w:val="0"/>
      <w:autoSpaceDN/>
      <w:spacing w:before="100" w:beforeAutospacing="1" w:after="100" w:afterAutospacing="1"/>
      <w:jc w:val="right"/>
      <w:textAlignment w:val="center"/>
    </w:pPr>
    <w:rPr>
      <w:rFonts w:ascii="Calibri" w:eastAsia="Times New Roman" w:hAnsi="Calibri" w:cs="Times New Roman"/>
      <w:color w:val="000000"/>
      <w:kern w:val="0"/>
      <w:sz w:val="18"/>
      <w:szCs w:val="18"/>
    </w:rPr>
  </w:style>
  <w:style w:type="paragraph" w:customStyle="1" w:styleId="xl309">
    <w:name w:val="xl309"/>
    <w:basedOn w:val="Normal"/>
    <w:rsid w:val="00E341F9"/>
    <w:pPr>
      <w:widowControl/>
      <w:pBdr>
        <w:top w:val="single" w:sz="4" w:space="0" w:color="000000"/>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jc w:val="right"/>
      <w:textAlignment w:val="center"/>
    </w:pPr>
    <w:rPr>
      <w:rFonts w:ascii="Calibri" w:eastAsia="Times New Roman" w:hAnsi="Calibri" w:cs="Times New Roman"/>
      <w:color w:val="000000"/>
      <w:kern w:val="0"/>
      <w:sz w:val="18"/>
      <w:szCs w:val="18"/>
    </w:rPr>
  </w:style>
  <w:style w:type="paragraph" w:customStyle="1" w:styleId="xl310">
    <w:name w:val="xl310"/>
    <w:basedOn w:val="Normal"/>
    <w:rsid w:val="00E341F9"/>
    <w:pPr>
      <w:widowControl/>
      <w:pBdr>
        <w:top w:val="single" w:sz="4" w:space="0" w:color="000000"/>
        <w:left w:val="single" w:sz="4" w:space="0" w:color="000000"/>
        <w:bottom w:val="single" w:sz="8" w:space="0" w:color="000000"/>
        <w:right w:val="single" w:sz="4" w:space="0" w:color="000000"/>
      </w:pBdr>
      <w:shd w:val="clear" w:color="FFFFCC" w:fill="FFFFFF"/>
      <w:suppressAutoHyphens w:val="0"/>
      <w:autoSpaceDN/>
      <w:spacing w:before="100" w:beforeAutospacing="1" w:after="100" w:afterAutospacing="1"/>
      <w:jc w:val="right"/>
      <w:textAlignment w:val="center"/>
    </w:pPr>
    <w:rPr>
      <w:rFonts w:ascii="Calibri" w:eastAsia="Times New Roman" w:hAnsi="Calibri" w:cs="Times New Roman"/>
      <w:color w:val="000000"/>
      <w:kern w:val="0"/>
      <w:sz w:val="18"/>
      <w:szCs w:val="18"/>
    </w:rPr>
  </w:style>
  <w:style w:type="paragraph" w:customStyle="1" w:styleId="xl311">
    <w:name w:val="xl311"/>
    <w:basedOn w:val="Normal"/>
    <w:rsid w:val="00E341F9"/>
    <w:pPr>
      <w:widowControl/>
      <w:pBdr>
        <w:top w:val="single" w:sz="8" w:space="0" w:color="000000"/>
        <w:left w:val="single" w:sz="4" w:space="0" w:color="000000"/>
        <w:bottom w:val="single" w:sz="8" w:space="0" w:color="000000"/>
        <w:right w:val="single" w:sz="4" w:space="0" w:color="000000"/>
      </w:pBdr>
      <w:shd w:val="clear" w:color="FFFFCC" w:fill="FFFFFF"/>
      <w:suppressAutoHyphens w:val="0"/>
      <w:autoSpaceDN/>
      <w:spacing w:before="100" w:beforeAutospacing="1" w:after="100" w:afterAutospacing="1"/>
      <w:jc w:val="right"/>
      <w:textAlignment w:val="center"/>
    </w:pPr>
    <w:rPr>
      <w:rFonts w:ascii="Calibri" w:eastAsia="Times New Roman" w:hAnsi="Calibri" w:cs="Times New Roman"/>
      <w:b/>
      <w:bCs/>
      <w:color w:val="000000"/>
      <w:kern w:val="0"/>
      <w:sz w:val="18"/>
      <w:szCs w:val="18"/>
    </w:rPr>
  </w:style>
  <w:style w:type="paragraph" w:customStyle="1" w:styleId="xl312">
    <w:name w:val="xl312"/>
    <w:basedOn w:val="Normal"/>
    <w:rsid w:val="00E341F9"/>
    <w:pPr>
      <w:widowControl/>
      <w:pBdr>
        <w:left w:val="single" w:sz="4" w:space="0" w:color="000000"/>
        <w:bottom w:val="single" w:sz="8" w:space="0" w:color="000000"/>
        <w:right w:val="single" w:sz="4" w:space="0" w:color="000000"/>
      </w:pBdr>
      <w:shd w:val="clear" w:color="FFFFCC" w:fill="FFFFFF"/>
      <w:suppressAutoHyphens w:val="0"/>
      <w:autoSpaceDN/>
      <w:spacing w:before="100" w:beforeAutospacing="1" w:after="100" w:afterAutospacing="1"/>
      <w:jc w:val="right"/>
      <w:textAlignment w:val="center"/>
    </w:pPr>
    <w:rPr>
      <w:rFonts w:ascii="Calibri" w:eastAsia="Times New Roman" w:hAnsi="Calibri" w:cs="Times New Roman"/>
      <w:b/>
      <w:bCs/>
      <w:color w:val="000000"/>
      <w:kern w:val="0"/>
      <w:sz w:val="18"/>
      <w:szCs w:val="18"/>
    </w:rPr>
  </w:style>
  <w:style w:type="paragraph" w:customStyle="1" w:styleId="xl313">
    <w:name w:val="xl313"/>
    <w:basedOn w:val="Normal"/>
    <w:rsid w:val="00E341F9"/>
    <w:pPr>
      <w:widowControl/>
      <w:pBdr>
        <w:top w:val="single" w:sz="8" w:space="0" w:color="000000"/>
        <w:left w:val="single" w:sz="4" w:space="0" w:color="000000"/>
        <w:bottom w:val="single" w:sz="8" w:space="0" w:color="000000"/>
        <w:right w:val="single" w:sz="4" w:space="0" w:color="000000"/>
      </w:pBdr>
      <w:suppressAutoHyphens w:val="0"/>
      <w:autoSpaceDN/>
      <w:spacing w:before="100" w:beforeAutospacing="1" w:after="100" w:afterAutospacing="1"/>
      <w:jc w:val="right"/>
      <w:textAlignment w:val="center"/>
    </w:pPr>
    <w:rPr>
      <w:rFonts w:ascii="Calibri" w:eastAsia="Times New Roman" w:hAnsi="Calibri" w:cs="Times New Roman"/>
      <w:color w:val="000000"/>
      <w:kern w:val="0"/>
      <w:sz w:val="18"/>
      <w:szCs w:val="18"/>
    </w:rPr>
  </w:style>
  <w:style w:type="paragraph" w:customStyle="1" w:styleId="xl314">
    <w:name w:val="xl314"/>
    <w:basedOn w:val="Normal"/>
    <w:rsid w:val="00E341F9"/>
    <w:pPr>
      <w:widowControl/>
      <w:pBdr>
        <w:left w:val="single" w:sz="4" w:space="0" w:color="000000"/>
        <w:bottom w:val="single" w:sz="8" w:space="0" w:color="000000"/>
        <w:right w:val="single" w:sz="4" w:space="0" w:color="000000"/>
      </w:pBdr>
      <w:suppressAutoHyphens w:val="0"/>
      <w:autoSpaceDN/>
      <w:spacing w:before="100" w:beforeAutospacing="1" w:after="100" w:afterAutospacing="1"/>
      <w:jc w:val="right"/>
      <w:textAlignment w:val="center"/>
    </w:pPr>
    <w:rPr>
      <w:rFonts w:ascii="Calibri" w:eastAsia="Times New Roman" w:hAnsi="Calibri" w:cs="Times New Roman"/>
      <w:b/>
      <w:bCs/>
      <w:color w:val="000000"/>
      <w:kern w:val="0"/>
      <w:sz w:val="18"/>
      <w:szCs w:val="18"/>
    </w:rPr>
  </w:style>
  <w:style w:type="paragraph" w:customStyle="1" w:styleId="xl315">
    <w:name w:val="xl315"/>
    <w:basedOn w:val="Normal"/>
    <w:rsid w:val="00E341F9"/>
    <w:pPr>
      <w:widowControl/>
      <w:pBdr>
        <w:left w:val="single" w:sz="4" w:space="0" w:color="000000"/>
        <w:bottom w:val="single" w:sz="8" w:space="0" w:color="000000"/>
        <w:right w:val="single" w:sz="4" w:space="0" w:color="000000"/>
      </w:pBdr>
      <w:suppressAutoHyphens w:val="0"/>
      <w:autoSpaceDN/>
      <w:spacing w:before="100" w:beforeAutospacing="1" w:after="100" w:afterAutospacing="1"/>
      <w:jc w:val="right"/>
      <w:textAlignment w:val="center"/>
    </w:pPr>
    <w:rPr>
      <w:rFonts w:ascii="Calibri" w:eastAsia="Times New Roman" w:hAnsi="Calibri" w:cs="Times New Roman"/>
      <w:b/>
      <w:bCs/>
      <w:color w:val="000000"/>
      <w:kern w:val="0"/>
      <w:sz w:val="18"/>
      <w:szCs w:val="18"/>
    </w:rPr>
  </w:style>
  <w:style w:type="paragraph" w:customStyle="1" w:styleId="xl316">
    <w:name w:val="xl316"/>
    <w:basedOn w:val="Normal"/>
    <w:rsid w:val="00E341F9"/>
    <w:pPr>
      <w:widowControl/>
      <w:pBdr>
        <w:top w:val="single" w:sz="4" w:space="0" w:color="000000"/>
        <w:left w:val="single" w:sz="4" w:space="0" w:color="000000"/>
        <w:right w:val="single" w:sz="4" w:space="0" w:color="000000"/>
      </w:pBdr>
      <w:suppressAutoHyphens w:val="0"/>
      <w:autoSpaceDN/>
      <w:spacing w:before="100" w:beforeAutospacing="1" w:after="100" w:afterAutospacing="1"/>
      <w:jc w:val="right"/>
      <w:textAlignment w:val="center"/>
    </w:pPr>
    <w:rPr>
      <w:rFonts w:ascii="Calibri" w:eastAsia="Times New Roman" w:hAnsi="Calibri" w:cs="Times New Roman"/>
      <w:color w:val="000000"/>
      <w:kern w:val="0"/>
      <w:sz w:val="18"/>
      <w:szCs w:val="18"/>
    </w:rPr>
  </w:style>
  <w:style w:type="paragraph" w:customStyle="1" w:styleId="xl317">
    <w:name w:val="xl317"/>
    <w:basedOn w:val="Normal"/>
    <w:rsid w:val="00E341F9"/>
    <w:pPr>
      <w:widowControl/>
      <w:pBdr>
        <w:top w:val="single" w:sz="8" w:space="0" w:color="000000"/>
        <w:left w:val="single" w:sz="4" w:space="0" w:color="000000"/>
        <w:bottom w:val="single" w:sz="8" w:space="0" w:color="000000"/>
        <w:right w:val="single" w:sz="4" w:space="0" w:color="000000"/>
      </w:pBdr>
      <w:suppressAutoHyphens w:val="0"/>
      <w:autoSpaceDN/>
      <w:spacing w:before="100" w:beforeAutospacing="1" w:after="100" w:afterAutospacing="1"/>
      <w:jc w:val="right"/>
      <w:textAlignment w:val="center"/>
    </w:pPr>
    <w:rPr>
      <w:rFonts w:ascii="Calibri" w:eastAsia="Times New Roman" w:hAnsi="Calibri" w:cs="Times New Roman"/>
      <w:b/>
      <w:bCs/>
      <w:color w:val="000000"/>
      <w:kern w:val="0"/>
      <w:sz w:val="18"/>
      <w:szCs w:val="18"/>
    </w:rPr>
  </w:style>
  <w:style w:type="paragraph" w:customStyle="1" w:styleId="xl318">
    <w:name w:val="xl318"/>
    <w:basedOn w:val="Normal"/>
    <w:rsid w:val="00E341F9"/>
    <w:pPr>
      <w:widowControl/>
      <w:pBdr>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jc w:val="right"/>
      <w:textAlignment w:val="top"/>
    </w:pPr>
    <w:rPr>
      <w:rFonts w:ascii="Calibri" w:eastAsia="Times New Roman" w:hAnsi="Calibri" w:cs="Times New Roman"/>
      <w:color w:val="000000"/>
      <w:kern w:val="0"/>
      <w:sz w:val="18"/>
      <w:szCs w:val="18"/>
    </w:rPr>
  </w:style>
  <w:style w:type="paragraph" w:customStyle="1" w:styleId="xl319">
    <w:name w:val="xl319"/>
    <w:basedOn w:val="Normal"/>
    <w:rsid w:val="00E341F9"/>
    <w:pPr>
      <w:widowControl/>
      <w:pBdr>
        <w:left w:val="single" w:sz="4" w:space="0" w:color="000000"/>
        <w:right w:val="single" w:sz="4" w:space="0" w:color="000000"/>
      </w:pBdr>
      <w:suppressAutoHyphens w:val="0"/>
      <w:autoSpaceDN/>
      <w:spacing w:before="100" w:beforeAutospacing="1" w:after="100" w:afterAutospacing="1"/>
      <w:jc w:val="right"/>
      <w:textAlignment w:val="center"/>
    </w:pPr>
    <w:rPr>
      <w:rFonts w:ascii="Calibri" w:eastAsia="Times New Roman" w:hAnsi="Calibri" w:cs="Times New Roman"/>
      <w:color w:val="000000"/>
      <w:kern w:val="0"/>
      <w:sz w:val="18"/>
      <w:szCs w:val="18"/>
    </w:rPr>
  </w:style>
  <w:style w:type="paragraph" w:customStyle="1" w:styleId="xl320">
    <w:name w:val="xl320"/>
    <w:basedOn w:val="Normal"/>
    <w:rsid w:val="00E341F9"/>
    <w:pPr>
      <w:widowControl/>
      <w:pBdr>
        <w:left w:val="single" w:sz="4" w:space="0" w:color="000000"/>
        <w:bottom w:val="single" w:sz="8" w:space="0" w:color="000000"/>
        <w:right w:val="single" w:sz="4" w:space="0" w:color="000000"/>
      </w:pBdr>
      <w:suppressAutoHyphens w:val="0"/>
      <w:autoSpaceDN/>
      <w:spacing w:before="100" w:beforeAutospacing="1" w:after="100" w:afterAutospacing="1"/>
      <w:jc w:val="right"/>
      <w:textAlignment w:val="center"/>
    </w:pPr>
    <w:rPr>
      <w:rFonts w:ascii="Calibri" w:eastAsia="Times New Roman" w:hAnsi="Calibri" w:cs="Times New Roman"/>
      <w:color w:val="000000"/>
      <w:kern w:val="0"/>
      <w:sz w:val="18"/>
      <w:szCs w:val="18"/>
    </w:rPr>
  </w:style>
  <w:style w:type="paragraph" w:customStyle="1" w:styleId="xl321">
    <w:name w:val="xl321"/>
    <w:basedOn w:val="Normal"/>
    <w:rsid w:val="00E341F9"/>
    <w:pPr>
      <w:widowControl/>
      <w:pBdr>
        <w:left w:val="single" w:sz="4" w:space="0" w:color="000000"/>
        <w:right w:val="single" w:sz="4" w:space="0" w:color="000000"/>
      </w:pBdr>
      <w:suppressAutoHyphens w:val="0"/>
      <w:autoSpaceDN/>
      <w:spacing w:before="100" w:beforeAutospacing="1" w:after="100" w:afterAutospacing="1"/>
      <w:jc w:val="right"/>
      <w:textAlignment w:val="center"/>
    </w:pPr>
    <w:rPr>
      <w:rFonts w:ascii="Calibri" w:eastAsia="Times New Roman" w:hAnsi="Calibri" w:cs="Times New Roman"/>
      <w:b/>
      <w:bCs/>
      <w:color w:val="000000"/>
      <w:kern w:val="0"/>
      <w:sz w:val="18"/>
      <w:szCs w:val="18"/>
    </w:rPr>
  </w:style>
  <w:style w:type="paragraph" w:customStyle="1" w:styleId="xl322">
    <w:name w:val="xl322"/>
    <w:basedOn w:val="Normal"/>
    <w:rsid w:val="00E341F9"/>
    <w:pPr>
      <w:widowControl/>
      <w:pBdr>
        <w:top w:val="single" w:sz="8" w:space="0" w:color="000000"/>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center"/>
    </w:pPr>
    <w:rPr>
      <w:rFonts w:ascii="Calibri" w:eastAsia="Times New Roman" w:hAnsi="Calibri" w:cs="Times New Roman"/>
      <w:color w:val="000000"/>
      <w:kern w:val="0"/>
      <w:sz w:val="18"/>
      <w:szCs w:val="18"/>
    </w:rPr>
  </w:style>
  <w:style w:type="paragraph" w:customStyle="1" w:styleId="xl323">
    <w:name w:val="xl323"/>
    <w:basedOn w:val="Normal"/>
    <w:rsid w:val="00E341F9"/>
    <w:pPr>
      <w:widowControl/>
      <w:pBdr>
        <w:top w:val="single" w:sz="4" w:space="0" w:color="000000"/>
        <w:left w:val="single" w:sz="4" w:space="0" w:color="000000"/>
        <w:bottom w:val="single" w:sz="8" w:space="0" w:color="000000"/>
        <w:right w:val="single" w:sz="4" w:space="0" w:color="000000"/>
      </w:pBdr>
      <w:suppressAutoHyphens w:val="0"/>
      <w:autoSpaceDN/>
      <w:spacing w:before="100" w:beforeAutospacing="1" w:after="100" w:afterAutospacing="1"/>
      <w:jc w:val="right"/>
      <w:textAlignment w:val="auto"/>
    </w:pPr>
    <w:rPr>
      <w:rFonts w:ascii="Calibri" w:eastAsia="Times New Roman" w:hAnsi="Calibri" w:cs="Times New Roman"/>
      <w:color w:val="000000"/>
      <w:kern w:val="0"/>
      <w:sz w:val="18"/>
      <w:szCs w:val="18"/>
    </w:rPr>
  </w:style>
  <w:style w:type="paragraph" w:customStyle="1" w:styleId="xl324">
    <w:name w:val="xl324"/>
    <w:basedOn w:val="Normal"/>
    <w:rsid w:val="00E341F9"/>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auto"/>
    </w:pPr>
    <w:rPr>
      <w:rFonts w:ascii="Calibri" w:eastAsia="Times New Roman" w:hAnsi="Calibri" w:cs="Times New Roman"/>
      <w:color w:val="000000"/>
      <w:kern w:val="0"/>
      <w:sz w:val="18"/>
      <w:szCs w:val="18"/>
    </w:rPr>
  </w:style>
  <w:style w:type="paragraph" w:customStyle="1" w:styleId="xl325">
    <w:name w:val="xl325"/>
    <w:basedOn w:val="Normal"/>
    <w:rsid w:val="00E341F9"/>
    <w:pPr>
      <w:widowControl/>
      <w:pBdr>
        <w:top w:val="single" w:sz="8" w:space="0" w:color="000000"/>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auto"/>
    </w:pPr>
    <w:rPr>
      <w:rFonts w:ascii="Calibri" w:eastAsia="Times New Roman" w:hAnsi="Calibri" w:cs="Times New Roman"/>
      <w:color w:val="000000"/>
      <w:kern w:val="0"/>
      <w:sz w:val="18"/>
      <w:szCs w:val="18"/>
    </w:rPr>
  </w:style>
  <w:style w:type="paragraph" w:customStyle="1" w:styleId="xl326">
    <w:name w:val="xl326"/>
    <w:basedOn w:val="Normal"/>
    <w:rsid w:val="00E341F9"/>
    <w:pPr>
      <w:widowControl/>
      <w:pBdr>
        <w:top w:val="single" w:sz="4" w:space="0" w:color="000000"/>
        <w:left w:val="single" w:sz="4" w:space="0" w:color="000000"/>
        <w:right w:val="single" w:sz="4" w:space="0" w:color="000000"/>
      </w:pBdr>
      <w:suppressAutoHyphens w:val="0"/>
      <w:autoSpaceDN/>
      <w:spacing w:before="100" w:beforeAutospacing="1" w:after="100" w:afterAutospacing="1"/>
      <w:jc w:val="right"/>
      <w:textAlignment w:val="auto"/>
    </w:pPr>
    <w:rPr>
      <w:rFonts w:ascii="Calibri" w:eastAsia="Times New Roman" w:hAnsi="Calibri" w:cs="Times New Roman"/>
      <w:color w:val="000000"/>
      <w:kern w:val="0"/>
      <w:sz w:val="18"/>
      <w:szCs w:val="18"/>
    </w:rPr>
  </w:style>
  <w:style w:type="paragraph" w:customStyle="1" w:styleId="xl327">
    <w:name w:val="xl327"/>
    <w:basedOn w:val="Normal"/>
    <w:rsid w:val="00E341F9"/>
    <w:pPr>
      <w:widowControl/>
      <w:pBdr>
        <w:top w:val="single" w:sz="4" w:space="0" w:color="000000"/>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jc w:val="right"/>
      <w:textAlignment w:val="auto"/>
    </w:pPr>
    <w:rPr>
      <w:rFonts w:ascii="Calibri" w:eastAsia="Times New Roman" w:hAnsi="Calibri" w:cs="Times New Roman"/>
      <w:color w:val="000000"/>
      <w:kern w:val="0"/>
      <w:sz w:val="18"/>
      <w:szCs w:val="18"/>
    </w:rPr>
  </w:style>
  <w:style w:type="paragraph" w:customStyle="1" w:styleId="xl328">
    <w:name w:val="xl328"/>
    <w:basedOn w:val="Normal"/>
    <w:rsid w:val="00E341F9"/>
    <w:pPr>
      <w:widowControl/>
      <w:pBdr>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auto"/>
    </w:pPr>
    <w:rPr>
      <w:rFonts w:ascii="Calibri" w:eastAsia="Times New Roman" w:hAnsi="Calibri" w:cs="Times New Roman"/>
      <w:color w:val="000000"/>
      <w:kern w:val="0"/>
      <w:sz w:val="18"/>
      <w:szCs w:val="18"/>
    </w:rPr>
  </w:style>
  <w:style w:type="paragraph" w:customStyle="1" w:styleId="xl329">
    <w:name w:val="xl329"/>
    <w:basedOn w:val="Normal"/>
    <w:rsid w:val="00E341F9"/>
    <w:pPr>
      <w:widowControl/>
      <w:pBdr>
        <w:left w:val="single" w:sz="4" w:space="0" w:color="000000"/>
        <w:right w:val="single" w:sz="4" w:space="0" w:color="000000"/>
      </w:pBdr>
      <w:suppressAutoHyphens w:val="0"/>
      <w:autoSpaceDN/>
      <w:spacing w:before="100" w:beforeAutospacing="1" w:after="100" w:afterAutospacing="1"/>
      <w:jc w:val="right"/>
      <w:textAlignment w:val="auto"/>
    </w:pPr>
    <w:rPr>
      <w:rFonts w:ascii="Calibri" w:eastAsia="Times New Roman" w:hAnsi="Calibri" w:cs="Times New Roman"/>
      <w:color w:val="000000"/>
      <w:kern w:val="0"/>
      <w:sz w:val="18"/>
      <w:szCs w:val="18"/>
    </w:rPr>
  </w:style>
  <w:style w:type="paragraph" w:customStyle="1" w:styleId="xl330">
    <w:name w:val="xl330"/>
    <w:basedOn w:val="Normal"/>
    <w:rsid w:val="00E341F9"/>
    <w:pPr>
      <w:widowControl/>
      <w:pBdr>
        <w:top w:val="single" w:sz="8" w:space="0" w:color="000000"/>
        <w:left w:val="single" w:sz="4" w:space="0" w:color="000000"/>
        <w:bottom w:val="single" w:sz="8" w:space="0" w:color="000000"/>
        <w:right w:val="single" w:sz="4" w:space="0" w:color="000000"/>
      </w:pBdr>
      <w:suppressAutoHyphens w:val="0"/>
      <w:autoSpaceDN/>
      <w:spacing w:before="100" w:beforeAutospacing="1" w:after="100" w:afterAutospacing="1"/>
      <w:jc w:val="right"/>
      <w:textAlignment w:val="auto"/>
    </w:pPr>
    <w:rPr>
      <w:rFonts w:ascii="Calibri" w:eastAsia="Times New Roman" w:hAnsi="Calibri" w:cs="Times New Roman"/>
      <w:color w:val="000000"/>
      <w:kern w:val="0"/>
      <w:sz w:val="18"/>
      <w:szCs w:val="18"/>
    </w:rPr>
  </w:style>
  <w:style w:type="paragraph" w:customStyle="1" w:styleId="xl331">
    <w:name w:val="xl331"/>
    <w:basedOn w:val="Normal"/>
    <w:rsid w:val="00E341F9"/>
    <w:pPr>
      <w:widowControl/>
      <w:pBdr>
        <w:left w:val="single" w:sz="4" w:space="0" w:color="000000"/>
        <w:bottom w:val="single" w:sz="8" w:space="0" w:color="000000"/>
        <w:right w:val="single" w:sz="4" w:space="0" w:color="000000"/>
      </w:pBdr>
      <w:shd w:val="clear" w:color="FFFFCC" w:fill="FFFFFF"/>
      <w:suppressAutoHyphens w:val="0"/>
      <w:autoSpaceDN/>
      <w:spacing w:before="100" w:beforeAutospacing="1" w:after="100" w:afterAutospacing="1"/>
      <w:jc w:val="right"/>
      <w:textAlignment w:val="auto"/>
    </w:pPr>
    <w:rPr>
      <w:rFonts w:ascii="Calibri" w:eastAsia="Times New Roman" w:hAnsi="Calibri" w:cs="Times New Roman"/>
      <w:color w:val="000000"/>
      <w:kern w:val="0"/>
      <w:sz w:val="18"/>
      <w:szCs w:val="18"/>
    </w:rPr>
  </w:style>
  <w:style w:type="paragraph" w:customStyle="1" w:styleId="xl332">
    <w:name w:val="xl332"/>
    <w:basedOn w:val="Normal"/>
    <w:rsid w:val="00E341F9"/>
    <w:pPr>
      <w:widowControl/>
      <w:pBdr>
        <w:top w:val="single" w:sz="8" w:space="0" w:color="000000"/>
        <w:left w:val="single" w:sz="4" w:space="0" w:color="000000"/>
        <w:bottom w:val="single" w:sz="8" w:space="0" w:color="000000"/>
        <w:right w:val="single" w:sz="8" w:space="0" w:color="000000"/>
      </w:pBdr>
      <w:suppressAutoHyphens w:val="0"/>
      <w:autoSpaceDN/>
      <w:spacing w:before="100" w:beforeAutospacing="1" w:after="100" w:afterAutospacing="1"/>
      <w:jc w:val="right"/>
      <w:textAlignment w:val="auto"/>
    </w:pPr>
    <w:rPr>
      <w:rFonts w:ascii="Calibri" w:eastAsia="Times New Roman" w:hAnsi="Calibri" w:cs="Times New Roman"/>
      <w:color w:val="000000"/>
      <w:kern w:val="0"/>
      <w:sz w:val="18"/>
      <w:szCs w:val="18"/>
    </w:rPr>
  </w:style>
  <w:style w:type="paragraph" w:customStyle="1" w:styleId="xl333">
    <w:name w:val="xl333"/>
    <w:basedOn w:val="Normal"/>
    <w:rsid w:val="00E341F9"/>
    <w:pPr>
      <w:widowControl/>
      <w:pBdr>
        <w:top w:val="single" w:sz="8" w:space="0" w:color="000000"/>
        <w:left w:val="single" w:sz="4" w:space="0" w:color="000000"/>
        <w:bottom w:val="single" w:sz="8" w:space="0" w:color="000000"/>
        <w:right w:val="single" w:sz="4" w:space="0" w:color="000000"/>
      </w:pBdr>
      <w:shd w:val="clear" w:color="FFFFCC" w:fill="FFFFFF"/>
      <w:suppressAutoHyphens w:val="0"/>
      <w:autoSpaceDN/>
      <w:spacing w:before="100" w:beforeAutospacing="1" w:after="100" w:afterAutospacing="1"/>
      <w:jc w:val="right"/>
      <w:textAlignment w:val="auto"/>
    </w:pPr>
    <w:rPr>
      <w:rFonts w:ascii="Calibri" w:eastAsia="Times New Roman" w:hAnsi="Calibri" w:cs="Times New Roman"/>
      <w:color w:val="000000"/>
      <w:kern w:val="0"/>
      <w:sz w:val="18"/>
      <w:szCs w:val="18"/>
    </w:rPr>
  </w:style>
  <w:style w:type="paragraph" w:customStyle="1" w:styleId="xl334">
    <w:name w:val="xl334"/>
    <w:basedOn w:val="Normal"/>
    <w:rsid w:val="00E341F9"/>
    <w:pPr>
      <w:widowControl/>
      <w:pBdr>
        <w:top w:val="single" w:sz="8" w:space="0" w:color="auto"/>
        <w:left w:val="single" w:sz="4" w:space="0" w:color="auto"/>
        <w:bottom w:val="single" w:sz="8" w:space="0" w:color="auto"/>
        <w:right w:val="single" w:sz="4" w:space="0" w:color="auto"/>
      </w:pBdr>
      <w:suppressAutoHyphens w:val="0"/>
      <w:autoSpaceDN/>
      <w:spacing w:before="100" w:beforeAutospacing="1" w:after="100" w:afterAutospacing="1"/>
      <w:jc w:val="right"/>
      <w:textAlignment w:val="center"/>
    </w:pPr>
    <w:rPr>
      <w:rFonts w:ascii="Calibri" w:eastAsia="Times New Roman" w:hAnsi="Calibri" w:cs="Times New Roman"/>
      <w:color w:val="000000"/>
      <w:kern w:val="0"/>
      <w:sz w:val="18"/>
      <w:szCs w:val="18"/>
    </w:rPr>
  </w:style>
  <w:style w:type="paragraph" w:customStyle="1" w:styleId="xl335">
    <w:name w:val="xl335"/>
    <w:basedOn w:val="Normal"/>
    <w:rsid w:val="00E341F9"/>
    <w:pPr>
      <w:widowControl/>
      <w:pBdr>
        <w:top w:val="single" w:sz="8" w:space="0" w:color="auto"/>
        <w:left w:val="single" w:sz="4" w:space="0" w:color="000000"/>
        <w:bottom w:val="single" w:sz="8" w:space="0" w:color="auto"/>
        <w:right w:val="single" w:sz="4" w:space="0" w:color="000000"/>
      </w:pBdr>
      <w:suppressAutoHyphens w:val="0"/>
      <w:autoSpaceDN/>
      <w:spacing w:before="100" w:beforeAutospacing="1" w:after="100" w:afterAutospacing="1"/>
      <w:jc w:val="right"/>
      <w:textAlignment w:val="center"/>
    </w:pPr>
    <w:rPr>
      <w:rFonts w:ascii="Calibri" w:eastAsia="Times New Roman" w:hAnsi="Calibri" w:cs="Times New Roman"/>
      <w:b/>
      <w:bCs/>
      <w:color w:val="000000"/>
      <w:kern w:val="0"/>
      <w:sz w:val="18"/>
      <w:szCs w:val="18"/>
    </w:rPr>
  </w:style>
  <w:style w:type="paragraph" w:customStyle="1" w:styleId="xl336">
    <w:name w:val="xl336"/>
    <w:basedOn w:val="Normal"/>
    <w:rsid w:val="00E341F9"/>
    <w:pPr>
      <w:widowControl/>
      <w:pBdr>
        <w:top w:val="single" w:sz="4" w:space="0" w:color="auto"/>
        <w:left w:val="single" w:sz="4" w:space="0" w:color="auto"/>
        <w:right w:val="single" w:sz="4" w:space="0" w:color="auto"/>
      </w:pBdr>
      <w:suppressAutoHyphens w:val="0"/>
      <w:autoSpaceDN/>
      <w:spacing w:before="100" w:beforeAutospacing="1" w:after="100" w:afterAutospacing="1"/>
      <w:jc w:val="right"/>
      <w:textAlignment w:val="center"/>
    </w:pPr>
    <w:rPr>
      <w:rFonts w:ascii="Calibri" w:eastAsia="Times New Roman" w:hAnsi="Calibri" w:cs="Times New Roman"/>
      <w:color w:val="000000"/>
      <w:kern w:val="0"/>
      <w:sz w:val="18"/>
      <w:szCs w:val="18"/>
    </w:rPr>
  </w:style>
  <w:style w:type="paragraph" w:customStyle="1" w:styleId="xl337">
    <w:name w:val="xl337"/>
    <w:basedOn w:val="Normal"/>
    <w:rsid w:val="00E341F9"/>
    <w:pPr>
      <w:widowControl/>
      <w:pBdr>
        <w:top w:val="single" w:sz="8" w:space="0" w:color="auto"/>
        <w:left w:val="single" w:sz="8" w:space="0" w:color="auto"/>
        <w:bottom w:val="single" w:sz="8" w:space="0" w:color="auto"/>
        <w:right w:val="single" w:sz="8" w:space="0" w:color="auto"/>
      </w:pBdr>
      <w:suppressAutoHyphens w:val="0"/>
      <w:autoSpaceDN/>
      <w:spacing w:before="100" w:beforeAutospacing="1" w:after="100" w:afterAutospacing="1"/>
      <w:jc w:val="right"/>
      <w:textAlignment w:val="center"/>
    </w:pPr>
    <w:rPr>
      <w:rFonts w:ascii="Calibri" w:eastAsia="Times New Roman" w:hAnsi="Calibri" w:cs="Times New Roman"/>
      <w:b/>
      <w:bCs/>
      <w:color w:val="000000"/>
      <w:kern w:val="0"/>
      <w:sz w:val="18"/>
      <w:szCs w:val="18"/>
    </w:rPr>
  </w:style>
  <w:style w:type="paragraph" w:customStyle="1" w:styleId="xl338">
    <w:name w:val="xl338"/>
    <w:basedOn w:val="Normal"/>
    <w:rsid w:val="00E341F9"/>
    <w:pPr>
      <w:widowControl/>
      <w:pBdr>
        <w:left w:val="single" w:sz="4" w:space="0" w:color="auto"/>
        <w:bottom w:val="single" w:sz="4" w:space="0" w:color="auto"/>
        <w:right w:val="single" w:sz="4" w:space="0" w:color="auto"/>
      </w:pBdr>
      <w:suppressAutoHyphens w:val="0"/>
      <w:autoSpaceDN/>
      <w:spacing w:before="100" w:beforeAutospacing="1" w:after="100" w:afterAutospacing="1"/>
      <w:jc w:val="right"/>
      <w:textAlignment w:val="center"/>
    </w:pPr>
    <w:rPr>
      <w:rFonts w:ascii="Calibri" w:eastAsia="Times New Roman" w:hAnsi="Calibri" w:cs="Times New Roman"/>
      <w:color w:val="000000"/>
      <w:kern w:val="0"/>
      <w:sz w:val="18"/>
      <w:szCs w:val="18"/>
    </w:rPr>
  </w:style>
  <w:style w:type="paragraph" w:customStyle="1" w:styleId="xl339">
    <w:name w:val="xl339"/>
    <w:basedOn w:val="Normal"/>
    <w:rsid w:val="00E341F9"/>
    <w:pPr>
      <w:widowControl/>
      <w:pBdr>
        <w:left w:val="single" w:sz="4" w:space="0" w:color="auto"/>
        <w:right w:val="single" w:sz="4" w:space="0" w:color="auto"/>
      </w:pBdr>
      <w:suppressAutoHyphens w:val="0"/>
      <w:autoSpaceDN/>
      <w:spacing w:before="100" w:beforeAutospacing="1" w:after="100" w:afterAutospacing="1"/>
      <w:jc w:val="right"/>
      <w:textAlignment w:val="center"/>
    </w:pPr>
    <w:rPr>
      <w:rFonts w:ascii="Calibri" w:eastAsia="Times New Roman" w:hAnsi="Calibri" w:cs="Times New Roman"/>
      <w:color w:val="000000"/>
      <w:kern w:val="0"/>
      <w:sz w:val="18"/>
      <w:szCs w:val="18"/>
    </w:rPr>
  </w:style>
  <w:style w:type="paragraph" w:customStyle="1" w:styleId="xl340">
    <w:name w:val="xl340"/>
    <w:basedOn w:val="Normal"/>
    <w:rsid w:val="00E341F9"/>
    <w:pPr>
      <w:widowControl/>
      <w:pBdr>
        <w:top w:val="single" w:sz="8" w:space="0" w:color="000000"/>
        <w:left w:val="single" w:sz="4" w:space="0" w:color="auto"/>
        <w:bottom w:val="single" w:sz="8"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b/>
      <w:bCs/>
      <w:color w:val="000000"/>
      <w:kern w:val="0"/>
      <w:sz w:val="18"/>
      <w:szCs w:val="18"/>
    </w:rPr>
  </w:style>
  <w:style w:type="paragraph" w:customStyle="1" w:styleId="xl341">
    <w:name w:val="xl341"/>
    <w:basedOn w:val="Normal"/>
    <w:rsid w:val="00E341F9"/>
    <w:pPr>
      <w:widowControl/>
      <w:pBdr>
        <w:left w:val="single" w:sz="4" w:space="0" w:color="auto"/>
        <w:bottom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b/>
      <w:bCs/>
      <w:color w:val="000000"/>
      <w:kern w:val="0"/>
      <w:sz w:val="18"/>
      <w:szCs w:val="18"/>
    </w:rPr>
  </w:style>
  <w:style w:type="paragraph" w:customStyle="1" w:styleId="xl342">
    <w:name w:val="xl342"/>
    <w:basedOn w:val="Normal"/>
    <w:rsid w:val="00E341F9"/>
    <w:pPr>
      <w:widowControl/>
      <w:pBdr>
        <w:top w:val="single" w:sz="4" w:space="0" w:color="000000"/>
        <w:left w:val="single" w:sz="4" w:space="0" w:color="auto"/>
        <w:bottom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b/>
      <w:bCs/>
      <w:color w:val="000000"/>
      <w:kern w:val="0"/>
      <w:sz w:val="18"/>
      <w:szCs w:val="18"/>
    </w:rPr>
  </w:style>
  <w:style w:type="paragraph" w:customStyle="1" w:styleId="xl343">
    <w:name w:val="xl343"/>
    <w:basedOn w:val="Normal"/>
    <w:rsid w:val="00E341F9"/>
    <w:pPr>
      <w:widowControl/>
      <w:pBdr>
        <w:top w:val="single" w:sz="4" w:space="0" w:color="000000"/>
        <w:left w:val="single" w:sz="4" w:space="0" w:color="auto"/>
        <w:bottom w:val="single" w:sz="4" w:space="0" w:color="000000"/>
      </w:pBdr>
      <w:suppressAutoHyphens w:val="0"/>
      <w:autoSpaceDN/>
      <w:spacing w:before="100" w:beforeAutospacing="1" w:after="100" w:afterAutospacing="1"/>
      <w:jc w:val="center"/>
      <w:textAlignment w:val="center"/>
    </w:pPr>
    <w:rPr>
      <w:rFonts w:ascii="Calibri" w:eastAsia="Times New Roman" w:hAnsi="Calibri" w:cs="Times New Roman"/>
      <w:b/>
      <w:bCs/>
      <w:color w:val="000000"/>
      <w:kern w:val="0"/>
      <w:sz w:val="18"/>
      <w:szCs w:val="18"/>
    </w:rPr>
  </w:style>
  <w:style w:type="paragraph" w:customStyle="1" w:styleId="xl344">
    <w:name w:val="xl344"/>
    <w:basedOn w:val="Normal"/>
    <w:rsid w:val="00E341F9"/>
    <w:pPr>
      <w:widowControl/>
      <w:pBdr>
        <w:top w:val="single" w:sz="4" w:space="0" w:color="000000"/>
        <w:left w:val="single" w:sz="4" w:space="0" w:color="auto"/>
      </w:pBdr>
      <w:suppressAutoHyphens w:val="0"/>
      <w:autoSpaceDN/>
      <w:spacing w:before="100" w:beforeAutospacing="1" w:after="100" w:afterAutospacing="1"/>
      <w:jc w:val="center"/>
      <w:textAlignment w:val="center"/>
    </w:pPr>
    <w:rPr>
      <w:rFonts w:ascii="Calibri" w:eastAsia="Times New Roman" w:hAnsi="Calibri" w:cs="Times New Roman"/>
      <w:b/>
      <w:bCs/>
      <w:color w:val="000000"/>
      <w:kern w:val="0"/>
      <w:sz w:val="18"/>
      <w:szCs w:val="18"/>
    </w:rPr>
  </w:style>
  <w:style w:type="paragraph" w:customStyle="1" w:styleId="xl345">
    <w:name w:val="xl345"/>
    <w:basedOn w:val="Normal"/>
    <w:rsid w:val="00E341F9"/>
    <w:pPr>
      <w:widowControl/>
      <w:pBdr>
        <w:left w:val="single" w:sz="4" w:space="0" w:color="auto"/>
        <w:bottom w:val="single" w:sz="4" w:space="0" w:color="000000"/>
      </w:pBdr>
      <w:suppressAutoHyphens w:val="0"/>
      <w:autoSpaceDN/>
      <w:spacing w:before="100" w:beforeAutospacing="1" w:after="100" w:afterAutospacing="1"/>
      <w:jc w:val="center"/>
      <w:textAlignment w:val="center"/>
    </w:pPr>
    <w:rPr>
      <w:rFonts w:ascii="Calibri" w:eastAsia="Times New Roman" w:hAnsi="Calibri" w:cs="Times New Roman"/>
      <w:b/>
      <w:bCs/>
      <w:color w:val="000000"/>
      <w:kern w:val="0"/>
      <w:sz w:val="18"/>
      <w:szCs w:val="18"/>
    </w:rPr>
  </w:style>
  <w:style w:type="paragraph" w:customStyle="1" w:styleId="xl346">
    <w:name w:val="xl346"/>
    <w:basedOn w:val="Normal"/>
    <w:rsid w:val="00E341F9"/>
    <w:pPr>
      <w:widowControl/>
      <w:pBdr>
        <w:left w:val="single" w:sz="4" w:space="0" w:color="auto"/>
      </w:pBdr>
      <w:suppressAutoHyphens w:val="0"/>
      <w:autoSpaceDN/>
      <w:spacing w:before="100" w:beforeAutospacing="1" w:after="100" w:afterAutospacing="1"/>
      <w:jc w:val="center"/>
      <w:textAlignment w:val="center"/>
    </w:pPr>
    <w:rPr>
      <w:rFonts w:ascii="Calibri" w:eastAsia="Times New Roman" w:hAnsi="Calibri" w:cs="Times New Roman"/>
      <w:b/>
      <w:bCs/>
      <w:color w:val="000000"/>
      <w:kern w:val="0"/>
      <w:sz w:val="18"/>
      <w:szCs w:val="18"/>
    </w:rPr>
  </w:style>
  <w:style w:type="paragraph" w:customStyle="1" w:styleId="xl347">
    <w:name w:val="xl347"/>
    <w:basedOn w:val="Normal"/>
    <w:rsid w:val="00E341F9"/>
    <w:pPr>
      <w:widowControl/>
      <w:pBdr>
        <w:top w:val="single" w:sz="4" w:space="0" w:color="000000"/>
        <w:left w:val="single" w:sz="4" w:space="0" w:color="auto"/>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b/>
      <w:bCs/>
      <w:color w:val="000000"/>
      <w:kern w:val="0"/>
      <w:sz w:val="18"/>
      <w:szCs w:val="18"/>
    </w:rPr>
  </w:style>
  <w:style w:type="paragraph" w:customStyle="1" w:styleId="xl348">
    <w:name w:val="xl348"/>
    <w:basedOn w:val="Normal"/>
    <w:rsid w:val="00E341F9"/>
    <w:pPr>
      <w:widowControl/>
      <w:pBdr>
        <w:top w:val="single" w:sz="4" w:space="0" w:color="000000"/>
        <w:left w:val="single" w:sz="4" w:space="0" w:color="auto"/>
        <w:bottom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8"/>
      <w:szCs w:val="18"/>
    </w:rPr>
  </w:style>
  <w:style w:type="paragraph" w:customStyle="1" w:styleId="xl349">
    <w:name w:val="xl349"/>
    <w:basedOn w:val="Normal"/>
    <w:rsid w:val="00E341F9"/>
    <w:pPr>
      <w:widowControl/>
      <w:pBdr>
        <w:left w:val="single" w:sz="4" w:space="0" w:color="auto"/>
      </w:pBdr>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8"/>
      <w:szCs w:val="18"/>
    </w:rPr>
  </w:style>
  <w:style w:type="paragraph" w:customStyle="1" w:styleId="xl350">
    <w:name w:val="xl350"/>
    <w:basedOn w:val="Normal"/>
    <w:rsid w:val="00E341F9"/>
    <w:pPr>
      <w:widowControl/>
      <w:pBdr>
        <w:top w:val="single" w:sz="8" w:space="0" w:color="000000"/>
        <w:left w:val="single" w:sz="4" w:space="0" w:color="auto"/>
        <w:bottom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8"/>
      <w:szCs w:val="18"/>
    </w:rPr>
  </w:style>
  <w:style w:type="paragraph" w:customStyle="1" w:styleId="xl351">
    <w:name w:val="xl351"/>
    <w:basedOn w:val="Normal"/>
    <w:rsid w:val="00E341F9"/>
    <w:pPr>
      <w:widowControl/>
      <w:pBdr>
        <w:top w:val="single" w:sz="4" w:space="0" w:color="000000"/>
        <w:left w:val="single" w:sz="4" w:space="0" w:color="auto"/>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8"/>
      <w:szCs w:val="18"/>
    </w:rPr>
  </w:style>
  <w:style w:type="paragraph" w:customStyle="1" w:styleId="xl352">
    <w:name w:val="xl352"/>
    <w:basedOn w:val="Normal"/>
    <w:rsid w:val="00E341F9"/>
    <w:pPr>
      <w:widowControl/>
      <w:pBdr>
        <w:top w:val="single" w:sz="4" w:space="0" w:color="000000"/>
        <w:left w:val="single" w:sz="4" w:space="0" w:color="auto"/>
        <w:bottom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8"/>
      <w:szCs w:val="18"/>
    </w:rPr>
  </w:style>
  <w:style w:type="paragraph" w:customStyle="1" w:styleId="xl353">
    <w:name w:val="xl353"/>
    <w:basedOn w:val="Normal"/>
    <w:rsid w:val="00E341F9"/>
    <w:pPr>
      <w:widowControl/>
      <w:pBdr>
        <w:left w:val="single" w:sz="4" w:space="0" w:color="auto"/>
        <w:bottom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8"/>
      <w:szCs w:val="18"/>
    </w:rPr>
  </w:style>
  <w:style w:type="paragraph" w:customStyle="1" w:styleId="xl354">
    <w:name w:val="xl354"/>
    <w:basedOn w:val="Normal"/>
    <w:rsid w:val="00E341F9"/>
    <w:pPr>
      <w:widowControl/>
      <w:pBdr>
        <w:left w:val="single" w:sz="4" w:space="0" w:color="auto"/>
        <w:bottom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8"/>
      <w:szCs w:val="18"/>
    </w:rPr>
  </w:style>
  <w:style w:type="paragraph" w:customStyle="1" w:styleId="xl355">
    <w:name w:val="xl355"/>
    <w:basedOn w:val="Normal"/>
    <w:rsid w:val="00E341F9"/>
    <w:pPr>
      <w:widowControl/>
      <w:pBdr>
        <w:top w:val="single" w:sz="8" w:space="0" w:color="auto"/>
        <w:left w:val="single" w:sz="4" w:space="0" w:color="auto"/>
        <w:bottom w:val="single" w:sz="4" w:space="0" w:color="auto"/>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8"/>
      <w:szCs w:val="18"/>
    </w:rPr>
  </w:style>
  <w:style w:type="paragraph" w:customStyle="1" w:styleId="xl356">
    <w:name w:val="xl356"/>
    <w:basedOn w:val="Normal"/>
    <w:rsid w:val="00E341F9"/>
    <w:pPr>
      <w:widowControl/>
      <w:pBdr>
        <w:top w:val="single" w:sz="4" w:space="0" w:color="auto"/>
        <w:left w:val="single" w:sz="4" w:space="0" w:color="auto"/>
        <w:bottom w:val="single" w:sz="4" w:space="0" w:color="auto"/>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8"/>
      <w:szCs w:val="18"/>
    </w:rPr>
  </w:style>
  <w:style w:type="paragraph" w:customStyle="1" w:styleId="xl357">
    <w:name w:val="xl357"/>
    <w:basedOn w:val="Normal"/>
    <w:rsid w:val="00E341F9"/>
    <w:pPr>
      <w:widowControl/>
      <w:pBdr>
        <w:top w:val="single" w:sz="4" w:space="0" w:color="auto"/>
        <w:left w:val="single" w:sz="4" w:space="0" w:color="auto"/>
        <w:bottom w:val="single" w:sz="4" w:space="0" w:color="auto"/>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b/>
      <w:bCs/>
      <w:kern w:val="0"/>
      <w:sz w:val="18"/>
      <w:szCs w:val="18"/>
    </w:rPr>
  </w:style>
  <w:style w:type="paragraph" w:customStyle="1" w:styleId="western">
    <w:name w:val="western"/>
    <w:basedOn w:val="Normal"/>
    <w:rsid w:val="00F54019"/>
    <w:pPr>
      <w:autoSpaceDN/>
      <w:spacing w:before="280"/>
      <w:jc w:val="both"/>
      <w:textAlignment w:val="auto"/>
    </w:pPr>
    <w:rPr>
      <w:rFonts w:eastAsia="SimSun" w:cs="Mangal"/>
      <w:kern w:val="1"/>
      <w:sz w:val="20"/>
      <w:szCs w:val="20"/>
      <w:lang w:val="sr-Latn-CS" w:eastAsia="hi-IN" w:bidi="hi-IN"/>
    </w:rPr>
  </w:style>
  <w:style w:type="paragraph" w:styleId="Bezrazmaka">
    <w:name w:val="No Spacing"/>
    <w:uiPriority w:val="1"/>
    <w:qFormat/>
    <w:rsid w:val="00B97350"/>
    <w:pPr>
      <w:widowControl/>
      <w:autoSpaceDN/>
      <w:textAlignment w:val="auto"/>
    </w:pPr>
    <w:rPr>
      <w:rFonts w:asciiTheme="minorHAnsi" w:eastAsiaTheme="minorHAnsi" w:hAnsiTheme="minorHAnsi" w:cstheme="minorBidi"/>
      <w:kern w:val="0"/>
      <w:sz w:val="22"/>
      <w:szCs w:val="22"/>
      <w:lang w:eastAsia="en-US"/>
    </w:rPr>
  </w:style>
  <w:style w:type="paragraph" w:customStyle="1" w:styleId="text">
    <w:name w:val="text"/>
    <w:basedOn w:val="Normal"/>
    <w:rsid w:val="00BA16DF"/>
    <w:pPr>
      <w:widowControl/>
      <w:autoSpaceDN/>
      <w:spacing w:before="60" w:after="60"/>
      <w:jc w:val="both"/>
      <w:textAlignment w:val="auto"/>
    </w:pPr>
    <w:rPr>
      <w:rFonts w:ascii="Verdana" w:eastAsia="Times New Roman" w:hAnsi="Verdana" w:cs="Times New Roman"/>
      <w:kern w:val="0"/>
      <w:sz w:val="22"/>
      <w:szCs w:val="22"/>
      <w:lang w:val="en-US" w:eastAsia="ar-SA"/>
    </w:rPr>
  </w:style>
  <w:style w:type="paragraph" w:customStyle="1" w:styleId="stil1tekst">
    <w:name w:val="stil_1tekst"/>
    <w:basedOn w:val="Normal"/>
    <w:rsid w:val="00BA16DF"/>
    <w:pPr>
      <w:widowControl/>
      <w:autoSpaceDN/>
      <w:spacing w:before="280" w:after="280"/>
      <w:textAlignment w:val="auto"/>
    </w:pPr>
    <w:rPr>
      <w:rFonts w:eastAsia="Times New Roman" w:cs="Times New Roman"/>
      <w:kern w:val="0"/>
      <w:lang w:val="en-US" w:eastAsia="ar-SA"/>
    </w:rPr>
  </w:style>
  <w:style w:type="character" w:customStyle="1" w:styleId="Bodytext2">
    <w:name w:val="Body text (2)_"/>
    <w:basedOn w:val="Podrazumevanifontpasusa"/>
    <w:link w:val="Bodytext20"/>
    <w:rsid w:val="00D66683"/>
    <w:rPr>
      <w:rFonts w:ascii="Arial" w:eastAsia="Arial" w:hAnsi="Arial" w:cs="Arial"/>
      <w:b/>
      <w:bCs/>
      <w:sz w:val="22"/>
      <w:szCs w:val="22"/>
      <w:shd w:val="clear" w:color="auto" w:fill="FFFFFF"/>
    </w:rPr>
  </w:style>
  <w:style w:type="character" w:customStyle="1" w:styleId="Bodytext">
    <w:name w:val="Body text_"/>
    <w:basedOn w:val="Podrazumevanifontpasusa"/>
    <w:link w:val="BodyText1"/>
    <w:rsid w:val="00D66683"/>
    <w:rPr>
      <w:rFonts w:ascii="Arial" w:eastAsia="Arial" w:hAnsi="Arial" w:cs="Arial"/>
      <w:sz w:val="22"/>
      <w:szCs w:val="22"/>
      <w:shd w:val="clear" w:color="auto" w:fill="FFFFFF"/>
    </w:rPr>
  </w:style>
  <w:style w:type="paragraph" w:customStyle="1" w:styleId="Bodytext20">
    <w:name w:val="Body text (2)"/>
    <w:basedOn w:val="Normal"/>
    <w:link w:val="Bodytext2"/>
    <w:rsid w:val="00D66683"/>
    <w:pPr>
      <w:shd w:val="clear" w:color="auto" w:fill="FFFFFF"/>
      <w:suppressAutoHyphens w:val="0"/>
      <w:autoSpaceDN/>
      <w:spacing w:before="180" w:line="254" w:lineRule="exact"/>
      <w:textAlignment w:val="auto"/>
    </w:pPr>
    <w:rPr>
      <w:rFonts w:ascii="Arial" w:eastAsia="Arial" w:hAnsi="Arial" w:cs="Arial"/>
      <w:b/>
      <w:bCs/>
      <w:sz w:val="22"/>
      <w:szCs w:val="22"/>
    </w:rPr>
  </w:style>
  <w:style w:type="paragraph" w:customStyle="1" w:styleId="BodyText1">
    <w:name w:val="Body Text1"/>
    <w:basedOn w:val="Normal"/>
    <w:link w:val="Bodytext"/>
    <w:rsid w:val="00D66683"/>
    <w:pPr>
      <w:shd w:val="clear" w:color="auto" w:fill="FFFFFF"/>
      <w:suppressAutoHyphens w:val="0"/>
      <w:autoSpaceDN/>
      <w:spacing w:before="420" w:after="600" w:line="235" w:lineRule="exact"/>
      <w:jc w:val="both"/>
      <w:textAlignment w:val="auto"/>
    </w:pPr>
    <w:rPr>
      <w:rFonts w:ascii="Arial" w:eastAsia="Arial" w:hAnsi="Arial" w:cs="Arial"/>
      <w:sz w:val="22"/>
      <w:szCs w:val="22"/>
    </w:rPr>
  </w:style>
  <w:style w:type="paragraph" w:customStyle="1" w:styleId="lan">
    <w:name w:val="Član"/>
    <w:basedOn w:val="Normal"/>
    <w:link w:val="lanChar"/>
    <w:qFormat/>
    <w:rsid w:val="008F7298"/>
    <w:pPr>
      <w:tabs>
        <w:tab w:val="left" w:pos="4305"/>
        <w:tab w:val="center" w:pos="5040"/>
      </w:tabs>
      <w:spacing w:line="276" w:lineRule="auto"/>
      <w:jc w:val="center"/>
    </w:pPr>
    <w:rPr>
      <w:b/>
      <w:color w:val="000000" w:themeColor="text1"/>
      <w:lang w:val="sr-Cyrl-CS"/>
    </w:rPr>
  </w:style>
  <w:style w:type="paragraph" w:styleId="Teloteksta3">
    <w:name w:val="Body Text 3"/>
    <w:basedOn w:val="Normal"/>
    <w:link w:val="Teloteksta3Char"/>
    <w:rsid w:val="00525881"/>
    <w:pPr>
      <w:widowControl/>
      <w:suppressAutoHyphens w:val="0"/>
      <w:autoSpaceDN/>
      <w:spacing w:after="120"/>
      <w:textAlignment w:val="auto"/>
    </w:pPr>
    <w:rPr>
      <w:rFonts w:eastAsia="Times New Roman" w:cs="Times New Roman"/>
      <w:kern w:val="0"/>
      <w:sz w:val="16"/>
      <w:szCs w:val="16"/>
      <w:lang w:val="en-US" w:eastAsia="en-US"/>
    </w:rPr>
  </w:style>
  <w:style w:type="character" w:customStyle="1" w:styleId="lanChar">
    <w:name w:val="Član Char"/>
    <w:basedOn w:val="Podrazumevanifontpasusa"/>
    <w:link w:val="lan"/>
    <w:rsid w:val="008F7298"/>
    <w:rPr>
      <w:b/>
      <w:color w:val="000000" w:themeColor="text1"/>
      <w:lang w:val="sr-Cyrl-CS"/>
    </w:rPr>
  </w:style>
  <w:style w:type="character" w:customStyle="1" w:styleId="Teloteksta3Char">
    <w:name w:val="Telo teksta 3 Char"/>
    <w:basedOn w:val="Podrazumevanifontpasusa"/>
    <w:link w:val="Teloteksta3"/>
    <w:rsid w:val="00525881"/>
    <w:rPr>
      <w:rFonts w:eastAsia="Times New Roman" w:cs="Times New Roman"/>
      <w:kern w:val="0"/>
      <w:sz w:val="16"/>
      <w:szCs w:val="16"/>
      <w:lang w:val="en-US" w:eastAsia="en-US"/>
    </w:rPr>
  </w:style>
  <w:style w:type="numbering" w:customStyle="1" w:styleId="NoList1">
    <w:name w:val="No List1"/>
    <w:next w:val="Bezliste"/>
    <w:semiHidden/>
    <w:rsid w:val="00734434"/>
  </w:style>
  <w:style w:type="paragraph" w:customStyle="1" w:styleId="font8">
    <w:name w:val="font8"/>
    <w:basedOn w:val="Normal"/>
    <w:rsid w:val="00734434"/>
    <w:pPr>
      <w:widowControl/>
      <w:suppressAutoHyphens w:val="0"/>
      <w:autoSpaceDN/>
      <w:spacing w:before="100" w:beforeAutospacing="1" w:after="100" w:afterAutospacing="1"/>
      <w:textAlignment w:val="auto"/>
    </w:pPr>
    <w:rPr>
      <w:rFonts w:ascii="Tahoma" w:eastAsia="Times New Roman" w:hAnsi="Tahoma"/>
      <w:b/>
      <w:bCs/>
      <w:color w:val="000000"/>
      <w:kern w:val="0"/>
      <w:sz w:val="16"/>
      <w:szCs w:val="16"/>
    </w:rPr>
  </w:style>
  <w:style w:type="paragraph" w:styleId="NormalWeb">
    <w:name w:val="Normal (Web)"/>
    <w:basedOn w:val="Normal"/>
    <w:uiPriority w:val="99"/>
    <w:unhideWhenUsed/>
    <w:rsid w:val="00D55B63"/>
    <w:pPr>
      <w:widowControl/>
      <w:suppressAutoHyphens w:val="0"/>
      <w:autoSpaceDN/>
      <w:spacing w:before="100" w:beforeAutospacing="1" w:after="100" w:afterAutospacing="1"/>
      <w:textAlignment w:val="auto"/>
    </w:pPr>
    <w:rPr>
      <w:rFonts w:eastAsia="Times New Roman" w:cs="Times New Roman"/>
      <w:kern w:val="0"/>
    </w:rPr>
  </w:style>
  <w:style w:type="character" w:styleId="Naglaeno">
    <w:name w:val="Strong"/>
    <w:basedOn w:val="Podrazumevanifontpasusa"/>
    <w:uiPriority w:val="22"/>
    <w:qFormat/>
    <w:rsid w:val="00D55B63"/>
    <w:rPr>
      <w:b/>
      <w:bCs/>
    </w:rPr>
  </w:style>
  <w:style w:type="character" w:customStyle="1" w:styleId="Heading1">
    <w:name w:val="Heading #1_"/>
    <w:basedOn w:val="Podrazumevanifontpasusa"/>
    <w:link w:val="Heading10"/>
    <w:rsid w:val="004E5426"/>
    <w:rPr>
      <w:rFonts w:ascii="Arial Narrow" w:eastAsia="Arial Narrow" w:hAnsi="Arial Narrow" w:cs="Arial Narrow"/>
      <w:b/>
      <w:bCs/>
      <w:sz w:val="28"/>
      <w:szCs w:val="28"/>
      <w:shd w:val="clear" w:color="auto" w:fill="FFFFFF"/>
    </w:rPr>
  </w:style>
  <w:style w:type="character" w:customStyle="1" w:styleId="Heading1Spacing3pt">
    <w:name w:val="Heading #1 + Spacing 3 pt"/>
    <w:basedOn w:val="Heading1"/>
    <w:rsid w:val="004E5426"/>
    <w:rPr>
      <w:rFonts w:ascii="Arial Narrow" w:eastAsia="Arial Narrow" w:hAnsi="Arial Narrow" w:cs="Arial Narrow"/>
      <w:b/>
      <w:bCs/>
      <w:color w:val="000000"/>
      <w:spacing w:val="60"/>
      <w:w w:val="100"/>
      <w:position w:val="0"/>
      <w:sz w:val="28"/>
      <w:szCs w:val="28"/>
      <w:shd w:val="clear" w:color="auto" w:fill="FFFFFF"/>
    </w:rPr>
  </w:style>
  <w:style w:type="paragraph" w:customStyle="1" w:styleId="Heading10">
    <w:name w:val="Heading #1"/>
    <w:basedOn w:val="Normal"/>
    <w:link w:val="Heading1"/>
    <w:rsid w:val="004E5426"/>
    <w:pPr>
      <w:shd w:val="clear" w:color="auto" w:fill="FFFFFF"/>
      <w:suppressAutoHyphens w:val="0"/>
      <w:autoSpaceDN/>
      <w:spacing w:before="780" w:after="780" w:line="324" w:lineRule="exact"/>
      <w:jc w:val="center"/>
      <w:textAlignment w:val="auto"/>
      <w:outlineLvl w:val="0"/>
    </w:pPr>
    <w:rPr>
      <w:rFonts w:ascii="Arial Narrow" w:eastAsia="Arial Narrow" w:hAnsi="Arial Narrow" w:cs="Arial Narrow"/>
      <w:b/>
      <w:bCs/>
      <w:sz w:val="28"/>
      <w:szCs w:val="28"/>
    </w:rPr>
  </w:style>
  <w:style w:type="paragraph" w:customStyle="1" w:styleId="NoSpacing1">
    <w:name w:val="No Spacing1"/>
    <w:rsid w:val="006E10CA"/>
    <w:pPr>
      <w:widowControl/>
      <w:autoSpaceDN/>
      <w:textAlignment w:val="auto"/>
    </w:pPr>
    <w:rPr>
      <w:rFonts w:ascii="Calibri" w:eastAsia="Times New Roman" w:hAnsi="Calibri" w:cs="Times New Roman"/>
      <w:kern w:val="0"/>
      <w:sz w:val="22"/>
      <w:szCs w:val="22"/>
      <w:lang w:val="sr-Latn-CS" w:eastAsia="en-US"/>
    </w:rPr>
  </w:style>
  <w:style w:type="paragraph" w:customStyle="1" w:styleId="font9">
    <w:name w:val="font9"/>
    <w:basedOn w:val="Normal"/>
    <w:rsid w:val="00B17380"/>
    <w:pPr>
      <w:widowControl/>
      <w:suppressAutoHyphens w:val="0"/>
      <w:autoSpaceDN/>
      <w:spacing w:before="100" w:beforeAutospacing="1" w:after="100" w:afterAutospacing="1"/>
      <w:textAlignment w:val="auto"/>
    </w:pPr>
    <w:rPr>
      <w:rFonts w:ascii="Tahoma" w:eastAsia="Times New Roman" w:hAnsi="Tahoma"/>
      <w:b/>
      <w:bCs/>
      <w:color w:val="000000"/>
      <w:kern w:val="0"/>
      <w:sz w:val="16"/>
      <w:szCs w:val="16"/>
    </w:rPr>
  </w:style>
  <w:style w:type="paragraph" w:customStyle="1" w:styleId="xl358">
    <w:name w:val="xl358"/>
    <w:basedOn w:val="Normal"/>
    <w:rsid w:val="0024050D"/>
    <w:pPr>
      <w:widowControl/>
      <w:pBdr>
        <w:top w:val="single" w:sz="8" w:space="0" w:color="000000"/>
        <w:left w:val="single" w:sz="4" w:space="0" w:color="000000"/>
        <w:right w:val="single" w:sz="4" w:space="0" w:color="000000"/>
      </w:pBdr>
      <w:shd w:val="clear" w:color="008080" w:fill="339966"/>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359">
    <w:name w:val="xl359"/>
    <w:basedOn w:val="Normal"/>
    <w:rsid w:val="0024050D"/>
    <w:pPr>
      <w:widowControl/>
      <w:pBdr>
        <w:top w:val="single" w:sz="4" w:space="0" w:color="000000"/>
        <w:left w:val="single" w:sz="4" w:space="0" w:color="000000"/>
        <w:right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b/>
      <w:bCs/>
      <w:color w:val="000000"/>
      <w:kern w:val="0"/>
      <w:sz w:val="12"/>
      <w:szCs w:val="12"/>
    </w:rPr>
  </w:style>
  <w:style w:type="paragraph" w:customStyle="1" w:styleId="xl360">
    <w:name w:val="xl360"/>
    <w:basedOn w:val="Normal"/>
    <w:rsid w:val="0024050D"/>
    <w:pPr>
      <w:widowControl/>
      <w:pBdr>
        <w:top w:val="single" w:sz="4" w:space="0" w:color="000000"/>
        <w:bottom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b/>
      <w:bCs/>
      <w:color w:val="000000"/>
      <w:kern w:val="0"/>
      <w:sz w:val="12"/>
      <w:szCs w:val="12"/>
    </w:rPr>
  </w:style>
  <w:style w:type="paragraph" w:customStyle="1" w:styleId="xl361">
    <w:name w:val="xl361"/>
    <w:basedOn w:val="Normal"/>
    <w:rsid w:val="0024050D"/>
    <w:pPr>
      <w:widowControl/>
      <w:pBdr>
        <w:top w:val="single" w:sz="8" w:space="0" w:color="000000"/>
        <w:left w:val="single" w:sz="4" w:space="0" w:color="000000"/>
        <w:bottom w:val="single" w:sz="8" w:space="0" w:color="000000"/>
      </w:pBdr>
      <w:shd w:val="clear" w:color="008080" w:fill="008000"/>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362">
    <w:name w:val="xl362"/>
    <w:basedOn w:val="Normal"/>
    <w:rsid w:val="0024050D"/>
    <w:pPr>
      <w:widowControl/>
      <w:pBdr>
        <w:top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b/>
      <w:bCs/>
      <w:kern w:val="0"/>
      <w:sz w:val="12"/>
      <w:szCs w:val="12"/>
    </w:rPr>
  </w:style>
  <w:style w:type="paragraph" w:customStyle="1" w:styleId="xl363">
    <w:name w:val="xl363"/>
    <w:basedOn w:val="Normal"/>
    <w:rsid w:val="0024050D"/>
    <w:pPr>
      <w:widowControl/>
      <w:pBdr>
        <w:top w:val="single" w:sz="4" w:space="0" w:color="000000"/>
        <w:left w:val="single" w:sz="4" w:space="0" w:color="000000"/>
        <w:bottom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b/>
      <w:bCs/>
      <w:kern w:val="0"/>
      <w:sz w:val="12"/>
      <w:szCs w:val="12"/>
    </w:rPr>
  </w:style>
  <w:style w:type="paragraph" w:customStyle="1" w:styleId="xl364">
    <w:name w:val="xl364"/>
    <w:basedOn w:val="Normal"/>
    <w:rsid w:val="0024050D"/>
    <w:pPr>
      <w:widowControl/>
      <w:pBdr>
        <w:top w:val="single" w:sz="8" w:space="0" w:color="000000"/>
        <w:left w:val="single" w:sz="4" w:space="0" w:color="000000"/>
        <w:bottom w:val="single" w:sz="8" w:space="0" w:color="000000"/>
        <w:right w:val="single" w:sz="4" w:space="0" w:color="000000"/>
      </w:pBdr>
      <w:shd w:val="clear" w:color="33CCCC" w:fill="00CCFF"/>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365">
    <w:name w:val="xl365"/>
    <w:basedOn w:val="Normal"/>
    <w:rsid w:val="0024050D"/>
    <w:pPr>
      <w:widowControl/>
      <w:pBdr>
        <w:top w:val="single" w:sz="4" w:space="0" w:color="000000"/>
        <w:bottom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b/>
      <w:bCs/>
      <w:kern w:val="0"/>
      <w:sz w:val="12"/>
      <w:szCs w:val="12"/>
    </w:rPr>
  </w:style>
  <w:style w:type="paragraph" w:customStyle="1" w:styleId="xl366">
    <w:name w:val="xl366"/>
    <w:basedOn w:val="Normal"/>
    <w:rsid w:val="0024050D"/>
    <w:pPr>
      <w:widowControl/>
      <w:pBdr>
        <w:left w:val="single" w:sz="4" w:space="0" w:color="000000"/>
        <w:right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b/>
      <w:bCs/>
      <w:color w:val="000000"/>
      <w:kern w:val="0"/>
      <w:sz w:val="12"/>
      <w:szCs w:val="12"/>
    </w:rPr>
  </w:style>
  <w:style w:type="paragraph" w:customStyle="1" w:styleId="xl367">
    <w:name w:val="xl367"/>
    <w:basedOn w:val="Normal"/>
    <w:rsid w:val="0024050D"/>
    <w:pPr>
      <w:widowControl/>
      <w:pBdr>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center"/>
    </w:pPr>
    <w:rPr>
      <w:rFonts w:ascii="Calibri" w:eastAsia="Times New Roman" w:hAnsi="Calibri" w:cs="Times New Roman"/>
      <w:b/>
      <w:bCs/>
      <w:color w:val="000000"/>
      <w:kern w:val="0"/>
      <w:sz w:val="12"/>
      <w:szCs w:val="12"/>
    </w:rPr>
  </w:style>
  <w:style w:type="paragraph" w:customStyle="1" w:styleId="xl368">
    <w:name w:val="xl368"/>
    <w:basedOn w:val="Normal"/>
    <w:rsid w:val="0024050D"/>
    <w:pPr>
      <w:widowControl/>
      <w:pBdr>
        <w:top w:val="single" w:sz="4" w:space="0" w:color="000000"/>
        <w:left w:val="single" w:sz="4" w:space="0" w:color="000000"/>
        <w:right w:val="single" w:sz="4" w:space="0" w:color="000000"/>
      </w:pBdr>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369">
    <w:name w:val="xl369"/>
    <w:basedOn w:val="Normal"/>
    <w:rsid w:val="0024050D"/>
    <w:pPr>
      <w:widowControl/>
      <w:pBdr>
        <w:top w:val="single" w:sz="4" w:space="0" w:color="000000"/>
        <w:left w:val="single" w:sz="4" w:space="0" w:color="000000"/>
        <w:right w:val="single" w:sz="4" w:space="0" w:color="000000"/>
      </w:pBdr>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370">
    <w:name w:val="xl370"/>
    <w:basedOn w:val="Normal"/>
    <w:rsid w:val="0024050D"/>
    <w:pPr>
      <w:widowControl/>
      <w:pBdr>
        <w:top w:val="single" w:sz="4" w:space="0" w:color="000000"/>
        <w:left w:val="single" w:sz="4" w:space="0" w:color="000000"/>
        <w:right w:val="single" w:sz="4" w:space="0" w:color="000000"/>
      </w:pBdr>
      <w:suppressAutoHyphens w:val="0"/>
      <w:autoSpaceDN/>
      <w:spacing w:before="100" w:beforeAutospacing="1" w:after="100" w:afterAutospacing="1"/>
      <w:jc w:val="center"/>
      <w:textAlignment w:val="center"/>
    </w:pPr>
    <w:rPr>
      <w:rFonts w:ascii="Calibri" w:eastAsia="Times New Roman" w:hAnsi="Calibri" w:cs="Times New Roman"/>
      <w:b/>
      <w:bCs/>
      <w:color w:val="000000"/>
      <w:kern w:val="0"/>
      <w:sz w:val="12"/>
      <w:szCs w:val="12"/>
    </w:rPr>
  </w:style>
  <w:style w:type="paragraph" w:customStyle="1" w:styleId="xl371">
    <w:name w:val="xl371"/>
    <w:basedOn w:val="Normal"/>
    <w:rsid w:val="0024050D"/>
    <w:pPr>
      <w:widowControl/>
      <w:pBdr>
        <w:top w:val="single" w:sz="4" w:space="0" w:color="000000"/>
        <w:left w:val="single" w:sz="4" w:space="0" w:color="000000"/>
        <w:right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kern w:val="0"/>
      <w:sz w:val="12"/>
      <w:szCs w:val="12"/>
    </w:rPr>
  </w:style>
  <w:style w:type="paragraph" w:customStyle="1" w:styleId="xl372">
    <w:name w:val="xl372"/>
    <w:basedOn w:val="Normal"/>
    <w:rsid w:val="0024050D"/>
    <w:pPr>
      <w:widowControl/>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color w:val="FFFFFF"/>
      <w:kern w:val="0"/>
      <w:sz w:val="12"/>
      <w:szCs w:val="12"/>
    </w:rPr>
  </w:style>
  <w:style w:type="paragraph" w:customStyle="1" w:styleId="xl373">
    <w:name w:val="xl373"/>
    <w:basedOn w:val="Normal"/>
    <w:rsid w:val="0024050D"/>
    <w:pPr>
      <w:widowControl/>
      <w:pBdr>
        <w:top w:val="single" w:sz="8" w:space="0" w:color="000000"/>
        <w:left w:val="single" w:sz="8" w:space="0" w:color="000000"/>
        <w:bottom w:val="single" w:sz="8" w:space="0" w:color="000000"/>
        <w:right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b/>
      <w:bCs/>
      <w:kern w:val="0"/>
      <w:sz w:val="12"/>
      <w:szCs w:val="12"/>
    </w:rPr>
  </w:style>
  <w:style w:type="paragraph" w:customStyle="1" w:styleId="xl374">
    <w:name w:val="xl374"/>
    <w:basedOn w:val="Normal"/>
    <w:rsid w:val="0024050D"/>
    <w:pPr>
      <w:widowControl/>
      <w:pBdr>
        <w:top w:val="single" w:sz="8" w:space="0" w:color="000000"/>
        <w:left w:val="single" w:sz="4" w:space="0" w:color="000000"/>
        <w:bottom w:val="single" w:sz="8" w:space="0" w:color="000000"/>
        <w:right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b/>
      <w:bCs/>
      <w:kern w:val="0"/>
      <w:sz w:val="12"/>
      <w:szCs w:val="12"/>
    </w:rPr>
  </w:style>
  <w:style w:type="paragraph" w:customStyle="1" w:styleId="xl375">
    <w:name w:val="xl375"/>
    <w:basedOn w:val="Normal"/>
    <w:rsid w:val="0024050D"/>
    <w:pPr>
      <w:widowControl/>
      <w:pBdr>
        <w:top w:val="single" w:sz="8" w:space="0" w:color="000000"/>
        <w:left w:val="single" w:sz="4" w:space="0" w:color="000000"/>
        <w:bottom w:val="single" w:sz="8" w:space="0" w:color="000000"/>
        <w:right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kern w:val="0"/>
      <w:sz w:val="12"/>
      <w:szCs w:val="12"/>
    </w:rPr>
  </w:style>
  <w:style w:type="paragraph" w:customStyle="1" w:styleId="xl376">
    <w:name w:val="xl376"/>
    <w:basedOn w:val="Normal"/>
    <w:rsid w:val="0024050D"/>
    <w:pPr>
      <w:widowControl/>
      <w:pBdr>
        <w:top w:val="single" w:sz="8" w:space="0" w:color="000000"/>
        <w:left w:val="single" w:sz="4" w:space="0" w:color="000000"/>
        <w:bottom w:val="single" w:sz="8" w:space="0" w:color="000000"/>
        <w:right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b/>
      <w:bCs/>
      <w:kern w:val="0"/>
      <w:sz w:val="12"/>
      <w:szCs w:val="12"/>
    </w:rPr>
  </w:style>
  <w:style w:type="paragraph" w:customStyle="1" w:styleId="xl377">
    <w:name w:val="xl377"/>
    <w:basedOn w:val="Normal"/>
    <w:rsid w:val="0024050D"/>
    <w:pPr>
      <w:widowControl/>
      <w:pBdr>
        <w:top w:val="single" w:sz="8" w:space="0" w:color="000000"/>
        <w:left w:val="single" w:sz="4" w:space="0" w:color="000000"/>
        <w:bottom w:val="single" w:sz="8" w:space="0" w:color="000000"/>
        <w:right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b/>
      <w:bCs/>
      <w:kern w:val="0"/>
      <w:sz w:val="12"/>
      <w:szCs w:val="12"/>
    </w:rPr>
  </w:style>
  <w:style w:type="paragraph" w:customStyle="1" w:styleId="xl378">
    <w:name w:val="xl378"/>
    <w:basedOn w:val="Normal"/>
    <w:rsid w:val="0024050D"/>
    <w:pPr>
      <w:widowControl/>
      <w:pBdr>
        <w:top w:val="single" w:sz="8" w:space="0" w:color="000000"/>
        <w:left w:val="single" w:sz="4" w:space="0" w:color="000000"/>
        <w:bottom w:val="single" w:sz="8" w:space="0" w:color="000000"/>
        <w:right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b/>
      <w:bCs/>
      <w:kern w:val="0"/>
      <w:sz w:val="12"/>
      <w:szCs w:val="12"/>
    </w:rPr>
  </w:style>
  <w:style w:type="paragraph" w:customStyle="1" w:styleId="xl379">
    <w:name w:val="xl379"/>
    <w:basedOn w:val="Normal"/>
    <w:rsid w:val="0024050D"/>
    <w:pPr>
      <w:widowControl/>
      <w:pBdr>
        <w:top w:val="single" w:sz="8" w:space="0" w:color="000000"/>
        <w:left w:val="single" w:sz="4" w:space="0" w:color="000000"/>
        <w:bottom w:val="single" w:sz="8" w:space="0" w:color="000000"/>
        <w:right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b/>
      <w:bCs/>
      <w:kern w:val="0"/>
      <w:sz w:val="12"/>
      <w:szCs w:val="12"/>
    </w:rPr>
  </w:style>
  <w:style w:type="paragraph" w:customStyle="1" w:styleId="xl380">
    <w:name w:val="xl380"/>
    <w:basedOn w:val="Normal"/>
    <w:rsid w:val="0024050D"/>
    <w:pPr>
      <w:widowControl/>
      <w:pBdr>
        <w:top w:val="single" w:sz="8" w:space="0" w:color="000000"/>
        <w:left w:val="single" w:sz="4" w:space="0" w:color="000000"/>
        <w:bottom w:val="single" w:sz="8" w:space="0" w:color="000000"/>
        <w:right w:val="single" w:sz="4" w:space="0" w:color="000000"/>
      </w:pBdr>
      <w:shd w:val="clear" w:color="FFFFCC" w:fill="FFFFFF"/>
      <w:suppressAutoHyphens w:val="0"/>
      <w:autoSpaceDN/>
      <w:spacing w:before="100" w:beforeAutospacing="1" w:after="100" w:afterAutospacing="1"/>
      <w:jc w:val="right"/>
      <w:textAlignment w:val="center"/>
    </w:pPr>
    <w:rPr>
      <w:rFonts w:ascii="Calibri" w:eastAsia="Times New Roman" w:hAnsi="Calibri" w:cs="Times New Roman"/>
      <w:b/>
      <w:bCs/>
      <w:kern w:val="0"/>
      <w:sz w:val="12"/>
      <w:szCs w:val="12"/>
    </w:rPr>
  </w:style>
  <w:style w:type="paragraph" w:customStyle="1" w:styleId="xl381">
    <w:name w:val="xl381"/>
    <w:basedOn w:val="Normal"/>
    <w:rsid w:val="0024050D"/>
    <w:pPr>
      <w:widowControl/>
      <w:pBdr>
        <w:top w:val="single" w:sz="8" w:space="0" w:color="000000"/>
        <w:left w:val="single" w:sz="4" w:space="0" w:color="000000"/>
        <w:bottom w:val="single" w:sz="8" w:space="0" w:color="000000"/>
      </w:pBdr>
      <w:shd w:val="clear" w:color="C0C0C0" w:fill="92D050"/>
      <w:suppressAutoHyphens w:val="0"/>
      <w:autoSpaceDN/>
      <w:spacing w:before="100" w:beforeAutospacing="1" w:after="100" w:afterAutospacing="1"/>
      <w:jc w:val="center"/>
      <w:textAlignment w:val="center"/>
    </w:pPr>
    <w:rPr>
      <w:rFonts w:ascii="Calibri" w:eastAsia="Times New Roman" w:hAnsi="Calibri" w:cs="Times New Roman"/>
      <w:color w:val="FFFFFF"/>
      <w:kern w:val="0"/>
      <w:sz w:val="12"/>
      <w:szCs w:val="12"/>
    </w:rPr>
  </w:style>
  <w:style w:type="paragraph" w:customStyle="1" w:styleId="xl382">
    <w:name w:val="xl382"/>
    <w:basedOn w:val="Normal"/>
    <w:rsid w:val="0024050D"/>
    <w:pPr>
      <w:widowControl/>
      <w:pBdr>
        <w:top w:val="single" w:sz="4" w:space="0" w:color="000000"/>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b/>
      <w:bCs/>
      <w:kern w:val="0"/>
      <w:sz w:val="12"/>
      <w:szCs w:val="12"/>
    </w:rPr>
  </w:style>
  <w:style w:type="paragraph" w:customStyle="1" w:styleId="xl383">
    <w:name w:val="xl383"/>
    <w:basedOn w:val="Normal"/>
    <w:rsid w:val="0024050D"/>
    <w:pPr>
      <w:widowControl/>
      <w:pBdr>
        <w:top w:val="single" w:sz="4" w:space="0" w:color="000000"/>
        <w:left w:val="single" w:sz="4" w:space="0" w:color="000000"/>
      </w:pBdr>
      <w:suppressAutoHyphens w:val="0"/>
      <w:autoSpaceDN/>
      <w:spacing w:before="100" w:beforeAutospacing="1" w:after="100" w:afterAutospacing="1"/>
      <w:jc w:val="center"/>
      <w:textAlignment w:val="center"/>
    </w:pPr>
    <w:rPr>
      <w:rFonts w:ascii="Calibri" w:eastAsia="Times New Roman" w:hAnsi="Calibri" w:cs="Times New Roman"/>
      <w:b/>
      <w:bCs/>
      <w:color w:val="000000"/>
      <w:kern w:val="0"/>
      <w:sz w:val="12"/>
      <w:szCs w:val="12"/>
    </w:rPr>
  </w:style>
  <w:style w:type="paragraph" w:customStyle="1" w:styleId="xl384">
    <w:name w:val="xl384"/>
    <w:basedOn w:val="Normal"/>
    <w:rsid w:val="0024050D"/>
    <w:pPr>
      <w:widowControl/>
      <w:pBdr>
        <w:left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b/>
      <w:bCs/>
      <w:color w:val="000000"/>
      <w:kern w:val="0"/>
      <w:sz w:val="12"/>
      <w:szCs w:val="12"/>
    </w:rPr>
  </w:style>
  <w:style w:type="paragraph" w:customStyle="1" w:styleId="xl385">
    <w:name w:val="xl385"/>
    <w:basedOn w:val="Normal"/>
    <w:rsid w:val="0024050D"/>
    <w:pPr>
      <w:widowControl/>
      <w:pBdr>
        <w:top w:val="single" w:sz="8" w:space="0" w:color="000000"/>
        <w:bottom w:val="single" w:sz="8" w:space="0" w:color="000000"/>
      </w:pBdr>
      <w:shd w:val="clear" w:color="800080" w:fill="800080"/>
      <w:suppressAutoHyphens w:val="0"/>
      <w:autoSpaceDN/>
      <w:spacing w:before="100" w:beforeAutospacing="1" w:after="100" w:afterAutospacing="1"/>
      <w:jc w:val="center"/>
      <w:textAlignment w:val="center"/>
    </w:pPr>
    <w:rPr>
      <w:rFonts w:ascii="Calibri" w:eastAsia="Times New Roman" w:hAnsi="Calibri" w:cs="Times New Roman"/>
      <w:b/>
      <w:bCs/>
      <w:color w:val="000000"/>
      <w:kern w:val="0"/>
      <w:sz w:val="12"/>
      <w:szCs w:val="12"/>
    </w:rPr>
  </w:style>
  <w:style w:type="paragraph" w:customStyle="1" w:styleId="xl386">
    <w:name w:val="xl386"/>
    <w:basedOn w:val="Normal"/>
    <w:rsid w:val="0024050D"/>
    <w:pPr>
      <w:widowControl/>
      <w:pBdr>
        <w:right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387">
    <w:name w:val="xl387"/>
    <w:basedOn w:val="Normal"/>
    <w:rsid w:val="0024050D"/>
    <w:pPr>
      <w:widowControl/>
      <w:pBdr>
        <w:left w:val="single" w:sz="4" w:space="0" w:color="000000"/>
        <w:right w:val="single" w:sz="4" w:space="0" w:color="000000"/>
      </w:pBdr>
      <w:suppressAutoHyphens w:val="0"/>
      <w:autoSpaceDN/>
      <w:spacing w:before="100" w:beforeAutospacing="1" w:after="100" w:afterAutospacing="1"/>
      <w:jc w:val="center"/>
      <w:textAlignment w:val="center"/>
    </w:pPr>
    <w:rPr>
      <w:rFonts w:ascii="Calibri" w:eastAsia="Times New Roman" w:hAnsi="Calibri" w:cs="Times New Roman"/>
      <w:b/>
      <w:bCs/>
      <w:color w:val="000000"/>
      <w:kern w:val="0"/>
      <w:sz w:val="12"/>
      <w:szCs w:val="12"/>
    </w:rPr>
  </w:style>
  <w:style w:type="paragraph" w:customStyle="1" w:styleId="xl388">
    <w:name w:val="xl388"/>
    <w:basedOn w:val="Normal"/>
    <w:rsid w:val="0024050D"/>
    <w:pPr>
      <w:widowControl/>
      <w:pBdr>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389">
    <w:name w:val="xl389"/>
    <w:basedOn w:val="Normal"/>
    <w:rsid w:val="0024050D"/>
    <w:pPr>
      <w:widowControl/>
      <w:pBdr>
        <w:left w:val="single" w:sz="4" w:space="0" w:color="000000"/>
        <w:bottom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b/>
      <w:bCs/>
      <w:color w:val="000000"/>
      <w:kern w:val="0"/>
      <w:sz w:val="12"/>
      <w:szCs w:val="12"/>
    </w:rPr>
  </w:style>
  <w:style w:type="paragraph" w:customStyle="1" w:styleId="xl390">
    <w:name w:val="xl390"/>
    <w:basedOn w:val="Normal"/>
    <w:rsid w:val="0024050D"/>
    <w:pPr>
      <w:widowControl/>
      <w:pBdr>
        <w:top w:val="single" w:sz="4" w:space="0" w:color="000000"/>
        <w:left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b/>
      <w:bCs/>
      <w:color w:val="000000"/>
      <w:kern w:val="0"/>
      <w:sz w:val="12"/>
      <w:szCs w:val="12"/>
    </w:rPr>
  </w:style>
  <w:style w:type="paragraph" w:customStyle="1" w:styleId="xl391">
    <w:name w:val="xl391"/>
    <w:basedOn w:val="Normal"/>
    <w:rsid w:val="0024050D"/>
    <w:pPr>
      <w:widowControl/>
      <w:pBdr>
        <w:top w:val="single" w:sz="8" w:space="0" w:color="000000"/>
        <w:left w:val="single" w:sz="4" w:space="0" w:color="000000"/>
        <w:bottom w:val="single" w:sz="8" w:space="0" w:color="000000"/>
      </w:pBdr>
      <w:shd w:val="clear" w:color="333399" w:fill="604A7B"/>
      <w:suppressAutoHyphens w:val="0"/>
      <w:autoSpaceDN/>
      <w:spacing w:before="100" w:beforeAutospacing="1" w:after="100" w:afterAutospacing="1"/>
      <w:jc w:val="center"/>
      <w:textAlignment w:val="center"/>
    </w:pPr>
    <w:rPr>
      <w:rFonts w:ascii="Calibri" w:eastAsia="Times New Roman" w:hAnsi="Calibri" w:cs="Times New Roman"/>
      <w:b/>
      <w:bCs/>
      <w:color w:val="000000"/>
      <w:kern w:val="0"/>
      <w:sz w:val="12"/>
      <w:szCs w:val="12"/>
    </w:rPr>
  </w:style>
  <w:style w:type="paragraph" w:customStyle="1" w:styleId="xl392">
    <w:name w:val="xl392"/>
    <w:basedOn w:val="Normal"/>
    <w:rsid w:val="0024050D"/>
    <w:pPr>
      <w:widowControl/>
      <w:pBdr>
        <w:top w:val="single" w:sz="8" w:space="0" w:color="000000"/>
        <w:left w:val="single" w:sz="4" w:space="0" w:color="000000"/>
        <w:bottom w:val="single" w:sz="8" w:space="0" w:color="000000"/>
      </w:pBdr>
      <w:shd w:val="clear" w:color="000000" w:fill="180800"/>
      <w:suppressAutoHyphens w:val="0"/>
      <w:autoSpaceDN/>
      <w:spacing w:before="100" w:beforeAutospacing="1" w:after="100" w:afterAutospacing="1"/>
      <w:jc w:val="center"/>
      <w:textAlignment w:val="center"/>
    </w:pPr>
    <w:rPr>
      <w:rFonts w:ascii="Calibri" w:eastAsia="Times New Roman" w:hAnsi="Calibri" w:cs="Times New Roman"/>
      <w:b/>
      <w:bCs/>
      <w:color w:val="FFFFFF"/>
      <w:kern w:val="0"/>
      <w:sz w:val="12"/>
      <w:szCs w:val="12"/>
    </w:rPr>
  </w:style>
  <w:style w:type="paragraph" w:customStyle="1" w:styleId="xl393">
    <w:name w:val="xl393"/>
    <w:basedOn w:val="Normal"/>
    <w:rsid w:val="0024050D"/>
    <w:pPr>
      <w:widowControl/>
      <w:pBdr>
        <w:left w:val="single" w:sz="4" w:space="0" w:color="000000"/>
      </w:pBdr>
      <w:suppressAutoHyphens w:val="0"/>
      <w:autoSpaceDN/>
      <w:spacing w:before="100" w:beforeAutospacing="1" w:after="100" w:afterAutospacing="1"/>
      <w:jc w:val="center"/>
      <w:textAlignment w:val="center"/>
    </w:pPr>
    <w:rPr>
      <w:rFonts w:ascii="Calibri" w:eastAsia="Times New Roman" w:hAnsi="Calibri" w:cs="Times New Roman"/>
      <w:b/>
      <w:bCs/>
      <w:color w:val="000000"/>
      <w:kern w:val="0"/>
      <w:sz w:val="12"/>
      <w:szCs w:val="12"/>
    </w:rPr>
  </w:style>
  <w:style w:type="paragraph" w:customStyle="1" w:styleId="xl394">
    <w:name w:val="xl394"/>
    <w:basedOn w:val="Normal"/>
    <w:rsid w:val="0024050D"/>
    <w:pPr>
      <w:widowControl/>
      <w:pBdr>
        <w:top w:val="single" w:sz="8" w:space="0" w:color="000000"/>
        <w:left w:val="single" w:sz="4" w:space="0" w:color="000000"/>
        <w:bottom w:val="single" w:sz="8" w:space="0" w:color="000000"/>
      </w:pBdr>
      <w:shd w:val="clear" w:color="CC99FF" w:fill="B3A2C7"/>
      <w:suppressAutoHyphens w:val="0"/>
      <w:autoSpaceDN/>
      <w:spacing w:before="100" w:beforeAutospacing="1" w:after="100" w:afterAutospacing="1"/>
      <w:jc w:val="center"/>
      <w:textAlignment w:val="center"/>
    </w:pPr>
    <w:rPr>
      <w:rFonts w:ascii="Calibri" w:eastAsia="Times New Roman" w:hAnsi="Calibri" w:cs="Times New Roman"/>
      <w:b/>
      <w:bCs/>
      <w:color w:val="000000"/>
      <w:kern w:val="0"/>
      <w:sz w:val="12"/>
      <w:szCs w:val="12"/>
    </w:rPr>
  </w:style>
  <w:style w:type="paragraph" w:customStyle="1" w:styleId="xl395">
    <w:name w:val="xl395"/>
    <w:basedOn w:val="Normal"/>
    <w:rsid w:val="0024050D"/>
    <w:pPr>
      <w:widowControl/>
      <w:pBdr>
        <w:top w:val="single" w:sz="8" w:space="0" w:color="000000"/>
        <w:left w:val="single" w:sz="4" w:space="0" w:color="000000"/>
        <w:bottom w:val="single" w:sz="8" w:space="0" w:color="000000"/>
      </w:pBdr>
      <w:suppressAutoHyphens w:val="0"/>
      <w:autoSpaceDN/>
      <w:spacing w:before="100" w:beforeAutospacing="1" w:after="100" w:afterAutospacing="1"/>
      <w:jc w:val="center"/>
      <w:textAlignment w:val="center"/>
    </w:pPr>
    <w:rPr>
      <w:rFonts w:ascii="Calibri" w:eastAsia="Times New Roman" w:hAnsi="Calibri" w:cs="Times New Roman"/>
      <w:b/>
      <w:bCs/>
      <w:color w:val="000000"/>
      <w:kern w:val="0"/>
      <w:sz w:val="12"/>
      <w:szCs w:val="12"/>
    </w:rPr>
  </w:style>
  <w:style w:type="paragraph" w:customStyle="1" w:styleId="xl396">
    <w:name w:val="xl396"/>
    <w:basedOn w:val="Normal"/>
    <w:rsid w:val="0024050D"/>
    <w:pPr>
      <w:widowControl/>
      <w:pBdr>
        <w:top w:val="single" w:sz="8" w:space="0" w:color="000000"/>
        <w:left w:val="single" w:sz="4" w:space="0" w:color="000000"/>
        <w:bottom w:val="single" w:sz="8" w:space="0" w:color="000000"/>
      </w:pBdr>
      <w:shd w:val="clear" w:color="003366" w:fill="333333"/>
      <w:suppressAutoHyphens w:val="0"/>
      <w:autoSpaceDN/>
      <w:spacing w:before="100" w:beforeAutospacing="1" w:after="100" w:afterAutospacing="1"/>
      <w:jc w:val="center"/>
      <w:textAlignment w:val="center"/>
    </w:pPr>
    <w:rPr>
      <w:rFonts w:ascii="Calibri" w:eastAsia="Times New Roman" w:hAnsi="Calibri" w:cs="Times New Roman"/>
      <w:b/>
      <w:bCs/>
      <w:color w:val="000000"/>
      <w:kern w:val="0"/>
      <w:sz w:val="12"/>
      <w:szCs w:val="12"/>
    </w:rPr>
  </w:style>
  <w:style w:type="paragraph" w:customStyle="1" w:styleId="xl397">
    <w:name w:val="xl397"/>
    <w:basedOn w:val="Normal"/>
    <w:rsid w:val="0024050D"/>
    <w:pPr>
      <w:widowControl/>
      <w:pBdr>
        <w:top w:val="single" w:sz="8" w:space="0" w:color="000000"/>
        <w:left w:val="single" w:sz="4" w:space="0" w:color="000000"/>
        <w:bottom w:val="single" w:sz="8" w:space="0" w:color="000000"/>
        <w:right w:val="single" w:sz="4" w:space="0" w:color="000000"/>
      </w:pBdr>
      <w:shd w:val="clear" w:color="FFFFCC" w:fill="FFFF99"/>
      <w:suppressAutoHyphens w:val="0"/>
      <w:autoSpaceDN/>
      <w:spacing w:before="100" w:beforeAutospacing="1" w:after="100" w:afterAutospacing="1"/>
      <w:jc w:val="center"/>
      <w:textAlignment w:val="center"/>
    </w:pPr>
    <w:rPr>
      <w:rFonts w:ascii="Calibri" w:eastAsia="Times New Roman" w:hAnsi="Calibri" w:cs="Times New Roman"/>
      <w:b/>
      <w:bCs/>
      <w:kern w:val="0"/>
      <w:sz w:val="12"/>
      <w:szCs w:val="12"/>
    </w:rPr>
  </w:style>
  <w:style w:type="paragraph" w:customStyle="1" w:styleId="xl398">
    <w:name w:val="xl398"/>
    <w:basedOn w:val="Normal"/>
    <w:rsid w:val="0024050D"/>
    <w:pPr>
      <w:widowControl/>
      <w:pBdr>
        <w:left w:val="single" w:sz="4" w:space="0" w:color="000000"/>
        <w:bottom w:val="single" w:sz="4" w:space="0" w:color="000000"/>
      </w:pBdr>
      <w:suppressAutoHyphens w:val="0"/>
      <w:autoSpaceDN/>
      <w:spacing w:before="100" w:beforeAutospacing="1" w:after="100" w:afterAutospacing="1"/>
      <w:jc w:val="center"/>
      <w:textAlignment w:val="center"/>
    </w:pPr>
    <w:rPr>
      <w:rFonts w:ascii="Calibri" w:eastAsia="Times New Roman" w:hAnsi="Calibri" w:cs="Times New Roman"/>
      <w:b/>
      <w:bCs/>
      <w:color w:val="000000"/>
      <w:kern w:val="0"/>
      <w:sz w:val="12"/>
      <w:szCs w:val="12"/>
    </w:rPr>
  </w:style>
  <w:style w:type="paragraph" w:customStyle="1" w:styleId="xl399">
    <w:name w:val="xl399"/>
    <w:basedOn w:val="Normal"/>
    <w:rsid w:val="0024050D"/>
    <w:pPr>
      <w:widowControl/>
      <w:pBdr>
        <w:top w:val="single" w:sz="8" w:space="0" w:color="000000"/>
        <w:left w:val="single" w:sz="4" w:space="0" w:color="000000"/>
      </w:pBdr>
      <w:shd w:val="clear" w:color="33CCCC" w:fill="00CCFF"/>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400">
    <w:name w:val="xl400"/>
    <w:basedOn w:val="Normal"/>
    <w:rsid w:val="0024050D"/>
    <w:pPr>
      <w:widowControl/>
      <w:pBdr>
        <w:top w:val="single" w:sz="4" w:space="0" w:color="000000"/>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401">
    <w:name w:val="xl401"/>
    <w:basedOn w:val="Normal"/>
    <w:rsid w:val="0024050D"/>
    <w:pPr>
      <w:widowControl/>
      <w:pBdr>
        <w:left w:val="single" w:sz="4" w:space="0" w:color="000000"/>
        <w:right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kern w:val="0"/>
      <w:sz w:val="12"/>
      <w:szCs w:val="12"/>
    </w:rPr>
  </w:style>
  <w:style w:type="paragraph" w:customStyle="1" w:styleId="xl402">
    <w:name w:val="xl402"/>
    <w:basedOn w:val="Normal"/>
    <w:rsid w:val="0024050D"/>
    <w:pPr>
      <w:widowControl/>
      <w:pBdr>
        <w:left w:val="single" w:sz="4" w:space="0" w:color="000000"/>
        <w:right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kern w:val="0"/>
      <w:sz w:val="12"/>
      <w:szCs w:val="12"/>
    </w:rPr>
  </w:style>
  <w:style w:type="paragraph" w:customStyle="1" w:styleId="xl403">
    <w:name w:val="xl403"/>
    <w:basedOn w:val="Normal"/>
    <w:rsid w:val="0024050D"/>
    <w:pPr>
      <w:widowControl/>
      <w:pBdr>
        <w:top w:val="single" w:sz="4" w:space="0" w:color="000000"/>
        <w:left w:val="single" w:sz="4" w:space="0" w:color="000000"/>
        <w:bottom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2"/>
      <w:szCs w:val="12"/>
    </w:rPr>
  </w:style>
  <w:style w:type="paragraph" w:customStyle="1" w:styleId="xl404">
    <w:name w:val="xl404"/>
    <w:basedOn w:val="Normal"/>
    <w:rsid w:val="0024050D"/>
    <w:pPr>
      <w:widowControl/>
      <w:pBdr>
        <w:top w:val="single" w:sz="8" w:space="0" w:color="000000"/>
        <w:left w:val="single" w:sz="4" w:space="0" w:color="000000"/>
        <w:bottom w:val="single" w:sz="8" w:space="0" w:color="000000"/>
        <w:right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kern w:val="0"/>
      <w:sz w:val="12"/>
      <w:szCs w:val="12"/>
    </w:rPr>
  </w:style>
  <w:style w:type="paragraph" w:customStyle="1" w:styleId="xl405">
    <w:name w:val="xl405"/>
    <w:basedOn w:val="Normal"/>
    <w:rsid w:val="0024050D"/>
    <w:pPr>
      <w:widowControl/>
      <w:pBdr>
        <w:top w:val="single" w:sz="8" w:space="0" w:color="000000"/>
        <w:left w:val="single" w:sz="4" w:space="0" w:color="000000"/>
        <w:bottom w:val="single" w:sz="8" w:space="0" w:color="000000"/>
        <w:right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kern w:val="0"/>
      <w:sz w:val="12"/>
      <w:szCs w:val="12"/>
    </w:rPr>
  </w:style>
  <w:style w:type="paragraph" w:customStyle="1" w:styleId="xl406">
    <w:name w:val="xl406"/>
    <w:basedOn w:val="Normal"/>
    <w:rsid w:val="0024050D"/>
    <w:pPr>
      <w:widowControl/>
      <w:pBdr>
        <w:top w:val="single" w:sz="8" w:space="0" w:color="000000"/>
        <w:left w:val="single" w:sz="4" w:space="0" w:color="000000"/>
        <w:bottom w:val="single" w:sz="8" w:space="0" w:color="000000"/>
        <w:right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kern w:val="0"/>
      <w:sz w:val="12"/>
      <w:szCs w:val="12"/>
    </w:rPr>
  </w:style>
  <w:style w:type="paragraph" w:customStyle="1" w:styleId="xl407">
    <w:name w:val="xl407"/>
    <w:basedOn w:val="Normal"/>
    <w:rsid w:val="0024050D"/>
    <w:pPr>
      <w:widowControl/>
      <w:pBdr>
        <w:top w:val="single" w:sz="8" w:space="0" w:color="000000"/>
        <w:left w:val="single" w:sz="4" w:space="0" w:color="000000"/>
        <w:bottom w:val="single" w:sz="8" w:space="0" w:color="000000"/>
        <w:right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kern w:val="0"/>
      <w:sz w:val="12"/>
      <w:szCs w:val="12"/>
    </w:rPr>
  </w:style>
  <w:style w:type="paragraph" w:customStyle="1" w:styleId="xl408">
    <w:name w:val="xl408"/>
    <w:basedOn w:val="Normal"/>
    <w:rsid w:val="0024050D"/>
    <w:pPr>
      <w:widowControl/>
      <w:pBdr>
        <w:top w:val="single" w:sz="4" w:space="0" w:color="000000"/>
        <w:bottom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409">
    <w:name w:val="xl409"/>
    <w:basedOn w:val="Normal"/>
    <w:rsid w:val="0024050D"/>
    <w:pPr>
      <w:widowControl/>
      <w:pBdr>
        <w:top w:val="single" w:sz="4" w:space="0" w:color="000000"/>
        <w:left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410">
    <w:name w:val="xl410"/>
    <w:basedOn w:val="Normal"/>
    <w:rsid w:val="0024050D"/>
    <w:pPr>
      <w:widowControl/>
      <w:pBdr>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b/>
      <w:bCs/>
      <w:color w:val="000000"/>
      <w:kern w:val="0"/>
      <w:sz w:val="12"/>
      <w:szCs w:val="12"/>
    </w:rPr>
  </w:style>
  <w:style w:type="paragraph" w:customStyle="1" w:styleId="xl411">
    <w:name w:val="xl411"/>
    <w:basedOn w:val="Normal"/>
    <w:rsid w:val="0024050D"/>
    <w:pPr>
      <w:widowControl/>
      <w:pBdr>
        <w:top w:val="single" w:sz="4" w:space="0" w:color="000000"/>
        <w:left w:val="single" w:sz="4" w:space="0" w:color="000000"/>
        <w:right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b/>
      <w:bCs/>
      <w:color w:val="000000"/>
      <w:kern w:val="0"/>
      <w:sz w:val="12"/>
      <w:szCs w:val="12"/>
    </w:rPr>
  </w:style>
  <w:style w:type="paragraph" w:customStyle="1" w:styleId="xl412">
    <w:name w:val="xl412"/>
    <w:basedOn w:val="Normal"/>
    <w:rsid w:val="0024050D"/>
    <w:pPr>
      <w:widowControl/>
      <w:pBdr>
        <w:left w:val="single" w:sz="4" w:space="0" w:color="000000"/>
        <w:bottom w:val="single" w:sz="8" w:space="0" w:color="000000"/>
        <w:right w:val="single" w:sz="4" w:space="0" w:color="000000"/>
      </w:pBdr>
      <w:shd w:val="clear" w:color="993366" w:fill="993300"/>
      <w:suppressAutoHyphens w:val="0"/>
      <w:autoSpaceDN/>
      <w:spacing w:before="100" w:beforeAutospacing="1" w:after="100" w:afterAutospacing="1"/>
      <w:textAlignment w:val="center"/>
    </w:pPr>
    <w:rPr>
      <w:rFonts w:ascii="Calibri" w:eastAsia="Times New Roman" w:hAnsi="Calibri" w:cs="Times New Roman"/>
      <w:b/>
      <w:bCs/>
      <w:kern w:val="0"/>
      <w:sz w:val="12"/>
      <w:szCs w:val="12"/>
    </w:rPr>
  </w:style>
  <w:style w:type="paragraph" w:customStyle="1" w:styleId="xl413">
    <w:name w:val="xl413"/>
    <w:basedOn w:val="Normal"/>
    <w:rsid w:val="0024050D"/>
    <w:pPr>
      <w:widowControl/>
      <w:pBdr>
        <w:left w:val="single" w:sz="4" w:space="0" w:color="000000"/>
      </w:pBdr>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414">
    <w:name w:val="xl414"/>
    <w:basedOn w:val="Normal"/>
    <w:rsid w:val="0024050D"/>
    <w:pPr>
      <w:widowControl/>
      <w:pBdr>
        <w:right w:val="single" w:sz="4" w:space="0" w:color="000000"/>
      </w:pBdr>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415">
    <w:name w:val="xl415"/>
    <w:basedOn w:val="Normal"/>
    <w:rsid w:val="0024050D"/>
    <w:pPr>
      <w:widowControl/>
      <w:pBdr>
        <w:top w:val="single" w:sz="4" w:space="0" w:color="000000"/>
        <w:bottom w:val="single" w:sz="4" w:space="0" w:color="000000"/>
        <w:right w:val="single" w:sz="4" w:space="0" w:color="000000"/>
      </w:pBdr>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416">
    <w:name w:val="xl416"/>
    <w:basedOn w:val="Normal"/>
    <w:rsid w:val="0024050D"/>
    <w:pPr>
      <w:widowControl/>
      <w:pBdr>
        <w:top w:val="single" w:sz="4" w:space="0" w:color="000000"/>
        <w:left w:val="single" w:sz="4" w:space="0" w:color="000000"/>
        <w:bottom w:val="single" w:sz="4" w:space="0" w:color="000000"/>
      </w:pBdr>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417">
    <w:name w:val="xl417"/>
    <w:basedOn w:val="Normal"/>
    <w:rsid w:val="0024050D"/>
    <w:pPr>
      <w:widowControl/>
      <w:pBdr>
        <w:top w:val="single" w:sz="4" w:space="0" w:color="000000"/>
        <w:left w:val="single" w:sz="4" w:space="0" w:color="000000"/>
        <w:bottom w:val="single" w:sz="8" w:space="0" w:color="000000"/>
        <w:right w:val="single" w:sz="4" w:space="0" w:color="000000"/>
      </w:pBdr>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418">
    <w:name w:val="xl418"/>
    <w:basedOn w:val="Normal"/>
    <w:rsid w:val="0024050D"/>
    <w:pPr>
      <w:widowControl/>
      <w:pBdr>
        <w:left w:val="single" w:sz="4" w:space="0" w:color="000000"/>
        <w:bottom w:val="single" w:sz="8" w:space="0" w:color="000000"/>
        <w:right w:val="single" w:sz="4" w:space="0" w:color="000000"/>
      </w:pBdr>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419">
    <w:name w:val="xl419"/>
    <w:basedOn w:val="Normal"/>
    <w:rsid w:val="0024050D"/>
    <w:pPr>
      <w:widowControl/>
      <w:pBdr>
        <w:top w:val="single" w:sz="8" w:space="0" w:color="000000"/>
        <w:left w:val="single" w:sz="4" w:space="0" w:color="000000"/>
        <w:bottom w:val="single" w:sz="8" w:space="0" w:color="000000"/>
      </w:pBdr>
      <w:shd w:val="clear" w:color="CCCCFF" w:fill="C0C0C0"/>
      <w:suppressAutoHyphens w:val="0"/>
      <w:autoSpaceDN/>
      <w:spacing w:before="100" w:beforeAutospacing="1" w:after="100" w:afterAutospacing="1"/>
      <w:jc w:val="center"/>
      <w:textAlignment w:val="center"/>
    </w:pPr>
    <w:rPr>
      <w:rFonts w:ascii="Calibri" w:eastAsia="Times New Roman" w:hAnsi="Calibri" w:cs="Times New Roman"/>
      <w:kern w:val="0"/>
      <w:sz w:val="12"/>
      <w:szCs w:val="12"/>
    </w:rPr>
  </w:style>
  <w:style w:type="paragraph" w:customStyle="1" w:styleId="xl420">
    <w:name w:val="xl420"/>
    <w:basedOn w:val="Normal"/>
    <w:rsid w:val="0024050D"/>
    <w:pPr>
      <w:widowControl/>
      <w:pBdr>
        <w:right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b/>
      <w:bCs/>
      <w:kern w:val="0"/>
      <w:sz w:val="12"/>
      <w:szCs w:val="12"/>
    </w:rPr>
  </w:style>
  <w:style w:type="paragraph" w:customStyle="1" w:styleId="xl421">
    <w:name w:val="xl421"/>
    <w:basedOn w:val="Normal"/>
    <w:rsid w:val="0024050D"/>
    <w:pPr>
      <w:widowControl/>
      <w:pBdr>
        <w:left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kern w:val="0"/>
      <w:sz w:val="12"/>
      <w:szCs w:val="12"/>
    </w:rPr>
  </w:style>
  <w:style w:type="paragraph" w:customStyle="1" w:styleId="xl422">
    <w:name w:val="xl422"/>
    <w:basedOn w:val="Normal"/>
    <w:rsid w:val="0024050D"/>
    <w:pPr>
      <w:widowControl/>
      <w:pBdr>
        <w:top w:val="single" w:sz="8" w:space="0" w:color="000000"/>
        <w:left w:val="single" w:sz="4" w:space="0" w:color="000000"/>
        <w:bottom w:val="single" w:sz="8" w:space="0" w:color="000000"/>
      </w:pBdr>
      <w:shd w:val="clear" w:color="33CCCC" w:fill="00CCFF"/>
      <w:suppressAutoHyphens w:val="0"/>
      <w:autoSpaceDN/>
      <w:spacing w:before="100" w:beforeAutospacing="1" w:after="100" w:afterAutospacing="1"/>
      <w:jc w:val="center"/>
      <w:textAlignment w:val="center"/>
    </w:pPr>
    <w:rPr>
      <w:rFonts w:ascii="Calibri" w:eastAsia="Times New Roman" w:hAnsi="Calibri" w:cs="Times New Roman"/>
      <w:kern w:val="0"/>
      <w:sz w:val="12"/>
      <w:szCs w:val="12"/>
    </w:rPr>
  </w:style>
  <w:style w:type="paragraph" w:customStyle="1" w:styleId="xl423">
    <w:name w:val="xl423"/>
    <w:basedOn w:val="Normal"/>
    <w:rsid w:val="0024050D"/>
    <w:pPr>
      <w:widowControl/>
      <w:pBdr>
        <w:top w:val="single" w:sz="4" w:space="0" w:color="000000"/>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jc w:val="right"/>
      <w:textAlignment w:val="center"/>
    </w:pPr>
    <w:rPr>
      <w:rFonts w:ascii="Calibri" w:eastAsia="Times New Roman" w:hAnsi="Calibri" w:cs="Times New Roman"/>
      <w:kern w:val="0"/>
      <w:sz w:val="12"/>
      <w:szCs w:val="12"/>
    </w:rPr>
  </w:style>
  <w:style w:type="paragraph" w:customStyle="1" w:styleId="xl424">
    <w:name w:val="xl424"/>
    <w:basedOn w:val="Normal"/>
    <w:rsid w:val="0024050D"/>
    <w:pPr>
      <w:widowControl/>
      <w:pBdr>
        <w:top w:val="single" w:sz="4" w:space="0" w:color="000000"/>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jc w:val="right"/>
      <w:textAlignment w:val="center"/>
    </w:pPr>
    <w:rPr>
      <w:rFonts w:ascii="Calibri" w:eastAsia="Times New Roman" w:hAnsi="Calibri" w:cs="Times New Roman"/>
      <w:b/>
      <w:bCs/>
      <w:kern w:val="0"/>
      <w:sz w:val="12"/>
      <w:szCs w:val="12"/>
    </w:rPr>
  </w:style>
  <w:style w:type="paragraph" w:customStyle="1" w:styleId="xl425">
    <w:name w:val="xl425"/>
    <w:basedOn w:val="Normal"/>
    <w:rsid w:val="0024050D"/>
    <w:pPr>
      <w:widowControl/>
      <w:pBdr>
        <w:top w:val="single" w:sz="4" w:space="0" w:color="000000"/>
        <w:left w:val="single" w:sz="4" w:space="0" w:color="000000"/>
        <w:bottom w:val="single" w:sz="8" w:space="0" w:color="000000"/>
        <w:right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426">
    <w:name w:val="xl426"/>
    <w:basedOn w:val="Normal"/>
    <w:rsid w:val="0024050D"/>
    <w:pPr>
      <w:widowControl/>
      <w:pBdr>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kern w:val="0"/>
      <w:sz w:val="12"/>
      <w:szCs w:val="12"/>
    </w:rPr>
  </w:style>
  <w:style w:type="paragraph" w:customStyle="1" w:styleId="xl427">
    <w:name w:val="xl427"/>
    <w:basedOn w:val="Normal"/>
    <w:rsid w:val="0024050D"/>
    <w:pPr>
      <w:widowControl/>
      <w:pBdr>
        <w:top w:val="single" w:sz="4" w:space="0" w:color="000000"/>
        <w:left w:val="single" w:sz="4" w:space="0" w:color="000000"/>
        <w:bottom w:val="single" w:sz="8" w:space="0" w:color="000000"/>
        <w:right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428">
    <w:name w:val="xl428"/>
    <w:basedOn w:val="Normal"/>
    <w:rsid w:val="0024050D"/>
    <w:pPr>
      <w:widowControl/>
      <w:pBdr>
        <w:top w:val="single" w:sz="4" w:space="0" w:color="000000"/>
        <w:left w:val="single" w:sz="4" w:space="0" w:color="000000"/>
        <w:bottom w:val="single" w:sz="8" w:space="0" w:color="000000"/>
        <w:right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429">
    <w:name w:val="xl429"/>
    <w:basedOn w:val="Normal"/>
    <w:rsid w:val="0024050D"/>
    <w:pPr>
      <w:widowControl/>
      <w:pBdr>
        <w:top w:val="single" w:sz="4" w:space="0" w:color="000000"/>
        <w:left w:val="single" w:sz="4" w:space="0" w:color="000000"/>
        <w:bottom w:val="single" w:sz="8" w:space="0" w:color="000000"/>
        <w:right w:val="single" w:sz="4" w:space="0" w:color="000000"/>
      </w:pBdr>
      <w:shd w:val="clear" w:color="FFFFCC" w:fill="FFFFFF"/>
      <w:suppressAutoHyphens w:val="0"/>
      <w:autoSpaceDN/>
      <w:spacing w:before="100" w:beforeAutospacing="1" w:after="100" w:afterAutospacing="1"/>
      <w:jc w:val="right"/>
      <w:textAlignment w:val="center"/>
    </w:pPr>
    <w:rPr>
      <w:rFonts w:ascii="Calibri" w:eastAsia="Times New Roman" w:hAnsi="Calibri" w:cs="Times New Roman"/>
      <w:color w:val="000000"/>
      <w:kern w:val="0"/>
      <w:sz w:val="12"/>
      <w:szCs w:val="12"/>
    </w:rPr>
  </w:style>
  <w:style w:type="paragraph" w:customStyle="1" w:styleId="xl430">
    <w:name w:val="xl430"/>
    <w:basedOn w:val="Normal"/>
    <w:rsid w:val="0024050D"/>
    <w:pPr>
      <w:widowControl/>
      <w:pBdr>
        <w:top w:val="single" w:sz="4" w:space="0" w:color="000000"/>
        <w:left w:val="single" w:sz="4" w:space="0" w:color="000000"/>
        <w:bottom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b/>
      <w:bCs/>
      <w:color w:val="000000"/>
      <w:kern w:val="0"/>
      <w:sz w:val="12"/>
      <w:szCs w:val="12"/>
    </w:rPr>
  </w:style>
  <w:style w:type="paragraph" w:customStyle="1" w:styleId="xl431">
    <w:name w:val="xl431"/>
    <w:basedOn w:val="Normal"/>
    <w:rsid w:val="0024050D"/>
    <w:pPr>
      <w:widowControl/>
      <w:pBdr>
        <w:top w:val="single" w:sz="8" w:space="0" w:color="000000"/>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432">
    <w:name w:val="xl432"/>
    <w:basedOn w:val="Normal"/>
    <w:rsid w:val="0024050D"/>
    <w:pPr>
      <w:widowControl/>
      <w:pBdr>
        <w:top w:val="single" w:sz="4" w:space="0" w:color="000000"/>
        <w:bottom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b/>
      <w:bCs/>
      <w:color w:val="FFFFFF"/>
      <w:kern w:val="0"/>
      <w:sz w:val="12"/>
      <w:szCs w:val="12"/>
    </w:rPr>
  </w:style>
  <w:style w:type="paragraph" w:customStyle="1" w:styleId="xl433">
    <w:name w:val="xl433"/>
    <w:basedOn w:val="Normal"/>
    <w:rsid w:val="0024050D"/>
    <w:pPr>
      <w:widowControl/>
      <w:pBdr>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center"/>
    </w:pPr>
    <w:rPr>
      <w:rFonts w:ascii="Calibri" w:eastAsia="Times New Roman" w:hAnsi="Calibri" w:cs="Times New Roman"/>
      <w:b/>
      <w:bCs/>
      <w:color w:val="000000"/>
      <w:kern w:val="0"/>
      <w:sz w:val="12"/>
      <w:szCs w:val="12"/>
    </w:rPr>
  </w:style>
  <w:style w:type="paragraph" w:customStyle="1" w:styleId="xl434">
    <w:name w:val="xl434"/>
    <w:basedOn w:val="Normal"/>
    <w:rsid w:val="0024050D"/>
    <w:pPr>
      <w:widowControl/>
      <w:pBdr>
        <w:top w:val="single" w:sz="4" w:space="0" w:color="000000"/>
        <w:left w:val="single" w:sz="4" w:space="0" w:color="000000"/>
        <w:right w:val="single" w:sz="4" w:space="0" w:color="000000"/>
      </w:pBdr>
      <w:suppressAutoHyphens w:val="0"/>
      <w:autoSpaceDN/>
      <w:spacing w:before="100" w:beforeAutospacing="1" w:after="100" w:afterAutospacing="1"/>
      <w:jc w:val="center"/>
      <w:textAlignment w:val="center"/>
    </w:pPr>
    <w:rPr>
      <w:rFonts w:ascii="Calibri" w:eastAsia="Times New Roman" w:hAnsi="Calibri" w:cs="Times New Roman"/>
      <w:b/>
      <w:bCs/>
      <w:color w:val="000000"/>
      <w:kern w:val="0"/>
      <w:sz w:val="12"/>
      <w:szCs w:val="12"/>
    </w:rPr>
  </w:style>
  <w:style w:type="paragraph" w:customStyle="1" w:styleId="xl435">
    <w:name w:val="xl435"/>
    <w:basedOn w:val="Normal"/>
    <w:rsid w:val="0024050D"/>
    <w:pPr>
      <w:widowControl/>
      <w:pBdr>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kern w:val="0"/>
      <w:sz w:val="12"/>
      <w:szCs w:val="12"/>
    </w:rPr>
  </w:style>
  <w:style w:type="paragraph" w:customStyle="1" w:styleId="xl436">
    <w:name w:val="xl436"/>
    <w:basedOn w:val="Normal"/>
    <w:rsid w:val="0024050D"/>
    <w:pPr>
      <w:widowControl/>
      <w:pBdr>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kern w:val="0"/>
      <w:sz w:val="12"/>
      <w:szCs w:val="12"/>
    </w:rPr>
  </w:style>
  <w:style w:type="paragraph" w:customStyle="1" w:styleId="xl437">
    <w:name w:val="xl437"/>
    <w:basedOn w:val="Normal"/>
    <w:rsid w:val="0024050D"/>
    <w:pPr>
      <w:widowControl/>
      <w:pBdr>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kern w:val="0"/>
      <w:sz w:val="12"/>
      <w:szCs w:val="12"/>
    </w:rPr>
  </w:style>
  <w:style w:type="paragraph" w:customStyle="1" w:styleId="xl438">
    <w:name w:val="xl438"/>
    <w:basedOn w:val="Normal"/>
    <w:rsid w:val="0024050D"/>
    <w:pPr>
      <w:widowControl/>
      <w:pBdr>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kern w:val="0"/>
      <w:sz w:val="12"/>
      <w:szCs w:val="12"/>
    </w:rPr>
  </w:style>
  <w:style w:type="paragraph" w:customStyle="1" w:styleId="xl439">
    <w:name w:val="xl439"/>
    <w:basedOn w:val="Normal"/>
    <w:rsid w:val="0024050D"/>
    <w:pPr>
      <w:widowControl/>
      <w:pBdr>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jc w:val="right"/>
      <w:textAlignment w:val="center"/>
    </w:pPr>
    <w:rPr>
      <w:rFonts w:ascii="Calibri" w:eastAsia="Times New Roman" w:hAnsi="Calibri" w:cs="Times New Roman"/>
      <w:kern w:val="0"/>
      <w:sz w:val="12"/>
      <w:szCs w:val="12"/>
    </w:rPr>
  </w:style>
  <w:style w:type="paragraph" w:customStyle="1" w:styleId="xl440">
    <w:name w:val="xl440"/>
    <w:basedOn w:val="Normal"/>
    <w:rsid w:val="0024050D"/>
    <w:pPr>
      <w:widowControl/>
      <w:pBdr>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kern w:val="0"/>
      <w:sz w:val="12"/>
      <w:szCs w:val="12"/>
    </w:rPr>
  </w:style>
  <w:style w:type="paragraph" w:customStyle="1" w:styleId="xl441">
    <w:name w:val="xl441"/>
    <w:basedOn w:val="Normal"/>
    <w:rsid w:val="0024050D"/>
    <w:pPr>
      <w:widowControl/>
      <w:pBdr>
        <w:left w:val="single" w:sz="4" w:space="0" w:color="000000"/>
        <w:bottom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kern w:val="0"/>
      <w:sz w:val="12"/>
      <w:szCs w:val="12"/>
    </w:rPr>
  </w:style>
  <w:style w:type="paragraph" w:customStyle="1" w:styleId="xl442">
    <w:name w:val="xl442"/>
    <w:basedOn w:val="Normal"/>
    <w:rsid w:val="0024050D"/>
    <w:pPr>
      <w:widowControl/>
      <w:pBdr>
        <w:top w:val="single" w:sz="4" w:space="0" w:color="000000"/>
        <w:left w:val="single" w:sz="4" w:space="0" w:color="000000"/>
        <w:right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kern w:val="0"/>
      <w:sz w:val="12"/>
      <w:szCs w:val="12"/>
    </w:rPr>
  </w:style>
  <w:style w:type="paragraph" w:customStyle="1" w:styleId="xl443">
    <w:name w:val="xl443"/>
    <w:basedOn w:val="Normal"/>
    <w:rsid w:val="0024050D"/>
    <w:pPr>
      <w:widowControl/>
      <w:pBdr>
        <w:top w:val="single" w:sz="4" w:space="0" w:color="000000"/>
        <w:left w:val="single" w:sz="4" w:space="0" w:color="000000"/>
        <w:right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kern w:val="0"/>
      <w:sz w:val="12"/>
      <w:szCs w:val="12"/>
    </w:rPr>
  </w:style>
  <w:style w:type="paragraph" w:customStyle="1" w:styleId="xl444">
    <w:name w:val="xl444"/>
    <w:basedOn w:val="Normal"/>
    <w:rsid w:val="0024050D"/>
    <w:pPr>
      <w:widowControl/>
      <w:pBdr>
        <w:top w:val="single" w:sz="4" w:space="0" w:color="000000"/>
        <w:left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b/>
      <w:bCs/>
      <w:kern w:val="0"/>
      <w:sz w:val="12"/>
      <w:szCs w:val="12"/>
    </w:rPr>
  </w:style>
  <w:style w:type="paragraph" w:customStyle="1" w:styleId="xl445">
    <w:name w:val="xl445"/>
    <w:basedOn w:val="Normal"/>
    <w:rsid w:val="0024050D"/>
    <w:pPr>
      <w:widowControl/>
      <w:pBdr>
        <w:top w:val="single" w:sz="8" w:space="0" w:color="000000"/>
        <w:left w:val="single" w:sz="8" w:space="0" w:color="000000"/>
        <w:bottom w:val="single" w:sz="8" w:space="0" w:color="000000"/>
        <w:right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b/>
      <w:bCs/>
      <w:kern w:val="0"/>
      <w:sz w:val="12"/>
      <w:szCs w:val="12"/>
    </w:rPr>
  </w:style>
  <w:style w:type="paragraph" w:customStyle="1" w:styleId="xl446">
    <w:name w:val="xl446"/>
    <w:basedOn w:val="Normal"/>
    <w:rsid w:val="0024050D"/>
    <w:pPr>
      <w:widowControl/>
      <w:pBdr>
        <w:top w:val="single" w:sz="8" w:space="0" w:color="000000"/>
        <w:left w:val="single" w:sz="4" w:space="0" w:color="000000"/>
        <w:right w:val="single" w:sz="4" w:space="0" w:color="000000"/>
      </w:pBdr>
      <w:shd w:val="clear" w:color="604A7B" w:fill="333399"/>
      <w:suppressAutoHyphens w:val="0"/>
      <w:autoSpaceDN/>
      <w:spacing w:before="100" w:beforeAutospacing="1" w:after="100" w:afterAutospacing="1"/>
      <w:textAlignment w:val="center"/>
    </w:pPr>
    <w:rPr>
      <w:rFonts w:ascii="Calibri" w:eastAsia="Times New Roman" w:hAnsi="Calibri" w:cs="Times New Roman"/>
      <w:b/>
      <w:bCs/>
      <w:color w:val="FFFFFF"/>
      <w:kern w:val="0"/>
      <w:sz w:val="12"/>
      <w:szCs w:val="12"/>
    </w:rPr>
  </w:style>
  <w:style w:type="paragraph" w:customStyle="1" w:styleId="xl447">
    <w:name w:val="xl447"/>
    <w:basedOn w:val="Normal"/>
    <w:rsid w:val="0024050D"/>
    <w:pPr>
      <w:widowControl/>
      <w:pBdr>
        <w:top w:val="single" w:sz="4" w:space="0" w:color="000000"/>
        <w:bottom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b/>
      <w:bCs/>
      <w:kern w:val="0"/>
      <w:sz w:val="12"/>
      <w:szCs w:val="12"/>
    </w:rPr>
  </w:style>
  <w:style w:type="paragraph" w:customStyle="1" w:styleId="xl448">
    <w:name w:val="xl448"/>
    <w:basedOn w:val="Normal"/>
    <w:rsid w:val="0024050D"/>
    <w:pPr>
      <w:widowControl/>
      <w:pBdr>
        <w:top w:val="single" w:sz="8" w:space="0" w:color="000000"/>
        <w:left w:val="single" w:sz="4" w:space="0" w:color="000000"/>
        <w:bottom w:val="single" w:sz="8" w:space="0" w:color="000000"/>
        <w:right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color w:val="FF0000"/>
      <w:kern w:val="0"/>
      <w:sz w:val="12"/>
      <w:szCs w:val="12"/>
    </w:rPr>
  </w:style>
  <w:style w:type="paragraph" w:customStyle="1" w:styleId="xl449">
    <w:name w:val="xl449"/>
    <w:basedOn w:val="Normal"/>
    <w:rsid w:val="0024050D"/>
    <w:pPr>
      <w:widowControl/>
      <w:pBdr>
        <w:top w:val="single" w:sz="8" w:space="0" w:color="000000"/>
        <w:left w:val="single" w:sz="4" w:space="0" w:color="000000"/>
        <w:bottom w:val="single" w:sz="8" w:space="0" w:color="000000"/>
      </w:pBdr>
      <w:shd w:val="clear" w:color="604A7B" w:fill="333399"/>
      <w:suppressAutoHyphens w:val="0"/>
      <w:autoSpaceDN/>
      <w:spacing w:before="100" w:beforeAutospacing="1" w:after="100" w:afterAutospacing="1"/>
      <w:textAlignment w:val="center"/>
    </w:pPr>
    <w:rPr>
      <w:rFonts w:ascii="Calibri" w:eastAsia="Times New Roman" w:hAnsi="Calibri" w:cs="Times New Roman"/>
      <w:b/>
      <w:bCs/>
      <w:color w:val="FFFFFF"/>
      <w:kern w:val="0"/>
      <w:sz w:val="12"/>
      <w:szCs w:val="12"/>
    </w:rPr>
  </w:style>
  <w:style w:type="paragraph" w:customStyle="1" w:styleId="xl450">
    <w:name w:val="xl450"/>
    <w:basedOn w:val="Normal"/>
    <w:rsid w:val="0024050D"/>
    <w:pPr>
      <w:widowControl/>
      <w:pBdr>
        <w:top w:val="single" w:sz="8" w:space="0" w:color="000000"/>
        <w:left w:val="single" w:sz="4" w:space="0" w:color="000000"/>
        <w:bottom w:val="single" w:sz="8" w:space="0" w:color="000000"/>
      </w:pBdr>
      <w:shd w:val="clear" w:color="CC99FF" w:fill="B3A2C7"/>
      <w:suppressAutoHyphens w:val="0"/>
      <w:autoSpaceDN/>
      <w:spacing w:before="100" w:beforeAutospacing="1" w:after="100" w:afterAutospacing="1"/>
      <w:textAlignment w:val="center"/>
    </w:pPr>
    <w:rPr>
      <w:rFonts w:ascii="Calibri" w:eastAsia="Times New Roman" w:hAnsi="Calibri" w:cs="Times New Roman"/>
      <w:b/>
      <w:bCs/>
      <w:kern w:val="0"/>
      <w:sz w:val="12"/>
      <w:szCs w:val="12"/>
    </w:rPr>
  </w:style>
  <w:style w:type="paragraph" w:customStyle="1" w:styleId="xl451">
    <w:name w:val="xl451"/>
    <w:basedOn w:val="Normal"/>
    <w:rsid w:val="0024050D"/>
    <w:pPr>
      <w:widowControl/>
      <w:pBdr>
        <w:left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b/>
      <w:bCs/>
      <w:color w:val="FFFFFF"/>
      <w:kern w:val="0"/>
      <w:sz w:val="12"/>
      <w:szCs w:val="12"/>
    </w:rPr>
  </w:style>
  <w:style w:type="paragraph" w:customStyle="1" w:styleId="xl452">
    <w:name w:val="xl452"/>
    <w:basedOn w:val="Normal"/>
    <w:rsid w:val="0024050D"/>
    <w:pPr>
      <w:widowControl/>
      <w:pBdr>
        <w:top w:val="single" w:sz="4" w:space="0" w:color="000000"/>
        <w:left w:val="single" w:sz="4" w:space="0" w:color="000000"/>
        <w:bottom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color w:val="FFFFFF"/>
      <w:kern w:val="0"/>
      <w:sz w:val="12"/>
      <w:szCs w:val="12"/>
    </w:rPr>
  </w:style>
  <w:style w:type="paragraph" w:customStyle="1" w:styleId="xl453">
    <w:name w:val="xl453"/>
    <w:basedOn w:val="Normal"/>
    <w:rsid w:val="0024050D"/>
    <w:pPr>
      <w:widowControl/>
      <w:pBdr>
        <w:top w:val="single" w:sz="8" w:space="0" w:color="000000"/>
        <w:left w:val="single" w:sz="4" w:space="0" w:color="000000"/>
        <w:bottom w:val="single" w:sz="8"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b/>
      <w:bCs/>
      <w:color w:val="000000"/>
      <w:kern w:val="0"/>
      <w:sz w:val="12"/>
      <w:szCs w:val="12"/>
    </w:rPr>
  </w:style>
  <w:style w:type="paragraph" w:customStyle="1" w:styleId="xl454">
    <w:name w:val="xl454"/>
    <w:basedOn w:val="Normal"/>
    <w:rsid w:val="0024050D"/>
    <w:pPr>
      <w:widowControl/>
      <w:pBdr>
        <w:top w:val="single" w:sz="8" w:space="0" w:color="000000"/>
        <w:left w:val="single" w:sz="4" w:space="0" w:color="000000"/>
        <w:bottom w:val="single" w:sz="8" w:space="0" w:color="000000"/>
      </w:pBdr>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455">
    <w:name w:val="xl455"/>
    <w:basedOn w:val="Normal"/>
    <w:rsid w:val="0024050D"/>
    <w:pPr>
      <w:widowControl/>
      <w:pBdr>
        <w:top w:val="single" w:sz="8" w:space="0" w:color="000000"/>
        <w:bottom w:val="single" w:sz="8" w:space="0" w:color="000000"/>
      </w:pBdr>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456">
    <w:name w:val="xl456"/>
    <w:basedOn w:val="Normal"/>
    <w:rsid w:val="0024050D"/>
    <w:pPr>
      <w:widowControl/>
      <w:pBdr>
        <w:top w:val="single" w:sz="8" w:space="0" w:color="000000"/>
        <w:bottom w:val="single" w:sz="8" w:space="0" w:color="000000"/>
      </w:pBdr>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457">
    <w:name w:val="xl457"/>
    <w:basedOn w:val="Normal"/>
    <w:rsid w:val="0024050D"/>
    <w:pPr>
      <w:widowControl/>
      <w:pBdr>
        <w:top w:val="single" w:sz="8" w:space="0" w:color="000000"/>
        <w:left w:val="single" w:sz="4" w:space="0" w:color="000000"/>
        <w:bottom w:val="single" w:sz="8" w:space="0" w:color="000000"/>
        <w:right w:val="single" w:sz="4" w:space="0" w:color="000000"/>
      </w:pBdr>
      <w:shd w:val="clear" w:color="33CCCC" w:fill="00CCFF"/>
      <w:suppressAutoHyphens w:val="0"/>
      <w:autoSpaceDN/>
      <w:spacing w:before="100" w:beforeAutospacing="1" w:after="100" w:afterAutospacing="1"/>
      <w:jc w:val="center"/>
      <w:textAlignment w:val="center"/>
    </w:pPr>
    <w:rPr>
      <w:rFonts w:ascii="Calibri" w:eastAsia="Times New Roman" w:hAnsi="Calibri" w:cs="Times New Roman"/>
      <w:color w:val="FFFFFF"/>
      <w:kern w:val="0"/>
      <w:sz w:val="12"/>
      <w:szCs w:val="12"/>
    </w:rPr>
  </w:style>
  <w:style w:type="paragraph" w:customStyle="1" w:styleId="xl458">
    <w:name w:val="xl458"/>
    <w:basedOn w:val="Normal"/>
    <w:rsid w:val="0024050D"/>
    <w:pPr>
      <w:widowControl/>
      <w:pBdr>
        <w:top w:val="single" w:sz="8" w:space="0" w:color="000000"/>
        <w:bottom w:val="single" w:sz="8" w:space="0" w:color="000000"/>
        <w:right w:val="single" w:sz="4" w:space="0" w:color="000000"/>
      </w:pBdr>
      <w:shd w:val="clear" w:color="FFFFCC" w:fill="FFFFFF"/>
      <w:suppressAutoHyphens w:val="0"/>
      <w:autoSpaceDN/>
      <w:spacing w:before="100" w:beforeAutospacing="1" w:after="100" w:afterAutospacing="1"/>
      <w:jc w:val="right"/>
      <w:textAlignment w:val="center"/>
    </w:pPr>
    <w:rPr>
      <w:rFonts w:ascii="Calibri" w:eastAsia="Times New Roman" w:hAnsi="Calibri" w:cs="Times New Roman"/>
      <w:b/>
      <w:bCs/>
      <w:color w:val="000000"/>
      <w:kern w:val="0"/>
      <w:sz w:val="12"/>
      <w:szCs w:val="12"/>
    </w:rPr>
  </w:style>
  <w:style w:type="paragraph" w:customStyle="1" w:styleId="xl459">
    <w:name w:val="xl459"/>
    <w:basedOn w:val="Normal"/>
    <w:rsid w:val="0024050D"/>
    <w:pPr>
      <w:widowControl/>
      <w:pBdr>
        <w:top w:val="single" w:sz="8" w:space="0" w:color="000000"/>
        <w:left w:val="single" w:sz="4" w:space="0" w:color="000000"/>
        <w:bottom w:val="single" w:sz="8" w:space="0" w:color="000000"/>
      </w:pBdr>
      <w:shd w:val="clear" w:color="00CCFF" w:fill="33CCCC"/>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460">
    <w:name w:val="xl460"/>
    <w:basedOn w:val="Normal"/>
    <w:rsid w:val="0024050D"/>
    <w:pPr>
      <w:widowControl/>
      <w:pBdr>
        <w:top w:val="single" w:sz="8" w:space="0" w:color="000000"/>
        <w:left w:val="single" w:sz="4" w:space="0" w:color="000000"/>
        <w:bottom w:val="single" w:sz="8" w:space="0" w:color="000000"/>
        <w:right w:val="single" w:sz="4" w:space="0" w:color="000000"/>
      </w:pBdr>
      <w:shd w:val="clear" w:color="FF00FF" w:fill="FF10FB"/>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461">
    <w:name w:val="xl461"/>
    <w:basedOn w:val="Normal"/>
    <w:rsid w:val="0024050D"/>
    <w:pPr>
      <w:widowControl/>
      <w:pBdr>
        <w:top w:val="single" w:sz="8" w:space="0" w:color="000000"/>
        <w:left w:val="single" w:sz="4" w:space="0" w:color="000000"/>
        <w:bottom w:val="single" w:sz="8" w:space="0" w:color="000000"/>
        <w:right w:val="single" w:sz="8" w:space="0" w:color="000000"/>
      </w:pBdr>
      <w:suppressAutoHyphens w:val="0"/>
      <w:autoSpaceDN/>
      <w:spacing w:before="100" w:beforeAutospacing="1" w:after="100" w:afterAutospacing="1"/>
      <w:jc w:val="right"/>
      <w:textAlignment w:val="center"/>
    </w:pPr>
    <w:rPr>
      <w:rFonts w:ascii="Calibri" w:eastAsia="Times New Roman" w:hAnsi="Calibri" w:cs="Times New Roman"/>
      <w:b/>
      <w:bCs/>
      <w:color w:val="000000"/>
      <w:kern w:val="0"/>
      <w:sz w:val="12"/>
      <w:szCs w:val="12"/>
    </w:rPr>
  </w:style>
  <w:style w:type="paragraph" w:customStyle="1" w:styleId="xl462">
    <w:name w:val="xl462"/>
    <w:basedOn w:val="Normal"/>
    <w:rsid w:val="0024050D"/>
    <w:pPr>
      <w:widowControl/>
      <w:pBdr>
        <w:top w:val="single" w:sz="8" w:space="0" w:color="000000"/>
        <w:bottom w:val="single" w:sz="8" w:space="0" w:color="000000"/>
        <w:right w:val="single" w:sz="4" w:space="0" w:color="000000"/>
      </w:pBdr>
      <w:shd w:val="clear" w:color="FF00FF" w:fill="FF10FB"/>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463">
    <w:name w:val="xl463"/>
    <w:basedOn w:val="Normal"/>
    <w:rsid w:val="0024050D"/>
    <w:pPr>
      <w:widowControl/>
      <w:pBdr>
        <w:top w:val="single" w:sz="4" w:space="0" w:color="000000"/>
        <w:left w:val="single" w:sz="4" w:space="0" w:color="000000"/>
      </w:pBdr>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464">
    <w:name w:val="xl464"/>
    <w:basedOn w:val="Normal"/>
    <w:rsid w:val="0024050D"/>
    <w:pPr>
      <w:widowControl/>
      <w:pBdr>
        <w:top w:val="single" w:sz="8" w:space="0" w:color="000000"/>
        <w:left w:val="single" w:sz="4" w:space="0" w:color="000000"/>
        <w:bottom w:val="single" w:sz="8" w:space="0" w:color="000000"/>
      </w:pBdr>
      <w:shd w:val="clear" w:color="FFFF00" w:fill="FFCC00"/>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465">
    <w:name w:val="xl465"/>
    <w:basedOn w:val="Normal"/>
    <w:rsid w:val="0024050D"/>
    <w:pPr>
      <w:widowControl/>
      <w:pBdr>
        <w:right w:val="single" w:sz="4" w:space="0" w:color="000000"/>
      </w:pBdr>
      <w:shd w:val="clear" w:color="FFFFCC" w:fill="FFFFFF"/>
      <w:suppressAutoHyphens w:val="0"/>
      <w:autoSpaceDN/>
      <w:spacing w:before="100" w:beforeAutospacing="1" w:after="100" w:afterAutospacing="1"/>
      <w:jc w:val="right"/>
      <w:textAlignment w:val="center"/>
    </w:pPr>
    <w:rPr>
      <w:rFonts w:ascii="Calibri" w:eastAsia="Times New Roman" w:hAnsi="Calibri" w:cs="Times New Roman"/>
      <w:color w:val="000000"/>
      <w:kern w:val="0"/>
      <w:sz w:val="12"/>
      <w:szCs w:val="12"/>
    </w:rPr>
  </w:style>
  <w:style w:type="paragraph" w:customStyle="1" w:styleId="xl466">
    <w:name w:val="xl466"/>
    <w:basedOn w:val="Normal"/>
    <w:rsid w:val="0024050D"/>
    <w:pPr>
      <w:widowControl/>
      <w:pBdr>
        <w:left w:val="single" w:sz="4" w:space="0" w:color="000000"/>
        <w:bottom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467">
    <w:name w:val="xl467"/>
    <w:basedOn w:val="Normal"/>
    <w:rsid w:val="0024050D"/>
    <w:pPr>
      <w:widowControl/>
      <w:pBdr>
        <w:left w:val="single" w:sz="4" w:space="0" w:color="000000"/>
        <w:bottom w:val="single" w:sz="4" w:space="0" w:color="000000"/>
      </w:pBdr>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468">
    <w:name w:val="xl468"/>
    <w:basedOn w:val="Normal"/>
    <w:rsid w:val="0024050D"/>
    <w:pPr>
      <w:widowControl/>
      <w:pBdr>
        <w:top w:val="single" w:sz="4" w:space="0" w:color="000000"/>
        <w:left w:val="single" w:sz="4" w:space="0" w:color="000000"/>
      </w:pBdr>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469">
    <w:name w:val="xl469"/>
    <w:basedOn w:val="Normal"/>
    <w:rsid w:val="0024050D"/>
    <w:pPr>
      <w:widowControl/>
      <w:pBdr>
        <w:top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470">
    <w:name w:val="xl470"/>
    <w:basedOn w:val="Normal"/>
    <w:rsid w:val="0024050D"/>
    <w:pPr>
      <w:widowControl/>
      <w:pBdr>
        <w:top w:val="single" w:sz="8" w:space="0" w:color="000000"/>
        <w:left w:val="single" w:sz="8" w:space="0" w:color="000000"/>
        <w:right w:val="single" w:sz="4" w:space="0" w:color="000000"/>
      </w:pBdr>
      <w:suppressAutoHyphens w:val="0"/>
      <w:autoSpaceDN/>
      <w:spacing w:before="100" w:beforeAutospacing="1" w:after="100" w:afterAutospacing="1"/>
      <w:jc w:val="center"/>
      <w:textAlignment w:val="center"/>
    </w:pPr>
    <w:rPr>
      <w:rFonts w:ascii="Calibri" w:eastAsia="Times New Roman" w:hAnsi="Calibri" w:cs="Times New Roman"/>
      <w:b/>
      <w:bCs/>
      <w:color w:val="000000"/>
      <w:kern w:val="0"/>
      <w:sz w:val="12"/>
      <w:szCs w:val="12"/>
    </w:rPr>
  </w:style>
  <w:style w:type="paragraph" w:customStyle="1" w:styleId="xl471">
    <w:name w:val="xl471"/>
    <w:basedOn w:val="Normal"/>
    <w:rsid w:val="0024050D"/>
    <w:pPr>
      <w:widowControl/>
      <w:pBdr>
        <w:top w:val="single" w:sz="8" w:space="0" w:color="000000"/>
        <w:left w:val="single" w:sz="4" w:space="0" w:color="000000"/>
      </w:pBdr>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472">
    <w:name w:val="xl472"/>
    <w:basedOn w:val="Normal"/>
    <w:rsid w:val="0024050D"/>
    <w:pPr>
      <w:widowControl/>
      <w:pBdr>
        <w:top w:val="single" w:sz="8" w:space="0" w:color="000000"/>
      </w:pBdr>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473">
    <w:name w:val="xl473"/>
    <w:basedOn w:val="Normal"/>
    <w:rsid w:val="0024050D"/>
    <w:pPr>
      <w:widowControl/>
      <w:pBdr>
        <w:top w:val="single" w:sz="8" w:space="0" w:color="000000"/>
        <w:left w:val="single" w:sz="4" w:space="0" w:color="000000"/>
        <w:right w:val="single" w:sz="4" w:space="0" w:color="000000"/>
      </w:pBdr>
      <w:suppressAutoHyphens w:val="0"/>
      <w:autoSpaceDN/>
      <w:spacing w:before="100" w:beforeAutospacing="1" w:after="100" w:afterAutospacing="1"/>
      <w:jc w:val="right"/>
      <w:textAlignment w:val="center"/>
    </w:pPr>
    <w:rPr>
      <w:rFonts w:ascii="Calibri" w:eastAsia="Times New Roman" w:hAnsi="Calibri" w:cs="Times New Roman"/>
      <w:b/>
      <w:bCs/>
      <w:color w:val="000000"/>
      <w:kern w:val="0"/>
      <w:sz w:val="12"/>
      <w:szCs w:val="12"/>
    </w:rPr>
  </w:style>
  <w:style w:type="paragraph" w:customStyle="1" w:styleId="xl474">
    <w:name w:val="xl474"/>
    <w:basedOn w:val="Normal"/>
    <w:rsid w:val="0024050D"/>
    <w:pPr>
      <w:widowControl/>
      <w:pBdr>
        <w:top w:val="single" w:sz="8" w:space="0" w:color="000000"/>
        <w:left w:val="single" w:sz="4" w:space="0" w:color="000000"/>
      </w:pBdr>
      <w:shd w:val="clear" w:color="FFFF00" w:fill="FFCC00"/>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475">
    <w:name w:val="xl475"/>
    <w:basedOn w:val="Normal"/>
    <w:rsid w:val="0024050D"/>
    <w:pPr>
      <w:widowControl/>
      <w:pBdr>
        <w:top w:val="single" w:sz="8" w:space="0" w:color="000000"/>
        <w:left w:val="single" w:sz="8" w:space="0" w:color="000000"/>
        <w:bottom w:val="single" w:sz="8" w:space="0" w:color="000000"/>
      </w:pBdr>
      <w:suppressAutoHyphens w:val="0"/>
      <w:autoSpaceDN/>
      <w:spacing w:before="100" w:beforeAutospacing="1" w:after="100" w:afterAutospacing="1"/>
      <w:jc w:val="center"/>
      <w:textAlignment w:val="center"/>
    </w:pPr>
    <w:rPr>
      <w:rFonts w:ascii="Calibri" w:eastAsia="Times New Roman" w:hAnsi="Calibri" w:cs="Times New Roman"/>
      <w:b/>
      <w:bCs/>
      <w:color w:val="000000"/>
      <w:kern w:val="0"/>
      <w:sz w:val="12"/>
      <w:szCs w:val="12"/>
    </w:rPr>
  </w:style>
  <w:style w:type="paragraph" w:customStyle="1" w:styleId="xl476">
    <w:name w:val="xl476"/>
    <w:basedOn w:val="Normal"/>
    <w:rsid w:val="0024050D"/>
    <w:pPr>
      <w:widowControl/>
      <w:pBdr>
        <w:top w:val="single" w:sz="8" w:space="0" w:color="000000"/>
        <w:bottom w:val="single" w:sz="8" w:space="0" w:color="000000"/>
      </w:pBdr>
      <w:suppressAutoHyphens w:val="0"/>
      <w:autoSpaceDN/>
      <w:spacing w:before="100" w:beforeAutospacing="1" w:after="100" w:afterAutospacing="1"/>
      <w:jc w:val="center"/>
      <w:textAlignment w:val="center"/>
    </w:pPr>
    <w:rPr>
      <w:rFonts w:ascii="Calibri" w:eastAsia="Times New Roman" w:hAnsi="Calibri" w:cs="Times New Roman"/>
      <w:b/>
      <w:bCs/>
      <w:color w:val="000000"/>
      <w:kern w:val="0"/>
      <w:sz w:val="12"/>
      <w:szCs w:val="12"/>
    </w:rPr>
  </w:style>
  <w:style w:type="paragraph" w:customStyle="1" w:styleId="xl477">
    <w:name w:val="xl477"/>
    <w:basedOn w:val="Normal"/>
    <w:rsid w:val="0024050D"/>
    <w:pPr>
      <w:widowControl/>
      <w:pBdr>
        <w:top w:val="single" w:sz="8" w:space="0" w:color="000000"/>
        <w:left w:val="single" w:sz="4" w:space="0" w:color="000000"/>
        <w:bottom w:val="single" w:sz="8" w:space="0" w:color="000000"/>
        <w:right w:val="single" w:sz="4" w:space="0" w:color="000000"/>
      </w:pBdr>
      <w:shd w:val="clear" w:color="FFFF00" w:fill="FFFF00"/>
      <w:suppressAutoHyphens w:val="0"/>
      <w:autoSpaceDN/>
      <w:spacing w:before="100" w:beforeAutospacing="1" w:after="100" w:afterAutospacing="1"/>
      <w:jc w:val="right"/>
      <w:textAlignment w:val="center"/>
    </w:pPr>
    <w:rPr>
      <w:rFonts w:ascii="Calibri" w:eastAsia="Times New Roman" w:hAnsi="Calibri" w:cs="Times New Roman"/>
      <w:b/>
      <w:bCs/>
      <w:color w:val="000000"/>
      <w:kern w:val="0"/>
      <w:sz w:val="12"/>
      <w:szCs w:val="12"/>
    </w:rPr>
  </w:style>
  <w:style w:type="paragraph" w:customStyle="1" w:styleId="xl478">
    <w:name w:val="xl478"/>
    <w:basedOn w:val="Normal"/>
    <w:rsid w:val="0024050D"/>
    <w:pPr>
      <w:widowControl/>
      <w:pBdr>
        <w:left w:val="single" w:sz="4" w:space="0" w:color="000000"/>
        <w:bottom w:val="single" w:sz="8" w:space="0" w:color="000000"/>
      </w:pBdr>
      <w:suppressAutoHyphens w:val="0"/>
      <w:autoSpaceDN/>
      <w:spacing w:before="100" w:beforeAutospacing="1" w:after="100" w:afterAutospacing="1"/>
      <w:jc w:val="center"/>
      <w:textAlignment w:val="center"/>
    </w:pPr>
    <w:rPr>
      <w:rFonts w:ascii="Calibri" w:eastAsia="Times New Roman" w:hAnsi="Calibri" w:cs="Times New Roman"/>
      <w:b/>
      <w:bCs/>
      <w:color w:val="000000"/>
      <w:kern w:val="0"/>
      <w:sz w:val="12"/>
      <w:szCs w:val="12"/>
    </w:rPr>
  </w:style>
  <w:style w:type="paragraph" w:customStyle="1" w:styleId="xl479">
    <w:name w:val="xl479"/>
    <w:basedOn w:val="Normal"/>
    <w:rsid w:val="0024050D"/>
    <w:pPr>
      <w:widowControl/>
      <w:pBdr>
        <w:bottom w:val="single" w:sz="8" w:space="0" w:color="000000"/>
      </w:pBdr>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480">
    <w:name w:val="xl480"/>
    <w:basedOn w:val="Normal"/>
    <w:rsid w:val="0024050D"/>
    <w:pPr>
      <w:widowControl/>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481">
    <w:name w:val="xl481"/>
    <w:basedOn w:val="Normal"/>
    <w:rsid w:val="0024050D"/>
    <w:pPr>
      <w:widowControl/>
      <w:pBdr>
        <w:left w:val="single" w:sz="4" w:space="0" w:color="000000"/>
        <w:bottom w:val="single" w:sz="8" w:space="0" w:color="000000"/>
        <w:right w:val="single" w:sz="4" w:space="0" w:color="000000"/>
      </w:pBdr>
      <w:suppressAutoHyphens w:val="0"/>
      <w:autoSpaceDN/>
      <w:spacing w:before="100" w:beforeAutospacing="1" w:after="100" w:afterAutospacing="1"/>
      <w:jc w:val="right"/>
      <w:textAlignment w:val="center"/>
    </w:pPr>
    <w:rPr>
      <w:rFonts w:ascii="Calibri" w:eastAsia="Times New Roman" w:hAnsi="Calibri" w:cs="Times New Roman"/>
      <w:b/>
      <w:bCs/>
      <w:color w:val="000000"/>
      <w:kern w:val="0"/>
      <w:sz w:val="12"/>
      <w:szCs w:val="12"/>
    </w:rPr>
  </w:style>
  <w:style w:type="paragraph" w:customStyle="1" w:styleId="xl482">
    <w:name w:val="xl482"/>
    <w:basedOn w:val="Normal"/>
    <w:rsid w:val="0024050D"/>
    <w:pPr>
      <w:widowControl/>
      <w:pBdr>
        <w:left w:val="single" w:sz="4" w:space="0" w:color="000000"/>
        <w:bottom w:val="single" w:sz="8" w:space="0" w:color="000000"/>
        <w:right w:val="single" w:sz="4" w:space="0" w:color="000000"/>
      </w:pBdr>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483">
    <w:name w:val="xl483"/>
    <w:basedOn w:val="Normal"/>
    <w:rsid w:val="0024050D"/>
    <w:pPr>
      <w:widowControl/>
      <w:pBdr>
        <w:top w:val="single" w:sz="8" w:space="0" w:color="000000"/>
        <w:left w:val="single" w:sz="4" w:space="0" w:color="000000"/>
        <w:bottom w:val="single" w:sz="8" w:space="0" w:color="000000"/>
        <w:right w:val="single" w:sz="4" w:space="0" w:color="000000"/>
      </w:pBdr>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484">
    <w:name w:val="xl484"/>
    <w:basedOn w:val="Normal"/>
    <w:rsid w:val="0024050D"/>
    <w:pPr>
      <w:widowControl/>
      <w:pBdr>
        <w:top w:val="single" w:sz="8" w:space="0" w:color="000000"/>
        <w:left w:val="single" w:sz="4" w:space="0" w:color="000000"/>
        <w:right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485">
    <w:name w:val="xl485"/>
    <w:basedOn w:val="Normal"/>
    <w:rsid w:val="0024050D"/>
    <w:pPr>
      <w:widowControl/>
      <w:pBdr>
        <w:left w:val="single" w:sz="4" w:space="0" w:color="000000"/>
        <w:right w:val="single" w:sz="4" w:space="0" w:color="000000"/>
      </w:pBdr>
      <w:suppressAutoHyphens w:val="0"/>
      <w:autoSpaceDN/>
      <w:spacing w:before="100" w:beforeAutospacing="1" w:after="100" w:afterAutospacing="1"/>
      <w:jc w:val="center"/>
      <w:textAlignment w:val="center"/>
    </w:pPr>
    <w:rPr>
      <w:rFonts w:ascii="Calibri" w:eastAsia="Times New Roman" w:hAnsi="Calibri" w:cs="Times New Roman"/>
      <w:kern w:val="0"/>
      <w:sz w:val="12"/>
      <w:szCs w:val="12"/>
    </w:rPr>
  </w:style>
  <w:style w:type="paragraph" w:customStyle="1" w:styleId="xl486">
    <w:name w:val="xl486"/>
    <w:basedOn w:val="Normal"/>
    <w:rsid w:val="0024050D"/>
    <w:pPr>
      <w:widowControl/>
      <w:pBdr>
        <w:left w:val="single" w:sz="4" w:space="0" w:color="000000"/>
        <w:right w:val="single" w:sz="4" w:space="0" w:color="000000"/>
      </w:pBdr>
      <w:suppressAutoHyphens w:val="0"/>
      <w:autoSpaceDN/>
      <w:spacing w:before="100" w:beforeAutospacing="1" w:after="100" w:afterAutospacing="1"/>
      <w:jc w:val="center"/>
      <w:textAlignment w:val="center"/>
    </w:pPr>
    <w:rPr>
      <w:rFonts w:ascii="Calibri" w:eastAsia="Times New Roman" w:hAnsi="Calibri" w:cs="Times New Roman"/>
      <w:kern w:val="0"/>
      <w:sz w:val="12"/>
      <w:szCs w:val="12"/>
    </w:rPr>
  </w:style>
  <w:style w:type="paragraph" w:customStyle="1" w:styleId="xl487">
    <w:name w:val="xl487"/>
    <w:basedOn w:val="Normal"/>
    <w:rsid w:val="0024050D"/>
    <w:pPr>
      <w:widowControl/>
      <w:pBdr>
        <w:left w:val="single" w:sz="4" w:space="0" w:color="000000"/>
        <w:right w:val="single" w:sz="4" w:space="0" w:color="000000"/>
      </w:pBdr>
      <w:suppressAutoHyphens w:val="0"/>
      <w:autoSpaceDN/>
      <w:spacing w:before="100" w:beforeAutospacing="1" w:after="100" w:afterAutospacing="1"/>
      <w:jc w:val="center"/>
      <w:textAlignment w:val="center"/>
    </w:pPr>
    <w:rPr>
      <w:rFonts w:ascii="Calibri" w:eastAsia="Times New Roman" w:hAnsi="Calibri" w:cs="Times New Roman"/>
      <w:kern w:val="0"/>
      <w:sz w:val="12"/>
      <w:szCs w:val="12"/>
    </w:rPr>
  </w:style>
  <w:style w:type="paragraph" w:customStyle="1" w:styleId="xl488">
    <w:name w:val="xl488"/>
    <w:basedOn w:val="Normal"/>
    <w:rsid w:val="0024050D"/>
    <w:pPr>
      <w:widowControl/>
      <w:pBdr>
        <w:left w:val="single" w:sz="4" w:space="0" w:color="000000"/>
      </w:pBdr>
      <w:suppressAutoHyphens w:val="0"/>
      <w:autoSpaceDN/>
      <w:spacing w:before="100" w:beforeAutospacing="1" w:after="100" w:afterAutospacing="1"/>
      <w:jc w:val="center"/>
      <w:textAlignment w:val="center"/>
    </w:pPr>
    <w:rPr>
      <w:rFonts w:ascii="Calibri" w:eastAsia="Times New Roman" w:hAnsi="Calibri" w:cs="Times New Roman"/>
      <w:kern w:val="0"/>
      <w:sz w:val="12"/>
      <w:szCs w:val="12"/>
    </w:rPr>
  </w:style>
  <w:style w:type="paragraph" w:customStyle="1" w:styleId="xl489">
    <w:name w:val="xl489"/>
    <w:basedOn w:val="Normal"/>
    <w:rsid w:val="0024050D"/>
    <w:pPr>
      <w:widowControl/>
      <w:pBdr>
        <w:left w:val="single" w:sz="4" w:space="0" w:color="000000"/>
        <w:bottom w:val="single" w:sz="8" w:space="0" w:color="000000"/>
        <w:right w:val="single" w:sz="4" w:space="0" w:color="000000"/>
      </w:pBdr>
      <w:suppressAutoHyphens w:val="0"/>
      <w:autoSpaceDN/>
      <w:spacing w:before="100" w:beforeAutospacing="1" w:after="100" w:afterAutospacing="1"/>
      <w:jc w:val="right"/>
      <w:textAlignment w:val="center"/>
    </w:pPr>
    <w:rPr>
      <w:rFonts w:ascii="Calibri" w:eastAsia="Times New Roman" w:hAnsi="Calibri" w:cs="Times New Roman"/>
      <w:kern w:val="0"/>
      <w:sz w:val="12"/>
      <w:szCs w:val="12"/>
    </w:rPr>
  </w:style>
  <w:style w:type="paragraph" w:customStyle="1" w:styleId="xl490">
    <w:name w:val="xl490"/>
    <w:basedOn w:val="Normal"/>
    <w:rsid w:val="0024050D"/>
    <w:pPr>
      <w:widowControl/>
      <w:pBdr>
        <w:left w:val="single" w:sz="4" w:space="0" w:color="000000"/>
        <w:bottom w:val="single" w:sz="8" w:space="0" w:color="000000"/>
      </w:pBdr>
      <w:suppressAutoHyphens w:val="0"/>
      <w:autoSpaceDN/>
      <w:spacing w:before="100" w:beforeAutospacing="1" w:after="100" w:afterAutospacing="1"/>
      <w:jc w:val="center"/>
      <w:textAlignment w:val="center"/>
    </w:pPr>
    <w:rPr>
      <w:rFonts w:ascii="Calibri" w:eastAsia="Times New Roman" w:hAnsi="Calibri" w:cs="Times New Roman"/>
      <w:kern w:val="0"/>
      <w:sz w:val="12"/>
      <w:szCs w:val="12"/>
    </w:rPr>
  </w:style>
  <w:style w:type="paragraph" w:customStyle="1" w:styleId="xl491">
    <w:name w:val="xl491"/>
    <w:basedOn w:val="Normal"/>
    <w:rsid w:val="0024050D"/>
    <w:pPr>
      <w:widowControl/>
      <w:pBdr>
        <w:top w:val="single" w:sz="4" w:space="0" w:color="000000"/>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kern w:val="0"/>
      <w:sz w:val="12"/>
      <w:szCs w:val="12"/>
    </w:rPr>
  </w:style>
  <w:style w:type="paragraph" w:customStyle="1" w:styleId="xl492">
    <w:name w:val="xl492"/>
    <w:basedOn w:val="Normal"/>
    <w:rsid w:val="0024050D"/>
    <w:pPr>
      <w:widowControl/>
      <w:pBdr>
        <w:top w:val="single" w:sz="8" w:space="0" w:color="000000"/>
        <w:left w:val="single" w:sz="8" w:space="0" w:color="000000"/>
        <w:bottom w:val="single" w:sz="8" w:space="0" w:color="000000"/>
        <w:right w:val="single" w:sz="4" w:space="0" w:color="000000"/>
      </w:pBdr>
      <w:suppressAutoHyphens w:val="0"/>
      <w:autoSpaceDN/>
      <w:spacing w:before="100" w:beforeAutospacing="1" w:after="100" w:afterAutospacing="1"/>
      <w:jc w:val="center"/>
      <w:textAlignment w:val="center"/>
    </w:pPr>
    <w:rPr>
      <w:rFonts w:ascii="Calibri" w:eastAsia="Times New Roman" w:hAnsi="Calibri" w:cs="Times New Roman"/>
      <w:b/>
      <w:bCs/>
      <w:kern w:val="0"/>
      <w:sz w:val="12"/>
      <w:szCs w:val="12"/>
    </w:rPr>
  </w:style>
  <w:style w:type="paragraph" w:customStyle="1" w:styleId="xl493">
    <w:name w:val="xl493"/>
    <w:basedOn w:val="Normal"/>
    <w:rsid w:val="0024050D"/>
    <w:pPr>
      <w:widowControl/>
      <w:pBdr>
        <w:top w:val="single" w:sz="8" w:space="0" w:color="000000"/>
        <w:left w:val="single" w:sz="4" w:space="0" w:color="000000"/>
        <w:bottom w:val="single" w:sz="8" w:space="0" w:color="000000"/>
        <w:right w:val="single" w:sz="4" w:space="0" w:color="000000"/>
      </w:pBdr>
      <w:suppressAutoHyphens w:val="0"/>
      <w:autoSpaceDN/>
      <w:spacing w:before="100" w:beforeAutospacing="1" w:after="100" w:afterAutospacing="1"/>
      <w:jc w:val="center"/>
      <w:textAlignment w:val="center"/>
    </w:pPr>
    <w:rPr>
      <w:rFonts w:ascii="Calibri" w:eastAsia="Times New Roman" w:hAnsi="Calibri" w:cs="Times New Roman"/>
      <w:kern w:val="0"/>
      <w:sz w:val="12"/>
      <w:szCs w:val="12"/>
    </w:rPr>
  </w:style>
  <w:style w:type="paragraph" w:customStyle="1" w:styleId="xl494">
    <w:name w:val="xl494"/>
    <w:basedOn w:val="Normal"/>
    <w:rsid w:val="0024050D"/>
    <w:pPr>
      <w:widowControl/>
      <w:pBdr>
        <w:top w:val="single" w:sz="8" w:space="0" w:color="000000"/>
        <w:left w:val="single" w:sz="4" w:space="0" w:color="000000"/>
        <w:bottom w:val="single" w:sz="8" w:space="0" w:color="000000"/>
        <w:right w:val="single" w:sz="4" w:space="0" w:color="000000"/>
      </w:pBdr>
      <w:suppressAutoHyphens w:val="0"/>
      <w:autoSpaceDN/>
      <w:spacing w:before="100" w:beforeAutospacing="1" w:after="100" w:afterAutospacing="1"/>
      <w:jc w:val="center"/>
      <w:textAlignment w:val="center"/>
    </w:pPr>
    <w:rPr>
      <w:rFonts w:ascii="Calibri" w:eastAsia="Times New Roman" w:hAnsi="Calibri" w:cs="Times New Roman"/>
      <w:b/>
      <w:bCs/>
      <w:kern w:val="0"/>
      <w:sz w:val="12"/>
      <w:szCs w:val="12"/>
    </w:rPr>
  </w:style>
  <w:style w:type="paragraph" w:customStyle="1" w:styleId="xl495">
    <w:name w:val="xl495"/>
    <w:basedOn w:val="Normal"/>
    <w:rsid w:val="0024050D"/>
    <w:pPr>
      <w:widowControl/>
      <w:pBdr>
        <w:top w:val="single" w:sz="8" w:space="0" w:color="000000"/>
        <w:left w:val="single" w:sz="4" w:space="0" w:color="000000"/>
        <w:bottom w:val="single" w:sz="8" w:space="0" w:color="000000"/>
        <w:right w:val="single" w:sz="4" w:space="0" w:color="000000"/>
      </w:pBdr>
      <w:suppressAutoHyphens w:val="0"/>
      <w:autoSpaceDN/>
      <w:spacing w:before="100" w:beforeAutospacing="1" w:after="100" w:afterAutospacing="1"/>
      <w:jc w:val="center"/>
      <w:textAlignment w:val="center"/>
    </w:pPr>
    <w:rPr>
      <w:rFonts w:ascii="Calibri" w:eastAsia="Times New Roman" w:hAnsi="Calibri" w:cs="Times New Roman"/>
      <w:b/>
      <w:bCs/>
      <w:kern w:val="0"/>
      <w:sz w:val="12"/>
      <w:szCs w:val="12"/>
    </w:rPr>
  </w:style>
  <w:style w:type="paragraph" w:customStyle="1" w:styleId="xl496">
    <w:name w:val="xl496"/>
    <w:basedOn w:val="Normal"/>
    <w:rsid w:val="0024050D"/>
    <w:pPr>
      <w:widowControl/>
      <w:pBdr>
        <w:top w:val="single" w:sz="8" w:space="0" w:color="000000"/>
        <w:left w:val="single" w:sz="4" w:space="0" w:color="000000"/>
        <w:bottom w:val="single" w:sz="8" w:space="0" w:color="000000"/>
        <w:right w:val="single" w:sz="4" w:space="0" w:color="000000"/>
      </w:pBdr>
      <w:suppressAutoHyphens w:val="0"/>
      <w:autoSpaceDN/>
      <w:spacing w:before="100" w:beforeAutospacing="1" w:after="100" w:afterAutospacing="1"/>
      <w:jc w:val="center"/>
      <w:textAlignment w:val="center"/>
    </w:pPr>
    <w:rPr>
      <w:rFonts w:ascii="Calibri" w:eastAsia="Times New Roman" w:hAnsi="Calibri" w:cs="Times New Roman"/>
      <w:b/>
      <w:bCs/>
      <w:kern w:val="0"/>
      <w:sz w:val="12"/>
      <w:szCs w:val="12"/>
    </w:rPr>
  </w:style>
  <w:style w:type="paragraph" w:customStyle="1" w:styleId="xl497">
    <w:name w:val="xl497"/>
    <w:basedOn w:val="Normal"/>
    <w:rsid w:val="0024050D"/>
    <w:pPr>
      <w:widowControl/>
      <w:pBdr>
        <w:top w:val="single" w:sz="8" w:space="0" w:color="000000"/>
        <w:left w:val="single" w:sz="4" w:space="0" w:color="000000"/>
        <w:bottom w:val="single" w:sz="8" w:space="0" w:color="000000"/>
      </w:pBdr>
      <w:suppressAutoHyphens w:val="0"/>
      <w:autoSpaceDN/>
      <w:spacing w:before="100" w:beforeAutospacing="1" w:after="100" w:afterAutospacing="1"/>
      <w:jc w:val="center"/>
      <w:textAlignment w:val="center"/>
    </w:pPr>
    <w:rPr>
      <w:rFonts w:ascii="Calibri" w:eastAsia="Times New Roman" w:hAnsi="Calibri" w:cs="Times New Roman"/>
      <w:b/>
      <w:bCs/>
      <w:kern w:val="0"/>
      <w:sz w:val="12"/>
      <w:szCs w:val="12"/>
    </w:rPr>
  </w:style>
  <w:style w:type="paragraph" w:customStyle="1" w:styleId="xl498">
    <w:name w:val="xl498"/>
    <w:basedOn w:val="Normal"/>
    <w:rsid w:val="0024050D"/>
    <w:pPr>
      <w:widowControl/>
      <w:pBdr>
        <w:top w:val="single" w:sz="8" w:space="0" w:color="000000"/>
        <w:left w:val="single" w:sz="4" w:space="0" w:color="000000"/>
        <w:bottom w:val="single" w:sz="8" w:space="0" w:color="000000"/>
        <w:right w:val="single" w:sz="4" w:space="0" w:color="000000"/>
      </w:pBdr>
      <w:suppressAutoHyphens w:val="0"/>
      <w:autoSpaceDN/>
      <w:spacing w:before="100" w:beforeAutospacing="1" w:after="100" w:afterAutospacing="1"/>
      <w:jc w:val="right"/>
      <w:textAlignment w:val="center"/>
    </w:pPr>
    <w:rPr>
      <w:rFonts w:ascii="Calibri" w:eastAsia="Times New Roman" w:hAnsi="Calibri" w:cs="Times New Roman"/>
      <w:b/>
      <w:bCs/>
      <w:kern w:val="0"/>
      <w:sz w:val="12"/>
      <w:szCs w:val="12"/>
    </w:rPr>
  </w:style>
  <w:style w:type="paragraph" w:customStyle="1" w:styleId="xl499">
    <w:name w:val="xl499"/>
    <w:basedOn w:val="Normal"/>
    <w:rsid w:val="0024050D"/>
    <w:pPr>
      <w:widowControl/>
      <w:pBdr>
        <w:top w:val="single" w:sz="8" w:space="0" w:color="000000"/>
        <w:left w:val="single" w:sz="4" w:space="0" w:color="000000"/>
        <w:bottom w:val="single" w:sz="8" w:space="0" w:color="000000"/>
      </w:pBdr>
      <w:shd w:val="clear" w:color="FFFF00" w:fill="FFFF00"/>
      <w:suppressAutoHyphens w:val="0"/>
      <w:autoSpaceDN/>
      <w:spacing w:before="100" w:beforeAutospacing="1" w:after="100" w:afterAutospacing="1"/>
      <w:jc w:val="center"/>
      <w:textAlignment w:val="center"/>
    </w:pPr>
    <w:rPr>
      <w:rFonts w:ascii="Calibri" w:eastAsia="Times New Roman" w:hAnsi="Calibri" w:cs="Times New Roman"/>
      <w:kern w:val="0"/>
      <w:sz w:val="12"/>
      <w:szCs w:val="12"/>
    </w:rPr>
  </w:style>
  <w:style w:type="paragraph" w:customStyle="1" w:styleId="xl500">
    <w:name w:val="xl500"/>
    <w:basedOn w:val="Normal"/>
    <w:rsid w:val="0024050D"/>
    <w:pPr>
      <w:widowControl/>
      <w:pBdr>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center"/>
    </w:pPr>
    <w:rPr>
      <w:rFonts w:ascii="Calibri" w:eastAsia="Times New Roman" w:hAnsi="Calibri" w:cs="Times New Roman"/>
      <w:kern w:val="0"/>
      <w:sz w:val="12"/>
      <w:szCs w:val="12"/>
    </w:rPr>
  </w:style>
  <w:style w:type="paragraph" w:customStyle="1" w:styleId="xl501">
    <w:name w:val="xl501"/>
    <w:basedOn w:val="Normal"/>
    <w:rsid w:val="0024050D"/>
    <w:pPr>
      <w:widowControl/>
      <w:pBdr>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center"/>
    </w:pPr>
    <w:rPr>
      <w:rFonts w:ascii="Calibri" w:eastAsia="Times New Roman" w:hAnsi="Calibri" w:cs="Times New Roman"/>
      <w:kern w:val="0"/>
      <w:sz w:val="12"/>
      <w:szCs w:val="12"/>
    </w:rPr>
  </w:style>
  <w:style w:type="paragraph" w:customStyle="1" w:styleId="xl502">
    <w:name w:val="xl502"/>
    <w:basedOn w:val="Normal"/>
    <w:rsid w:val="0024050D"/>
    <w:pPr>
      <w:widowControl/>
      <w:pBdr>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center"/>
    </w:pPr>
    <w:rPr>
      <w:rFonts w:ascii="Calibri" w:eastAsia="Times New Roman" w:hAnsi="Calibri" w:cs="Times New Roman"/>
      <w:kern w:val="0"/>
      <w:sz w:val="12"/>
      <w:szCs w:val="12"/>
    </w:rPr>
  </w:style>
  <w:style w:type="paragraph" w:customStyle="1" w:styleId="xl503">
    <w:name w:val="xl503"/>
    <w:basedOn w:val="Normal"/>
    <w:rsid w:val="0024050D"/>
    <w:pPr>
      <w:widowControl/>
      <w:pBdr>
        <w:left w:val="single" w:sz="4" w:space="0" w:color="000000"/>
        <w:bottom w:val="single" w:sz="4" w:space="0" w:color="000000"/>
      </w:pBdr>
      <w:suppressAutoHyphens w:val="0"/>
      <w:autoSpaceDN/>
      <w:spacing w:before="100" w:beforeAutospacing="1" w:after="100" w:afterAutospacing="1"/>
      <w:jc w:val="center"/>
      <w:textAlignment w:val="center"/>
    </w:pPr>
    <w:rPr>
      <w:rFonts w:ascii="Calibri" w:eastAsia="Times New Roman" w:hAnsi="Calibri" w:cs="Times New Roman"/>
      <w:kern w:val="0"/>
      <w:sz w:val="12"/>
      <w:szCs w:val="12"/>
    </w:rPr>
  </w:style>
  <w:style w:type="paragraph" w:customStyle="1" w:styleId="xl504">
    <w:name w:val="xl504"/>
    <w:basedOn w:val="Normal"/>
    <w:rsid w:val="0024050D"/>
    <w:pPr>
      <w:widowControl/>
      <w:pBdr>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center"/>
    </w:pPr>
    <w:rPr>
      <w:rFonts w:ascii="Calibri" w:eastAsia="Times New Roman" w:hAnsi="Calibri" w:cs="Times New Roman"/>
      <w:kern w:val="0"/>
      <w:sz w:val="12"/>
      <w:szCs w:val="12"/>
    </w:rPr>
  </w:style>
  <w:style w:type="paragraph" w:customStyle="1" w:styleId="xl505">
    <w:name w:val="xl505"/>
    <w:basedOn w:val="Normal"/>
    <w:rsid w:val="0024050D"/>
    <w:pPr>
      <w:widowControl/>
      <w:pBdr>
        <w:left w:val="single" w:sz="4" w:space="0" w:color="000000"/>
        <w:bottom w:val="single" w:sz="4" w:space="0" w:color="000000"/>
      </w:pBdr>
      <w:suppressAutoHyphens w:val="0"/>
      <w:autoSpaceDN/>
      <w:spacing w:before="100" w:beforeAutospacing="1" w:after="100" w:afterAutospacing="1"/>
      <w:jc w:val="center"/>
      <w:textAlignment w:val="center"/>
    </w:pPr>
    <w:rPr>
      <w:rFonts w:ascii="Calibri" w:eastAsia="Times New Roman" w:hAnsi="Calibri" w:cs="Times New Roman"/>
      <w:kern w:val="0"/>
      <w:sz w:val="12"/>
      <w:szCs w:val="12"/>
    </w:rPr>
  </w:style>
  <w:style w:type="paragraph" w:customStyle="1" w:styleId="xl506">
    <w:name w:val="xl506"/>
    <w:basedOn w:val="Normal"/>
    <w:rsid w:val="0024050D"/>
    <w:pPr>
      <w:widowControl/>
      <w:pBdr>
        <w:top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kern w:val="0"/>
      <w:sz w:val="12"/>
      <w:szCs w:val="12"/>
    </w:rPr>
  </w:style>
  <w:style w:type="paragraph" w:customStyle="1" w:styleId="xl507">
    <w:name w:val="xl507"/>
    <w:basedOn w:val="Normal"/>
    <w:rsid w:val="0024050D"/>
    <w:pPr>
      <w:widowControl/>
      <w:pBdr>
        <w:top w:val="single" w:sz="8" w:space="0" w:color="000000"/>
        <w:left w:val="single" w:sz="4" w:space="0" w:color="000000"/>
        <w:bottom w:val="single" w:sz="8" w:space="0" w:color="000000"/>
      </w:pBdr>
      <w:shd w:val="clear" w:color="FFFF00" w:fill="FFFF00"/>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508">
    <w:name w:val="xl508"/>
    <w:basedOn w:val="Normal"/>
    <w:rsid w:val="0024050D"/>
    <w:pPr>
      <w:widowControl/>
      <w:pBdr>
        <w:top w:val="single" w:sz="8" w:space="0" w:color="000000"/>
        <w:left w:val="single" w:sz="4" w:space="0" w:color="000000"/>
        <w:bottom w:val="single" w:sz="8" w:space="0" w:color="000000"/>
      </w:pBdr>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509">
    <w:name w:val="xl509"/>
    <w:basedOn w:val="Normal"/>
    <w:rsid w:val="0024050D"/>
    <w:pPr>
      <w:widowControl/>
      <w:pBdr>
        <w:top w:val="single" w:sz="8" w:space="0" w:color="000000"/>
        <w:left w:val="single" w:sz="4" w:space="0" w:color="000000"/>
        <w:bottom w:val="single" w:sz="8" w:space="0" w:color="000000"/>
        <w:right w:val="single" w:sz="4" w:space="0" w:color="000000"/>
      </w:pBdr>
      <w:suppressAutoHyphens w:val="0"/>
      <w:autoSpaceDN/>
      <w:spacing w:before="100" w:beforeAutospacing="1" w:after="100" w:afterAutospacing="1"/>
      <w:jc w:val="right"/>
      <w:textAlignment w:val="center"/>
    </w:pPr>
    <w:rPr>
      <w:rFonts w:ascii="Calibri" w:eastAsia="Times New Roman" w:hAnsi="Calibri" w:cs="Times New Roman"/>
      <w:b/>
      <w:bCs/>
      <w:color w:val="000000"/>
      <w:kern w:val="0"/>
      <w:sz w:val="12"/>
      <w:szCs w:val="12"/>
    </w:rPr>
  </w:style>
  <w:style w:type="paragraph" w:customStyle="1" w:styleId="xl510">
    <w:name w:val="xl510"/>
    <w:basedOn w:val="Normal"/>
    <w:rsid w:val="0024050D"/>
    <w:pPr>
      <w:widowControl/>
      <w:pBdr>
        <w:bottom w:val="single" w:sz="4" w:space="0" w:color="000000"/>
        <w:right w:val="single" w:sz="4" w:space="0" w:color="000000"/>
      </w:pBdr>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511">
    <w:name w:val="xl511"/>
    <w:basedOn w:val="Normal"/>
    <w:rsid w:val="0024050D"/>
    <w:pPr>
      <w:widowControl/>
      <w:pBdr>
        <w:top w:val="single" w:sz="4" w:space="0" w:color="000000"/>
        <w:bottom w:val="single" w:sz="4" w:space="0" w:color="000000"/>
        <w:right w:val="single" w:sz="4" w:space="0" w:color="000000"/>
      </w:pBdr>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512">
    <w:name w:val="xl512"/>
    <w:basedOn w:val="Normal"/>
    <w:rsid w:val="0024050D"/>
    <w:pPr>
      <w:widowControl/>
      <w:pBdr>
        <w:top w:val="single" w:sz="4" w:space="0" w:color="000000"/>
        <w:left w:val="single" w:sz="4" w:space="0" w:color="000000"/>
        <w:right w:val="single" w:sz="4" w:space="0" w:color="000000"/>
      </w:pBdr>
      <w:suppressAutoHyphens w:val="0"/>
      <w:autoSpaceDN/>
      <w:spacing w:before="100" w:beforeAutospacing="1" w:after="100" w:afterAutospacing="1"/>
      <w:jc w:val="center"/>
      <w:textAlignment w:val="center"/>
    </w:pPr>
    <w:rPr>
      <w:rFonts w:ascii="Calibri" w:eastAsia="Times New Roman" w:hAnsi="Calibri" w:cs="Times New Roman"/>
      <w:kern w:val="0"/>
      <w:sz w:val="12"/>
      <w:szCs w:val="12"/>
    </w:rPr>
  </w:style>
  <w:style w:type="paragraph" w:customStyle="1" w:styleId="xl513">
    <w:name w:val="xl513"/>
    <w:basedOn w:val="Normal"/>
    <w:rsid w:val="0024050D"/>
    <w:pPr>
      <w:widowControl/>
      <w:pBdr>
        <w:top w:val="single" w:sz="4" w:space="0" w:color="000000"/>
        <w:right w:val="single" w:sz="4" w:space="0" w:color="000000"/>
      </w:pBdr>
      <w:suppressAutoHyphens w:val="0"/>
      <w:autoSpaceDN/>
      <w:spacing w:before="100" w:beforeAutospacing="1" w:after="100" w:afterAutospacing="1"/>
      <w:jc w:val="center"/>
      <w:textAlignment w:val="center"/>
    </w:pPr>
    <w:rPr>
      <w:rFonts w:ascii="Calibri" w:eastAsia="Times New Roman" w:hAnsi="Calibri" w:cs="Times New Roman"/>
      <w:kern w:val="0"/>
      <w:sz w:val="12"/>
      <w:szCs w:val="12"/>
    </w:rPr>
  </w:style>
  <w:style w:type="paragraph" w:customStyle="1" w:styleId="xl514">
    <w:name w:val="xl514"/>
    <w:basedOn w:val="Normal"/>
    <w:rsid w:val="0024050D"/>
    <w:pPr>
      <w:widowControl/>
      <w:pBdr>
        <w:top w:val="single" w:sz="4" w:space="0" w:color="000000"/>
        <w:left w:val="single" w:sz="4" w:space="0" w:color="000000"/>
        <w:right w:val="single" w:sz="4" w:space="0" w:color="000000"/>
      </w:pBdr>
      <w:suppressAutoHyphens w:val="0"/>
      <w:autoSpaceDN/>
      <w:spacing w:before="100" w:beforeAutospacing="1" w:after="100" w:afterAutospacing="1"/>
      <w:jc w:val="center"/>
      <w:textAlignment w:val="center"/>
    </w:pPr>
    <w:rPr>
      <w:rFonts w:ascii="Calibri" w:eastAsia="Times New Roman" w:hAnsi="Calibri" w:cs="Times New Roman"/>
      <w:kern w:val="0"/>
      <w:sz w:val="12"/>
      <w:szCs w:val="12"/>
    </w:rPr>
  </w:style>
  <w:style w:type="paragraph" w:customStyle="1" w:styleId="xl515">
    <w:name w:val="xl515"/>
    <w:basedOn w:val="Normal"/>
    <w:rsid w:val="0024050D"/>
    <w:pPr>
      <w:widowControl/>
      <w:pBdr>
        <w:top w:val="single" w:sz="8" w:space="0" w:color="000000"/>
        <w:bottom w:val="single" w:sz="8" w:space="0" w:color="000000"/>
        <w:right w:val="single" w:sz="4" w:space="0" w:color="000000"/>
      </w:pBdr>
      <w:suppressAutoHyphens w:val="0"/>
      <w:autoSpaceDN/>
      <w:spacing w:before="100" w:beforeAutospacing="1" w:after="100" w:afterAutospacing="1"/>
      <w:jc w:val="center"/>
      <w:textAlignment w:val="center"/>
    </w:pPr>
    <w:rPr>
      <w:rFonts w:ascii="Calibri" w:eastAsia="Times New Roman" w:hAnsi="Calibri" w:cs="Times New Roman"/>
      <w:b/>
      <w:bCs/>
      <w:kern w:val="0"/>
      <w:sz w:val="12"/>
      <w:szCs w:val="12"/>
    </w:rPr>
  </w:style>
  <w:style w:type="paragraph" w:customStyle="1" w:styleId="xl516">
    <w:name w:val="xl516"/>
    <w:basedOn w:val="Normal"/>
    <w:rsid w:val="0024050D"/>
    <w:pPr>
      <w:widowControl/>
      <w:pBdr>
        <w:top w:val="single" w:sz="8" w:space="0" w:color="000000"/>
        <w:left w:val="single" w:sz="4" w:space="0" w:color="000000"/>
        <w:bottom w:val="single" w:sz="8" w:space="0" w:color="000000"/>
      </w:pBdr>
      <w:shd w:val="clear" w:color="33CCCC" w:fill="00CCFF"/>
      <w:suppressAutoHyphens w:val="0"/>
      <w:autoSpaceDN/>
      <w:spacing w:before="100" w:beforeAutospacing="1" w:after="100" w:afterAutospacing="1"/>
      <w:jc w:val="center"/>
      <w:textAlignment w:val="center"/>
    </w:pPr>
    <w:rPr>
      <w:rFonts w:ascii="Calibri" w:eastAsia="Times New Roman" w:hAnsi="Calibri" w:cs="Times New Roman"/>
      <w:b/>
      <w:bCs/>
      <w:color w:val="000000"/>
      <w:kern w:val="0"/>
      <w:sz w:val="12"/>
      <w:szCs w:val="12"/>
    </w:rPr>
  </w:style>
  <w:style w:type="paragraph" w:customStyle="1" w:styleId="xl517">
    <w:name w:val="xl517"/>
    <w:basedOn w:val="Normal"/>
    <w:rsid w:val="0024050D"/>
    <w:pPr>
      <w:widowControl/>
      <w:pBdr>
        <w:bottom w:val="single" w:sz="4" w:space="0" w:color="000000"/>
        <w:right w:val="single" w:sz="4" w:space="0" w:color="000000"/>
      </w:pBdr>
      <w:suppressAutoHyphens w:val="0"/>
      <w:autoSpaceDN/>
      <w:spacing w:before="100" w:beforeAutospacing="1" w:after="100" w:afterAutospacing="1"/>
      <w:jc w:val="center"/>
      <w:textAlignment w:val="center"/>
    </w:pPr>
    <w:rPr>
      <w:rFonts w:ascii="Calibri" w:eastAsia="Times New Roman" w:hAnsi="Calibri" w:cs="Times New Roman"/>
      <w:kern w:val="0"/>
      <w:sz w:val="12"/>
      <w:szCs w:val="12"/>
    </w:rPr>
  </w:style>
  <w:style w:type="paragraph" w:customStyle="1" w:styleId="xl518">
    <w:name w:val="xl518"/>
    <w:basedOn w:val="Normal"/>
    <w:rsid w:val="0024050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center"/>
    </w:pPr>
    <w:rPr>
      <w:rFonts w:ascii="Calibri" w:eastAsia="Times New Roman" w:hAnsi="Calibri" w:cs="Times New Roman"/>
      <w:kern w:val="0"/>
      <w:sz w:val="12"/>
      <w:szCs w:val="12"/>
    </w:rPr>
  </w:style>
  <w:style w:type="paragraph" w:customStyle="1" w:styleId="xl519">
    <w:name w:val="xl519"/>
    <w:basedOn w:val="Normal"/>
    <w:rsid w:val="0024050D"/>
    <w:pPr>
      <w:widowControl/>
      <w:pBdr>
        <w:top w:val="single" w:sz="4" w:space="0" w:color="000000"/>
        <w:bottom w:val="single" w:sz="4" w:space="0" w:color="000000"/>
        <w:right w:val="single" w:sz="4" w:space="0" w:color="000000"/>
      </w:pBdr>
      <w:suppressAutoHyphens w:val="0"/>
      <w:autoSpaceDN/>
      <w:spacing w:before="100" w:beforeAutospacing="1" w:after="100" w:afterAutospacing="1"/>
      <w:jc w:val="center"/>
      <w:textAlignment w:val="center"/>
    </w:pPr>
    <w:rPr>
      <w:rFonts w:ascii="Calibri" w:eastAsia="Times New Roman" w:hAnsi="Calibri" w:cs="Times New Roman"/>
      <w:kern w:val="0"/>
      <w:sz w:val="12"/>
      <w:szCs w:val="12"/>
    </w:rPr>
  </w:style>
  <w:style w:type="paragraph" w:customStyle="1" w:styleId="xl520">
    <w:name w:val="xl520"/>
    <w:basedOn w:val="Normal"/>
    <w:rsid w:val="0024050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center"/>
    </w:pPr>
    <w:rPr>
      <w:rFonts w:ascii="Calibri" w:eastAsia="Times New Roman" w:hAnsi="Calibri" w:cs="Times New Roman"/>
      <w:kern w:val="0"/>
      <w:sz w:val="12"/>
      <w:szCs w:val="12"/>
    </w:rPr>
  </w:style>
  <w:style w:type="paragraph" w:customStyle="1" w:styleId="xl521">
    <w:name w:val="xl521"/>
    <w:basedOn w:val="Normal"/>
    <w:rsid w:val="0024050D"/>
    <w:pPr>
      <w:widowControl/>
      <w:pBdr>
        <w:top w:val="single" w:sz="4" w:space="0" w:color="000000"/>
        <w:right w:val="single" w:sz="4" w:space="0" w:color="000000"/>
      </w:pBdr>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522">
    <w:name w:val="xl522"/>
    <w:basedOn w:val="Normal"/>
    <w:rsid w:val="0024050D"/>
    <w:pPr>
      <w:widowControl/>
      <w:pBdr>
        <w:top w:val="single" w:sz="8" w:space="0" w:color="000000"/>
        <w:bottom w:val="single" w:sz="8" w:space="0" w:color="000000"/>
        <w:right w:val="single" w:sz="4" w:space="0" w:color="000000"/>
      </w:pBdr>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523">
    <w:name w:val="xl523"/>
    <w:basedOn w:val="Normal"/>
    <w:rsid w:val="0024050D"/>
    <w:pPr>
      <w:widowControl/>
      <w:pBdr>
        <w:top w:val="single" w:sz="8" w:space="0" w:color="000000"/>
        <w:left w:val="single" w:sz="4" w:space="0" w:color="000000"/>
        <w:bottom w:val="single" w:sz="8" w:space="0" w:color="000000"/>
        <w:right w:val="single" w:sz="4" w:space="0" w:color="000000"/>
      </w:pBdr>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524">
    <w:name w:val="xl524"/>
    <w:basedOn w:val="Normal"/>
    <w:rsid w:val="0024050D"/>
    <w:pPr>
      <w:widowControl/>
      <w:pBdr>
        <w:bottom w:val="single" w:sz="4" w:space="0" w:color="000000"/>
        <w:right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525">
    <w:name w:val="xl525"/>
    <w:basedOn w:val="Normal"/>
    <w:rsid w:val="0024050D"/>
    <w:pPr>
      <w:widowControl/>
      <w:pBdr>
        <w:top w:val="single" w:sz="8" w:space="0" w:color="000000"/>
        <w:left w:val="single" w:sz="4" w:space="0" w:color="000000"/>
        <w:bottom w:val="single" w:sz="8" w:space="0" w:color="000000"/>
        <w:right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526">
    <w:name w:val="xl526"/>
    <w:basedOn w:val="Normal"/>
    <w:rsid w:val="0024050D"/>
    <w:pPr>
      <w:widowControl/>
      <w:pBdr>
        <w:top w:val="single" w:sz="8" w:space="0" w:color="000000"/>
        <w:left w:val="single" w:sz="4" w:space="0" w:color="000000"/>
        <w:bottom w:val="single" w:sz="8" w:space="0" w:color="000000"/>
        <w:right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527">
    <w:name w:val="xl527"/>
    <w:basedOn w:val="Normal"/>
    <w:rsid w:val="0024050D"/>
    <w:pPr>
      <w:widowControl/>
      <w:pBdr>
        <w:top w:val="single" w:sz="8" w:space="0" w:color="000000"/>
        <w:left w:val="single" w:sz="4" w:space="0" w:color="000000"/>
        <w:bottom w:val="single" w:sz="8"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528">
    <w:name w:val="xl528"/>
    <w:basedOn w:val="Normal"/>
    <w:rsid w:val="0024050D"/>
    <w:pPr>
      <w:widowControl/>
      <w:pBdr>
        <w:top w:val="single" w:sz="8" w:space="0" w:color="000000"/>
        <w:left w:val="single" w:sz="4" w:space="0" w:color="000000"/>
        <w:bottom w:val="single" w:sz="8" w:space="0" w:color="000000"/>
        <w:right w:val="single" w:sz="4" w:space="0" w:color="000000"/>
      </w:pBdr>
      <w:shd w:val="clear" w:color="FFFFCC" w:fill="FFFFFF"/>
      <w:suppressAutoHyphens w:val="0"/>
      <w:autoSpaceDN/>
      <w:spacing w:before="100" w:beforeAutospacing="1" w:after="100" w:afterAutospacing="1"/>
      <w:jc w:val="right"/>
      <w:textAlignment w:val="center"/>
    </w:pPr>
    <w:rPr>
      <w:rFonts w:ascii="Calibri" w:eastAsia="Times New Roman" w:hAnsi="Calibri" w:cs="Times New Roman"/>
      <w:b/>
      <w:bCs/>
      <w:color w:val="000000"/>
      <w:kern w:val="0"/>
      <w:sz w:val="12"/>
      <w:szCs w:val="12"/>
    </w:rPr>
  </w:style>
  <w:style w:type="paragraph" w:customStyle="1" w:styleId="xl529">
    <w:name w:val="xl529"/>
    <w:basedOn w:val="Normal"/>
    <w:rsid w:val="0024050D"/>
    <w:pPr>
      <w:widowControl/>
      <w:pBdr>
        <w:top w:val="single" w:sz="8" w:space="0" w:color="000000"/>
        <w:left w:val="single" w:sz="4" w:space="0" w:color="000000"/>
        <w:bottom w:val="single" w:sz="8" w:space="0" w:color="000000"/>
      </w:pBdr>
      <w:shd w:val="clear" w:color="C0C0C0" w:fill="92D050"/>
      <w:suppressAutoHyphens w:val="0"/>
      <w:autoSpaceDN/>
      <w:spacing w:before="100" w:beforeAutospacing="1" w:after="100" w:afterAutospacing="1"/>
      <w:textAlignment w:val="center"/>
    </w:pPr>
    <w:rPr>
      <w:rFonts w:ascii="Calibri" w:eastAsia="Times New Roman" w:hAnsi="Calibri" w:cs="Times New Roman"/>
      <w:b/>
      <w:bCs/>
      <w:kern w:val="0"/>
      <w:sz w:val="12"/>
      <w:szCs w:val="12"/>
    </w:rPr>
  </w:style>
  <w:style w:type="paragraph" w:customStyle="1" w:styleId="xl530">
    <w:name w:val="xl530"/>
    <w:basedOn w:val="Normal"/>
    <w:rsid w:val="0024050D"/>
    <w:pPr>
      <w:widowControl/>
      <w:pBdr>
        <w:left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531">
    <w:name w:val="xl531"/>
    <w:basedOn w:val="Normal"/>
    <w:rsid w:val="0024050D"/>
    <w:pPr>
      <w:widowControl/>
      <w:pBdr>
        <w:top w:val="single" w:sz="8" w:space="0" w:color="000000"/>
        <w:left w:val="single" w:sz="4" w:space="0" w:color="000000"/>
        <w:bottom w:val="single" w:sz="8"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532">
    <w:name w:val="xl532"/>
    <w:basedOn w:val="Normal"/>
    <w:rsid w:val="0024050D"/>
    <w:pPr>
      <w:widowControl/>
      <w:pBdr>
        <w:top w:val="single" w:sz="8" w:space="0" w:color="000000"/>
        <w:left w:val="single" w:sz="4" w:space="0" w:color="000000"/>
        <w:bottom w:val="single" w:sz="8" w:space="0" w:color="000000"/>
        <w:right w:val="single" w:sz="4" w:space="0" w:color="000000"/>
      </w:pBdr>
      <w:shd w:val="clear" w:color="33CCCC" w:fill="00CCFF"/>
      <w:suppressAutoHyphens w:val="0"/>
      <w:autoSpaceDN/>
      <w:spacing w:before="100" w:beforeAutospacing="1" w:after="100" w:afterAutospacing="1"/>
      <w:jc w:val="center"/>
      <w:textAlignment w:val="center"/>
    </w:pPr>
    <w:rPr>
      <w:rFonts w:ascii="Calibri" w:eastAsia="Times New Roman" w:hAnsi="Calibri" w:cs="Times New Roman"/>
      <w:b/>
      <w:bCs/>
      <w:color w:val="00CCFF"/>
      <w:kern w:val="0"/>
      <w:sz w:val="12"/>
      <w:szCs w:val="12"/>
    </w:rPr>
  </w:style>
  <w:style w:type="paragraph" w:customStyle="1" w:styleId="xl533">
    <w:name w:val="xl533"/>
    <w:basedOn w:val="Normal"/>
    <w:rsid w:val="0024050D"/>
    <w:pPr>
      <w:widowControl/>
      <w:pBdr>
        <w:top w:val="single" w:sz="8" w:space="0" w:color="000000"/>
        <w:left w:val="single" w:sz="4" w:space="0" w:color="000000"/>
        <w:bottom w:val="single" w:sz="8" w:space="0" w:color="000000"/>
      </w:pBdr>
      <w:shd w:val="clear" w:color="33CCCC" w:fill="00CCFF"/>
      <w:suppressAutoHyphens w:val="0"/>
      <w:autoSpaceDN/>
      <w:spacing w:before="100" w:beforeAutospacing="1" w:after="100" w:afterAutospacing="1"/>
      <w:jc w:val="center"/>
      <w:textAlignment w:val="center"/>
    </w:pPr>
    <w:rPr>
      <w:rFonts w:ascii="Calibri" w:eastAsia="Times New Roman" w:hAnsi="Calibri" w:cs="Times New Roman"/>
      <w:b/>
      <w:bCs/>
      <w:color w:val="000000"/>
      <w:kern w:val="0"/>
      <w:sz w:val="12"/>
      <w:szCs w:val="12"/>
    </w:rPr>
  </w:style>
  <w:style w:type="paragraph" w:customStyle="1" w:styleId="xl534">
    <w:name w:val="xl534"/>
    <w:basedOn w:val="Normal"/>
    <w:rsid w:val="0024050D"/>
    <w:pPr>
      <w:widowControl/>
      <w:pBdr>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jc w:val="right"/>
      <w:textAlignment w:val="top"/>
    </w:pPr>
    <w:rPr>
      <w:rFonts w:ascii="Calibri" w:eastAsia="Times New Roman" w:hAnsi="Calibri" w:cs="Times New Roman"/>
      <w:color w:val="000000"/>
      <w:kern w:val="0"/>
      <w:sz w:val="12"/>
      <w:szCs w:val="12"/>
    </w:rPr>
  </w:style>
  <w:style w:type="paragraph" w:customStyle="1" w:styleId="xl535">
    <w:name w:val="xl535"/>
    <w:basedOn w:val="Normal"/>
    <w:rsid w:val="0024050D"/>
    <w:pPr>
      <w:widowControl/>
      <w:pBdr>
        <w:top w:val="single" w:sz="4" w:space="0" w:color="000000"/>
        <w:right w:val="single" w:sz="4" w:space="0" w:color="000000"/>
      </w:pBdr>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536">
    <w:name w:val="xl536"/>
    <w:basedOn w:val="Normal"/>
    <w:rsid w:val="0024050D"/>
    <w:pPr>
      <w:widowControl/>
      <w:pBdr>
        <w:right w:val="single" w:sz="4" w:space="0" w:color="000000"/>
      </w:pBdr>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537">
    <w:name w:val="xl537"/>
    <w:basedOn w:val="Normal"/>
    <w:rsid w:val="0024050D"/>
    <w:pPr>
      <w:widowControl/>
      <w:pBdr>
        <w:left w:val="single" w:sz="4" w:space="0" w:color="000000"/>
        <w:bottom w:val="single" w:sz="8" w:space="0" w:color="000000"/>
        <w:right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538">
    <w:name w:val="xl538"/>
    <w:basedOn w:val="Normal"/>
    <w:rsid w:val="0024050D"/>
    <w:pPr>
      <w:widowControl/>
      <w:pBdr>
        <w:left w:val="single" w:sz="4" w:space="0" w:color="000000"/>
        <w:bottom w:val="single" w:sz="8" w:space="0" w:color="000000"/>
        <w:right w:val="single" w:sz="4" w:space="0" w:color="000000"/>
      </w:pBdr>
      <w:shd w:val="clear" w:color="969696" w:fill="808080"/>
      <w:suppressAutoHyphens w:val="0"/>
      <w:autoSpaceDN/>
      <w:spacing w:before="100" w:beforeAutospacing="1" w:after="100" w:afterAutospacing="1"/>
      <w:jc w:val="center"/>
      <w:textAlignment w:val="center"/>
    </w:pPr>
    <w:rPr>
      <w:rFonts w:ascii="Calibri" w:eastAsia="Times New Roman" w:hAnsi="Calibri" w:cs="Times New Roman"/>
      <w:b/>
      <w:bCs/>
      <w:color w:val="FFFFFF"/>
      <w:kern w:val="0"/>
      <w:sz w:val="12"/>
      <w:szCs w:val="12"/>
    </w:rPr>
  </w:style>
  <w:style w:type="paragraph" w:customStyle="1" w:styleId="xl539">
    <w:name w:val="xl539"/>
    <w:basedOn w:val="Normal"/>
    <w:rsid w:val="0024050D"/>
    <w:pPr>
      <w:widowControl/>
      <w:pBdr>
        <w:top w:val="single" w:sz="8" w:space="0" w:color="000000"/>
        <w:left w:val="single" w:sz="4" w:space="0" w:color="000000"/>
        <w:bottom w:val="single" w:sz="8" w:space="0" w:color="000000"/>
      </w:pBdr>
      <w:shd w:val="clear" w:color="FFFFCC" w:fill="FFFF99"/>
      <w:suppressAutoHyphens w:val="0"/>
      <w:autoSpaceDN/>
      <w:spacing w:before="100" w:beforeAutospacing="1" w:after="100" w:afterAutospacing="1"/>
      <w:textAlignment w:val="center"/>
    </w:pPr>
    <w:rPr>
      <w:rFonts w:ascii="Calibri" w:eastAsia="Times New Roman" w:hAnsi="Calibri" w:cs="Times New Roman"/>
      <w:b/>
      <w:bCs/>
      <w:kern w:val="0"/>
      <w:sz w:val="12"/>
      <w:szCs w:val="12"/>
    </w:rPr>
  </w:style>
  <w:style w:type="paragraph" w:customStyle="1" w:styleId="xl540">
    <w:name w:val="xl540"/>
    <w:basedOn w:val="Normal"/>
    <w:rsid w:val="0024050D"/>
    <w:pPr>
      <w:widowControl/>
      <w:pBdr>
        <w:right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541">
    <w:name w:val="xl541"/>
    <w:basedOn w:val="Normal"/>
    <w:rsid w:val="0024050D"/>
    <w:pPr>
      <w:widowControl/>
      <w:pBdr>
        <w:left w:val="single" w:sz="4" w:space="0" w:color="000000"/>
        <w:right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b/>
      <w:bCs/>
      <w:color w:val="000000"/>
      <w:kern w:val="0"/>
      <w:sz w:val="12"/>
      <w:szCs w:val="12"/>
    </w:rPr>
  </w:style>
  <w:style w:type="paragraph" w:customStyle="1" w:styleId="xl542">
    <w:name w:val="xl542"/>
    <w:basedOn w:val="Normal"/>
    <w:rsid w:val="0024050D"/>
    <w:pPr>
      <w:widowControl/>
      <w:pBdr>
        <w:top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543">
    <w:name w:val="xl543"/>
    <w:basedOn w:val="Normal"/>
    <w:rsid w:val="0024050D"/>
    <w:pPr>
      <w:widowControl/>
      <w:pBdr>
        <w:top w:val="single" w:sz="4" w:space="0" w:color="000000"/>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b/>
      <w:bCs/>
      <w:color w:val="000000"/>
      <w:kern w:val="0"/>
      <w:sz w:val="12"/>
      <w:szCs w:val="12"/>
    </w:rPr>
  </w:style>
  <w:style w:type="paragraph" w:customStyle="1" w:styleId="xl544">
    <w:name w:val="xl544"/>
    <w:basedOn w:val="Normal"/>
    <w:rsid w:val="0024050D"/>
    <w:pPr>
      <w:widowControl/>
      <w:pBdr>
        <w:top w:val="single" w:sz="4" w:space="0" w:color="000000"/>
        <w:right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545">
    <w:name w:val="xl545"/>
    <w:basedOn w:val="Normal"/>
    <w:rsid w:val="0024050D"/>
    <w:pPr>
      <w:widowControl/>
      <w:pBdr>
        <w:top w:val="single" w:sz="4" w:space="0" w:color="000000"/>
        <w:left w:val="single" w:sz="4" w:space="0" w:color="000000"/>
        <w:right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b/>
      <w:bCs/>
      <w:color w:val="000000"/>
      <w:kern w:val="0"/>
      <w:sz w:val="12"/>
      <w:szCs w:val="12"/>
    </w:rPr>
  </w:style>
  <w:style w:type="paragraph" w:customStyle="1" w:styleId="xl546">
    <w:name w:val="xl546"/>
    <w:basedOn w:val="Normal"/>
    <w:rsid w:val="0024050D"/>
    <w:pPr>
      <w:widowControl/>
      <w:pBdr>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b/>
      <w:bCs/>
      <w:color w:val="000000"/>
      <w:kern w:val="0"/>
      <w:sz w:val="12"/>
      <w:szCs w:val="12"/>
    </w:rPr>
  </w:style>
  <w:style w:type="paragraph" w:customStyle="1" w:styleId="xl547">
    <w:name w:val="xl547"/>
    <w:basedOn w:val="Normal"/>
    <w:rsid w:val="0024050D"/>
    <w:pPr>
      <w:widowControl/>
      <w:pBdr>
        <w:top w:val="single" w:sz="8" w:space="0" w:color="000000"/>
        <w:left w:val="single" w:sz="4" w:space="0" w:color="000000"/>
        <w:bottom w:val="single" w:sz="8" w:space="0" w:color="000000"/>
      </w:pBdr>
      <w:shd w:val="clear" w:color="FF0000" w:fill="FF3300"/>
      <w:suppressAutoHyphens w:val="0"/>
      <w:autoSpaceDN/>
      <w:spacing w:before="100" w:beforeAutospacing="1" w:after="100" w:afterAutospacing="1"/>
      <w:jc w:val="center"/>
      <w:textAlignment w:val="center"/>
    </w:pPr>
    <w:rPr>
      <w:rFonts w:ascii="Calibri" w:eastAsia="Times New Roman" w:hAnsi="Calibri" w:cs="Times New Roman"/>
      <w:b/>
      <w:bCs/>
      <w:kern w:val="0"/>
      <w:sz w:val="12"/>
      <w:szCs w:val="12"/>
    </w:rPr>
  </w:style>
  <w:style w:type="paragraph" w:customStyle="1" w:styleId="xl548">
    <w:name w:val="xl548"/>
    <w:basedOn w:val="Normal"/>
    <w:rsid w:val="0024050D"/>
    <w:pPr>
      <w:widowControl/>
      <w:pBdr>
        <w:top w:val="single" w:sz="8" w:space="0" w:color="000000"/>
        <w:left w:val="single" w:sz="4" w:space="0" w:color="000000"/>
        <w:bottom w:val="single" w:sz="8" w:space="0" w:color="000000"/>
      </w:pBdr>
      <w:shd w:val="clear" w:color="993366" w:fill="993300"/>
      <w:suppressAutoHyphens w:val="0"/>
      <w:autoSpaceDN/>
      <w:spacing w:before="100" w:beforeAutospacing="1" w:after="100" w:afterAutospacing="1"/>
      <w:jc w:val="center"/>
      <w:textAlignment w:val="center"/>
    </w:pPr>
    <w:rPr>
      <w:rFonts w:ascii="Calibri" w:eastAsia="Times New Roman" w:hAnsi="Calibri" w:cs="Times New Roman"/>
      <w:b/>
      <w:bCs/>
      <w:color w:val="FFFFFF"/>
      <w:kern w:val="0"/>
      <w:sz w:val="12"/>
      <w:szCs w:val="12"/>
    </w:rPr>
  </w:style>
  <w:style w:type="paragraph" w:customStyle="1" w:styleId="xl549">
    <w:name w:val="xl549"/>
    <w:basedOn w:val="Normal"/>
    <w:rsid w:val="0024050D"/>
    <w:pPr>
      <w:widowControl/>
      <w:pBdr>
        <w:left w:val="single" w:sz="4" w:space="0" w:color="000000"/>
        <w:bottom w:val="single" w:sz="8" w:space="0" w:color="000000"/>
        <w:right w:val="single" w:sz="4" w:space="0" w:color="000000"/>
      </w:pBdr>
      <w:suppressAutoHyphens w:val="0"/>
      <w:autoSpaceDN/>
      <w:spacing w:before="100" w:beforeAutospacing="1" w:after="100" w:afterAutospacing="1"/>
      <w:jc w:val="center"/>
      <w:textAlignment w:val="center"/>
    </w:pPr>
    <w:rPr>
      <w:rFonts w:ascii="Calibri" w:eastAsia="Times New Roman" w:hAnsi="Calibri" w:cs="Times New Roman"/>
      <w:b/>
      <w:bCs/>
      <w:color w:val="000000"/>
      <w:kern w:val="0"/>
      <w:sz w:val="12"/>
      <w:szCs w:val="12"/>
    </w:rPr>
  </w:style>
  <w:style w:type="paragraph" w:customStyle="1" w:styleId="xl550">
    <w:name w:val="xl550"/>
    <w:basedOn w:val="Normal"/>
    <w:rsid w:val="0024050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center"/>
    </w:pPr>
    <w:rPr>
      <w:rFonts w:ascii="Calibri" w:eastAsia="Times New Roman" w:hAnsi="Calibri" w:cs="Times New Roman"/>
      <w:b/>
      <w:bCs/>
      <w:color w:val="000000"/>
      <w:kern w:val="0"/>
      <w:sz w:val="12"/>
      <w:szCs w:val="12"/>
    </w:rPr>
  </w:style>
  <w:style w:type="paragraph" w:customStyle="1" w:styleId="xl551">
    <w:name w:val="xl551"/>
    <w:basedOn w:val="Normal"/>
    <w:rsid w:val="0024050D"/>
    <w:pPr>
      <w:widowControl/>
      <w:pBdr>
        <w:top w:val="single" w:sz="8" w:space="0" w:color="000000"/>
        <w:left w:val="single" w:sz="4" w:space="0" w:color="000000"/>
        <w:bottom w:val="single" w:sz="8" w:space="0" w:color="000000"/>
      </w:pBdr>
      <w:shd w:val="clear" w:color="33CCCC" w:fill="00CCFF"/>
      <w:suppressAutoHyphens w:val="0"/>
      <w:autoSpaceDN/>
      <w:spacing w:before="100" w:beforeAutospacing="1" w:after="100" w:afterAutospacing="1"/>
      <w:textAlignment w:val="center"/>
    </w:pPr>
    <w:rPr>
      <w:rFonts w:ascii="Calibri" w:eastAsia="Times New Roman" w:hAnsi="Calibri" w:cs="Times New Roman"/>
      <w:b/>
      <w:bCs/>
      <w:kern w:val="0"/>
      <w:sz w:val="12"/>
      <w:szCs w:val="12"/>
    </w:rPr>
  </w:style>
  <w:style w:type="paragraph" w:customStyle="1" w:styleId="xl552">
    <w:name w:val="xl552"/>
    <w:basedOn w:val="Normal"/>
    <w:rsid w:val="0024050D"/>
    <w:pPr>
      <w:widowControl/>
      <w:pBdr>
        <w:top w:val="single" w:sz="4" w:space="0" w:color="000000"/>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kern w:val="0"/>
      <w:sz w:val="12"/>
      <w:szCs w:val="12"/>
    </w:rPr>
  </w:style>
  <w:style w:type="paragraph" w:customStyle="1" w:styleId="xl553">
    <w:name w:val="xl553"/>
    <w:basedOn w:val="Normal"/>
    <w:rsid w:val="0024050D"/>
    <w:pPr>
      <w:widowControl/>
      <w:pBdr>
        <w:top w:val="single" w:sz="4" w:space="0" w:color="000000"/>
        <w:bottom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color w:val="FFFFFF"/>
      <w:kern w:val="0"/>
      <w:sz w:val="12"/>
      <w:szCs w:val="12"/>
    </w:rPr>
  </w:style>
  <w:style w:type="paragraph" w:customStyle="1" w:styleId="xl554">
    <w:name w:val="xl554"/>
    <w:basedOn w:val="Normal"/>
    <w:rsid w:val="0024050D"/>
    <w:pPr>
      <w:widowControl/>
      <w:pBdr>
        <w:left w:val="single" w:sz="4" w:space="0" w:color="000000"/>
        <w:right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b/>
      <w:bCs/>
      <w:kern w:val="0"/>
      <w:sz w:val="12"/>
      <w:szCs w:val="12"/>
    </w:rPr>
  </w:style>
  <w:style w:type="paragraph" w:customStyle="1" w:styleId="xl555">
    <w:name w:val="xl555"/>
    <w:basedOn w:val="Normal"/>
    <w:rsid w:val="0024050D"/>
    <w:pPr>
      <w:widowControl/>
      <w:pBdr>
        <w:top w:val="single" w:sz="8" w:space="0" w:color="000000"/>
        <w:left w:val="single" w:sz="8" w:space="0" w:color="000000"/>
        <w:bottom w:val="single" w:sz="8"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b/>
      <w:bCs/>
      <w:color w:val="000000"/>
      <w:kern w:val="0"/>
      <w:sz w:val="12"/>
      <w:szCs w:val="12"/>
    </w:rPr>
  </w:style>
  <w:style w:type="paragraph" w:customStyle="1" w:styleId="xl556">
    <w:name w:val="xl556"/>
    <w:basedOn w:val="Normal"/>
    <w:rsid w:val="0024050D"/>
    <w:pPr>
      <w:widowControl/>
      <w:pBdr>
        <w:top w:val="single" w:sz="8" w:space="0" w:color="000000"/>
        <w:left w:val="single" w:sz="8" w:space="0" w:color="000000"/>
        <w:bottom w:val="single" w:sz="8" w:space="0" w:color="000000"/>
        <w:right w:val="single" w:sz="4" w:space="0" w:color="000000"/>
      </w:pBdr>
      <w:shd w:val="clear" w:color="FFFFCC" w:fill="FFFFFF"/>
      <w:suppressAutoHyphens w:val="0"/>
      <w:autoSpaceDN/>
      <w:spacing w:before="100" w:beforeAutospacing="1" w:after="100" w:afterAutospacing="1"/>
      <w:textAlignment w:val="center"/>
    </w:pPr>
    <w:rPr>
      <w:rFonts w:ascii="Calibri" w:eastAsia="Times New Roman" w:hAnsi="Calibri" w:cs="Times New Roman"/>
      <w:color w:val="000000"/>
      <w:kern w:val="0"/>
      <w:sz w:val="12"/>
      <w:szCs w:val="12"/>
    </w:rPr>
  </w:style>
  <w:style w:type="paragraph" w:customStyle="1" w:styleId="xl557">
    <w:name w:val="xl557"/>
    <w:basedOn w:val="Normal"/>
    <w:rsid w:val="0024050D"/>
    <w:pPr>
      <w:widowControl/>
      <w:pBdr>
        <w:top w:val="single" w:sz="8" w:space="0" w:color="000000"/>
        <w:left w:val="single" w:sz="4" w:space="0" w:color="000000"/>
        <w:bottom w:val="single" w:sz="8" w:space="0" w:color="000000"/>
        <w:right w:val="single" w:sz="4" w:space="0" w:color="000000"/>
      </w:pBdr>
      <w:shd w:val="clear" w:color="FFFFCC" w:fill="FFFFFF"/>
      <w:suppressAutoHyphens w:val="0"/>
      <w:autoSpaceDN/>
      <w:spacing w:before="100" w:beforeAutospacing="1" w:after="100" w:afterAutospacing="1"/>
      <w:textAlignment w:val="center"/>
    </w:pPr>
    <w:rPr>
      <w:rFonts w:ascii="Calibri" w:eastAsia="Times New Roman" w:hAnsi="Calibri" w:cs="Times New Roman"/>
      <w:color w:val="000000"/>
      <w:kern w:val="0"/>
      <w:sz w:val="12"/>
      <w:szCs w:val="12"/>
    </w:rPr>
  </w:style>
  <w:style w:type="paragraph" w:customStyle="1" w:styleId="xl558">
    <w:name w:val="xl558"/>
    <w:basedOn w:val="Normal"/>
    <w:rsid w:val="0024050D"/>
    <w:pPr>
      <w:widowControl/>
      <w:pBdr>
        <w:top w:val="single" w:sz="8" w:space="0" w:color="000000"/>
        <w:left w:val="single" w:sz="4" w:space="0" w:color="000000"/>
        <w:bottom w:val="single" w:sz="8" w:space="0" w:color="000000"/>
        <w:right w:val="single" w:sz="4" w:space="0" w:color="000000"/>
      </w:pBdr>
      <w:shd w:val="clear" w:color="FFFFCC" w:fill="FFFFFF"/>
      <w:suppressAutoHyphens w:val="0"/>
      <w:autoSpaceDN/>
      <w:spacing w:before="100" w:beforeAutospacing="1" w:after="100" w:afterAutospacing="1"/>
      <w:textAlignment w:val="center"/>
    </w:pPr>
    <w:rPr>
      <w:rFonts w:ascii="Calibri" w:eastAsia="Times New Roman" w:hAnsi="Calibri" w:cs="Times New Roman"/>
      <w:b/>
      <w:bCs/>
      <w:color w:val="000000"/>
      <w:kern w:val="0"/>
      <w:sz w:val="12"/>
      <w:szCs w:val="12"/>
    </w:rPr>
  </w:style>
  <w:style w:type="paragraph" w:customStyle="1" w:styleId="xl559">
    <w:name w:val="xl559"/>
    <w:basedOn w:val="Normal"/>
    <w:rsid w:val="0024050D"/>
    <w:pPr>
      <w:widowControl/>
      <w:pBdr>
        <w:top w:val="single" w:sz="8" w:space="0" w:color="000000"/>
        <w:left w:val="single" w:sz="4" w:space="0" w:color="000000"/>
        <w:bottom w:val="single" w:sz="8" w:space="0" w:color="000000"/>
        <w:right w:val="single" w:sz="4" w:space="0" w:color="000000"/>
      </w:pBdr>
      <w:shd w:val="clear" w:color="33CCCC" w:fill="00CCFF"/>
      <w:suppressAutoHyphens w:val="0"/>
      <w:autoSpaceDN/>
      <w:spacing w:before="100" w:beforeAutospacing="1" w:after="100" w:afterAutospacing="1"/>
      <w:textAlignment w:val="center"/>
    </w:pPr>
    <w:rPr>
      <w:rFonts w:ascii="Calibri" w:eastAsia="Times New Roman" w:hAnsi="Calibri" w:cs="Times New Roman"/>
      <w:color w:val="000000"/>
      <w:kern w:val="0"/>
      <w:sz w:val="12"/>
      <w:szCs w:val="12"/>
    </w:rPr>
  </w:style>
  <w:style w:type="paragraph" w:customStyle="1" w:styleId="xl560">
    <w:name w:val="xl560"/>
    <w:basedOn w:val="Normal"/>
    <w:rsid w:val="0024050D"/>
    <w:pPr>
      <w:widowControl/>
      <w:pBdr>
        <w:top w:val="single" w:sz="4" w:space="0" w:color="000000"/>
        <w:bottom w:val="single" w:sz="4" w:space="0" w:color="000000"/>
      </w:pBdr>
      <w:suppressAutoHyphens w:val="0"/>
      <w:autoSpaceDN/>
      <w:spacing w:before="100" w:beforeAutospacing="1" w:after="100" w:afterAutospacing="1"/>
      <w:textAlignment w:val="center"/>
    </w:pPr>
    <w:rPr>
      <w:rFonts w:ascii="Calibri" w:eastAsia="Times New Roman" w:hAnsi="Calibri" w:cs="Times New Roman"/>
      <w:color w:val="000000"/>
      <w:kern w:val="0"/>
      <w:sz w:val="12"/>
      <w:szCs w:val="12"/>
    </w:rPr>
  </w:style>
  <w:style w:type="paragraph" w:customStyle="1" w:styleId="xl561">
    <w:name w:val="xl561"/>
    <w:basedOn w:val="Normal"/>
    <w:rsid w:val="0024050D"/>
    <w:pPr>
      <w:widowControl/>
      <w:pBdr>
        <w:top w:val="single" w:sz="8" w:space="0" w:color="000000"/>
        <w:left w:val="single" w:sz="8" w:space="0" w:color="000000"/>
        <w:bottom w:val="single" w:sz="8" w:space="0" w:color="000000"/>
        <w:right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562">
    <w:name w:val="xl562"/>
    <w:basedOn w:val="Normal"/>
    <w:rsid w:val="0024050D"/>
    <w:pPr>
      <w:widowControl/>
      <w:pBdr>
        <w:top w:val="single" w:sz="8" w:space="0" w:color="000000"/>
        <w:left w:val="single" w:sz="4" w:space="0" w:color="000000"/>
        <w:bottom w:val="single" w:sz="8" w:space="0" w:color="000000"/>
      </w:pBdr>
      <w:shd w:val="clear" w:color="333399" w:fill="604A7B"/>
      <w:suppressAutoHyphens w:val="0"/>
      <w:autoSpaceDN/>
      <w:spacing w:before="100" w:beforeAutospacing="1" w:after="100" w:afterAutospacing="1"/>
      <w:textAlignment w:val="center"/>
    </w:pPr>
    <w:rPr>
      <w:rFonts w:ascii="Calibri" w:eastAsia="Times New Roman" w:hAnsi="Calibri" w:cs="Times New Roman"/>
      <w:b/>
      <w:bCs/>
      <w:color w:val="FFFFFF"/>
      <w:kern w:val="0"/>
      <w:sz w:val="12"/>
      <w:szCs w:val="12"/>
    </w:rPr>
  </w:style>
  <w:style w:type="paragraph" w:customStyle="1" w:styleId="xl563">
    <w:name w:val="xl563"/>
    <w:basedOn w:val="Normal"/>
    <w:rsid w:val="0024050D"/>
    <w:pPr>
      <w:widowControl/>
      <w:pBdr>
        <w:top w:val="single" w:sz="8" w:space="0" w:color="000000"/>
        <w:left w:val="single" w:sz="4" w:space="0" w:color="000000"/>
        <w:bottom w:val="single" w:sz="8" w:space="0" w:color="000000"/>
        <w:right w:val="single" w:sz="4" w:space="0" w:color="000000"/>
      </w:pBdr>
      <w:shd w:val="clear" w:color="00FFFF" w:fill="00FFFF"/>
      <w:suppressAutoHyphens w:val="0"/>
      <w:autoSpaceDN/>
      <w:spacing w:before="100" w:beforeAutospacing="1" w:after="100" w:afterAutospacing="1"/>
      <w:jc w:val="center"/>
      <w:textAlignment w:val="center"/>
    </w:pPr>
    <w:rPr>
      <w:rFonts w:ascii="Calibri" w:eastAsia="Times New Roman" w:hAnsi="Calibri" w:cs="Times New Roman"/>
      <w:b/>
      <w:bCs/>
      <w:kern w:val="0"/>
      <w:sz w:val="12"/>
      <w:szCs w:val="12"/>
    </w:rPr>
  </w:style>
  <w:style w:type="paragraph" w:customStyle="1" w:styleId="xl564">
    <w:name w:val="xl564"/>
    <w:basedOn w:val="Normal"/>
    <w:rsid w:val="0024050D"/>
    <w:pPr>
      <w:widowControl/>
      <w:pBdr>
        <w:top w:val="single" w:sz="8" w:space="0" w:color="000000"/>
        <w:left w:val="single" w:sz="8" w:space="0" w:color="000000"/>
        <w:bottom w:val="single" w:sz="8" w:space="0" w:color="000000"/>
        <w:right w:val="single" w:sz="4" w:space="0" w:color="000000"/>
      </w:pBdr>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565">
    <w:name w:val="xl565"/>
    <w:basedOn w:val="Normal"/>
    <w:rsid w:val="0024050D"/>
    <w:pPr>
      <w:widowControl/>
      <w:pBdr>
        <w:top w:val="single" w:sz="4" w:space="0" w:color="000000"/>
        <w:left w:val="single" w:sz="4" w:space="0" w:color="000000"/>
        <w:bottom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kern w:val="0"/>
      <w:sz w:val="12"/>
      <w:szCs w:val="12"/>
    </w:rPr>
  </w:style>
  <w:style w:type="paragraph" w:customStyle="1" w:styleId="xl566">
    <w:name w:val="xl566"/>
    <w:basedOn w:val="Normal"/>
    <w:rsid w:val="0024050D"/>
    <w:pPr>
      <w:widowControl/>
      <w:pBdr>
        <w:top w:val="single" w:sz="8" w:space="0" w:color="000000"/>
        <w:left w:val="single" w:sz="4" w:space="0" w:color="000000"/>
        <w:bottom w:val="single" w:sz="8" w:space="0" w:color="000000"/>
        <w:right w:val="single" w:sz="4" w:space="0" w:color="000000"/>
      </w:pBdr>
      <w:shd w:val="clear" w:color="FFCC00" w:fill="FF9900"/>
      <w:suppressAutoHyphens w:val="0"/>
      <w:autoSpaceDN/>
      <w:spacing w:before="100" w:beforeAutospacing="1" w:after="100" w:afterAutospacing="1"/>
      <w:jc w:val="center"/>
      <w:textAlignment w:val="center"/>
    </w:pPr>
    <w:rPr>
      <w:rFonts w:ascii="Calibri" w:eastAsia="Times New Roman" w:hAnsi="Calibri" w:cs="Times New Roman"/>
      <w:b/>
      <w:bCs/>
      <w:kern w:val="0"/>
      <w:sz w:val="12"/>
      <w:szCs w:val="12"/>
    </w:rPr>
  </w:style>
  <w:style w:type="paragraph" w:customStyle="1" w:styleId="xl567">
    <w:name w:val="xl567"/>
    <w:basedOn w:val="Normal"/>
    <w:rsid w:val="0024050D"/>
    <w:pPr>
      <w:widowControl/>
      <w:pBdr>
        <w:top w:val="single" w:sz="8" w:space="0" w:color="000000"/>
        <w:left w:val="single" w:sz="4" w:space="0" w:color="000000"/>
        <w:bottom w:val="single" w:sz="8" w:space="0" w:color="000000"/>
        <w:right w:val="single" w:sz="4" w:space="0" w:color="000000"/>
      </w:pBdr>
      <w:shd w:val="clear" w:color="33CCCC" w:fill="00CCFF"/>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568">
    <w:name w:val="xl568"/>
    <w:basedOn w:val="Normal"/>
    <w:rsid w:val="0024050D"/>
    <w:pPr>
      <w:widowControl/>
      <w:pBdr>
        <w:top w:val="single" w:sz="8" w:space="0" w:color="000000"/>
        <w:left w:val="single" w:sz="4" w:space="0" w:color="000000"/>
        <w:bottom w:val="single" w:sz="8" w:space="0" w:color="000000"/>
      </w:pBdr>
      <w:shd w:val="clear" w:color="FF8080" w:fill="FF99CC"/>
      <w:suppressAutoHyphens w:val="0"/>
      <w:autoSpaceDN/>
      <w:spacing w:before="100" w:beforeAutospacing="1" w:after="100" w:afterAutospacing="1"/>
      <w:textAlignment w:val="center"/>
    </w:pPr>
    <w:rPr>
      <w:rFonts w:ascii="Calibri" w:eastAsia="Times New Roman" w:hAnsi="Calibri" w:cs="Times New Roman"/>
      <w:b/>
      <w:bCs/>
      <w:kern w:val="0"/>
      <w:sz w:val="12"/>
      <w:szCs w:val="12"/>
    </w:rPr>
  </w:style>
  <w:style w:type="paragraph" w:customStyle="1" w:styleId="xl569">
    <w:name w:val="xl569"/>
    <w:basedOn w:val="Normal"/>
    <w:rsid w:val="0024050D"/>
    <w:pPr>
      <w:widowControl/>
      <w:pBdr>
        <w:top w:val="single" w:sz="4" w:space="0" w:color="000000"/>
        <w:left w:val="single" w:sz="4" w:space="0" w:color="000000"/>
        <w:right w:val="single" w:sz="4" w:space="0" w:color="000000"/>
      </w:pBdr>
      <w:suppressAutoHyphens w:val="0"/>
      <w:autoSpaceDN/>
      <w:spacing w:before="100" w:beforeAutospacing="1" w:after="100" w:afterAutospacing="1"/>
      <w:jc w:val="center"/>
      <w:textAlignment w:val="center"/>
    </w:pPr>
    <w:rPr>
      <w:rFonts w:ascii="Calibri" w:eastAsia="Times New Roman" w:hAnsi="Calibri" w:cs="Times New Roman"/>
      <w:color w:val="FF0000"/>
      <w:kern w:val="0"/>
      <w:sz w:val="12"/>
      <w:szCs w:val="12"/>
    </w:rPr>
  </w:style>
  <w:style w:type="paragraph" w:customStyle="1" w:styleId="xl570">
    <w:name w:val="xl570"/>
    <w:basedOn w:val="Normal"/>
    <w:rsid w:val="0024050D"/>
    <w:pPr>
      <w:widowControl/>
      <w:pBdr>
        <w:top w:val="single" w:sz="8" w:space="0" w:color="000000"/>
        <w:left w:val="single" w:sz="4" w:space="0" w:color="000000"/>
        <w:bottom w:val="single" w:sz="8" w:space="0" w:color="000000"/>
      </w:pBdr>
      <w:shd w:val="clear" w:color="FF3300" w:fill="FF0000"/>
      <w:suppressAutoHyphens w:val="0"/>
      <w:autoSpaceDN/>
      <w:spacing w:before="100" w:beforeAutospacing="1" w:after="100" w:afterAutospacing="1"/>
      <w:jc w:val="center"/>
      <w:textAlignment w:val="center"/>
    </w:pPr>
    <w:rPr>
      <w:rFonts w:ascii="Calibri" w:eastAsia="Times New Roman" w:hAnsi="Calibri" w:cs="Times New Roman"/>
      <w:b/>
      <w:bCs/>
      <w:kern w:val="0"/>
      <w:sz w:val="12"/>
      <w:szCs w:val="12"/>
    </w:rPr>
  </w:style>
  <w:style w:type="paragraph" w:customStyle="1" w:styleId="xl571">
    <w:name w:val="xl571"/>
    <w:basedOn w:val="Normal"/>
    <w:rsid w:val="0024050D"/>
    <w:pPr>
      <w:widowControl/>
      <w:pBdr>
        <w:bottom w:val="single" w:sz="4" w:space="0" w:color="000000"/>
        <w:right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572">
    <w:name w:val="xl572"/>
    <w:basedOn w:val="Normal"/>
    <w:rsid w:val="0024050D"/>
    <w:pPr>
      <w:widowControl/>
      <w:pBdr>
        <w:top w:val="single" w:sz="8" w:space="0" w:color="000000"/>
        <w:left w:val="single" w:sz="4" w:space="0" w:color="000000"/>
        <w:bottom w:val="single" w:sz="8" w:space="0" w:color="000000"/>
      </w:pBdr>
      <w:shd w:val="clear" w:color="CCCCFF" w:fill="C0C0C0"/>
      <w:suppressAutoHyphens w:val="0"/>
      <w:autoSpaceDN/>
      <w:spacing w:before="100" w:beforeAutospacing="1" w:after="100" w:afterAutospacing="1"/>
      <w:textAlignment w:val="center"/>
    </w:pPr>
    <w:rPr>
      <w:rFonts w:ascii="Calibri" w:eastAsia="Times New Roman" w:hAnsi="Calibri" w:cs="Times New Roman"/>
      <w:b/>
      <w:bCs/>
      <w:kern w:val="0"/>
      <w:sz w:val="12"/>
      <w:szCs w:val="12"/>
    </w:rPr>
  </w:style>
  <w:style w:type="paragraph" w:customStyle="1" w:styleId="xl573">
    <w:name w:val="xl573"/>
    <w:basedOn w:val="Normal"/>
    <w:rsid w:val="0024050D"/>
    <w:pPr>
      <w:widowControl/>
      <w:pBdr>
        <w:top w:val="single" w:sz="8" w:space="0" w:color="000000"/>
        <w:left w:val="single" w:sz="4" w:space="0" w:color="000000"/>
        <w:bottom w:val="single" w:sz="8" w:space="0" w:color="000000"/>
      </w:pBdr>
      <w:shd w:val="clear" w:color="FFFF00" w:fill="FFCC00"/>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574">
    <w:name w:val="xl574"/>
    <w:basedOn w:val="Normal"/>
    <w:rsid w:val="0024050D"/>
    <w:pPr>
      <w:widowControl/>
      <w:pBdr>
        <w:top w:val="single" w:sz="4" w:space="0" w:color="000000"/>
        <w:bottom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kern w:val="0"/>
      <w:sz w:val="12"/>
      <w:szCs w:val="12"/>
    </w:rPr>
  </w:style>
  <w:style w:type="paragraph" w:customStyle="1" w:styleId="xl575">
    <w:name w:val="xl575"/>
    <w:basedOn w:val="Normal"/>
    <w:rsid w:val="0024050D"/>
    <w:pPr>
      <w:widowControl/>
      <w:pBdr>
        <w:top w:val="single" w:sz="8" w:space="0" w:color="000000"/>
        <w:left w:val="single" w:sz="4" w:space="0" w:color="000000"/>
        <w:bottom w:val="single" w:sz="8" w:space="0" w:color="000000"/>
      </w:pBdr>
      <w:shd w:val="clear" w:color="FFFFCC" w:fill="FFFFFF"/>
      <w:suppressAutoHyphens w:val="0"/>
      <w:autoSpaceDN/>
      <w:spacing w:before="100" w:beforeAutospacing="1" w:after="100" w:afterAutospacing="1"/>
      <w:textAlignment w:val="center"/>
    </w:pPr>
    <w:rPr>
      <w:rFonts w:ascii="Calibri" w:eastAsia="Times New Roman" w:hAnsi="Calibri" w:cs="Times New Roman"/>
      <w:b/>
      <w:bCs/>
      <w:kern w:val="0"/>
      <w:sz w:val="12"/>
      <w:szCs w:val="12"/>
    </w:rPr>
  </w:style>
  <w:style w:type="paragraph" w:customStyle="1" w:styleId="xl576">
    <w:name w:val="xl576"/>
    <w:basedOn w:val="Normal"/>
    <w:rsid w:val="0024050D"/>
    <w:pPr>
      <w:widowControl/>
      <w:pBdr>
        <w:top w:val="single" w:sz="4" w:space="0" w:color="000000"/>
        <w:left w:val="single" w:sz="4" w:space="0" w:color="000000"/>
        <w:right w:val="single" w:sz="4" w:space="0" w:color="000000"/>
      </w:pBdr>
      <w:suppressAutoHyphens w:val="0"/>
      <w:autoSpaceDN/>
      <w:spacing w:before="100" w:beforeAutospacing="1" w:after="100" w:afterAutospacing="1"/>
      <w:textAlignment w:val="center"/>
    </w:pPr>
    <w:rPr>
      <w:rFonts w:ascii="Calibri" w:eastAsia="Times New Roman" w:hAnsi="Calibri" w:cs="Times New Roman"/>
      <w:color w:val="000000"/>
      <w:kern w:val="0"/>
      <w:sz w:val="12"/>
      <w:szCs w:val="12"/>
    </w:rPr>
  </w:style>
  <w:style w:type="paragraph" w:customStyle="1" w:styleId="xl577">
    <w:name w:val="xl577"/>
    <w:basedOn w:val="Normal"/>
    <w:rsid w:val="0024050D"/>
    <w:pPr>
      <w:widowControl/>
      <w:pBdr>
        <w:top w:val="single" w:sz="8" w:space="0" w:color="000000"/>
        <w:left w:val="single" w:sz="8" w:space="0" w:color="000000"/>
        <w:right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b/>
      <w:bCs/>
      <w:color w:val="000000"/>
      <w:kern w:val="0"/>
      <w:sz w:val="12"/>
      <w:szCs w:val="12"/>
    </w:rPr>
  </w:style>
  <w:style w:type="paragraph" w:customStyle="1" w:styleId="xl578">
    <w:name w:val="xl578"/>
    <w:basedOn w:val="Normal"/>
    <w:rsid w:val="0024050D"/>
    <w:pPr>
      <w:widowControl/>
      <w:pBdr>
        <w:top w:val="single" w:sz="8" w:space="0" w:color="000000"/>
        <w:left w:val="single" w:sz="4" w:space="0" w:color="000000"/>
        <w:right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b/>
      <w:bCs/>
      <w:color w:val="000000"/>
      <w:kern w:val="0"/>
      <w:sz w:val="12"/>
      <w:szCs w:val="12"/>
    </w:rPr>
  </w:style>
  <w:style w:type="paragraph" w:customStyle="1" w:styleId="xl579">
    <w:name w:val="xl579"/>
    <w:basedOn w:val="Normal"/>
    <w:rsid w:val="0024050D"/>
    <w:pPr>
      <w:widowControl/>
      <w:pBdr>
        <w:top w:val="single" w:sz="8" w:space="0" w:color="000000"/>
        <w:left w:val="single" w:sz="4" w:space="0" w:color="000000"/>
        <w:right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b/>
      <w:bCs/>
      <w:color w:val="000000"/>
      <w:kern w:val="0"/>
      <w:sz w:val="12"/>
      <w:szCs w:val="12"/>
    </w:rPr>
  </w:style>
  <w:style w:type="paragraph" w:customStyle="1" w:styleId="xl580">
    <w:name w:val="xl580"/>
    <w:basedOn w:val="Normal"/>
    <w:rsid w:val="0024050D"/>
    <w:pPr>
      <w:widowControl/>
      <w:pBdr>
        <w:top w:val="single" w:sz="8" w:space="0" w:color="000000"/>
        <w:left w:val="single" w:sz="4" w:space="0" w:color="000000"/>
      </w:pBdr>
      <w:shd w:val="clear" w:color="FFFF00" w:fill="FFFF00"/>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581">
    <w:name w:val="xl581"/>
    <w:basedOn w:val="Normal"/>
    <w:rsid w:val="0024050D"/>
    <w:pPr>
      <w:widowControl/>
      <w:pBdr>
        <w:top w:val="single" w:sz="8" w:space="0" w:color="000000"/>
        <w:left w:val="single" w:sz="8" w:space="0" w:color="000000"/>
        <w:bottom w:val="single" w:sz="8" w:space="0" w:color="000000"/>
      </w:pBdr>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582">
    <w:name w:val="xl582"/>
    <w:basedOn w:val="Normal"/>
    <w:rsid w:val="0024050D"/>
    <w:pPr>
      <w:widowControl/>
      <w:pBdr>
        <w:bottom w:val="single" w:sz="8" w:space="0" w:color="000000"/>
      </w:pBdr>
      <w:suppressAutoHyphens w:val="0"/>
      <w:autoSpaceDN/>
      <w:spacing w:before="100" w:beforeAutospacing="1" w:after="100" w:afterAutospacing="1"/>
      <w:jc w:val="center"/>
      <w:textAlignment w:val="center"/>
    </w:pPr>
    <w:rPr>
      <w:rFonts w:ascii="Calibri" w:eastAsia="Times New Roman" w:hAnsi="Calibri" w:cs="Times New Roman"/>
      <w:b/>
      <w:bCs/>
      <w:color w:val="000000"/>
      <w:kern w:val="0"/>
      <w:sz w:val="12"/>
      <w:szCs w:val="12"/>
    </w:rPr>
  </w:style>
  <w:style w:type="paragraph" w:customStyle="1" w:styleId="xl583">
    <w:name w:val="xl583"/>
    <w:basedOn w:val="Normal"/>
    <w:rsid w:val="0024050D"/>
    <w:pPr>
      <w:widowControl/>
      <w:suppressAutoHyphens w:val="0"/>
      <w:autoSpaceDN/>
      <w:spacing w:before="100" w:beforeAutospacing="1" w:after="100" w:afterAutospacing="1"/>
      <w:jc w:val="right"/>
      <w:textAlignment w:val="center"/>
    </w:pPr>
    <w:rPr>
      <w:rFonts w:ascii="Calibri" w:eastAsia="Times New Roman" w:hAnsi="Calibri" w:cs="Times New Roman"/>
      <w:b/>
      <w:bCs/>
      <w:color w:val="000000"/>
      <w:kern w:val="0"/>
      <w:sz w:val="12"/>
      <w:szCs w:val="12"/>
    </w:rPr>
  </w:style>
  <w:style w:type="paragraph" w:customStyle="1" w:styleId="xl584">
    <w:name w:val="xl584"/>
    <w:basedOn w:val="Normal"/>
    <w:rsid w:val="0024050D"/>
    <w:pPr>
      <w:widowControl/>
      <w:pBdr>
        <w:top w:val="single" w:sz="8" w:space="0" w:color="000000"/>
        <w:left w:val="single" w:sz="8" w:space="0" w:color="000000"/>
        <w:right w:val="single" w:sz="4" w:space="0" w:color="000000"/>
      </w:pBdr>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585">
    <w:name w:val="xl585"/>
    <w:basedOn w:val="Normal"/>
    <w:rsid w:val="0024050D"/>
    <w:pPr>
      <w:widowControl/>
      <w:pBdr>
        <w:top w:val="single" w:sz="8" w:space="0" w:color="000000"/>
        <w:left w:val="single" w:sz="4" w:space="0" w:color="000000"/>
        <w:right w:val="single" w:sz="4" w:space="0" w:color="000000"/>
      </w:pBdr>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586">
    <w:name w:val="xl586"/>
    <w:basedOn w:val="Normal"/>
    <w:rsid w:val="0024050D"/>
    <w:pPr>
      <w:widowControl/>
      <w:pBdr>
        <w:top w:val="single" w:sz="8" w:space="0" w:color="000000"/>
        <w:left w:val="single" w:sz="4" w:space="0" w:color="000000"/>
        <w:right w:val="single" w:sz="4" w:space="0" w:color="000000"/>
      </w:pBdr>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587">
    <w:name w:val="xl587"/>
    <w:basedOn w:val="Normal"/>
    <w:rsid w:val="0024050D"/>
    <w:pPr>
      <w:widowControl/>
      <w:pBdr>
        <w:top w:val="single" w:sz="8" w:space="0" w:color="000000"/>
        <w:left w:val="single" w:sz="4" w:space="0" w:color="000000"/>
        <w:right w:val="single" w:sz="4" w:space="0" w:color="000000"/>
      </w:pBdr>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588">
    <w:name w:val="xl588"/>
    <w:basedOn w:val="Normal"/>
    <w:rsid w:val="0024050D"/>
    <w:pPr>
      <w:widowControl/>
      <w:pBdr>
        <w:top w:val="single" w:sz="8" w:space="0" w:color="000000"/>
        <w:left w:val="single" w:sz="4" w:space="0" w:color="000000"/>
      </w:pBdr>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589">
    <w:name w:val="xl589"/>
    <w:basedOn w:val="Normal"/>
    <w:rsid w:val="0024050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center"/>
    </w:pPr>
    <w:rPr>
      <w:rFonts w:ascii="Calibri" w:eastAsia="Times New Roman" w:hAnsi="Calibri" w:cs="Times New Roman"/>
      <w:color w:val="000000"/>
      <w:kern w:val="0"/>
      <w:sz w:val="12"/>
      <w:szCs w:val="12"/>
    </w:rPr>
  </w:style>
  <w:style w:type="paragraph" w:customStyle="1" w:styleId="xl590">
    <w:name w:val="xl590"/>
    <w:basedOn w:val="Normal"/>
    <w:rsid w:val="0024050D"/>
    <w:pPr>
      <w:widowControl/>
      <w:pBdr>
        <w:top w:val="single" w:sz="8" w:space="0" w:color="000000"/>
      </w:pBdr>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591">
    <w:name w:val="xl591"/>
    <w:basedOn w:val="Normal"/>
    <w:rsid w:val="0024050D"/>
    <w:pPr>
      <w:widowControl/>
      <w:pBdr>
        <w:top w:val="single" w:sz="4" w:space="0" w:color="000000"/>
        <w:left w:val="single" w:sz="8" w:space="0" w:color="000000"/>
        <w:bottom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592">
    <w:name w:val="xl592"/>
    <w:basedOn w:val="Normal"/>
    <w:rsid w:val="0024050D"/>
    <w:pPr>
      <w:widowControl/>
      <w:pBdr>
        <w:top w:val="single" w:sz="4" w:space="0" w:color="000000"/>
        <w:left w:val="single" w:sz="4" w:space="0" w:color="000000"/>
        <w:bottom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593">
    <w:name w:val="xl593"/>
    <w:basedOn w:val="Normal"/>
    <w:rsid w:val="0024050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594">
    <w:name w:val="xl594"/>
    <w:basedOn w:val="Normal"/>
    <w:rsid w:val="0024050D"/>
    <w:pPr>
      <w:widowControl/>
      <w:pBdr>
        <w:top w:val="single" w:sz="4" w:space="0" w:color="000000"/>
        <w:bottom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595">
    <w:name w:val="xl595"/>
    <w:basedOn w:val="Normal"/>
    <w:rsid w:val="0024050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596">
    <w:name w:val="xl596"/>
    <w:basedOn w:val="Normal"/>
    <w:rsid w:val="0024050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597">
    <w:name w:val="xl597"/>
    <w:basedOn w:val="Normal"/>
    <w:rsid w:val="0024050D"/>
    <w:pPr>
      <w:widowControl/>
      <w:pBdr>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auto"/>
    </w:pPr>
    <w:rPr>
      <w:rFonts w:ascii="Calibri" w:eastAsia="Times New Roman" w:hAnsi="Calibri" w:cs="Times New Roman"/>
      <w:color w:val="000000"/>
      <w:kern w:val="0"/>
      <w:sz w:val="12"/>
      <w:szCs w:val="12"/>
    </w:rPr>
  </w:style>
  <w:style w:type="paragraph" w:customStyle="1" w:styleId="xl598">
    <w:name w:val="xl598"/>
    <w:basedOn w:val="Normal"/>
    <w:rsid w:val="0024050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599">
    <w:name w:val="xl599"/>
    <w:basedOn w:val="Normal"/>
    <w:rsid w:val="0024050D"/>
    <w:pPr>
      <w:widowControl/>
      <w:pBdr>
        <w:top w:val="single" w:sz="4" w:space="0" w:color="000000"/>
        <w:left w:val="single" w:sz="4" w:space="0" w:color="000000"/>
        <w:bottom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2"/>
      <w:szCs w:val="12"/>
    </w:rPr>
  </w:style>
  <w:style w:type="paragraph" w:customStyle="1" w:styleId="xl600">
    <w:name w:val="xl600"/>
    <w:basedOn w:val="Normal"/>
    <w:rsid w:val="0024050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601">
    <w:name w:val="xl601"/>
    <w:basedOn w:val="Normal"/>
    <w:rsid w:val="0024050D"/>
    <w:pPr>
      <w:widowControl/>
      <w:pBdr>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602">
    <w:name w:val="xl602"/>
    <w:basedOn w:val="Normal"/>
    <w:rsid w:val="0024050D"/>
    <w:pPr>
      <w:widowControl/>
      <w:pBdr>
        <w:top w:val="single" w:sz="4" w:space="0" w:color="000000"/>
        <w:left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603">
    <w:name w:val="xl603"/>
    <w:basedOn w:val="Normal"/>
    <w:rsid w:val="0024050D"/>
    <w:pPr>
      <w:widowControl/>
      <w:pBdr>
        <w:top w:val="single" w:sz="4" w:space="0" w:color="000000"/>
        <w:left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604">
    <w:name w:val="xl604"/>
    <w:basedOn w:val="Normal"/>
    <w:rsid w:val="0024050D"/>
    <w:pPr>
      <w:widowControl/>
      <w:pBdr>
        <w:top w:val="single" w:sz="4" w:space="0" w:color="000000"/>
        <w:left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605">
    <w:name w:val="xl605"/>
    <w:basedOn w:val="Normal"/>
    <w:rsid w:val="0024050D"/>
    <w:pPr>
      <w:widowControl/>
      <w:pBdr>
        <w:top w:val="single" w:sz="4" w:space="0" w:color="000000"/>
        <w:left w:val="single" w:sz="4" w:space="0" w:color="000000"/>
        <w:bottom w:val="single" w:sz="8" w:space="0" w:color="000000"/>
        <w:right w:val="single" w:sz="4" w:space="0" w:color="000000"/>
      </w:pBdr>
      <w:suppressAutoHyphens w:val="0"/>
      <w:autoSpaceDN/>
      <w:spacing w:before="100" w:beforeAutospacing="1" w:after="100" w:afterAutospacing="1"/>
      <w:jc w:val="right"/>
      <w:textAlignment w:val="auto"/>
    </w:pPr>
    <w:rPr>
      <w:rFonts w:ascii="Calibri" w:eastAsia="Times New Roman" w:hAnsi="Calibri" w:cs="Times New Roman"/>
      <w:color w:val="000000"/>
      <w:kern w:val="0"/>
      <w:sz w:val="12"/>
      <w:szCs w:val="12"/>
    </w:rPr>
  </w:style>
  <w:style w:type="paragraph" w:customStyle="1" w:styleId="xl606">
    <w:name w:val="xl606"/>
    <w:basedOn w:val="Normal"/>
    <w:rsid w:val="0024050D"/>
    <w:pPr>
      <w:widowControl/>
      <w:pBdr>
        <w:top w:val="single" w:sz="8" w:space="0" w:color="000000"/>
        <w:left w:val="single" w:sz="8" w:space="0" w:color="000000"/>
        <w:bottom w:val="single" w:sz="8"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2"/>
      <w:szCs w:val="12"/>
    </w:rPr>
  </w:style>
  <w:style w:type="paragraph" w:customStyle="1" w:styleId="xl607">
    <w:name w:val="xl607"/>
    <w:basedOn w:val="Normal"/>
    <w:rsid w:val="0024050D"/>
    <w:pPr>
      <w:widowControl/>
      <w:pBdr>
        <w:top w:val="single" w:sz="8" w:space="0" w:color="000000"/>
        <w:bottom w:val="single" w:sz="8" w:space="0" w:color="000000"/>
      </w:pBdr>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2"/>
      <w:szCs w:val="12"/>
    </w:rPr>
  </w:style>
  <w:style w:type="paragraph" w:customStyle="1" w:styleId="xl608">
    <w:name w:val="xl608"/>
    <w:basedOn w:val="Normal"/>
    <w:rsid w:val="0024050D"/>
    <w:pPr>
      <w:widowControl/>
      <w:pBdr>
        <w:top w:val="single" w:sz="8" w:space="0" w:color="000000"/>
        <w:left w:val="single" w:sz="4" w:space="0" w:color="000000"/>
        <w:bottom w:val="single" w:sz="8"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609">
    <w:name w:val="xl609"/>
    <w:basedOn w:val="Normal"/>
    <w:rsid w:val="0024050D"/>
    <w:pPr>
      <w:widowControl/>
      <w:pBdr>
        <w:top w:val="single" w:sz="8" w:space="0" w:color="000000"/>
        <w:left w:val="single" w:sz="4" w:space="0" w:color="000000"/>
        <w:bottom w:val="single" w:sz="8"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2"/>
      <w:szCs w:val="12"/>
    </w:rPr>
  </w:style>
  <w:style w:type="paragraph" w:customStyle="1" w:styleId="xl610">
    <w:name w:val="xl610"/>
    <w:basedOn w:val="Normal"/>
    <w:rsid w:val="0024050D"/>
    <w:pPr>
      <w:widowControl/>
      <w:pBdr>
        <w:top w:val="single" w:sz="8" w:space="0" w:color="000000"/>
        <w:left w:val="single" w:sz="4" w:space="0" w:color="000000"/>
        <w:bottom w:val="single" w:sz="8"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2"/>
      <w:szCs w:val="12"/>
    </w:rPr>
  </w:style>
  <w:style w:type="paragraph" w:customStyle="1" w:styleId="xl611">
    <w:name w:val="xl611"/>
    <w:basedOn w:val="Normal"/>
    <w:rsid w:val="0024050D"/>
    <w:pPr>
      <w:widowControl/>
      <w:pBdr>
        <w:top w:val="single" w:sz="8" w:space="0" w:color="000000"/>
        <w:left w:val="single" w:sz="4" w:space="0" w:color="000000"/>
        <w:bottom w:val="single" w:sz="8"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2"/>
      <w:szCs w:val="12"/>
    </w:rPr>
  </w:style>
  <w:style w:type="paragraph" w:customStyle="1" w:styleId="xl612">
    <w:name w:val="xl612"/>
    <w:basedOn w:val="Normal"/>
    <w:rsid w:val="0024050D"/>
    <w:pPr>
      <w:widowControl/>
      <w:pBdr>
        <w:left w:val="single" w:sz="4" w:space="0" w:color="000000"/>
        <w:right w:val="single" w:sz="4" w:space="0" w:color="000000"/>
      </w:pBdr>
      <w:shd w:val="clear" w:color="333333" w:fill="003300"/>
      <w:suppressAutoHyphens w:val="0"/>
      <w:autoSpaceDN/>
      <w:spacing w:before="100" w:beforeAutospacing="1" w:after="100" w:afterAutospacing="1"/>
      <w:textAlignment w:val="center"/>
    </w:pPr>
    <w:rPr>
      <w:rFonts w:ascii="Calibri" w:eastAsia="Times New Roman" w:hAnsi="Calibri" w:cs="Times New Roman"/>
      <w:b/>
      <w:bCs/>
      <w:kern w:val="0"/>
      <w:sz w:val="12"/>
      <w:szCs w:val="12"/>
    </w:rPr>
  </w:style>
  <w:style w:type="paragraph" w:customStyle="1" w:styleId="xl613">
    <w:name w:val="xl613"/>
    <w:basedOn w:val="Normal"/>
    <w:rsid w:val="0024050D"/>
    <w:pPr>
      <w:widowControl/>
      <w:pBdr>
        <w:top w:val="single" w:sz="4" w:space="0" w:color="000000"/>
        <w:left w:val="single" w:sz="4" w:space="0" w:color="000000"/>
        <w:bottom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2"/>
      <w:szCs w:val="12"/>
    </w:rPr>
  </w:style>
  <w:style w:type="paragraph" w:customStyle="1" w:styleId="xl614">
    <w:name w:val="xl614"/>
    <w:basedOn w:val="Normal"/>
    <w:rsid w:val="0024050D"/>
    <w:pPr>
      <w:widowControl/>
      <w:pBdr>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615">
    <w:name w:val="xl615"/>
    <w:basedOn w:val="Normal"/>
    <w:rsid w:val="0024050D"/>
    <w:pPr>
      <w:widowControl/>
      <w:pBdr>
        <w:left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616">
    <w:name w:val="xl616"/>
    <w:basedOn w:val="Normal"/>
    <w:rsid w:val="0024050D"/>
    <w:pPr>
      <w:widowControl/>
      <w:pBdr>
        <w:left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617">
    <w:name w:val="xl617"/>
    <w:basedOn w:val="Normal"/>
    <w:rsid w:val="0024050D"/>
    <w:pPr>
      <w:widowControl/>
      <w:pBdr>
        <w:lef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618">
    <w:name w:val="xl618"/>
    <w:basedOn w:val="Normal"/>
    <w:rsid w:val="0024050D"/>
    <w:pPr>
      <w:widowControl/>
      <w:suppressAutoHyphens w:val="0"/>
      <w:autoSpaceDN/>
      <w:spacing w:before="100" w:beforeAutospacing="1" w:after="100" w:afterAutospacing="1"/>
      <w:jc w:val="right"/>
      <w:textAlignment w:val="auto"/>
    </w:pPr>
    <w:rPr>
      <w:rFonts w:ascii="Calibri" w:eastAsia="Times New Roman" w:hAnsi="Calibri" w:cs="Times New Roman"/>
      <w:color w:val="000000"/>
      <w:kern w:val="0"/>
      <w:sz w:val="12"/>
      <w:szCs w:val="12"/>
    </w:rPr>
  </w:style>
  <w:style w:type="paragraph" w:customStyle="1" w:styleId="xl619">
    <w:name w:val="xl619"/>
    <w:basedOn w:val="Normal"/>
    <w:rsid w:val="0024050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620">
    <w:name w:val="xl620"/>
    <w:basedOn w:val="Normal"/>
    <w:rsid w:val="0024050D"/>
    <w:pPr>
      <w:widowControl/>
      <w:pBdr>
        <w:left w:val="single" w:sz="4" w:space="0" w:color="000000"/>
        <w:right w:val="single" w:sz="4" w:space="0" w:color="000000"/>
      </w:pBdr>
      <w:suppressAutoHyphens w:val="0"/>
      <w:autoSpaceDN/>
      <w:spacing w:before="100" w:beforeAutospacing="1" w:after="100" w:afterAutospacing="1"/>
      <w:jc w:val="right"/>
      <w:textAlignment w:val="auto"/>
    </w:pPr>
    <w:rPr>
      <w:rFonts w:ascii="Calibri" w:eastAsia="Times New Roman" w:hAnsi="Calibri" w:cs="Times New Roman"/>
      <w:color w:val="000000"/>
      <w:kern w:val="0"/>
      <w:sz w:val="12"/>
      <w:szCs w:val="12"/>
    </w:rPr>
  </w:style>
  <w:style w:type="paragraph" w:customStyle="1" w:styleId="xl621">
    <w:name w:val="xl621"/>
    <w:basedOn w:val="Normal"/>
    <w:rsid w:val="0024050D"/>
    <w:pPr>
      <w:widowControl/>
      <w:pBdr>
        <w:top w:val="single" w:sz="4" w:space="0" w:color="000000"/>
        <w:left w:val="single" w:sz="4" w:space="0" w:color="000000"/>
        <w:right w:val="single" w:sz="4" w:space="0" w:color="000000"/>
      </w:pBdr>
      <w:suppressAutoHyphens w:val="0"/>
      <w:autoSpaceDN/>
      <w:spacing w:before="100" w:beforeAutospacing="1" w:after="100" w:afterAutospacing="1"/>
      <w:jc w:val="right"/>
      <w:textAlignment w:val="auto"/>
    </w:pPr>
    <w:rPr>
      <w:rFonts w:ascii="Calibri" w:eastAsia="Times New Roman" w:hAnsi="Calibri" w:cs="Times New Roman"/>
      <w:color w:val="000000"/>
      <w:kern w:val="0"/>
      <w:sz w:val="12"/>
      <w:szCs w:val="12"/>
    </w:rPr>
  </w:style>
  <w:style w:type="paragraph" w:customStyle="1" w:styleId="xl622">
    <w:name w:val="xl622"/>
    <w:basedOn w:val="Normal"/>
    <w:rsid w:val="0024050D"/>
    <w:pPr>
      <w:widowControl/>
      <w:pBdr>
        <w:top w:val="single" w:sz="4" w:space="0" w:color="000000"/>
        <w:left w:val="single" w:sz="4" w:space="0" w:color="000000"/>
        <w:bottom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623">
    <w:name w:val="xl623"/>
    <w:basedOn w:val="Normal"/>
    <w:rsid w:val="0024050D"/>
    <w:pPr>
      <w:widowControl/>
      <w:pBdr>
        <w:top w:val="single" w:sz="4" w:space="0" w:color="000000"/>
        <w:left w:val="single" w:sz="4" w:space="0" w:color="000000"/>
        <w:bottom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b/>
      <w:bCs/>
      <w:color w:val="FF0000"/>
      <w:kern w:val="0"/>
      <w:sz w:val="12"/>
      <w:szCs w:val="12"/>
    </w:rPr>
  </w:style>
  <w:style w:type="paragraph" w:customStyle="1" w:styleId="xl624">
    <w:name w:val="xl624"/>
    <w:basedOn w:val="Normal"/>
    <w:rsid w:val="0024050D"/>
    <w:pPr>
      <w:widowControl/>
      <w:pBdr>
        <w:top w:val="single" w:sz="4" w:space="0" w:color="000000"/>
        <w:left w:val="single" w:sz="8"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625">
    <w:name w:val="xl625"/>
    <w:basedOn w:val="Normal"/>
    <w:rsid w:val="0024050D"/>
    <w:pPr>
      <w:widowControl/>
      <w:pBdr>
        <w:top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626">
    <w:name w:val="xl626"/>
    <w:basedOn w:val="Normal"/>
    <w:rsid w:val="0024050D"/>
    <w:pPr>
      <w:widowControl/>
      <w:pBdr>
        <w:top w:val="single" w:sz="4" w:space="0" w:color="000000"/>
        <w:left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627">
    <w:name w:val="xl627"/>
    <w:basedOn w:val="Normal"/>
    <w:rsid w:val="0024050D"/>
    <w:pPr>
      <w:widowControl/>
      <w:pBdr>
        <w:top w:val="single" w:sz="4" w:space="0" w:color="000000"/>
        <w:bottom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628">
    <w:name w:val="xl628"/>
    <w:basedOn w:val="Normal"/>
    <w:rsid w:val="0024050D"/>
    <w:pPr>
      <w:widowControl/>
      <w:pBdr>
        <w:top w:val="single" w:sz="8" w:space="0" w:color="000000"/>
        <w:bottom w:val="single" w:sz="8"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629">
    <w:name w:val="xl629"/>
    <w:basedOn w:val="Normal"/>
    <w:rsid w:val="0024050D"/>
    <w:pPr>
      <w:widowControl/>
      <w:pBdr>
        <w:top w:val="single" w:sz="8" w:space="0" w:color="000000"/>
        <w:right w:val="single" w:sz="8" w:space="0" w:color="000000"/>
      </w:pBdr>
      <w:shd w:val="clear" w:color="333333" w:fill="003300"/>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630">
    <w:name w:val="xl630"/>
    <w:basedOn w:val="Normal"/>
    <w:rsid w:val="0024050D"/>
    <w:pPr>
      <w:widowControl/>
      <w:pBdr>
        <w:left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631">
    <w:name w:val="xl631"/>
    <w:basedOn w:val="Normal"/>
    <w:rsid w:val="0024050D"/>
    <w:pPr>
      <w:widowControl/>
      <w:pBdr>
        <w:top w:val="single" w:sz="8"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632">
    <w:name w:val="xl632"/>
    <w:basedOn w:val="Normal"/>
    <w:rsid w:val="0024050D"/>
    <w:pPr>
      <w:widowControl/>
      <w:pBdr>
        <w:top w:val="single" w:sz="4" w:space="0" w:color="000000"/>
        <w:lef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633">
    <w:name w:val="xl633"/>
    <w:basedOn w:val="Normal"/>
    <w:rsid w:val="0024050D"/>
    <w:pPr>
      <w:widowControl/>
      <w:pBdr>
        <w:top w:val="single" w:sz="8" w:space="0" w:color="000000"/>
        <w:left w:val="single" w:sz="4" w:space="0" w:color="000000"/>
        <w:bottom w:val="single" w:sz="8" w:space="0" w:color="000000"/>
        <w:right w:val="single" w:sz="4" w:space="0" w:color="000000"/>
      </w:pBdr>
      <w:shd w:val="clear" w:color="FFFF00" w:fill="FFFF00"/>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634">
    <w:name w:val="xl634"/>
    <w:basedOn w:val="Normal"/>
    <w:rsid w:val="0024050D"/>
    <w:pPr>
      <w:widowControl/>
      <w:pBdr>
        <w:top w:val="single" w:sz="4" w:space="0" w:color="000000"/>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2"/>
      <w:szCs w:val="12"/>
    </w:rPr>
  </w:style>
  <w:style w:type="paragraph" w:customStyle="1" w:styleId="xl635">
    <w:name w:val="xl635"/>
    <w:basedOn w:val="Normal"/>
    <w:rsid w:val="0024050D"/>
    <w:pPr>
      <w:widowControl/>
      <w:pBdr>
        <w:left w:val="single" w:sz="8" w:space="0" w:color="000000"/>
        <w:bottom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636">
    <w:name w:val="xl636"/>
    <w:basedOn w:val="Normal"/>
    <w:rsid w:val="0024050D"/>
    <w:pPr>
      <w:widowControl/>
      <w:pBdr>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637">
    <w:name w:val="xl637"/>
    <w:basedOn w:val="Normal"/>
    <w:rsid w:val="0024050D"/>
    <w:pPr>
      <w:widowControl/>
      <w:pBdr>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638">
    <w:name w:val="xl638"/>
    <w:basedOn w:val="Normal"/>
    <w:rsid w:val="0024050D"/>
    <w:pPr>
      <w:widowControl/>
      <w:pBdr>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639">
    <w:name w:val="xl639"/>
    <w:basedOn w:val="Normal"/>
    <w:rsid w:val="0024050D"/>
    <w:pPr>
      <w:widowControl/>
      <w:pBdr>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640">
    <w:name w:val="xl640"/>
    <w:basedOn w:val="Normal"/>
    <w:rsid w:val="0024050D"/>
    <w:pPr>
      <w:widowControl/>
      <w:pBdr>
        <w:left w:val="single" w:sz="4" w:space="0" w:color="000000"/>
        <w:bottom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2"/>
      <w:szCs w:val="12"/>
    </w:rPr>
  </w:style>
  <w:style w:type="paragraph" w:customStyle="1" w:styleId="xl641">
    <w:name w:val="xl641"/>
    <w:basedOn w:val="Normal"/>
    <w:rsid w:val="0024050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auto"/>
    </w:pPr>
    <w:rPr>
      <w:rFonts w:ascii="Calibri" w:eastAsia="Times New Roman" w:hAnsi="Calibri" w:cs="Times New Roman"/>
      <w:color w:val="000000"/>
      <w:kern w:val="0"/>
      <w:sz w:val="12"/>
      <w:szCs w:val="12"/>
    </w:rPr>
  </w:style>
  <w:style w:type="paragraph" w:customStyle="1" w:styleId="xl642">
    <w:name w:val="xl642"/>
    <w:basedOn w:val="Normal"/>
    <w:rsid w:val="0024050D"/>
    <w:pPr>
      <w:widowControl/>
      <w:pBdr>
        <w:top w:val="single" w:sz="4" w:space="0" w:color="000000"/>
        <w:lef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643">
    <w:name w:val="xl643"/>
    <w:basedOn w:val="Normal"/>
    <w:rsid w:val="0024050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auto"/>
    </w:pPr>
    <w:rPr>
      <w:rFonts w:ascii="Calibri" w:eastAsia="Times New Roman" w:hAnsi="Calibri" w:cs="Times New Roman"/>
      <w:color w:val="000000"/>
      <w:kern w:val="0"/>
      <w:sz w:val="12"/>
      <w:szCs w:val="12"/>
    </w:rPr>
  </w:style>
  <w:style w:type="paragraph" w:customStyle="1" w:styleId="xl644">
    <w:name w:val="xl644"/>
    <w:basedOn w:val="Normal"/>
    <w:rsid w:val="0024050D"/>
    <w:pPr>
      <w:widowControl/>
      <w:pBdr>
        <w:top w:val="single" w:sz="4" w:space="0" w:color="000000"/>
        <w:left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645">
    <w:name w:val="xl645"/>
    <w:basedOn w:val="Normal"/>
    <w:rsid w:val="0024050D"/>
    <w:pPr>
      <w:widowControl/>
      <w:pBdr>
        <w:top w:val="single" w:sz="4" w:space="0" w:color="000000"/>
        <w:lef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2"/>
      <w:szCs w:val="12"/>
    </w:rPr>
  </w:style>
  <w:style w:type="paragraph" w:customStyle="1" w:styleId="xl646">
    <w:name w:val="xl646"/>
    <w:basedOn w:val="Normal"/>
    <w:rsid w:val="0024050D"/>
    <w:pPr>
      <w:widowControl/>
      <w:pBdr>
        <w:top w:val="single" w:sz="8" w:space="0" w:color="000000"/>
        <w:left w:val="single" w:sz="4" w:space="0" w:color="000000"/>
        <w:bottom w:val="single" w:sz="8"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647">
    <w:name w:val="xl647"/>
    <w:basedOn w:val="Normal"/>
    <w:rsid w:val="0024050D"/>
    <w:pPr>
      <w:widowControl/>
      <w:pBdr>
        <w:top w:val="single" w:sz="8" w:space="0" w:color="000000"/>
        <w:left w:val="single" w:sz="4" w:space="0" w:color="000000"/>
        <w:bottom w:val="single" w:sz="8"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648">
    <w:name w:val="xl648"/>
    <w:basedOn w:val="Normal"/>
    <w:rsid w:val="0024050D"/>
    <w:pPr>
      <w:widowControl/>
      <w:pBdr>
        <w:top w:val="single" w:sz="8" w:space="0" w:color="000000"/>
        <w:left w:val="single" w:sz="4" w:space="0" w:color="000000"/>
        <w:bottom w:val="single" w:sz="8"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649">
    <w:name w:val="xl649"/>
    <w:basedOn w:val="Normal"/>
    <w:rsid w:val="0024050D"/>
    <w:pPr>
      <w:widowControl/>
      <w:pBdr>
        <w:bottom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650">
    <w:name w:val="xl650"/>
    <w:basedOn w:val="Normal"/>
    <w:rsid w:val="0024050D"/>
    <w:pPr>
      <w:widowControl/>
      <w:pBdr>
        <w:bottom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2"/>
      <w:szCs w:val="12"/>
    </w:rPr>
  </w:style>
  <w:style w:type="paragraph" w:customStyle="1" w:styleId="xl651">
    <w:name w:val="xl651"/>
    <w:basedOn w:val="Normal"/>
    <w:rsid w:val="0024050D"/>
    <w:pPr>
      <w:widowControl/>
      <w:pBdr>
        <w:top w:val="single" w:sz="4" w:space="0" w:color="000000"/>
        <w:bottom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2"/>
      <w:szCs w:val="12"/>
    </w:rPr>
  </w:style>
  <w:style w:type="paragraph" w:customStyle="1" w:styleId="xl652">
    <w:name w:val="xl652"/>
    <w:basedOn w:val="Normal"/>
    <w:rsid w:val="0024050D"/>
    <w:pPr>
      <w:widowControl/>
      <w:pBdr>
        <w:top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2"/>
      <w:szCs w:val="12"/>
    </w:rPr>
  </w:style>
  <w:style w:type="paragraph" w:customStyle="1" w:styleId="xl653">
    <w:name w:val="xl653"/>
    <w:basedOn w:val="Normal"/>
    <w:rsid w:val="0024050D"/>
    <w:pPr>
      <w:widowControl/>
      <w:pBdr>
        <w:top w:val="single" w:sz="8" w:space="0" w:color="000000"/>
        <w:bottom w:val="single" w:sz="8"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654">
    <w:name w:val="xl654"/>
    <w:basedOn w:val="Normal"/>
    <w:rsid w:val="0024050D"/>
    <w:pPr>
      <w:widowControl/>
      <w:pBdr>
        <w:top w:val="single" w:sz="8" w:space="0" w:color="000000"/>
        <w:left w:val="single" w:sz="4" w:space="0" w:color="000000"/>
        <w:bottom w:val="single" w:sz="8"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655">
    <w:name w:val="xl655"/>
    <w:basedOn w:val="Normal"/>
    <w:rsid w:val="0024050D"/>
    <w:pPr>
      <w:widowControl/>
      <w:pBdr>
        <w:top w:val="single" w:sz="8" w:space="0" w:color="000000"/>
        <w:left w:val="single" w:sz="4" w:space="0" w:color="000000"/>
        <w:bottom w:val="single" w:sz="8"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656">
    <w:name w:val="xl656"/>
    <w:basedOn w:val="Normal"/>
    <w:rsid w:val="0024050D"/>
    <w:pPr>
      <w:widowControl/>
      <w:pBdr>
        <w:top w:val="single" w:sz="8" w:space="0" w:color="000000"/>
        <w:left w:val="single" w:sz="4" w:space="0" w:color="000000"/>
        <w:bottom w:val="single" w:sz="8"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657">
    <w:name w:val="xl657"/>
    <w:basedOn w:val="Normal"/>
    <w:rsid w:val="0024050D"/>
    <w:pPr>
      <w:widowControl/>
      <w:pBdr>
        <w:left w:val="single" w:sz="8" w:space="0" w:color="000000"/>
        <w:bottom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658">
    <w:name w:val="xl658"/>
    <w:basedOn w:val="Normal"/>
    <w:rsid w:val="0024050D"/>
    <w:pPr>
      <w:widowControl/>
      <w:pBdr>
        <w:bottom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659">
    <w:name w:val="xl659"/>
    <w:basedOn w:val="Normal"/>
    <w:rsid w:val="0024050D"/>
    <w:pPr>
      <w:widowControl/>
      <w:pBdr>
        <w:top w:val="single" w:sz="4" w:space="0" w:color="000000"/>
        <w:left w:val="single" w:sz="8" w:space="0" w:color="000000"/>
        <w:bottom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660">
    <w:name w:val="xl660"/>
    <w:basedOn w:val="Normal"/>
    <w:rsid w:val="0024050D"/>
    <w:pPr>
      <w:widowControl/>
      <w:pBdr>
        <w:top w:val="single" w:sz="4" w:space="0" w:color="000000"/>
        <w:left w:val="single" w:sz="8"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661">
    <w:name w:val="xl661"/>
    <w:basedOn w:val="Normal"/>
    <w:rsid w:val="0024050D"/>
    <w:pPr>
      <w:widowControl/>
      <w:pBdr>
        <w:top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662">
    <w:name w:val="xl662"/>
    <w:basedOn w:val="Normal"/>
    <w:rsid w:val="0024050D"/>
    <w:pPr>
      <w:widowControl/>
      <w:pBdr>
        <w:top w:val="single" w:sz="8" w:space="0" w:color="000000"/>
        <w:left w:val="single" w:sz="4" w:space="0" w:color="000000"/>
        <w:bottom w:val="single" w:sz="8"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2"/>
      <w:szCs w:val="12"/>
    </w:rPr>
  </w:style>
  <w:style w:type="paragraph" w:customStyle="1" w:styleId="xl663">
    <w:name w:val="xl663"/>
    <w:basedOn w:val="Normal"/>
    <w:rsid w:val="0024050D"/>
    <w:pPr>
      <w:widowControl/>
      <w:pBdr>
        <w:top w:val="single" w:sz="8" w:space="0" w:color="000000"/>
        <w:left w:val="single" w:sz="4" w:space="0" w:color="000000"/>
        <w:bottom w:val="single" w:sz="8"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2"/>
      <w:szCs w:val="12"/>
    </w:rPr>
  </w:style>
  <w:style w:type="paragraph" w:customStyle="1" w:styleId="xl664">
    <w:name w:val="xl664"/>
    <w:basedOn w:val="Normal"/>
    <w:rsid w:val="0024050D"/>
    <w:pPr>
      <w:widowControl/>
      <w:pBdr>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665">
    <w:name w:val="xl665"/>
    <w:basedOn w:val="Normal"/>
    <w:rsid w:val="0024050D"/>
    <w:pPr>
      <w:widowControl/>
      <w:pBdr>
        <w:left w:val="single" w:sz="4" w:space="0" w:color="000000"/>
        <w:bottom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666">
    <w:name w:val="xl666"/>
    <w:basedOn w:val="Normal"/>
    <w:rsid w:val="0024050D"/>
    <w:pPr>
      <w:widowControl/>
      <w:pBdr>
        <w:bottom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667">
    <w:name w:val="xl667"/>
    <w:basedOn w:val="Normal"/>
    <w:rsid w:val="0024050D"/>
    <w:pPr>
      <w:widowControl/>
      <w:pBdr>
        <w:top w:val="single" w:sz="4" w:space="0" w:color="000000"/>
        <w:left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668">
    <w:name w:val="xl668"/>
    <w:basedOn w:val="Normal"/>
    <w:rsid w:val="0024050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669">
    <w:name w:val="xl669"/>
    <w:basedOn w:val="Normal"/>
    <w:rsid w:val="0024050D"/>
    <w:pPr>
      <w:widowControl/>
      <w:pBdr>
        <w:top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670">
    <w:name w:val="xl670"/>
    <w:basedOn w:val="Normal"/>
    <w:rsid w:val="0024050D"/>
    <w:pPr>
      <w:widowControl/>
      <w:pBdr>
        <w:top w:val="single" w:sz="4" w:space="0" w:color="000000"/>
        <w:bottom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2"/>
      <w:szCs w:val="12"/>
    </w:rPr>
  </w:style>
  <w:style w:type="paragraph" w:customStyle="1" w:styleId="xl671">
    <w:name w:val="xl671"/>
    <w:basedOn w:val="Normal"/>
    <w:rsid w:val="0024050D"/>
    <w:pPr>
      <w:widowControl/>
      <w:pBdr>
        <w:bottom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672">
    <w:name w:val="xl672"/>
    <w:basedOn w:val="Normal"/>
    <w:rsid w:val="0024050D"/>
    <w:pPr>
      <w:widowControl/>
      <w:pBdr>
        <w:top w:val="single" w:sz="4" w:space="0" w:color="000000"/>
        <w:left w:val="single" w:sz="4" w:space="0" w:color="000000"/>
        <w:bottom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2"/>
      <w:szCs w:val="12"/>
    </w:rPr>
  </w:style>
  <w:style w:type="paragraph" w:customStyle="1" w:styleId="xl673">
    <w:name w:val="xl673"/>
    <w:basedOn w:val="Normal"/>
    <w:rsid w:val="0024050D"/>
    <w:pPr>
      <w:widowControl/>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674">
    <w:name w:val="xl674"/>
    <w:basedOn w:val="Normal"/>
    <w:rsid w:val="0024050D"/>
    <w:pPr>
      <w:widowControl/>
      <w:pBdr>
        <w:top w:val="single" w:sz="4" w:space="0" w:color="000000"/>
        <w:lef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2"/>
      <w:szCs w:val="12"/>
    </w:rPr>
  </w:style>
  <w:style w:type="paragraph" w:customStyle="1" w:styleId="xl675">
    <w:name w:val="xl675"/>
    <w:basedOn w:val="Normal"/>
    <w:rsid w:val="0024050D"/>
    <w:pPr>
      <w:widowControl/>
      <w:pBdr>
        <w:top w:val="single" w:sz="4" w:space="0" w:color="000000"/>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2"/>
      <w:szCs w:val="12"/>
    </w:rPr>
  </w:style>
  <w:style w:type="paragraph" w:customStyle="1" w:styleId="xl676">
    <w:name w:val="xl676"/>
    <w:basedOn w:val="Normal"/>
    <w:rsid w:val="0024050D"/>
    <w:pPr>
      <w:widowControl/>
      <w:pBdr>
        <w:left w:val="single" w:sz="8" w:space="0" w:color="000000"/>
        <w:bottom w:val="single" w:sz="4"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677">
    <w:name w:val="xl677"/>
    <w:basedOn w:val="Normal"/>
    <w:rsid w:val="0024050D"/>
    <w:pPr>
      <w:widowControl/>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678">
    <w:name w:val="xl678"/>
    <w:basedOn w:val="Normal"/>
    <w:rsid w:val="0024050D"/>
    <w:pPr>
      <w:widowControl/>
      <w:pBdr>
        <w:left w:val="single" w:sz="4"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679">
    <w:name w:val="xl679"/>
    <w:basedOn w:val="Normal"/>
    <w:rsid w:val="0024050D"/>
    <w:pPr>
      <w:widowControl/>
      <w:pBdr>
        <w:left w:val="single" w:sz="4"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680">
    <w:name w:val="xl680"/>
    <w:basedOn w:val="Normal"/>
    <w:rsid w:val="0024050D"/>
    <w:pPr>
      <w:widowControl/>
      <w:shd w:val="clear" w:color="FFFFCC" w:fill="FFFFFF"/>
      <w:suppressAutoHyphens w:val="0"/>
      <w:autoSpaceDN/>
      <w:spacing w:before="100" w:beforeAutospacing="1" w:after="100" w:afterAutospacing="1"/>
      <w:jc w:val="right"/>
      <w:textAlignment w:val="auto"/>
    </w:pPr>
    <w:rPr>
      <w:rFonts w:ascii="Calibri" w:eastAsia="Times New Roman" w:hAnsi="Calibri" w:cs="Times New Roman"/>
      <w:color w:val="000000"/>
      <w:kern w:val="0"/>
      <w:sz w:val="12"/>
      <w:szCs w:val="12"/>
    </w:rPr>
  </w:style>
  <w:style w:type="paragraph" w:customStyle="1" w:styleId="xl681">
    <w:name w:val="xl681"/>
    <w:basedOn w:val="Normal"/>
    <w:rsid w:val="0024050D"/>
    <w:pPr>
      <w:widowControl/>
      <w:pBdr>
        <w:left w:val="single" w:sz="4"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682">
    <w:name w:val="xl682"/>
    <w:basedOn w:val="Normal"/>
    <w:rsid w:val="0024050D"/>
    <w:pPr>
      <w:widowControl/>
      <w:pBdr>
        <w:left w:val="single" w:sz="4" w:space="0" w:color="000000"/>
        <w:bottom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2"/>
      <w:szCs w:val="12"/>
    </w:rPr>
  </w:style>
  <w:style w:type="paragraph" w:customStyle="1" w:styleId="xl683">
    <w:name w:val="xl683"/>
    <w:basedOn w:val="Normal"/>
    <w:rsid w:val="0024050D"/>
    <w:pPr>
      <w:widowControl/>
      <w:pBdr>
        <w:top w:val="single" w:sz="4" w:space="0" w:color="000000"/>
        <w:left w:val="single" w:sz="4" w:space="0" w:color="000000"/>
        <w:bottom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684">
    <w:name w:val="xl684"/>
    <w:basedOn w:val="Normal"/>
    <w:rsid w:val="0024050D"/>
    <w:pPr>
      <w:widowControl/>
      <w:pBdr>
        <w:top w:val="single" w:sz="8" w:space="0" w:color="000000"/>
        <w:left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685">
    <w:name w:val="xl685"/>
    <w:basedOn w:val="Normal"/>
    <w:rsid w:val="0024050D"/>
    <w:pPr>
      <w:widowControl/>
      <w:pBdr>
        <w:top w:val="single" w:sz="8" w:space="0" w:color="000000"/>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auto"/>
    </w:pPr>
    <w:rPr>
      <w:rFonts w:ascii="Calibri" w:eastAsia="Times New Roman" w:hAnsi="Calibri" w:cs="Times New Roman"/>
      <w:color w:val="000000"/>
      <w:kern w:val="0"/>
      <w:sz w:val="12"/>
      <w:szCs w:val="12"/>
    </w:rPr>
  </w:style>
  <w:style w:type="paragraph" w:customStyle="1" w:styleId="xl686">
    <w:name w:val="xl686"/>
    <w:basedOn w:val="Normal"/>
    <w:rsid w:val="0024050D"/>
    <w:pPr>
      <w:widowControl/>
      <w:pBdr>
        <w:top w:val="single" w:sz="8" w:space="0" w:color="000000"/>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687">
    <w:name w:val="xl687"/>
    <w:basedOn w:val="Normal"/>
    <w:rsid w:val="0024050D"/>
    <w:pPr>
      <w:widowControl/>
      <w:pBdr>
        <w:top w:val="single" w:sz="4" w:space="0" w:color="000000"/>
        <w:left w:val="single" w:sz="4" w:space="0" w:color="000000"/>
        <w:bottom w:val="single" w:sz="8"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688">
    <w:name w:val="xl688"/>
    <w:basedOn w:val="Normal"/>
    <w:rsid w:val="0024050D"/>
    <w:pPr>
      <w:widowControl/>
      <w:pBdr>
        <w:top w:val="single" w:sz="8" w:space="0" w:color="000000"/>
        <w:left w:val="single" w:sz="4" w:space="0" w:color="000000"/>
        <w:bottom w:val="single" w:sz="8" w:space="0" w:color="000000"/>
      </w:pBdr>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2"/>
      <w:szCs w:val="12"/>
    </w:rPr>
  </w:style>
  <w:style w:type="paragraph" w:customStyle="1" w:styleId="xl689">
    <w:name w:val="xl689"/>
    <w:basedOn w:val="Normal"/>
    <w:rsid w:val="0024050D"/>
    <w:pPr>
      <w:widowControl/>
      <w:pBdr>
        <w:top w:val="single" w:sz="4" w:space="0" w:color="000000"/>
        <w:left w:val="single" w:sz="4" w:space="0" w:color="000000"/>
        <w:bottom w:val="single" w:sz="8"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690">
    <w:name w:val="xl690"/>
    <w:basedOn w:val="Normal"/>
    <w:rsid w:val="0024050D"/>
    <w:pPr>
      <w:widowControl/>
      <w:pBdr>
        <w:top w:val="single" w:sz="8" w:space="0" w:color="000000"/>
        <w:bottom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691">
    <w:name w:val="xl691"/>
    <w:basedOn w:val="Normal"/>
    <w:rsid w:val="0024050D"/>
    <w:pPr>
      <w:widowControl/>
      <w:pBdr>
        <w:bottom w:val="single" w:sz="8" w:space="0" w:color="000000"/>
      </w:pBdr>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2"/>
      <w:szCs w:val="12"/>
    </w:rPr>
  </w:style>
  <w:style w:type="paragraph" w:customStyle="1" w:styleId="xl692">
    <w:name w:val="xl692"/>
    <w:basedOn w:val="Normal"/>
    <w:rsid w:val="0024050D"/>
    <w:pPr>
      <w:widowControl/>
      <w:pBdr>
        <w:left w:val="single" w:sz="4" w:space="0" w:color="000000"/>
        <w:bottom w:val="single" w:sz="8"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693">
    <w:name w:val="xl693"/>
    <w:basedOn w:val="Normal"/>
    <w:rsid w:val="0024050D"/>
    <w:pPr>
      <w:widowControl/>
      <w:pBdr>
        <w:top w:val="single" w:sz="4" w:space="0" w:color="000000"/>
        <w:bottom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694">
    <w:name w:val="xl694"/>
    <w:basedOn w:val="Normal"/>
    <w:rsid w:val="0024050D"/>
    <w:pPr>
      <w:widowControl/>
      <w:pBdr>
        <w:left w:val="single" w:sz="4" w:space="0" w:color="000000"/>
        <w:bottom w:val="single" w:sz="8"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2"/>
      <w:szCs w:val="12"/>
    </w:rPr>
  </w:style>
  <w:style w:type="paragraph" w:customStyle="1" w:styleId="xl695">
    <w:name w:val="xl695"/>
    <w:basedOn w:val="Normal"/>
    <w:rsid w:val="0024050D"/>
    <w:pPr>
      <w:widowControl/>
      <w:pBdr>
        <w:left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696">
    <w:name w:val="xl696"/>
    <w:basedOn w:val="Normal"/>
    <w:rsid w:val="0024050D"/>
    <w:pPr>
      <w:widowControl/>
      <w:pBdr>
        <w:top w:val="single" w:sz="8" w:space="0" w:color="000000"/>
        <w:left w:val="single" w:sz="4" w:space="0" w:color="000000"/>
        <w:bottom w:val="single" w:sz="8"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697">
    <w:name w:val="xl697"/>
    <w:basedOn w:val="Normal"/>
    <w:rsid w:val="0024050D"/>
    <w:pPr>
      <w:widowControl/>
      <w:pBdr>
        <w:left w:val="single" w:sz="8"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698">
    <w:name w:val="xl698"/>
    <w:basedOn w:val="Normal"/>
    <w:rsid w:val="0024050D"/>
    <w:pPr>
      <w:widowControl/>
      <w:shd w:val="clear" w:color="FFFFCC" w:fill="FFFFFF"/>
      <w:suppressAutoHyphens w:val="0"/>
      <w:autoSpaceDN/>
      <w:spacing w:before="100" w:beforeAutospacing="1" w:after="100" w:afterAutospacing="1"/>
      <w:textAlignment w:val="auto"/>
    </w:pPr>
    <w:rPr>
      <w:rFonts w:ascii="Calibri" w:eastAsia="Times New Roman" w:hAnsi="Calibri" w:cs="Times New Roman"/>
      <w:color w:val="FF0000"/>
      <w:kern w:val="0"/>
      <w:sz w:val="12"/>
      <w:szCs w:val="12"/>
    </w:rPr>
  </w:style>
  <w:style w:type="paragraph" w:customStyle="1" w:styleId="xl699">
    <w:name w:val="xl699"/>
    <w:basedOn w:val="Normal"/>
    <w:rsid w:val="0024050D"/>
    <w:pPr>
      <w:widowControl/>
      <w:pBdr>
        <w:left w:val="single" w:sz="4"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700">
    <w:name w:val="xl700"/>
    <w:basedOn w:val="Normal"/>
    <w:rsid w:val="0024050D"/>
    <w:pPr>
      <w:widowControl/>
      <w:pBdr>
        <w:left w:val="single" w:sz="4" w:space="0" w:color="000000"/>
        <w:right w:val="single" w:sz="4" w:space="0" w:color="000000"/>
      </w:pBdr>
      <w:shd w:val="clear" w:color="FFFFCC" w:fill="FFFFFF"/>
      <w:suppressAutoHyphens w:val="0"/>
      <w:autoSpaceDN/>
      <w:spacing w:before="100" w:beforeAutospacing="1" w:after="100" w:afterAutospacing="1"/>
      <w:jc w:val="right"/>
      <w:textAlignment w:val="auto"/>
    </w:pPr>
    <w:rPr>
      <w:rFonts w:ascii="Calibri" w:eastAsia="Times New Roman" w:hAnsi="Calibri" w:cs="Times New Roman"/>
      <w:color w:val="000000"/>
      <w:kern w:val="0"/>
      <w:sz w:val="12"/>
      <w:szCs w:val="12"/>
    </w:rPr>
  </w:style>
  <w:style w:type="paragraph" w:customStyle="1" w:styleId="xl701">
    <w:name w:val="xl701"/>
    <w:basedOn w:val="Normal"/>
    <w:rsid w:val="0024050D"/>
    <w:pPr>
      <w:widowControl/>
      <w:pBdr>
        <w:top w:val="single" w:sz="4" w:space="0" w:color="000000"/>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textAlignment w:val="auto"/>
    </w:pPr>
    <w:rPr>
      <w:rFonts w:ascii="Calibri" w:eastAsia="Times New Roman" w:hAnsi="Calibri" w:cs="Times New Roman"/>
      <w:color w:val="FF0000"/>
      <w:kern w:val="0"/>
      <w:sz w:val="12"/>
      <w:szCs w:val="12"/>
    </w:rPr>
  </w:style>
  <w:style w:type="paragraph" w:customStyle="1" w:styleId="xl702">
    <w:name w:val="xl702"/>
    <w:basedOn w:val="Normal"/>
    <w:rsid w:val="0024050D"/>
    <w:pPr>
      <w:widowControl/>
      <w:pBdr>
        <w:top w:val="single" w:sz="8" w:space="0" w:color="000000"/>
        <w:left w:val="single" w:sz="8" w:space="0" w:color="000000"/>
        <w:bottom w:val="single" w:sz="8"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2"/>
      <w:szCs w:val="12"/>
    </w:rPr>
  </w:style>
  <w:style w:type="paragraph" w:customStyle="1" w:styleId="xl703">
    <w:name w:val="xl703"/>
    <w:basedOn w:val="Normal"/>
    <w:rsid w:val="0024050D"/>
    <w:pPr>
      <w:widowControl/>
      <w:pBdr>
        <w:top w:val="single" w:sz="8" w:space="0" w:color="000000"/>
        <w:left w:val="single" w:sz="4" w:space="0" w:color="000000"/>
        <w:bottom w:val="single" w:sz="8"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704">
    <w:name w:val="xl704"/>
    <w:basedOn w:val="Normal"/>
    <w:rsid w:val="0024050D"/>
    <w:pPr>
      <w:widowControl/>
      <w:pBdr>
        <w:top w:val="single" w:sz="8" w:space="0" w:color="000000"/>
        <w:left w:val="single" w:sz="4" w:space="0" w:color="000000"/>
        <w:bottom w:val="single" w:sz="8"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2"/>
      <w:szCs w:val="12"/>
    </w:rPr>
  </w:style>
  <w:style w:type="paragraph" w:customStyle="1" w:styleId="xl705">
    <w:name w:val="xl705"/>
    <w:basedOn w:val="Normal"/>
    <w:rsid w:val="0024050D"/>
    <w:pPr>
      <w:widowControl/>
      <w:pBdr>
        <w:top w:val="single" w:sz="8" w:space="0" w:color="000000"/>
        <w:left w:val="single" w:sz="4" w:space="0" w:color="000000"/>
        <w:bottom w:val="single" w:sz="8"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2"/>
      <w:szCs w:val="12"/>
    </w:rPr>
  </w:style>
  <w:style w:type="paragraph" w:customStyle="1" w:styleId="xl706">
    <w:name w:val="xl706"/>
    <w:basedOn w:val="Normal"/>
    <w:rsid w:val="0024050D"/>
    <w:pPr>
      <w:widowControl/>
      <w:pBdr>
        <w:top w:val="single" w:sz="8" w:space="0" w:color="000000"/>
        <w:left w:val="single" w:sz="4" w:space="0" w:color="000000"/>
        <w:bottom w:val="single" w:sz="8" w:space="0" w:color="000000"/>
        <w:right w:val="single" w:sz="4" w:space="0" w:color="000000"/>
      </w:pBdr>
      <w:shd w:val="clear" w:color="FF99CC" w:fill="FF8080"/>
      <w:suppressAutoHyphens w:val="0"/>
      <w:autoSpaceDN/>
      <w:spacing w:before="100" w:beforeAutospacing="1" w:after="100" w:afterAutospacing="1"/>
      <w:textAlignment w:val="center"/>
    </w:pPr>
    <w:rPr>
      <w:rFonts w:ascii="Calibri" w:eastAsia="Times New Roman" w:hAnsi="Calibri" w:cs="Times New Roman"/>
      <w:b/>
      <w:bCs/>
      <w:kern w:val="0"/>
      <w:sz w:val="12"/>
      <w:szCs w:val="12"/>
    </w:rPr>
  </w:style>
  <w:style w:type="paragraph" w:customStyle="1" w:styleId="xl707">
    <w:name w:val="xl707"/>
    <w:basedOn w:val="Normal"/>
    <w:rsid w:val="0024050D"/>
    <w:pPr>
      <w:widowControl/>
      <w:pBdr>
        <w:top w:val="single" w:sz="8" w:space="0" w:color="000000"/>
        <w:left w:val="single" w:sz="4" w:space="0" w:color="000000"/>
        <w:bottom w:val="single" w:sz="8" w:space="0" w:color="000000"/>
        <w:right w:val="single" w:sz="4" w:space="0" w:color="000000"/>
      </w:pBdr>
      <w:suppressAutoHyphens w:val="0"/>
      <w:autoSpaceDN/>
      <w:spacing w:before="100" w:beforeAutospacing="1" w:after="100" w:afterAutospacing="1"/>
      <w:jc w:val="right"/>
      <w:textAlignment w:val="auto"/>
    </w:pPr>
    <w:rPr>
      <w:rFonts w:ascii="Calibri" w:eastAsia="Times New Roman" w:hAnsi="Calibri" w:cs="Times New Roman"/>
      <w:color w:val="000000"/>
      <w:kern w:val="0"/>
      <w:sz w:val="12"/>
      <w:szCs w:val="12"/>
    </w:rPr>
  </w:style>
  <w:style w:type="paragraph" w:customStyle="1" w:styleId="xl708">
    <w:name w:val="xl708"/>
    <w:basedOn w:val="Normal"/>
    <w:rsid w:val="0024050D"/>
    <w:pPr>
      <w:widowControl/>
      <w:pBdr>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709">
    <w:name w:val="xl709"/>
    <w:basedOn w:val="Normal"/>
    <w:rsid w:val="0024050D"/>
    <w:pPr>
      <w:widowControl/>
      <w:pBdr>
        <w:lef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2"/>
      <w:szCs w:val="12"/>
    </w:rPr>
  </w:style>
  <w:style w:type="paragraph" w:customStyle="1" w:styleId="xl710">
    <w:name w:val="xl710"/>
    <w:basedOn w:val="Normal"/>
    <w:rsid w:val="0024050D"/>
    <w:pPr>
      <w:widowControl/>
      <w:pBdr>
        <w:bottom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711">
    <w:name w:val="xl711"/>
    <w:basedOn w:val="Normal"/>
    <w:rsid w:val="0024050D"/>
    <w:pPr>
      <w:widowControl/>
      <w:pBdr>
        <w:top w:val="single" w:sz="4" w:space="0" w:color="000000"/>
        <w:left w:val="single" w:sz="4" w:space="0" w:color="000000"/>
        <w:bottom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712">
    <w:name w:val="xl712"/>
    <w:basedOn w:val="Normal"/>
    <w:rsid w:val="0024050D"/>
    <w:pPr>
      <w:widowControl/>
      <w:pBdr>
        <w:top w:val="single" w:sz="4" w:space="0" w:color="000000"/>
        <w:lef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713">
    <w:name w:val="xl713"/>
    <w:basedOn w:val="Normal"/>
    <w:rsid w:val="0024050D"/>
    <w:pPr>
      <w:widowControl/>
      <w:pBdr>
        <w:top w:val="single" w:sz="8" w:space="0" w:color="000000"/>
        <w:left w:val="single" w:sz="4" w:space="0" w:color="000000"/>
        <w:bottom w:val="single" w:sz="8"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714">
    <w:name w:val="xl714"/>
    <w:basedOn w:val="Normal"/>
    <w:rsid w:val="0024050D"/>
    <w:pPr>
      <w:widowControl/>
      <w:pBdr>
        <w:top w:val="single" w:sz="8" w:space="0" w:color="000000"/>
        <w:left w:val="single" w:sz="4" w:space="0" w:color="000000"/>
        <w:bottom w:val="single" w:sz="8" w:space="0" w:color="000000"/>
        <w:right w:val="single" w:sz="4" w:space="0" w:color="000000"/>
      </w:pBdr>
      <w:suppressAutoHyphens w:val="0"/>
      <w:autoSpaceDN/>
      <w:spacing w:before="100" w:beforeAutospacing="1" w:after="100" w:afterAutospacing="1"/>
      <w:jc w:val="right"/>
      <w:textAlignment w:val="auto"/>
    </w:pPr>
    <w:rPr>
      <w:rFonts w:ascii="Calibri" w:eastAsia="Times New Roman" w:hAnsi="Calibri" w:cs="Times New Roman"/>
      <w:b/>
      <w:bCs/>
      <w:color w:val="000000"/>
      <w:kern w:val="0"/>
      <w:sz w:val="12"/>
      <w:szCs w:val="12"/>
    </w:rPr>
  </w:style>
  <w:style w:type="paragraph" w:customStyle="1" w:styleId="xl715">
    <w:name w:val="xl715"/>
    <w:basedOn w:val="Normal"/>
    <w:rsid w:val="0024050D"/>
    <w:pPr>
      <w:widowControl/>
      <w:pBdr>
        <w:top w:val="single" w:sz="8" w:space="0" w:color="000000"/>
        <w:left w:val="single" w:sz="4" w:space="0" w:color="000000"/>
        <w:bottom w:val="single" w:sz="8" w:space="0" w:color="000000"/>
      </w:pBdr>
      <w:shd w:val="clear" w:color="FFFF00" w:fill="FFFF00"/>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716">
    <w:name w:val="xl716"/>
    <w:basedOn w:val="Normal"/>
    <w:rsid w:val="0024050D"/>
    <w:pPr>
      <w:widowControl/>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717">
    <w:name w:val="xl717"/>
    <w:basedOn w:val="Normal"/>
    <w:rsid w:val="0024050D"/>
    <w:pPr>
      <w:widowControl/>
      <w:pBdr>
        <w:left w:val="single" w:sz="4" w:space="0" w:color="000000"/>
        <w:bottom w:val="single" w:sz="8"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718">
    <w:name w:val="xl718"/>
    <w:basedOn w:val="Normal"/>
    <w:rsid w:val="0024050D"/>
    <w:pPr>
      <w:widowControl/>
      <w:pBdr>
        <w:left w:val="single" w:sz="4" w:space="0" w:color="000000"/>
        <w:bottom w:val="single" w:sz="8" w:space="0" w:color="000000"/>
        <w:right w:val="single" w:sz="4" w:space="0" w:color="000000"/>
      </w:pBdr>
      <w:suppressAutoHyphens w:val="0"/>
      <w:autoSpaceDN/>
      <w:spacing w:before="100" w:beforeAutospacing="1" w:after="100" w:afterAutospacing="1"/>
      <w:jc w:val="right"/>
      <w:textAlignment w:val="auto"/>
    </w:pPr>
    <w:rPr>
      <w:rFonts w:ascii="Calibri" w:eastAsia="Times New Roman" w:hAnsi="Calibri" w:cs="Times New Roman"/>
      <w:color w:val="000000"/>
      <w:kern w:val="0"/>
      <w:sz w:val="12"/>
      <w:szCs w:val="12"/>
    </w:rPr>
  </w:style>
  <w:style w:type="paragraph" w:customStyle="1" w:styleId="xl719">
    <w:name w:val="xl719"/>
    <w:basedOn w:val="Normal"/>
    <w:rsid w:val="0024050D"/>
    <w:pPr>
      <w:widowControl/>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720">
    <w:name w:val="xl720"/>
    <w:basedOn w:val="Normal"/>
    <w:rsid w:val="0024050D"/>
    <w:pPr>
      <w:widowControl/>
      <w:pBdr>
        <w:top w:val="single" w:sz="8"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721">
    <w:name w:val="xl721"/>
    <w:basedOn w:val="Normal"/>
    <w:rsid w:val="0024050D"/>
    <w:pPr>
      <w:widowControl/>
      <w:pBdr>
        <w:top w:val="single" w:sz="4" w:space="0" w:color="000000"/>
        <w:bottom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722">
    <w:name w:val="xl722"/>
    <w:basedOn w:val="Normal"/>
    <w:rsid w:val="0024050D"/>
    <w:pPr>
      <w:widowControl/>
      <w:pBdr>
        <w:top w:val="single" w:sz="4" w:space="0" w:color="000000"/>
        <w:left w:val="single" w:sz="4" w:space="0" w:color="000000"/>
        <w:bottom w:val="single" w:sz="8"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723">
    <w:name w:val="xl723"/>
    <w:basedOn w:val="Normal"/>
    <w:rsid w:val="0024050D"/>
    <w:pPr>
      <w:widowControl/>
      <w:pBdr>
        <w:top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724">
    <w:name w:val="xl724"/>
    <w:basedOn w:val="Normal"/>
    <w:rsid w:val="0024050D"/>
    <w:pPr>
      <w:widowControl/>
      <w:pBdr>
        <w:bottom w:val="single" w:sz="8"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725">
    <w:name w:val="xl725"/>
    <w:basedOn w:val="Normal"/>
    <w:rsid w:val="0024050D"/>
    <w:pPr>
      <w:widowControl/>
      <w:pBdr>
        <w:left w:val="single" w:sz="4" w:space="0" w:color="000000"/>
        <w:bottom w:val="single" w:sz="8"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726">
    <w:name w:val="xl726"/>
    <w:basedOn w:val="Normal"/>
    <w:rsid w:val="0024050D"/>
    <w:pPr>
      <w:widowControl/>
      <w:pBdr>
        <w:top w:val="single" w:sz="8" w:space="0" w:color="000000"/>
        <w:bottom w:val="single" w:sz="8"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2"/>
      <w:szCs w:val="12"/>
    </w:rPr>
  </w:style>
  <w:style w:type="paragraph" w:customStyle="1" w:styleId="xl727">
    <w:name w:val="xl727"/>
    <w:basedOn w:val="Normal"/>
    <w:rsid w:val="0024050D"/>
    <w:pPr>
      <w:widowControl/>
      <w:pBdr>
        <w:top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728">
    <w:name w:val="xl728"/>
    <w:basedOn w:val="Normal"/>
    <w:rsid w:val="0024050D"/>
    <w:pPr>
      <w:widowControl/>
      <w:suppressAutoHyphens w:val="0"/>
      <w:autoSpaceDN/>
      <w:spacing w:before="100" w:beforeAutospacing="1" w:after="100" w:afterAutospacing="1"/>
      <w:textAlignment w:val="auto"/>
    </w:pPr>
    <w:rPr>
      <w:rFonts w:ascii="Calibri" w:eastAsia="Times New Roman" w:hAnsi="Calibri" w:cs="Times New Roman"/>
      <w:color w:val="000000"/>
      <w:kern w:val="0"/>
      <w:sz w:val="12"/>
      <w:szCs w:val="12"/>
    </w:rPr>
  </w:style>
  <w:style w:type="paragraph" w:customStyle="1" w:styleId="xl729">
    <w:name w:val="xl729"/>
    <w:basedOn w:val="Normal"/>
    <w:rsid w:val="0024050D"/>
    <w:pPr>
      <w:widowControl/>
      <w:pBdr>
        <w:top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2"/>
      <w:szCs w:val="12"/>
    </w:rPr>
  </w:style>
  <w:style w:type="paragraph" w:customStyle="1" w:styleId="xl730">
    <w:name w:val="xl730"/>
    <w:basedOn w:val="Normal"/>
    <w:rsid w:val="0024050D"/>
    <w:pPr>
      <w:widowControl/>
      <w:pBdr>
        <w:left w:val="single" w:sz="8"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731">
    <w:name w:val="xl731"/>
    <w:basedOn w:val="Normal"/>
    <w:rsid w:val="0024050D"/>
    <w:pPr>
      <w:widowControl/>
      <w:pBdr>
        <w:top w:val="single" w:sz="4" w:space="0" w:color="000000"/>
        <w:left w:val="single" w:sz="4"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2"/>
      <w:szCs w:val="12"/>
    </w:rPr>
  </w:style>
  <w:style w:type="paragraph" w:customStyle="1" w:styleId="xl732">
    <w:name w:val="xl732"/>
    <w:basedOn w:val="Normal"/>
    <w:rsid w:val="0024050D"/>
    <w:pPr>
      <w:widowControl/>
      <w:pBdr>
        <w:top w:val="single" w:sz="8" w:space="0" w:color="000000"/>
        <w:left w:val="single" w:sz="4" w:space="0" w:color="000000"/>
        <w:bottom w:val="single" w:sz="8"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FF0000"/>
      <w:kern w:val="0"/>
      <w:sz w:val="12"/>
      <w:szCs w:val="12"/>
    </w:rPr>
  </w:style>
  <w:style w:type="paragraph" w:customStyle="1" w:styleId="xl733">
    <w:name w:val="xl733"/>
    <w:basedOn w:val="Normal"/>
    <w:rsid w:val="0024050D"/>
    <w:pPr>
      <w:widowControl/>
      <w:pBdr>
        <w:top w:val="single" w:sz="8" w:space="0" w:color="000000"/>
        <w:left w:val="single" w:sz="4" w:space="0" w:color="000000"/>
        <w:bottom w:val="single" w:sz="8"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FF0000"/>
      <w:kern w:val="0"/>
      <w:sz w:val="12"/>
      <w:szCs w:val="12"/>
    </w:rPr>
  </w:style>
  <w:style w:type="paragraph" w:customStyle="1" w:styleId="xl734">
    <w:name w:val="xl734"/>
    <w:basedOn w:val="Normal"/>
    <w:rsid w:val="0024050D"/>
    <w:pPr>
      <w:widowControl/>
      <w:pBdr>
        <w:top w:val="single" w:sz="8" w:space="0" w:color="000000"/>
        <w:left w:val="single" w:sz="4" w:space="0" w:color="000000"/>
        <w:bottom w:val="single" w:sz="8"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FF0000"/>
      <w:kern w:val="0"/>
      <w:sz w:val="12"/>
      <w:szCs w:val="12"/>
    </w:rPr>
  </w:style>
  <w:style w:type="paragraph" w:customStyle="1" w:styleId="xl735">
    <w:name w:val="xl735"/>
    <w:basedOn w:val="Normal"/>
    <w:rsid w:val="0024050D"/>
    <w:pPr>
      <w:widowControl/>
      <w:pBdr>
        <w:top w:val="single" w:sz="8" w:space="0" w:color="000000"/>
        <w:left w:val="single" w:sz="4" w:space="0" w:color="000000"/>
        <w:bottom w:val="single" w:sz="8" w:space="0" w:color="000000"/>
      </w:pBdr>
      <w:shd w:val="clear" w:color="FFFF00" w:fill="FFFF00"/>
      <w:suppressAutoHyphens w:val="0"/>
      <w:autoSpaceDN/>
      <w:spacing w:before="100" w:beforeAutospacing="1" w:after="100" w:afterAutospacing="1"/>
      <w:jc w:val="center"/>
      <w:textAlignment w:val="auto"/>
    </w:pPr>
    <w:rPr>
      <w:rFonts w:ascii="Calibri" w:eastAsia="Times New Roman" w:hAnsi="Calibri" w:cs="Times New Roman"/>
      <w:color w:val="FF0000"/>
      <w:kern w:val="0"/>
      <w:sz w:val="12"/>
      <w:szCs w:val="12"/>
    </w:rPr>
  </w:style>
  <w:style w:type="paragraph" w:customStyle="1" w:styleId="xl736">
    <w:name w:val="xl736"/>
    <w:basedOn w:val="Normal"/>
    <w:rsid w:val="0024050D"/>
    <w:pPr>
      <w:widowControl/>
      <w:pBdr>
        <w:left w:val="single" w:sz="4" w:space="0" w:color="000000"/>
        <w:bottom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737">
    <w:name w:val="xl737"/>
    <w:basedOn w:val="Normal"/>
    <w:rsid w:val="0024050D"/>
    <w:pPr>
      <w:widowControl/>
      <w:pBdr>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2"/>
      <w:szCs w:val="12"/>
    </w:rPr>
  </w:style>
  <w:style w:type="paragraph" w:customStyle="1" w:styleId="xl738">
    <w:name w:val="xl738"/>
    <w:basedOn w:val="Normal"/>
    <w:rsid w:val="0024050D"/>
    <w:pPr>
      <w:widowControl/>
      <w:pBdr>
        <w:lef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739">
    <w:name w:val="xl739"/>
    <w:basedOn w:val="Normal"/>
    <w:rsid w:val="0024050D"/>
    <w:pPr>
      <w:widowControl/>
      <w:pBdr>
        <w:top w:val="single" w:sz="8" w:space="0" w:color="000000"/>
        <w:lef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740">
    <w:name w:val="xl740"/>
    <w:basedOn w:val="Normal"/>
    <w:rsid w:val="0024050D"/>
    <w:pPr>
      <w:widowControl/>
      <w:pBdr>
        <w:bottom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741">
    <w:name w:val="xl741"/>
    <w:basedOn w:val="Normal"/>
    <w:rsid w:val="0024050D"/>
    <w:pPr>
      <w:widowControl/>
      <w:pBdr>
        <w:top w:val="single" w:sz="4" w:space="0" w:color="000000"/>
        <w:left w:val="single" w:sz="4" w:space="0" w:color="000000"/>
        <w:bottom w:val="single" w:sz="8"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742">
    <w:name w:val="xl742"/>
    <w:basedOn w:val="Normal"/>
    <w:rsid w:val="0024050D"/>
    <w:pPr>
      <w:widowControl/>
      <w:pBdr>
        <w:top w:val="single" w:sz="8" w:space="0" w:color="000000"/>
        <w:left w:val="single" w:sz="8"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2"/>
      <w:szCs w:val="12"/>
    </w:rPr>
  </w:style>
  <w:style w:type="paragraph" w:customStyle="1" w:styleId="xl743">
    <w:name w:val="xl743"/>
    <w:basedOn w:val="Normal"/>
    <w:rsid w:val="0024050D"/>
    <w:pPr>
      <w:widowControl/>
      <w:pBdr>
        <w:top w:val="single" w:sz="8"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744">
    <w:name w:val="xl744"/>
    <w:basedOn w:val="Normal"/>
    <w:rsid w:val="0024050D"/>
    <w:pPr>
      <w:widowControl/>
      <w:pBdr>
        <w:top w:val="single" w:sz="8" w:space="0" w:color="000000"/>
        <w:left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745">
    <w:name w:val="xl745"/>
    <w:basedOn w:val="Normal"/>
    <w:rsid w:val="0024050D"/>
    <w:pPr>
      <w:widowControl/>
      <w:pBdr>
        <w:top w:val="single" w:sz="8" w:space="0" w:color="000000"/>
        <w:left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2"/>
      <w:szCs w:val="12"/>
    </w:rPr>
  </w:style>
  <w:style w:type="paragraph" w:customStyle="1" w:styleId="xl746">
    <w:name w:val="xl746"/>
    <w:basedOn w:val="Normal"/>
    <w:rsid w:val="0024050D"/>
    <w:pPr>
      <w:widowControl/>
      <w:pBdr>
        <w:top w:val="single" w:sz="8" w:space="0" w:color="000000"/>
        <w:left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2"/>
      <w:szCs w:val="12"/>
    </w:rPr>
  </w:style>
  <w:style w:type="paragraph" w:customStyle="1" w:styleId="xl747">
    <w:name w:val="xl747"/>
    <w:basedOn w:val="Normal"/>
    <w:rsid w:val="0024050D"/>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2"/>
      <w:szCs w:val="12"/>
    </w:rPr>
  </w:style>
  <w:style w:type="paragraph" w:customStyle="1" w:styleId="xl748">
    <w:name w:val="xl748"/>
    <w:basedOn w:val="Normal"/>
    <w:rsid w:val="0024050D"/>
    <w:pPr>
      <w:widowControl/>
      <w:pBdr>
        <w:top w:val="single" w:sz="8" w:space="0" w:color="000000"/>
        <w:bottom w:val="single" w:sz="8" w:space="0" w:color="000000"/>
        <w:right w:val="single" w:sz="8" w:space="0" w:color="000000"/>
      </w:pBdr>
      <w:suppressAutoHyphens w:val="0"/>
      <w:autoSpaceDN/>
      <w:spacing w:before="100" w:beforeAutospacing="1" w:after="100" w:afterAutospacing="1"/>
      <w:textAlignment w:val="auto"/>
    </w:pPr>
    <w:rPr>
      <w:rFonts w:ascii="Calibri" w:eastAsia="Times New Roman" w:hAnsi="Calibri" w:cs="Times New Roman"/>
      <w:b/>
      <w:bCs/>
      <w:color w:val="000000"/>
      <w:kern w:val="0"/>
      <w:sz w:val="12"/>
      <w:szCs w:val="12"/>
    </w:rPr>
  </w:style>
  <w:style w:type="paragraph" w:customStyle="1" w:styleId="xl749">
    <w:name w:val="xl749"/>
    <w:basedOn w:val="Normal"/>
    <w:rsid w:val="0024050D"/>
    <w:pPr>
      <w:widowControl/>
      <w:pBdr>
        <w:top w:val="single" w:sz="8" w:space="0" w:color="000000"/>
        <w:left w:val="single" w:sz="8" w:space="0" w:color="000000"/>
        <w:bottom w:val="single" w:sz="8" w:space="0" w:color="000000"/>
        <w:right w:val="single" w:sz="8" w:space="0" w:color="000000"/>
      </w:pBdr>
      <w:suppressAutoHyphens w:val="0"/>
      <w:autoSpaceDN/>
      <w:spacing w:before="100" w:beforeAutospacing="1" w:after="100" w:afterAutospacing="1"/>
      <w:jc w:val="right"/>
      <w:textAlignment w:val="auto"/>
    </w:pPr>
    <w:rPr>
      <w:rFonts w:ascii="Calibri" w:eastAsia="Times New Roman" w:hAnsi="Calibri" w:cs="Times New Roman"/>
      <w:color w:val="000000"/>
      <w:kern w:val="0"/>
      <w:sz w:val="12"/>
      <w:szCs w:val="12"/>
    </w:rPr>
  </w:style>
  <w:style w:type="paragraph" w:customStyle="1" w:styleId="xl750">
    <w:name w:val="xl750"/>
    <w:basedOn w:val="Normal"/>
    <w:rsid w:val="0024050D"/>
    <w:pPr>
      <w:widowControl/>
      <w:pBdr>
        <w:top w:val="single" w:sz="8" w:space="0" w:color="000000"/>
        <w:left w:val="single" w:sz="4" w:space="0" w:color="000000"/>
        <w:bottom w:val="single" w:sz="8" w:space="0" w:color="000000"/>
      </w:pBdr>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2"/>
      <w:szCs w:val="12"/>
    </w:rPr>
  </w:style>
  <w:style w:type="paragraph" w:customStyle="1" w:styleId="xl751">
    <w:name w:val="xl751"/>
    <w:basedOn w:val="Normal"/>
    <w:rsid w:val="0024050D"/>
    <w:pPr>
      <w:widowControl/>
      <w:pBdr>
        <w:bottom w:val="single" w:sz="8" w:space="0" w:color="000000"/>
      </w:pBdr>
      <w:suppressAutoHyphens w:val="0"/>
      <w:autoSpaceDN/>
      <w:spacing w:before="100" w:beforeAutospacing="1" w:after="100" w:afterAutospacing="1"/>
      <w:jc w:val="right"/>
      <w:textAlignment w:val="auto"/>
    </w:pPr>
    <w:rPr>
      <w:rFonts w:ascii="Calibri" w:eastAsia="Times New Roman" w:hAnsi="Calibri" w:cs="Times New Roman"/>
      <w:color w:val="000000"/>
      <w:kern w:val="0"/>
      <w:sz w:val="12"/>
      <w:szCs w:val="12"/>
    </w:rPr>
  </w:style>
  <w:style w:type="paragraph" w:customStyle="1" w:styleId="xl752">
    <w:name w:val="xl752"/>
    <w:basedOn w:val="Normal"/>
    <w:rsid w:val="0024050D"/>
    <w:pPr>
      <w:widowControl/>
      <w:pBdr>
        <w:left w:val="single" w:sz="4"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2"/>
      <w:szCs w:val="12"/>
    </w:rPr>
  </w:style>
  <w:style w:type="paragraph" w:customStyle="1" w:styleId="xl753">
    <w:name w:val="xl753"/>
    <w:basedOn w:val="Normal"/>
    <w:rsid w:val="0024050D"/>
    <w:pPr>
      <w:widowControl/>
      <w:pBdr>
        <w:left w:val="single" w:sz="4" w:space="0" w:color="000000"/>
        <w:bottom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754">
    <w:name w:val="xl754"/>
    <w:basedOn w:val="Normal"/>
    <w:rsid w:val="0024050D"/>
    <w:pPr>
      <w:widowControl/>
      <w:pBdr>
        <w:left w:val="single" w:sz="4" w:space="0" w:color="000000"/>
        <w:bottom w:val="single" w:sz="8" w:space="0" w:color="000000"/>
      </w:pBdr>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755">
    <w:name w:val="xl755"/>
    <w:basedOn w:val="Normal"/>
    <w:rsid w:val="0024050D"/>
    <w:pPr>
      <w:widowControl/>
      <w:pBdr>
        <w:left w:val="single" w:sz="4" w:space="0" w:color="000000"/>
        <w:right w:val="single" w:sz="4" w:space="0" w:color="000000"/>
      </w:pBdr>
      <w:suppressAutoHyphens w:val="0"/>
      <w:autoSpaceDN/>
      <w:spacing w:before="100" w:beforeAutospacing="1" w:after="100" w:afterAutospacing="1"/>
      <w:jc w:val="right"/>
      <w:textAlignment w:val="center"/>
    </w:pPr>
    <w:rPr>
      <w:rFonts w:ascii="Calibri" w:eastAsia="Times New Roman" w:hAnsi="Calibri" w:cs="Times New Roman"/>
      <w:color w:val="000000"/>
      <w:kern w:val="0"/>
      <w:sz w:val="12"/>
      <w:szCs w:val="12"/>
    </w:rPr>
  </w:style>
  <w:style w:type="paragraph" w:customStyle="1" w:styleId="xl756">
    <w:name w:val="xl756"/>
    <w:basedOn w:val="Normal"/>
    <w:rsid w:val="0024050D"/>
    <w:pPr>
      <w:widowControl/>
      <w:pBdr>
        <w:left w:val="single" w:sz="4" w:space="0" w:color="000000"/>
      </w:pBdr>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757">
    <w:name w:val="xl757"/>
    <w:basedOn w:val="Normal"/>
    <w:rsid w:val="0024050D"/>
    <w:pPr>
      <w:widowControl/>
      <w:pBdr>
        <w:top w:val="single" w:sz="4" w:space="0" w:color="000000"/>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b/>
      <w:bCs/>
      <w:color w:val="000000"/>
      <w:kern w:val="0"/>
      <w:sz w:val="12"/>
      <w:szCs w:val="12"/>
    </w:rPr>
  </w:style>
  <w:style w:type="paragraph" w:customStyle="1" w:styleId="xl758">
    <w:name w:val="xl758"/>
    <w:basedOn w:val="Normal"/>
    <w:rsid w:val="0024050D"/>
    <w:pPr>
      <w:widowControl/>
      <w:pBdr>
        <w:top w:val="single" w:sz="4" w:space="0" w:color="000000"/>
        <w:left w:val="single" w:sz="8" w:space="0" w:color="000000"/>
        <w:bottom w:val="single" w:sz="4"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759">
    <w:name w:val="xl759"/>
    <w:basedOn w:val="Normal"/>
    <w:rsid w:val="0024050D"/>
    <w:pPr>
      <w:widowControl/>
      <w:pBdr>
        <w:bottom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760">
    <w:name w:val="xl760"/>
    <w:basedOn w:val="Normal"/>
    <w:rsid w:val="0024050D"/>
    <w:pPr>
      <w:widowControl/>
      <w:pBdr>
        <w:top w:val="single" w:sz="4" w:space="0" w:color="000000"/>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761">
    <w:name w:val="xl761"/>
    <w:basedOn w:val="Normal"/>
    <w:rsid w:val="0024050D"/>
    <w:pPr>
      <w:widowControl/>
      <w:pBdr>
        <w:top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762">
    <w:name w:val="xl762"/>
    <w:basedOn w:val="Normal"/>
    <w:rsid w:val="0024050D"/>
    <w:pPr>
      <w:widowControl/>
      <w:pBdr>
        <w:top w:val="single" w:sz="4" w:space="0" w:color="000000"/>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763">
    <w:name w:val="xl763"/>
    <w:basedOn w:val="Normal"/>
    <w:rsid w:val="0024050D"/>
    <w:pPr>
      <w:widowControl/>
      <w:pBdr>
        <w:top w:val="single" w:sz="4" w:space="0" w:color="000000"/>
        <w:left w:val="single" w:sz="4"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764">
    <w:name w:val="xl764"/>
    <w:basedOn w:val="Normal"/>
    <w:rsid w:val="0024050D"/>
    <w:pPr>
      <w:widowControl/>
      <w:pBdr>
        <w:top w:val="single" w:sz="4" w:space="0" w:color="000000"/>
        <w:left w:val="single" w:sz="4" w:space="0" w:color="000000"/>
        <w:bottom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765">
    <w:name w:val="xl765"/>
    <w:basedOn w:val="Normal"/>
    <w:rsid w:val="0024050D"/>
    <w:pPr>
      <w:widowControl/>
      <w:pBdr>
        <w:top w:val="single" w:sz="8" w:space="0" w:color="000000"/>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jc w:val="right"/>
      <w:textAlignment w:val="auto"/>
    </w:pPr>
    <w:rPr>
      <w:rFonts w:ascii="Calibri" w:eastAsia="Times New Roman" w:hAnsi="Calibri" w:cs="Times New Roman"/>
      <w:color w:val="000000"/>
      <w:kern w:val="0"/>
      <w:sz w:val="12"/>
      <w:szCs w:val="12"/>
    </w:rPr>
  </w:style>
  <w:style w:type="paragraph" w:customStyle="1" w:styleId="xl766">
    <w:name w:val="xl766"/>
    <w:basedOn w:val="Normal"/>
    <w:rsid w:val="0024050D"/>
    <w:pPr>
      <w:widowControl/>
      <w:pBdr>
        <w:top w:val="single" w:sz="4" w:space="0" w:color="000000"/>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jc w:val="right"/>
      <w:textAlignment w:val="auto"/>
    </w:pPr>
    <w:rPr>
      <w:rFonts w:ascii="Calibri" w:eastAsia="Times New Roman" w:hAnsi="Calibri" w:cs="Times New Roman"/>
      <w:color w:val="000000"/>
      <w:kern w:val="0"/>
      <w:sz w:val="12"/>
      <w:szCs w:val="12"/>
    </w:rPr>
  </w:style>
  <w:style w:type="paragraph" w:customStyle="1" w:styleId="xl767">
    <w:name w:val="xl767"/>
    <w:basedOn w:val="Normal"/>
    <w:rsid w:val="0024050D"/>
    <w:pPr>
      <w:widowControl/>
      <w:pBdr>
        <w:top w:val="single" w:sz="8" w:space="0" w:color="000000"/>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768">
    <w:name w:val="xl768"/>
    <w:basedOn w:val="Normal"/>
    <w:rsid w:val="0024050D"/>
    <w:pPr>
      <w:widowControl/>
      <w:shd w:val="clear" w:color="FFFFCC" w:fill="FFFFFF"/>
      <w:suppressAutoHyphens w:val="0"/>
      <w:autoSpaceDN/>
      <w:spacing w:before="100" w:beforeAutospacing="1" w:after="100" w:afterAutospacing="1"/>
      <w:textAlignment w:val="auto"/>
    </w:pPr>
    <w:rPr>
      <w:rFonts w:ascii="Calibri" w:eastAsia="Times New Roman" w:hAnsi="Calibri" w:cs="Times New Roman"/>
      <w:color w:val="000000"/>
      <w:kern w:val="0"/>
      <w:sz w:val="12"/>
      <w:szCs w:val="12"/>
    </w:rPr>
  </w:style>
  <w:style w:type="paragraph" w:customStyle="1" w:styleId="xl769">
    <w:name w:val="xl769"/>
    <w:basedOn w:val="Normal"/>
    <w:rsid w:val="0024050D"/>
    <w:pPr>
      <w:widowControl/>
      <w:pBdr>
        <w:top w:val="single" w:sz="8" w:space="0" w:color="000000"/>
        <w:left w:val="single" w:sz="8" w:space="0" w:color="000000"/>
        <w:bottom w:val="single" w:sz="8"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2"/>
      <w:szCs w:val="12"/>
    </w:rPr>
  </w:style>
  <w:style w:type="paragraph" w:customStyle="1" w:styleId="xl770">
    <w:name w:val="xl770"/>
    <w:basedOn w:val="Normal"/>
    <w:rsid w:val="0024050D"/>
    <w:pPr>
      <w:widowControl/>
      <w:pBdr>
        <w:top w:val="single" w:sz="8" w:space="0" w:color="000000"/>
        <w:left w:val="single" w:sz="4" w:space="0" w:color="000000"/>
        <w:bottom w:val="single" w:sz="8"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2"/>
      <w:szCs w:val="12"/>
    </w:rPr>
  </w:style>
  <w:style w:type="paragraph" w:customStyle="1" w:styleId="xl771">
    <w:name w:val="xl771"/>
    <w:basedOn w:val="Normal"/>
    <w:rsid w:val="0024050D"/>
    <w:pPr>
      <w:widowControl/>
      <w:pBdr>
        <w:top w:val="single" w:sz="8" w:space="0" w:color="000000"/>
        <w:left w:val="single" w:sz="4" w:space="0" w:color="000000"/>
        <w:bottom w:val="single" w:sz="8"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2"/>
      <w:szCs w:val="12"/>
    </w:rPr>
  </w:style>
  <w:style w:type="paragraph" w:customStyle="1" w:styleId="xl772">
    <w:name w:val="xl772"/>
    <w:basedOn w:val="Normal"/>
    <w:rsid w:val="0024050D"/>
    <w:pPr>
      <w:widowControl/>
      <w:pBdr>
        <w:top w:val="single" w:sz="4" w:space="0" w:color="000000"/>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773">
    <w:name w:val="xl773"/>
    <w:basedOn w:val="Normal"/>
    <w:rsid w:val="0024050D"/>
    <w:pPr>
      <w:widowControl/>
      <w:pBdr>
        <w:top w:val="single" w:sz="4" w:space="0" w:color="000000"/>
        <w:left w:val="single" w:sz="8" w:space="0" w:color="000000"/>
        <w:bottom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774">
    <w:name w:val="xl774"/>
    <w:basedOn w:val="Normal"/>
    <w:rsid w:val="0024050D"/>
    <w:pPr>
      <w:widowControl/>
      <w:pBdr>
        <w:top w:val="single" w:sz="4" w:space="0" w:color="000000"/>
        <w:left w:val="single" w:sz="4" w:space="0" w:color="000000"/>
        <w:bottom w:val="single" w:sz="8"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775">
    <w:name w:val="xl775"/>
    <w:basedOn w:val="Normal"/>
    <w:rsid w:val="0024050D"/>
    <w:pPr>
      <w:widowControl/>
      <w:pBdr>
        <w:top w:val="single" w:sz="8" w:space="0" w:color="000000"/>
        <w:bottom w:val="single" w:sz="8"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2"/>
      <w:szCs w:val="12"/>
    </w:rPr>
  </w:style>
  <w:style w:type="paragraph" w:customStyle="1" w:styleId="xl776">
    <w:name w:val="xl776"/>
    <w:basedOn w:val="Normal"/>
    <w:rsid w:val="0024050D"/>
    <w:pPr>
      <w:widowControl/>
      <w:pBdr>
        <w:top w:val="single" w:sz="8" w:space="0" w:color="000000"/>
        <w:bottom w:val="single" w:sz="8"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2"/>
      <w:szCs w:val="12"/>
    </w:rPr>
  </w:style>
  <w:style w:type="paragraph" w:customStyle="1" w:styleId="xl777">
    <w:name w:val="xl777"/>
    <w:basedOn w:val="Normal"/>
    <w:rsid w:val="0024050D"/>
    <w:pPr>
      <w:widowControl/>
      <w:pBdr>
        <w:top w:val="single" w:sz="8" w:space="0" w:color="000000"/>
        <w:bottom w:val="single" w:sz="8"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2"/>
      <w:szCs w:val="12"/>
    </w:rPr>
  </w:style>
  <w:style w:type="paragraph" w:customStyle="1" w:styleId="xl778">
    <w:name w:val="xl778"/>
    <w:basedOn w:val="Normal"/>
    <w:rsid w:val="0024050D"/>
    <w:pPr>
      <w:widowControl/>
      <w:pBdr>
        <w:top w:val="single" w:sz="4" w:space="0" w:color="000000"/>
        <w:left w:val="single" w:sz="8" w:space="0" w:color="000000"/>
        <w:bottom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779">
    <w:name w:val="xl779"/>
    <w:basedOn w:val="Normal"/>
    <w:rsid w:val="0024050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780">
    <w:name w:val="xl780"/>
    <w:basedOn w:val="Normal"/>
    <w:rsid w:val="0024050D"/>
    <w:pPr>
      <w:widowControl/>
      <w:pBdr>
        <w:top w:val="single" w:sz="4" w:space="0" w:color="000000"/>
        <w:left w:val="single" w:sz="4" w:space="0" w:color="000000"/>
        <w:bottom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781">
    <w:name w:val="xl781"/>
    <w:basedOn w:val="Normal"/>
    <w:rsid w:val="0024050D"/>
    <w:pPr>
      <w:widowControl/>
      <w:pBdr>
        <w:top w:val="single" w:sz="4" w:space="0" w:color="000000"/>
        <w:left w:val="single" w:sz="8" w:space="0" w:color="000000"/>
        <w:bottom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782">
    <w:name w:val="xl782"/>
    <w:basedOn w:val="Normal"/>
    <w:rsid w:val="0024050D"/>
    <w:pPr>
      <w:widowControl/>
      <w:pBdr>
        <w:top w:val="single" w:sz="8" w:space="0" w:color="000000"/>
        <w:bottom w:val="single" w:sz="8" w:space="0" w:color="000000"/>
      </w:pBdr>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2"/>
      <w:szCs w:val="12"/>
    </w:rPr>
  </w:style>
  <w:style w:type="paragraph" w:customStyle="1" w:styleId="xl783">
    <w:name w:val="xl783"/>
    <w:basedOn w:val="Normal"/>
    <w:rsid w:val="0024050D"/>
    <w:pPr>
      <w:widowControl/>
      <w:pBdr>
        <w:top w:val="single" w:sz="8" w:space="0" w:color="000000"/>
        <w:bottom w:val="single" w:sz="8"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784">
    <w:name w:val="xl784"/>
    <w:basedOn w:val="Normal"/>
    <w:rsid w:val="0024050D"/>
    <w:pPr>
      <w:widowControl/>
      <w:pBdr>
        <w:top w:val="single" w:sz="8" w:space="0" w:color="000000"/>
        <w:bottom w:val="single" w:sz="8"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785">
    <w:name w:val="xl785"/>
    <w:basedOn w:val="Normal"/>
    <w:rsid w:val="0024050D"/>
    <w:pPr>
      <w:widowControl/>
      <w:pBdr>
        <w:top w:val="single" w:sz="4" w:space="0" w:color="000000"/>
        <w:left w:val="single" w:sz="8"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786">
    <w:name w:val="xl786"/>
    <w:basedOn w:val="Normal"/>
    <w:rsid w:val="0024050D"/>
    <w:pPr>
      <w:widowControl/>
      <w:pBdr>
        <w:top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787">
    <w:name w:val="xl787"/>
    <w:basedOn w:val="Normal"/>
    <w:rsid w:val="0024050D"/>
    <w:pPr>
      <w:widowControl/>
      <w:pBdr>
        <w:top w:val="single" w:sz="4" w:space="0" w:color="000000"/>
        <w:left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788">
    <w:name w:val="xl788"/>
    <w:basedOn w:val="Normal"/>
    <w:rsid w:val="0024050D"/>
    <w:pPr>
      <w:widowControl/>
      <w:pBdr>
        <w:top w:val="single" w:sz="4" w:space="0" w:color="000000"/>
        <w:lef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789">
    <w:name w:val="xl789"/>
    <w:basedOn w:val="Normal"/>
    <w:rsid w:val="0024050D"/>
    <w:pPr>
      <w:widowControl/>
      <w:pBdr>
        <w:top w:val="single" w:sz="8" w:space="0" w:color="000000"/>
        <w:bottom w:val="single" w:sz="8"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2"/>
      <w:szCs w:val="12"/>
    </w:rPr>
  </w:style>
  <w:style w:type="paragraph" w:customStyle="1" w:styleId="xl790">
    <w:name w:val="xl790"/>
    <w:basedOn w:val="Normal"/>
    <w:rsid w:val="0024050D"/>
    <w:pPr>
      <w:widowControl/>
      <w:pBdr>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791">
    <w:name w:val="xl791"/>
    <w:basedOn w:val="Normal"/>
    <w:rsid w:val="0024050D"/>
    <w:pPr>
      <w:widowControl/>
      <w:pBdr>
        <w:top w:val="single" w:sz="8" w:space="0" w:color="000000"/>
        <w:left w:val="single" w:sz="8" w:space="0" w:color="000000"/>
        <w:bottom w:val="single" w:sz="8"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2"/>
      <w:szCs w:val="12"/>
    </w:rPr>
  </w:style>
  <w:style w:type="paragraph" w:customStyle="1" w:styleId="xl792">
    <w:name w:val="xl792"/>
    <w:basedOn w:val="Normal"/>
    <w:rsid w:val="0024050D"/>
    <w:pPr>
      <w:widowControl/>
      <w:pBdr>
        <w:top w:val="single" w:sz="8" w:space="0" w:color="000000"/>
        <w:left w:val="single" w:sz="4" w:space="0" w:color="000000"/>
        <w:bottom w:val="single" w:sz="8"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2"/>
      <w:szCs w:val="12"/>
    </w:rPr>
  </w:style>
  <w:style w:type="paragraph" w:customStyle="1" w:styleId="xl793">
    <w:name w:val="xl793"/>
    <w:basedOn w:val="Normal"/>
    <w:rsid w:val="0024050D"/>
    <w:pPr>
      <w:widowControl/>
      <w:pBdr>
        <w:top w:val="single" w:sz="8" w:space="0" w:color="000000"/>
        <w:bottom w:val="single" w:sz="8" w:space="0" w:color="000000"/>
        <w:right w:val="single" w:sz="4" w:space="0" w:color="000000"/>
      </w:pBdr>
      <w:shd w:val="clear" w:color="FFFF00" w:fill="FFFF00"/>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794">
    <w:name w:val="xl794"/>
    <w:basedOn w:val="Normal"/>
    <w:rsid w:val="0024050D"/>
    <w:pPr>
      <w:widowControl/>
      <w:pBdr>
        <w:left w:val="single" w:sz="8" w:space="0" w:color="000000"/>
        <w:bottom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795">
    <w:name w:val="xl795"/>
    <w:basedOn w:val="Normal"/>
    <w:rsid w:val="0024050D"/>
    <w:pPr>
      <w:widowControl/>
      <w:pBdr>
        <w:left w:val="single" w:sz="4" w:space="0" w:color="000000"/>
        <w:bottom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796">
    <w:name w:val="xl796"/>
    <w:basedOn w:val="Normal"/>
    <w:rsid w:val="0024050D"/>
    <w:pPr>
      <w:widowControl/>
      <w:pBdr>
        <w:top w:val="single" w:sz="8" w:space="0" w:color="000000"/>
        <w:bottom w:val="single" w:sz="8"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2"/>
      <w:szCs w:val="12"/>
    </w:rPr>
  </w:style>
  <w:style w:type="paragraph" w:customStyle="1" w:styleId="xl797">
    <w:name w:val="xl797"/>
    <w:basedOn w:val="Normal"/>
    <w:rsid w:val="0024050D"/>
    <w:pPr>
      <w:widowControl/>
      <w:pBdr>
        <w:top w:val="single" w:sz="8" w:space="0" w:color="000000"/>
        <w:left w:val="single" w:sz="4" w:space="0" w:color="000000"/>
        <w:bottom w:val="single" w:sz="8" w:space="0" w:color="000000"/>
      </w:pBdr>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2"/>
      <w:szCs w:val="12"/>
    </w:rPr>
  </w:style>
  <w:style w:type="paragraph" w:customStyle="1" w:styleId="xl798">
    <w:name w:val="xl798"/>
    <w:basedOn w:val="Normal"/>
    <w:rsid w:val="0024050D"/>
    <w:pPr>
      <w:widowControl/>
      <w:pBdr>
        <w:top w:val="single" w:sz="4" w:space="0" w:color="000000"/>
        <w:bottom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799">
    <w:name w:val="xl799"/>
    <w:basedOn w:val="Normal"/>
    <w:rsid w:val="0024050D"/>
    <w:pPr>
      <w:widowControl/>
      <w:pBdr>
        <w:top w:val="single" w:sz="8" w:space="0" w:color="000000"/>
        <w:left w:val="single" w:sz="4" w:space="0" w:color="000000"/>
        <w:bottom w:val="single" w:sz="8" w:space="0" w:color="000000"/>
        <w:right w:val="single" w:sz="8" w:space="0" w:color="000000"/>
      </w:pBdr>
      <w:shd w:val="clear" w:color="FFFF00" w:fill="FFFF00"/>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800">
    <w:name w:val="xl800"/>
    <w:basedOn w:val="Normal"/>
    <w:rsid w:val="0024050D"/>
    <w:pPr>
      <w:widowControl/>
      <w:pBdr>
        <w:left w:val="single" w:sz="8"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801">
    <w:name w:val="xl801"/>
    <w:basedOn w:val="Normal"/>
    <w:rsid w:val="0024050D"/>
    <w:pPr>
      <w:widowControl/>
      <w:pBdr>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802">
    <w:name w:val="xl802"/>
    <w:basedOn w:val="Normal"/>
    <w:rsid w:val="0024050D"/>
    <w:pPr>
      <w:widowControl/>
      <w:pBdr>
        <w:left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803">
    <w:name w:val="xl803"/>
    <w:basedOn w:val="Normal"/>
    <w:rsid w:val="0024050D"/>
    <w:pPr>
      <w:widowControl/>
      <w:pBdr>
        <w:lef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804">
    <w:name w:val="xl804"/>
    <w:basedOn w:val="Normal"/>
    <w:rsid w:val="0024050D"/>
    <w:pPr>
      <w:widowControl/>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805">
    <w:name w:val="xl805"/>
    <w:basedOn w:val="Normal"/>
    <w:rsid w:val="0024050D"/>
    <w:pPr>
      <w:widowControl/>
      <w:pBdr>
        <w:top w:val="single" w:sz="8" w:space="0" w:color="000000"/>
        <w:left w:val="single" w:sz="8" w:space="0" w:color="000000"/>
        <w:bottom w:val="single" w:sz="8" w:space="0" w:color="000000"/>
      </w:pBdr>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2"/>
      <w:szCs w:val="12"/>
    </w:rPr>
  </w:style>
  <w:style w:type="paragraph" w:customStyle="1" w:styleId="xl806">
    <w:name w:val="xl806"/>
    <w:basedOn w:val="Normal"/>
    <w:rsid w:val="0024050D"/>
    <w:pPr>
      <w:widowControl/>
      <w:pBdr>
        <w:top w:val="single" w:sz="8" w:space="0" w:color="000000"/>
        <w:bottom w:val="single" w:sz="8"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807">
    <w:name w:val="xl807"/>
    <w:basedOn w:val="Normal"/>
    <w:rsid w:val="0024050D"/>
    <w:pPr>
      <w:widowControl/>
      <w:pBdr>
        <w:top w:val="single" w:sz="8" w:space="0" w:color="000000"/>
        <w:left w:val="single" w:sz="4" w:space="0" w:color="000000"/>
        <w:bottom w:val="single" w:sz="8" w:space="0" w:color="000000"/>
      </w:pBdr>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2"/>
      <w:szCs w:val="12"/>
    </w:rPr>
  </w:style>
  <w:style w:type="paragraph" w:customStyle="1" w:styleId="xl808">
    <w:name w:val="xl808"/>
    <w:basedOn w:val="Normal"/>
    <w:rsid w:val="0024050D"/>
    <w:pPr>
      <w:widowControl/>
      <w:pBdr>
        <w:top w:val="single" w:sz="8" w:space="0" w:color="000000"/>
        <w:bottom w:val="single" w:sz="8" w:space="0" w:color="000000"/>
      </w:pBdr>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2"/>
      <w:szCs w:val="12"/>
    </w:rPr>
  </w:style>
  <w:style w:type="paragraph" w:customStyle="1" w:styleId="xl809">
    <w:name w:val="xl809"/>
    <w:basedOn w:val="Normal"/>
    <w:rsid w:val="0024050D"/>
    <w:pPr>
      <w:widowControl/>
      <w:pBdr>
        <w:top w:val="single" w:sz="4" w:space="0" w:color="000000"/>
        <w:left w:val="single" w:sz="4" w:space="0" w:color="000000"/>
        <w:bottom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b/>
      <w:bCs/>
      <w:color w:val="008000"/>
      <w:kern w:val="0"/>
      <w:sz w:val="12"/>
      <w:szCs w:val="12"/>
    </w:rPr>
  </w:style>
  <w:style w:type="paragraph" w:customStyle="1" w:styleId="xl810">
    <w:name w:val="xl810"/>
    <w:basedOn w:val="Normal"/>
    <w:rsid w:val="0024050D"/>
    <w:pPr>
      <w:widowControl/>
      <w:pBdr>
        <w:lef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811">
    <w:name w:val="xl811"/>
    <w:basedOn w:val="Normal"/>
    <w:rsid w:val="0024050D"/>
    <w:pPr>
      <w:widowControl/>
      <w:pBdr>
        <w:top w:val="single" w:sz="4" w:space="0" w:color="000000"/>
        <w:left w:val="single" w:sz="4" w:space="0" w:color="000000"/>
        <w:bottom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8000"/>
      <w:kern w:val="0"/>
      <w:sz w:val="12"/>
      <w:szCs w:val="12"/>
    </w:rPr>
  </w:style>
  <w:style w:type="paragraph" w:customStyle="1" w:styleId="xl812">
    <w:name w:val="xl812"/>
    <w:basedOn w:val="Normal"/>
    <w:rsid w:val="0024050D"/>
    <w:pPr>
      <w:widowControl/>
      <w:pBdr>
        <w:left w:val="single" w:sz="8" w:space="0" w:color="000000"/>
        <w:bottom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813">
    <w:name w:val="xl813"/>
    <w:basedOn w:val="Normal"/>
    <w:rsid w:val="0024050D"/>
    <w:pPr>
      <w:widowControl/>
      <w:pBdr>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814">
    <w:name w:val="xl814"/>
    <w:basedOn w:val="Normal"/>
    <w:rsid w:val="0024050D"/>
    <w:pPr>
      <w:widowControl/>
      <w:pBdr>
        <w:bottom w:val="single" w:sz="4"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815">
    <w:name w:val="xl815"/>
    <w:basedOn w:val="Normal"/>
    <w:rsid w:val="0024050D"/>
    <w:pPr>
      <w:widowControl/>
      <w:pBdr>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816">
    <w:name w:val="xl816"/>
    <w:basedOn w:val="Normal"/>
    <w:rsid w:val="0024050D"/>
    <w:pPr>
      <w:widowControl/>
      <w:pBdr>
        <w:left w:val="single" w:sz="4" w:space="0" w:color="000000"/>
        <w:bottom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817">
    <w:name w:val="xl817"/>
    <w:basedOn w:val="Normal"/>
    <w:rsid w:val="0024050D"/>
    <w:pPr>
      <w:widowControl/>
      <w:pBdr>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jc w:val="right"/>
      <w:textAlignment w:val="auto"/>
    </w:pPr>
    <w:rPr>
      <w:rFonts w:ascii="Calibri" w:eastAsia="Times New Roman" w:hAnsi="Calibri" w:cs="Times New Roman"/>
      <w:color w:val="000000"/>
      <w:kern w:val="0"/>
      <w:sz w:val="12"/>
      <w:szCs w:val="12"/>
    </w:rPr>
  </w:style>
  <w:style w:type="paragraph" w:customStyle="1" w:styleId="xl818">
    <w:name w:val="xl818"/>
    <w:basedOn w:val="Normal"/>
    <w:rsid w:val="0024050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2"/>
      <w:szCs w:val="12"/>
    </w:rPr>
  </w:style>
  <w:style w:type="paragraph" w:customStyle="1" w:styleId="xl819">
    <w:name w:val="xl819"/>
    <w:basedOn w:val="Normal"/>
    <w:rsid w:val="0024050D"/>
    <w:pPr>
      <w:widowControl/>
      <w:pBdr>
        <w:top w:val="single" w:sz="4" w:space="0" w:color="000000"/>
        <w:left w:val="single" w:sz="8"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820">
    <w:name w:val="xl820"/>
    <w:basedOn w:val="Normal"/>
    <w:rsid w:val="0024050D"/>
    <w:pPr>
      <w:widowControl/>
      <w:pBdr>
        <w:top w:val="single" w:sz="4"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821">
    <w:name w:val="xl821"/>
    <w:basedOn w:val="Normal"/>
    <w:rsid w:val="0024050D"/>
    <w:pPr>
      <w:widowControl/>
      <w:pBdr>
        <w:top w:val="single" w:sz="4" w:space="0" w:color="000000"/>
        <w:left w:val="single" w:sz="4"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822">
    <w:name w:val="xl822"/>
    <w:basedOn w:val="Normal"/>
    <w:rsid w:val="0024050D"/>
    <w:pPr>
      <w:widowControl/>
      <w:pBdr>
        <w:top w:val="single" w:sz="4" w:space="0" w:color="000000"/>
        <w:lef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823">
    <w:name w:val="xl823"/>
    <w:basedOn w:val="Normal"/>
    <w:rsid w:val="0024050D"/>
    <w:pPr>
      <w:widowControl/>
      <w:pBdr>
        <w:top w:val="single" w:sz="4" w:space="0" w:color="000000"/>
        <w:left w:val="single" w:sz="4" w:space="0" w:color="000000"/>
        <w:right w:val="single" w:sz="4" w:space="0" w:color="000000"/>
      </w:pBdr>
      <w:shd w:val="clear" w:color="FFFFCC" w:fill="FFFFFF"/>
      <w:suppressAutoHyphens w:val="0"/>
      <w:autoSpaceDN/>
      <w:spacing w:before="100" w:beforeAutospacing="1" w:after="100" w:afterAutospacing="1"/>
      <w:jc w:val="right"/>
      <w:textAlignment w:val="auto"/>
    </w:pPr>
    <w:rPr>
      <w:rFonts w:ascii="Calibri" w:eastAsia="Times New Roman" w:hAnsi="Calibri" w:cs="Times New Roman"/>
      <w:color w:val="000000"/>
      <w:kern w:val="0"/>
      <w:sz w:val="12"/>
      <w:szCs w:val="12"/>
    </w:rPr>
  </w:style>
  <w:style w:type="paragraph" w:customStyle="1" w:styleId="xl824">
    <w:name w:val="xl824"/>
    <w:basedOn w:val="Normal"/>
    <w:rsid w:val="0024050D"/>
    <w:pPr>
      <w:widowControl/>
      <w:pBdr>
        <w:top w:val="single" w:sz="4" w:space="0" w:color="000000"/>
        <w:left w:val="single" w:sz="4"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825">
    <w:name w:val="xl825"/>
    <w:basedOn w:val="Normal"/>
    <w:rsid w:val="0024050D"/>
    <w:pPr>
      <w:widowControl/>
      <w:pBdr>
        <w:top w:val="single" w:sz="8" w:space="0" w:color="000000"/>
        <w:left w:val="single" w:sz="8" w:space="0" w:color="000000"/>
        <w:bottom w:val="single" w:sz="8"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2"/>
      <w:szCs w:val="12"/>
    </w:rPr>
  </w:style>
  <w:style w:type="paragraph" w:customStyle="1" w:styleId="xl826">
    <w:name w:val="xl826"/>
    <w:basedOn w:val="Normal"/>
    <w:rsid w:val="0024050D"/>
    <w:pPr>
      <w:widowControl/>
      <w:pBdr>
        <w:left w:val="single" w:sz="4" w:space="0" w:color="000000"/>
        <w:bottom w:val="single" w:sz="8"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2"/>
      <w:szCs w:val="12"/>
    </w:rPr>
  </w:style>
  <w:style w:type="paragraph" w:customStyle="1" w:styleId="xl827">
    <w:name w:val="xl827"/>
    <w:basedOn w:val="Normal"/>
    <w:rsid w:val="0024050D"/>
    <w:pPr>
      <w:widowControl/>
      <w:pBdr>
        <w:top w:val="single" w:sz="8" w:space="0" w:color="000000"/>
        <w:left w:val="single" w:sz="4" w:space="0" w:color="000000"/>
        <w:bottom w:val="single" w:sz="8"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2"/>
      <w:szCs w:val="12"/>
    </w:rPr>
  </w:style>
  <w:style w:type="paragraph" w:customStyle="1" w:styleId="xl828">
    <w:name w:val="xl828"/>
    <w:basedOn w:val="Normal"/>
    <w:rsid w:val="0024050D"/>
    <w:pPr>
      <w:widowControl/>
      <w:pBdr>
        <w:left w:val="single" w:sz="8"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829">
    <w:name w:val="xl829"/>
    <w:basedOn w:val="Normal"/>
    <w:rsid w:val="0024050D"/>
    <w:pPr>
      <w:widowControl/>
      <w:pBdr>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830">
    <w:name w:val="xl830"/>
    <w:basedOn w:val="Normal"/>
    <w:rsid w:val="0024050D"/>
    <w:pPr>
      <w:widowControl/>
      <w:pBdr>
        <w:left w:val="single" w:sz="4"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831">
    <w:name w:val="xl831"/>
    <w:basedOn w:val="Normal"/>
    <w:rsid w:val="0024050D"/>
    <w:pPr>
      <w:widowControl/>
      <w:pBdr>
        <w:lef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832">
    <w:name w:val="xl832"/>
    <w:basedOn w:val="Normal"/>
    <w:rsid w:val="0024050D"/>
    <w:pPr>
      <w:widowControl/>
      <w:pBdr>
        <w:lef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2"/>
      <w:szCs w:val="12"/>
    </w:rPr>
  </w:style>
  <w:style w:type="paragraph" w:customStyle="1" w:styleId="xl833">
    <w:name w:val="xl833"/>
    <w:basedOn w:val="Normal"/>
    <w:rsid w:val="0024050D"/>
    <w:pPr>
      <w:widowControl/>
      <w:pBdr>
        <w:left w:val="single" w:sz="8"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834">
    <w:name w:val="xl834"/>
    <w:basedOn w:val="Normal"/>
    <w:rsid w:val="0024050D"/>
    <w:pPr>
      <w:widowControl/>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835">
    <w:name w:val="xl835"/>
    <w:basedOn w:val="Normal"/>
    <w:rsid w:val="0024050D"/>
    <w:pPr>
      <w:widowControl/>
      <w:pBdr>
        <w:left w:val="single" w:sz="4"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836">
    <w:name w:val="xl836"/>
    <w:basedOn w:val="Normal"/>
    <w:rsid w:val="0024050D"/>
    <w:pPr>
      <w:widowControl/>
      <w:pBdr>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837">
    <w:name w:val="xl837"/>
    <w:basedOn w:val="Normal"/>
    <w:rsid w:val="0024050D"/>
    <w:pPr>
      <w:widowControl/>
      <w:pBdr>
        <w:left w:val="single" w:sz="4"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838">
    <w:name w:val="xl838"/>
    <w:basedOn w:val="Normal"/>
    <w:rsid w:val="0024050D"/>
    <w:pPr>
      <w:widowControl/>
      <w:pBdr>
        <w:lef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839">
    <w:name w:val="xl839"/>
    <w:basedOn w:val="Normal"/>
    <w:rsid w:val="0024050D"/>
    <w:pPr>
      <w:widowControl/>
      <w:pBdr>
        <w:left w:val="single" w:sz="4" w:space="0" w:color="000000"/>
        <w:right w:val="single" w:sz="4" w:space="0" w:color="000000"/>
      </w:pBdr>
      <w:shd w:val="clear" w:color="FFFFCC" w:fill="FFFFFF"/>
      <w:suppressAutoHyphens w:val="0"/>
      <w:autoSpaceDN/>
      <w:spacing w:before="100" w:beforeAutospacing="1" w:after="100" w:afterAutospacing="1"/>
      <w:jc w:val="right"/>
      <w:textAlignment w:val="auto"/>
    </w:pPr>
    <w:rPr>
      <w:rFonts w:ascii="Calibri" w:eastAsia="Times New Roman" w:hAnsi="Calibri" w:cs="Times New Roman"/>
      <w:kern w:val="0"/>
      <w:sz w:val="12"/>
      <w:szCs w:val="12"/>
    </w:rPr>
  </w:style>
  <w:style w:type="paragraph" w:customStyle="1" w:styleId="xl840">
    <w:name w:val="xl840"/>
    <w:basedOn w:val="Normal"/>
    <w:rsid w:val="0024050D"/>
    <w:pPr>
      <w:widowControl/>
      <w:pBdr>
        <w:left w:val="single" w:sz="4"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841">
    <w:name w:val="xl841"/>
    <w:basedOn w:val="Normal"/>
    <w:rsid w:val="0024050D"/>
    <w:pPr>
      <w:widowControl/>
      <w:pBdr>
        <w:lef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b/>
      <w:bCs/>
      <w:kern w:val="0"/>
      <w:sz w:val="12"/>
      <w:szCs w:val="12"/>
    </w:rPr>
  </w:style>
  <w:style w:type="paragraph" w:customStyle="1" w:styleId="xl842">
    <w:name w:val="xl842"/>
    <w:basedOn w:val="Normal"/>
    <w:rsid w:val="0024050D"/>
    <w:pPr>
      <w:widowControl/>
      <w:pBdr>
        <w:top w:val="single" w:sz="8" w:space="0" w:color="000000"/>
        <w:left w:val="single" w:sz="8" w:space="0" w:color="000000"/>
        <w:bottom w:val="single" w:sz="8"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b/>
      <w:bCs/>
      <w:kern w:val="0"/>
      <w:sz w:val="12"/>
      <w:szCs w:val="12"/>
    </w:rPr>
  </w:style>
  <w:style w:type="paragraph" w:customStyle="1" w:styleId="xl843">
    <w:name w:val="xl843"/>
    <w:basedOn w:val="Normal"/>
    <w:rsid w:val="0024050D"/>
    <w:pPr>
      <w:widowControl/>
      <w:pBdr>
        <w:top w:val="single" w:sz="8" w:space="0" w:color="000000"/>
        <w:left w:val="single" w:sz="4" w:space="0" w:color="000000"/>
        <w:bottom w:val="single" w:sz="8"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b/>
      <w:bCs/>
      <w:kern w:val="0"/>
      <w:sz w:val="12"/>
      <w:szCs w:val="12"/>
    </w:rPr>
  </w:style>
  <w:style w:type="paragraph" w:customStyle="1" w:styleId="xl844">
    <w:name w:val="xl844"/>
    <w:basedOn w:val="Normal"/>
    <w:rsid w:val="0024050D"/>
    <w:pPr>
      <w:widowControl/>
      <w:pBdr>
        <w:top w:val="single" w:sz="8" w:space="0" w:color="000000"/>
        <w:left w:val="single" w:sz="4" w:space="0" w:color="000000"/>
        <w:bottom w:val="single" w:sz="8"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845">
    <w:name w:val="xl845"/>
    <w:basedOn w:val="Normal"/>
    <w:rsid w:val="0024050D"/>
    <w:pPr>
      <w:widowControl/>
      <w:pBdr>
        <w:top w:val="single" w:sz="8" w:space="0" w:color="000000"/>
        <w:left w:val="single" w:sz="4" w:space="0" w:color="000000"/>
        <w:bottom w:val="single" w:sz="8"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b/>
      <w:bCs/>
      <w:kern w:val="0"/>
      <w:sz w:val="12"/>
      <w:szCs w:val="12"/>
    </w:rPr>
  </w:style>
  <w:style w:type="paragraph" w:customStyle="1" w:styleId="xl846">
    <w:name w:val="xl846"/>
    <w:basedOn w:val="Normal"/>
    <w:rsid w:val="0024050D"/>
    <w:pPr>
      <w:widowControl/>
      <w:pBdr>
        <w:top w:val="single" w:sz="8" w:space="0" w:color="000000"/>
        <w:left w:val="single" w:sz="4" w:space="0" w:color="000000"/>
        <w:bottom w:val="single" w:sz="8"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b/>
      <w:bCs/>
      <w:kern w:val="0"/>
      <w:sz w:val="12"/>
      <w:szCs w:val="12"/>
    </w:rPr>
  </w:style>
  <w:style w:type="paragraph" w:customStyle="1" w:styleId="xl847">
    <w:name w:val="xl847"/>
    <w:basedOn w:val="Normal"/>
    <w:rsid w:val="0024050D"/>
    <w:pPr>
      <w:widowControl/>
      <w:pBdr>
        <w:top w:val="single" w:sz="4" w:space="0" w:color="000000"/>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b/>
      <w:bCs/>
      <w:kern w:val="0"/>
      <w:sz w:val="12"/>
      <w:szCs w:val="12"/>
    </w:rPr>
  </w:style>
  <w:style w:type="paragraph" w:customStyle="1" w:styleId="xl848">
    <w:name w:val="xl848"/>
    <w:basedOn w:val="Normal"/>
    <w:rsid w:val="0024050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FF0000"/>
      <w:kern w:val="0"/>
      <w:sz w:val="12"/>
      <w:szCs w:val="12"/>
    </w:rPr>
  </w:style>
  <w:style w:type="paragraph" w:customStyle="1" w:styleId="xl849">
    <w:name w:val="xl849"/>
    <w:basedOn w:val="Normal"/>
    <w:rsid w:val="0024050D"/>
    <w:pPr>
      <w:widowControl/>
      <w:pBdr>
        <w:top w:val="single" w:sz="8" w:space="0" w:color="000000"/>
        <w:bottom w:val="single" w:sz="8" w:space="0" w:color="000000"/>
        <w:right w:val="single" w:sz="4" w:space="0" w:color="000000"/>
      </w:pBdr>
      <w:suppressAutoHyphens w:val="0"/>
      <w:autoSpaceDN/>
      <w:spacing w:before="100" w:beforeAutospacing="1" w:after="100" w:afterAutospacing="1"/>
      <w:jc w:val="right"/>
      <w:textAlignment w:val="center"/>
    </w:pPr>
    <w:rPr>
      <w:rFonts w:ascii="Calibri" w:eastAsia="Times New Roman" w:hAnsi="Calibri" w:cs="Times New Roman"/>
      <w:b/>
      <w:bCs/>
      <w:color w:val="000000"/>
      <w:kern w:val="0"/>
      <w:sz w:val="12"/>
      <w:szCs w:val="12"/>
    </w:rPr>
  </w:style>
  <w:style w:type="paragraph" w:customStyle="1" w:styleId="xl850">
    <w:name w:val="xl850"/>
    <w:basedOn w:val="Normal"/>
    <w:rsid w:val="0024050D"/>
    <w:pPr>
      <w:widowControl/>
      <w:pBdr>
        <w:left w:val="single" w:sz="8"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851">
    <w:name w:val="xl851"/>
    <w:basedOn w:val="Normal"/>
    <w:rsid w:val="0024050D"/>
    <w:pPr>
      <w:widowControl/>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852">
    <w:name w:val="xl852"/>
    <w:basedOn w:val="Normal"/>
    <w:rsid w:val="0024050D"/>
    <w:pPr>
      <w:widowControl/>
      <w:pBdr>
        <w:left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853">
    <w:name w:val="xl853"/>
    <w:basedOn w:val="Normal"/>
    <w:rsid w:val="0024050D"/>
    <w:pPr>
      <w:widowControl/>
      <w:pBdr>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854">
    <w:name w:val="xl854"/>
    <w:basedOn w:val="Normal"/>
    <w:rsid w:val="0024050D"/>
    <w:pPr>
      <w:widowControl/>
      <w:pBdr>
        <w:left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855">
    <w:name w:val="xl855"/>
    <w:basedOn w:val="Normal"/>
    <w:rsid w:val="0024050D"/>
    <w:pPr>
      <w:widowControl/>
      <w:pBdr>
        <w:lef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856">
    <w:name w:val="xl856"/>
    <w:basedOn w:val="Normal"/>
    <w:rsid w:val="0024050D"/>
    <w:pPr>
      <w:widowControl/>
      <w:pBdr>
        <w:left w:val="single" w:sz="4" w:space="0" w:color="000000"/>
        <w:right w:val="single" w:sz="4" w:space="0" w:color="000000"/>
      </w:pBdr>
      <w:suppressAutoHyphens w:val="0"/>
      <w:autoSpaceDN/>
      <w:spacing w:before="100" w:beforeAutospacing="1" w:after="100" w:afterAutospacing="1"/>
      <w:jc w:val="right"/>
      <w:textAlignment w:val="auto"/>
    </w:pPr>
    <w:rPr>
      <w:rFonts w:ascii="Calibri" w:eastAsia="Times New Roman" w:hAnsi="Calibri" w:cs="Times New Roman"/>
      <w:kern w:val="0"/>
      <w:sz w:val="12"/>
      <w:szCs w:val="12"/>
    </w:rPr>
  </w:style>
  <w:style w:type="paragraph" w:customStyle="1" w:styleId="xl857">
    <w:name w:val="xl857"/>
    <w:basedOn w:val="Normal"/>
    <w:rsid w:val="0024050D"/>
    <w:pPr>
      <w:widowControl/>
      <w:pBdr>
        <w:left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858">
    <w:name w:val="xl858"/>
    <w:basedOn w:val="Normal"/>
    <w:rsid w:val="0024050D"/>
    <w:pPr>
      <w:widowControl/>
      <w:pBdr>
        <w:lef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b/>
      <w:bCs/>
      <w:color w:val="FF0000"/>
      <w:kern w:val="0"/>
      <w:sz w:val="12"/>
      <w:szCs w:val="12"/>
    </w:rPr>
  </w:style>
  <w:style w:type="paragraph" w:customStyle="1" w:styleId="xl859">
    <w:name w:val="xl859"/>
    <w:basedOn w:val="Normal"/>
    <w:rsid w:val="0024050D"/>
    <w:pPr>
      <w:widowControl/>
      <w:pBdr>
        <w:top w:val="single" w:sz="8" w:space="0" w:color="000000"/>
        <w:left w:val="single" w:sz="4" w:space="0" w:color="000000"/>
        <w:bottom w:val="single" w:sz="8" w:space="0" w:color="000000"/>
        <w:right w:val="single" w:sz="4" w:space="0" w:color="000000"/>
      </w:pBdr>
      <w:shd w:val="clear" w:color="FFFFCC" w:fill="FFFFFF"/>
      <w:suppressAutoHyphens w:val="0"/>
      <w:autoSpaceDN/>
      <w:spacing w:before="100" w:beforeAutospacing="1" w:after="100" w:afterAutospacing="1"/>
      <w:textAlignment w:val="auto"/>
    </w:pPr>
    <w:rPr>
      <w:rFonts w:ascii="Calibri" w:eastAsia="Times New Roman" w:hAnsi="Calibri" w:cs="Times New Roman"/>
      <w:b/>
      <w:bCs/>
      <w:color w:val="000000"/>
      <w:kern w:val="0"/>
      <w:sz w:val="12"/>
      <w:szCs w:val="12"/>
    </w:rPr>
  </w:style>
  <w:style w:type="paragraph" w:customStyle="1" w:styleId="xl860">
    <w:name w:val="xl860"/>
    <w:basedOn w:val="Normal"/>
    <w:rsid w:val="0024050D"/>
    <w:pPr>
      <w:widowControl/>
      <w:pBdr>
        <w:top w:val="single" w:sz="8" w:space="0" w:color="000000"/>
        <w:left w:val="single" w:sz="4" w:space="0" w:color="000000"/>
        <w:bottom w:val="single" w:sz="8" w:space="0" w:color="000000"/>
        <w:right w:val="single" w:sz="4" w:space="0" w:color="000000"/>
      </w:pBdr>
      <w:shd w:val="clear" w:color="FFFFCC" w:fill="FFFFFF"/>
      <w:suppressAutoHyphens w:val="0"/>
      <w:autoSpaceDN/>
      <w:spacing w:before="100" w:beforeAutospacing="1" w:after="100" w:afterAutospacing="1"/>
      <w:jc w:val="right"/>
      <w:textAlignment w:val="auto"/>
    </w:pPr>
    <w:rPr>
      <w:rFonts w:ascii="Calibri" w:eastAsia="Times New Roman" w:hAnsi="Calibri" w:cs="Times New Roman"/>
      <w:b/>
      <w:bCs/>
      <w:color w:val="000000"/>
      <w:kern w:val="0"/>
      <w:sz w:val="12"/>
      <w:szCs w:val="12"/>
    </w:rPr>
  </w:style>
  <w:style w:type="paragraph" w:customStyle="1" w:styleId="xl861">
    <w:name w:val="xl861"/>
    <w:basedOn w:val="Normal"/>
    <w:rsid w:val="0024050D"/>
    <w:pPr>
      <w:widowControl/>
      <w:pBdr>
        <w:top w:val="single" w:sz="8" w:space="0" w:color="000000"/>
        <w:bottom w:val="single" w:sz="8" w:space="0" w:color="000000"/>
      </w:pBdr>
      <w:shd w:val="clear" w:color="FFFF00" w:fill="FFFF00"/>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862">
    <w:name w:val="xl862"/>
    <w:basedOn w:val="Normal"/>
    <w:rsid w:val="0024050D"/>
    <w:pPr>
      <w:widowControl/>
      <w:pBdr>
        <w:top w:val="single" w:sz="4" w:space="0" w:color="000000"/>
        <w:left w:val="single" w:sz="8"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863">
    <w:name w:val="xl863"/>
    <w:basedOn w:val="Normal"/>
    <w:rsid w:val="0024050D"/>
    <w:pPr>
      <w:widowControl/>
      <w:pBdr>
        <w:top w:val="single" w:sz="8" w:space="0" w:color="000000"/>
        <w:left w:val="single" w:sz="4" w:space="0" w:color="000000"/>
        <w:bottom w:val="single" w:sz="8" w:space="0" w:color="000000"/>
        <w:right w:val="single" w:sz="4" w:space="0" w:color="000000"/>
      </w:pBdr>
      <w:shd w:val="clear" w:color="FFFFCC" w:fill="FFFFFF"/>
      <w:suppressAutoHyphens w:val="0"/>
      <w:autoSpaceDN/>
      <w:spacing w:before="100" w:beforeAutospacing="1" w:after="100" w:afterAutospacing="1"/>
      <w:textAlignment w:val="auto"/>
    </w:pPr>
    <w:rPr>
      <w:rFonts w:ascii="Calibri" w:eastAsia="Times New Roman" w:hAnsi="Calibri" w:cs="Times New Roman"/>
      <w:color w:val="000000"/>
      <w:kern w:val="0"/>
      <w:sz w:val="12"/>
      <w:szCs w:val="12"/>
    </w:rPr>
  </w:style>
  <w:style w:type="paragraph" w:customStyle="1" w:styleId="xl864">
    <w:name w:val="xl864"/>
    <w:basedOn w:val="Normal"/>
    <w:rsid w:val="0024050D"/>
    <w:pPr>
      <w:widowControl/>
      <w:pBdr>
        <w:top w:val="single" w:sz="8" w:space="0" w:color="000000"/>
        <w:left w:val="single" w:sz="4" w:space="0" w:color="000000"/>
        <w:bottom w:val="single" w:sz="8" w:space="0" w:color="000000"/>
        <w:right w:val="single" w:sz="4" w:space="0" w:color="000000"/>
      </w:pBdr>
      <w:shd w:val="clear" w:color="FFFFCC" w:fill="FFFFFF"/>
      <w:suppressAutoHyphens w:val="0"/>
      <w:autoSpaceDN/>
      <w:spacing w:before="100" w:beforeAutospacing="1" w:after="100" w:afterAutospacing="1"/>
      <w:textAlignment w:val="auto"/>
    </w:pPr>
    <w:rPr>
      <w:rFonts w:ascii="Calibri" w:eastAsia="Times New Roman" w:hAnsi="Calibri" w:cs="Times New Roman"/>
      <w:b/>
      <w:bCs/>
      <w:color w:val="000000"/>
      <w:kern w:val="0"/>
      <w:sz w:val="12"/>
      <w:szCs w:val="12"/>
    </w:rPr>
  </w:style>
  <w:style w:type="paragraph" w:customStyle="1" w:styleId="xl865">
    <w:name w:val="xl865"/>
    <w:basedOn w:val="Normal"/>
    <w:rsid w:val="0024050D"/>
    <w:pPr>
      <w:widowControl/>
      <w:pBdr>
        <w:left w:val="single" w:sz="8" w:space="0" w:color="000000"/>
        <w:bottom w:val="single" w:sz="4"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866">
    <w:name w:val="xl866"/>
    <w:basedOn w:val="Normal"/>
    <w:rsid w:val="0024050D"/>
    <w:pPr>
      <w:widowControl/>
      <w:pBdr>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867">
    <w:name w:val="xl867"/>
    <w:basedOn w:val="Normal"/>
    <w:rsid w:val="0024050D"/>
    <w:pPr>
      <w:widowControl/>
      <w:pBdr>
        <w:bottom w:val="single" w:sz="8"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868">
    <w:name w:val="xl868"/>
    <w:basedOn w:val="Normal"/>
    <w:rsid w:val="0024050D"/>
    <w:pPr>
      <w:widowControl/>
      <w:pBdr>
        <w:top w:val="single" w:sz="8" w:space="0" w:color="000000"/>
        <w:bottom w:val="single" w:sz="8"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2"/>
      <w:szCs w:val="12"/>
    </w:rPr>
  </w:style>
  <w:style w:type="paragraph" w:customStyle="1" w:styleId="xl869">
    <w:name w:val="xl869"/>
    <w:basedOn w:val="Normal"/>
    <w:rsid w:val="0024050D"/>
    <w:pPr>
      <w:widowControl/>
      <w:pBdr>
        <w:top w:val="single" w:sz="8" w:space="0" w:color="000000"/>
        <w:left w:val="single" w:sz="4" w:space="0" w:color="000000"/>
        <w:bottom w:val="single" w:sz="8"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2"/>
      <w:szCs w:val="12"/>
    </w:rPr>
  </w:style>
  <w:style w:type="paragraph" w:customStyle="1" w:styleId="xl870">
    <w:name w:val="xl870"/>
    <w:basedOn w:val="Normal"/>
    <w:rsid w:val="0024050D"/>
    <w:pPr>
      <w:widowControl/>
      <w:pBdr>
        <w:left w:val="single" w:sz="8" w:space="0" w:color="000000"/>
        <w:bottom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871">
    <w:name w:val="xl871"/>
    <w:basedOn w:val="Normal"/>
    <w:rsid w:val="0024050D"/>
    <w:pPr>
      <w:widowControl/>
      <w:pBdr>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872">
    <w:name w:val="xl872"/>
    <w:basedOn w:val="Normal"/>
    <w:rsid w:val="0024050D"/>
    <w:pPr>
      <w:widowControl/>
      <w:pBdr>
        <w:bottom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873">
    <w:name w:val="xl873"/>
    <w:basedOn w:val="Normal"/>
    <w:rsid w:val="0024050D"/>
    <w:pPr>
      <w:widowControl/>
      <w:pBdr>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874">
    <w:name w:val="xl874"/>
    <w:basedOn w:val="Normal"/>
    <w:rsid w:val="0024050D"/>
    <w:pPr>
      <w:widowControl/>
      <w:pBdr>
        <w:left w:val="single" w:sz="4" w:space="0" w:color="000000"/>
        <w:bottom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875">
    <w:name w:val="xl875"/>
    <w:basedOn w:val="Normal"/>
    <w:rsid w:val="0024050D"/>
    <w:pPr>
      <w:widowControl/>
      <w:pBdr>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auto"/>
    </w:pPr>
    <w:rPr>
      <w:rFonts w:ascii="Calibri" w:eastAsia="Times New Roman" w:hAnsi="Calibri" w:cs="Times New Roman"/>
      <w:kern w:val="0"/>
      <w:sz w:val="12"/>
      <w:szCs w:val="12"/>
    </w:rPr>
  </w:style>
  <w:style w:type="paragraph" w:customStyle="1" w:styleId="xl876">
    <w:name w:val="xl876"/>
    <w:basedOn w:val="Normal"/>
    <w:rsid w:val="0024050D"/>
    <w:pPr>
      <w:widowControl/>
      <w:pBdr>
        <w:top w:val="single" w:sz="4" w:space="0" w:color="000000"/>
        <w:left w:val="single" w:sz="8" w:space="0" w:color="000000"/>
        <w:bottom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877">
    <w:name w:val="xl877"/>
    <w:basedOn w:val="Normal"/>
    <w:rsid w:val="0024050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878">
    <w:name w:val="xl878"/>
    <w:basedOn w:val="Normal"/>
    <w:rsid w:val="0024050D"/>
    <w:pPr>
      <w:widowControl/>
      <w:pBdr>
        <w:top w:val="single" w:sz="4" w:space="0" w:color="000000"/>
        <w:bottom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879">
    <w:name w:val="xl879"/>
    <w:basedOn w:val="Normal"/>
    <w:rsid w:val="0024050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880">
    <w:name w:val="xl880"/>
    <w:basedOn w:val="Normal"/>
    <w:rsid w:val="0024050D"/>
    <w:pPr>
      <w:widowControl/>
      <w:pBdr>
        <w:top w:val="single" w:sz="4" w:space="0" w:color="000000"/>
        <w:left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881">
    <w:name w:val="xl881"/>
    <w:basedOn w:val="Normal"/>
    <w:rsid w:val="0024050D"/>
    <w:pPr>
      <w:widowControl/>
      <w:pBdr>
        <w:top w:val="single" w:sz="4" w:space="0" w:color="000000"/>
        <w:left w:val="single" w:sz="4" w:space="0" w:color="000000"/>
        <w:bottom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882">
    <w:name w:val="xl882"/>
    <w:basedOn w:val="Normal"/>
    <w:rsid w:val="0024050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auto"/>
    </w:pPr>
    <w:rPr>
      <w:rFonts w:ascii="Calibri" w:eastAsia="Times New Roman" w:hAnsi="Calibri" w:cs="Times New Roman"/>
      <w:kern w:val="0"/>
      <w:sz w:val="12"/>
      <w:szCs w:val="12"/>
    </w:rPr>
  </w:style>
  <w:style w:type="paragraph" w:customStyle="1" w:styleId="xl883">
    <w:name w:val="xl883"/>
    <w:basedOn w:val="Normal"/>
    <w:rsid w:val="0024050D"/>
    <w:pPr>
      <w:widowControl/>
      <w:pBdr>
        <w:top w:val="single" w:sz="4" w:space="0" w:color="000000"/>
        <w:left w:val="single" w:sz="8"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884">
    <w:name w:val="xl884"/>
    <w:basedOn w:val="Normal"/>
    <w:rsid w:val="0024050D"/>
    <w:pPr>
      <w:widowControl/>
      <w:pBdr>
        <w:top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885">
    <w:name w:val="xl885"/>
    <w:basedOn w:val="Normal"/>
    <w:rsid w:val="0024050D"/>
    <w:pPr>
      <w:widowControl/>
      <w:pBdr>
        <w:top w:val="single" w:sz="4" w:space="0" w:color="000000"/>
        <w:left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886">
    <w:name w:val="xl886"/>
    <w:basedOn w:val="Normal"/>
    <w:rsid w:val="0024050D"/>
    <w:pPr>
      <w:widowControl/>
      <w:pBdr>
        <w:top w:val="single" w:sz="4" w:space="0" w:color="000000"/>
        <w:lef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887">
    <w:name w:val="xl887"/>
    <w:basedOn w:val="Normal"/>
    <w:rsid w:val="0024050D"/>
    <w:pPr>
      <w:widowControl/>
      <w:pBdr>
        <w:top w:val="single" w:sz="4" w:space="0" w:color="000000"/>
        <w:left w:val="single" w:sz="4" w:space="0" w:color="000000"/>
        <w:right w:val="single" w:sz="4" w:space="0" w:color="000000"/>
      </w:pBdr>
      <w:suppressAutoHyphens w:val="0"/>
      <w:autoSpaceDN/>
      <w:spacing w:before="100" w:beforeAutospacing="1" w:after="100" w:afterAutospacing="1"/>
      <w:jc w:val="right"/>
      <w:textAlignment w:val="auto"/>
    </w:pPr>
    <w:rPr>
      <w:rFonts w:ascii="Calibri" w:eastAsia="Times New Roman" w:hAnsi="Calibri" w:cs="Times New Roman"/>
      <w:kern w:val="0"/>
      <w:sz w:val="12"/>
      <w:szCs w:val="12"/>
    </w:rPr>
  </w:style>
  <w:style w:type="paragraph" w:customStyle="1" w:styleId="xl888">
    <w:name w:val="xl888"/>
    <w:basedOn w:val="Normal"/>
    <w:rsid w:val="0024050D"/>
    <w:pPr>
      <w:widowControl/>
      <w:pBdr>
        <w:top w:val="single" w:sz="8" w:space="0" w:color="000000"/>
        <w:left w:val="single" w:sz="8" w:space="0" w:color="000000"/>
        <w:bottom w:val="single" w:sz="8"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b/>
      <w:bCs/>
      <w:kern w:val="0"/>
      <w:sz w:val="12"/>
      <w:szCs w:val="12"/>
    </w:rPr>
  </w:style>
  <w:style w:type="paragraph" w:customStyle="1" w:styleId="xl889">
    <w:name w:val="xl889"/>
    <w:basedOn w:val="Normal"/>
    <w:rsid w:val="0024050D"/>
    <w:pPr>
      <w:widowControl/>
      <w:pBdr>
        <w:top w:val="single" w:sz="8" w:space="0" w:color="000000"/>
        <w:left w:val="single" w:sz="4" w:space="0" w:color="000000"/>
        <w:bottom w:val="single" w:sz="8"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b/>
      <w:bCs/>
      <w:kern w:val="0"/>
      <w:sz w:val="12"/>
      <w:szCs w:val="12"/>
    </w:rPr>
  </w:style>
  <w:style w:type="paragraph" w:customStyle="1" w:styleId="xl890">
    <w:name w:val="xl890"/>
    <w:basedOn w:val="Normal"/>
    <w:rsid w:val="0024050D"/>
    <w:pPr>
      <w:widowControl/>
      <w:pBdr>
        <w:top w:val="single" w:sz="8" w:space="0" w:color="000000"/>
        <w:left w:val="single" w:sz="4" w:space="0" w:color="000000"/>
        <w:bottom w:val="single" w:sz="8"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891">
    <w:name w:val="xl891"/>
    <w:basedOn w:val="Normal"/>
    <w:rsid w:val="0024050D"/>
    <w:pPr>
      <w:widowControl/>
      <w:pBdr>
        <w:top w:val="single" w:sz="8" w:space="0" w:color="000000"/>
        <w:bottom w:val="single" w:sz="8"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b/>
      <w:bCs/>
      <w:kern w:val="0"/>
      <w:sz w:val="12"/>
      <w:szCs w:val="12"/>
    </w:rPr>
  </w:style>
  <w:style w:type="paragraph" w:customStyle="1" w:styleId="xl892">
    <w:name w:val="xl892"/>
    <w:basedOn w:val="Normal"/>
    <w:rsid w:val="0024050D"/>
    <w:pPr>
      <w:widowControl/>
      <w:pBdr>
        <w:top w:val="single" w:sz="8" w:space="0" w:color="000000"/>
        <w:left w:val="single" w:sz="4" w:space="0" w:color="000000"/>
        <w:bottom w:val="single" w:sz="8"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b/>
      <w:bCs/>
      <w:kern w:val="0"/>
      <w:sz w:val="12"/>
      <w:szCs w:val="12"/>
    </w:rPr>
  </w:style>
  <w:style w:type="paragraph" w:customStyle="1" w:styleId="xl893">
    <w:name w:val="xl893"/>
    <w:basedOn w:val="Normal"/>
    <w:rsid w:val="0024050D"/>
    <w:pPr>
      <w:widowControl/>
      <w:pBdr>
        <w:top w:val="single" w:sz="8" w:space="0" w:color="000000"/>
        <w:left w:val="single" w:sz="4" w:space="0" w:color="000000"/>
        <w:bottom w:val="single" w:sz="8" w:space="0" w:color="000000"/>
      </w:pBdr>
      <w:suppressAutoHyphens w:val="0"/>
      <w:autoSpaceDN/>
      <w:spacing w:before="100" w:beforeAutospacing="1" w:after="100" w:afterAutospacing="1"/>
      <w:jc w:val="center"/>
      <w:textAlignment w:val="auto"/>
    </w:pPr>
    <w:rPr>
      <w:rFonts w:ascii="Calibri" w:eastAsia="Times New Roman" w:hAnsi="Calibri" w:cs="Times New Roman"/>
      <w:b/>
      <w:bCs/>
      <w:kern w:val="0"/>
      <w:sz w:val="12"/>
      <w:szCs w:val="12"/>
    </w:rPr>
  </w:style>
  <w:style w:type="paragraph" w:customStyle="1" w:styleId="xl894">
    <w:name w:val="xl894"/>
    <w:basedOn w:val="Normal"/>
    <w:rsid w:val="0024050D"/>
    <w:pPr>
      <w:widowControl/>
      <w:pBdr>
        <w:top w:val="single" w:sz="4" w:space="0" w:color="000000"/>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jc w:val="right"/>
      <w:textAlignment w:val="auto"/>
    </w:pPr>
    <w:rPr>
      <w:rFonts w:ascii="Calibri" w:eastAsia="Times New Roman" w:hAnsi="Calibri" w:cs="Times New Roman"/>
      <w:kern w:val="0"/>
      <w:sz w:val="12"/>
      <w:szCs w:val="12"/>
    </w:rPr>
  </w:style>
  <w:style w:type="paragraph" w:customStyle="1" w:styleId="xl895">
    <w:name w:val="xl895"/>
    <w:basedOn w:val="Normal"/>
    <w:rsid w:val="0024050D"/>
    <w:pPr>
      <w:widowControl/>
      <w:pBdr>
        <w:left w:val="single" w:sz="8"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896">
    <w:name w:val="xl896"/>
    <w:basedOn w:val="Normal"/>
    <w:rsid w:val="0024050D"/>
    <w:pPr>
      <w:widowControl/>
      <w:pBdr>
        <w:left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897">
    <w:name w:val="xl897"/>
    <w:basedOn w:val="Normal"/>
    <w:rsid w:val="0024050D"/>
    <w:pPr>
      <w:widowControl/>
      <w:pBdr>
        <w:top w:val="single" w:sz="8" w:space="0" w:color="000000"/>
        <w:left w:val="single" w:sz="4" w:space="0" w:color="000000"/>
        <w:bottom w:val="single" w:sz="8"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898">
    <w:name w:val="xl898"/>
    <w:basedOn w:val="Normal"/>
    <w:rsid w:val="0024050D"/>
    <w:pPr>
      <w:widowControl/>
      <w:pBdr>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2"/>
      <w:szCs w:val="12"/>
    </w:rPr>
  </w:style>
  <w:style w:type="paragraph" w:customStyle="1" w:styleId="xl899">
    <w:name w:val="xl899"/>
    <w:basedOn w:val="Normal"/>
    <w:rsid w:val="0024050D"/>
    <w:pPr>
      <w:widowControl/>
      <w:pBdr>
        <w:top w:val="single" w:sz="4" w:space="0" w:color="000000"/>
        <w:left w:val="single" w:sz="4"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2"/>
      <w:szCs w:val="12"/>
    </w:rPr>
  </w:style>
  <w:style w:type="paragraph" w:customStyle="1" w:styleId="xl900">
    <w:name w:val="xl900"/>
    <w:basedOn w:val="Normal"/>
    <w:rsid w:val="0024050D"/>
    <w:pPr>
      <w:widowControl/>
      <w:pBdr>
        <w:top w:val="single" w:sz="8" w:space="0" w:color="000000"/>
        <w:left w:val="single" w:sz="4" w:space="0" w:color="000000"/>
        <w:bottom w:val="single" w:sz="8"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2"/>
      <w:szCs w:val="12"/>
    </w:rPr>
  </w:style>
  <w:style w:type="paragraph" w:customStyle="1" w:styleId="xl901">
    <w:name w:val="xl901"/>
    <w:basedOn w:val="Normal"/>
    <w:rsid w:val="0024050D"/>
    <w:pPr>
      <w:widowControl/>
      <w:pBdr>
        <w:top w:val="single" w:sz="4" w:space="0" w:color="000000"/>
        <w:left w:val="single" w:sz="8"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902">
    <w:name w:val="xl902"/>
    <w:basedOn w:val="Normal"/>
    <w:rsid w:val="0024050D"/>
    <w:pPr>
      <w:widowControl/>
      <w:pBdr>
        <w:bottom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2"/>
      <w:szCs w:val="12"/>
    </w:rPr>
  </w:style>
  <w:style w:type="paragraph" w:customStyle="1" w:styleId="xl903">
    <w:name w:val="xl903"/>
    <w:basedOn w:val="Normal"/>
    <w:rsid w:val="0024050D"/>
    <w:pPr>
      <w:widowControl/>
      <w:pBdr>
        <w:top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2"/>
      <w:szCs w:val="12"/>
    </w:rPr>
  </w:style>
  <w:style w:type="paragraph" w:customStyle="1" w:styleId="xl904">
    <w:name w:val="xl904"/>
    <w:basedOn w:val="Normal"/>
    <w:rsid w:val="0024050D"/>
    <w:pPr>
      <w:widowControl/>
      <w:pBdr>
        <w:top w:val="single" w:sz="4" w:space="0" w:color="000000"/>
        <w:left w:val="single" w:sz="8" w:space="0" w:color="000000"/>
        <w:bottom w:val="single" w:sz="8"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905">
    <w:name w:val="xl905"/>
    <w:basedOn w:val="Normal"/>
    <w:rsid w:val="0024050D"/>
    <w:pPr>
      <w:widowControl/>
      <w:pBdr>
        <w:top w:val="single" w:sz="4" w:space="0" w:color="000000"/>
        <w:left w:val="single" w:sz="4" w:space="0" w:color="000000"/>
        <w:bottom w:val="single" w:sz="8"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906">
    <w:name w:val="xl906"/>
    <w:basedOn w:val="Normal"/>
    <w:rsid w:val="0024050D"/>
    <w:pPr>
      <w:widowControl/>
      <w:pBdr>
        <w:top w:val="single" w:sz="4" w:space="0" w:color="000000"/>
        <w:left w:val="single" w:sz="4" w:space="0" w:color="000000"/>
        <w:bottom w:val="single" w:sz="8"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907">
    <w:name w:val="xl907"/>
    <w:basedOn w:val="Normal"/>
    <w:rsid w:val="0024050D"/>
    <w:pPr>
      <w:widowControl/>
      <w:pBdr>
        <w:top w:val="single" w:sz="8" w:space="0" w:color="000000"/>
        <w:left w:val="single" w:sz="8" w:space="0" w:color="000000"/>
        <w:bottom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908">
    <w:name w:val="xl908"/>
    <w:basedOn w:val="Normal"/>
    <w:rsid w:val="0024050D"/>
    <w:pPr>
      <w:widowControl/>
      <w:pBdr>
        <w:top w:val="single" w:sz="8" w:space="0" w:color="000000"/>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909">
    <w:name w:val="xl909"/>
    <w:basedOn w:val="Normal"/>
    <w:rsid w:val="0024050D"/>
    <w:pPr>
      <w:widowControl/>
      <w:pBdr>
        <w:top w:val="single" w:sz="8" w:space="0" w:color="000000"/>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910">
    <w:name w:val="xl910"/>
    <w:basedOn w:val="Normal"/>
    <w:rsid w:val="0024050D"/>
    <w:pPr>
      <w:widowControl/>
      <w:pBdr>
        <w:top w:val="single" w:sz="8" w:space="0" w:color="000000"/>
        <w:left w:val="single" w:sz="4" w:space="0" w:color="000000"/>
        <w:bottom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911">
    <w:name w:val="xl911"/>
    <w:basedOn w:val="Normal"/>
    <w:rsid w:val="0024050D"/>
    <w:pPr>
      <w:widowControl/>
      <w:pBdr>
        <w:left w:val="single" w:sz="4" w:space="0" w:color="000000"/>
        <w:right w:val="single" w:sz="4" w:space="0" w:color="000000"/>
      </w:pBdr>
      <w:shd w:val="clear" w:color="FFFFCC" w:fill="FFFFFF"/>
      <w:suppressAutoHyphens w:val="0"/>
      <w:autoSpaceDN/>
      <w:spacing w:before="100" w:beforeAutospacing="1" w:after="100" w:afterAutospacing="1"/>
      <w:jc w:val="center"/>
      <w:textAlignment w:val="top"/>
    </w:pPr>
    <w:rPr>
      <w:rFonts w:ascii="Calibri" w:eastAsia="Times New Roman" w:hAnsi="Calibri" w:cs="Times New Roman"/>
      <w:color w:val="000000"/>
      <w:kern w:val="0"/>
      <w:sz w:val="12"/>
      <w:szCs w:val="12"/>
    </w:rPr>
  </w:style>
  <w:style w:type="paragraph" w:customStyle="1" w:styleId="xl912">
    <w:name w:val="xl912"/>
    <w:basedOn w:val="Normal"/>
    <w:rsid w:val="0024050D"/>
    <w:pPr>
      <w:widowControl/>
      <w:pBdr>
        <w:left w:val="single" w:sz="4" w:space="0" w:color="000000"/>
        <w:right w:val="single" w:sz="4" w:space="0" w:color="000000"/>
      </w:pBdr>
      <w:shd w:val="clear" w:color="FFFFCC" w:fill="FFFFFF"/>
      <w:suppressAutoHyphens w:val="0"/>
      <w:autoSpaceDN/>
      <w:spacing w:before="100" w:beforeAutospacing="1" w:after="100" w:afterAutospacing="1"/>
      <w:jc w:val="center"/>
      <w:textAlignment w:val="top"/>
    </w:pPr>
    <w:rPr>
      <w:rFonts w:ascii="Calibri" w:eastAsia="Times New Roman" w:hAnsi="Calibri" w:cs="Times New Roman"/>
      <w:color w:val="000000"/>
      <w:kern w:val="0"/>
      <w:sz w:val="12"/>
      <w:szCs w:val="12"/>
    </w:rPr>
  </w:style>
  <w:style w:type="paragraph" w:customStyle="1" w:styleId="xl913">
    <w:name w:val="xl913"/>
    <w:basedOn w:val="Normal"/>
    <w:rsid w:val="0024050D"/>
    <w:pPr>
      <w:widowControl/>
      <w:pBdr>
        <w:top w:val="single" w:sz="4" w:space="0" w:color="000000"/>
        <w:left w:val="single" w:sz="4" w:space="0" w:color="000000"/>
        <w:right w:val="single" w:sz="4" w:space="0" w:color="000000"/>
      </w:pBdr>
      <w:shd w:val="clear" w:color="FFFFCC" w:fill="FFFFFF"/>
      <w:suppressAutoHyphens w:val="0"/>
      <w:autoSpaceDN/>
      <w:spacing w:before="100" w:beforeAutospacing="1" w:after="100" w:afterAutospacing="1"/>
      <w:jc w:val="center"/>
      <w:textAlignment w:val="top"/>
    </w:pPr>
    <w:rPr>
      <w:rFonts w:ascii="Calibri" w:eastAsia="Times New Roman" w:hAnsi="Calibri" w:cs="Times New Roman"/>
      <w:color w:val="000000"/>
      <w:kern w:val="0"/>
      <w:sz w:val="12"/>
      <w:szCs w:val="12"/>
    </w:rPr>
  </w:style>
  <w:style w:type="paragraph" w:customStyle="1" w:styleId="xl914">
    <w:name w:val="xl914"/>
    <w:basedOn w:val="Normal"/>
    <w:rsid w:val="0024050D"/>
    <w:pPr>
      <w:widowControl/>
      <w:pBdr>
        <w:top w:val="single" w:sz="4" w:space="0" w:color="000000"/>
        <w:left w:val="single" w:sz="4" w:space="0" w:color="000000"/>
        <w:right w:val="single" w:sz="4" w:space="0" w:color="000000"/>
      </w:pBdr>
      <w:shd w:val="clear" w:color="FFFFCC" w:fill="FFFFFF"/>
      <w:suppressAutoHyphens w:val="0"/>
      <w:autoSpaceDN/>
      <w:spacing w:before="100" w:beforeAutospacing="1" w:after="100" w:afterAutospacing="1"/>
      <w:jc w:val="center"/>
      <w:textAlignment w:val="top"/>
    </w:pPr>
    <w:rPr>
      <w:rFonts w:ascii="Calibri" w:eastAsia="Times New Roman" w:hAnsi="Calibri" w:cs="Times New Roman"/>
      <w:color w:val="000000"/>
      <w:kern w:val="0"/>
      <w:sz w:val="12"/>
      <w:szCs w:val="12"/>
    </w:rPr>
  </w:style>
  <w:style w:type="paragraph" w:customStyle="1" w:styleId="xl915">
    <w:name w:val="xl915"/>
    <w:basedOn w:val="Normal"/>
    <w:rsid w:val="0024050D"/>
    <w:pPr>
      <w:widowControl/>
      <w:pBdr>
        <w:top w:val="single" w:sz="4" w:space="0" w:color="000000"/>
        <w:lef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916">
    <w:name w:val="xl916"/>
    <w:basedOn w:val="Normal"/>
    <w:rsid w:val="0024050D"/>
    <w:pPr>
      <w:widowControl/>
      <w:pBdr>
        <w:top w:val="single" w:sz="8" w:space="0" w:color="000000"/>
        <w:left w:val="single" w:sz="4" w:space="0" w:color="000000"/>
        <w:bottom w:val="single" w:sz="8" w:space="0" w:color="000000"/>
        <w:right w:val="single" w:sz="4" w:space="0" w:color="000000"/>
      </w:pBdr>
      <w:shd w:val="clear" w:color="FFFFCC" w:fill="FFFFFF"/>
      <w:suppressAutoHyphens w:val="0"/>
      <w:autoSpaceDN/>
      <w:spacing w:before="100" w:beforeAutospacing="1" w:after="100" w:afterAutospacing="1"/>
      <w:jc w:val="center"/>
      <w:textAlignment w:val="top"/>
    </w:pPr>
    <w:rPr>
      <w:rFonts w:ascii="Calibri" w:eastAsia="Times New Roman" w:hAnsi="Calibri" w:cs="Times New Roman"/>
      <w:b/>
      <w:bCs/>
      <w:color w:val="000000"/>
      <w:kern w:val="0"/>
      <w:sz w:val="12"/>
      <w:szCs w:val="12"/>
    </w:rPr>
  </w:style>
  <w:style w:type="paragraph" w:customStyle="1" w:styleId="xl917">
    <w:name w:val="xl917"/>
    <w:basedOn w:val="Normal"/>
    <w:rsid w:val="0024050D"/>
    <w:pPr>
      <w:widowControl/>
      <w:pBdr>
        <w:top w:val="single" w:sz="8" w:space="0" w:color="000000"/>
        <w:left w:val="single" w:sz="4" w:space="0" w:color="000000"/>
        <w:bottom w:val="single" w:sz="8" w:space="0" w:color="000000"/>
        <w:right w:val="single" w:sz="4" w:space="0" w:color="000000"/>
      </w:pBdr>
      <w:shd w:val="clear" w:color="FFFFCC" w:fill="FFFFFF"/>
      <w:suppressAutoHyphens w:val="0"/>
      <w:autoSpaceDN/>
      <w:spacing w:before="100" w:beforeAutospacing="1" w:after="100" w:afterAutospacing="1"/>
      <w:jc w:val="center"/>
      <w:textAlignment w:val="top"/>
    </w:pPr>
    <w:rPr>
      <w:rFonts w:ascii="Calibri" w:eastAsia="Times New Roman" w:hAnsi="Calibri" w:cs="Times New Roman"/>
      <w:b/>
      <w:bCs/>
      <w:color w:val="000000"/>
      <w:kern w:val="0"/>
      <w:sz w:val="12"/>
      <w:szCs w:val="12"/>
    </w:rPr>
  </w:style>
  <w:style w:type="paragraph" w:customStyle="1" w:styleId="xl918">
    <w:name w:val="xl918"/>
    <w:basedOn w:val="Normal"/>
    <w:rsid w:val="0024050D"/>
    <w:pPr>
      <w:widowControl/>
      <w:pBdr>
        <w:bottom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919">
    <w:name w:val="xl919"/>
    <w:basedOn w:val="Normal"/>
    <w:rsid w:val="0024050D"/>
    <w:pPr>
      <w:widowControl/>
      <w:pBdr>
        <w:lef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920">
    <w:name w:val="xl920"/>
    <w:basedOn w:val="Normal"/>
    <w:rsid w:val="0024050D"/>
    <w:pPr>
      <w:widowControl/>
      <w:pBdr>
        <w:top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921">
    <w:name w:val="xl921"/>
    <w:basedOn w:val="Normal"/>
    <w:rsid w:val="0024050D"/>
    <w:pPr>
      <w:widowControl/>
      <w:pBdr>
        <w:top w:val="single" w:sz="8" w:space="0" w:color="000000"/>
        <w:left w:val="single" w:sz="4" w:space="0" w:color="000000"/>
        <w:bottom w:val="single" w:sz="8" w:space="0" w:color="000000"/>
        <w:right w:val="single" w:sz="4" w:space="0" w:color="000000"/>
      </w:pBdr>
      <w:shd w:val="clear" w:color="FFFFCC" w:fill="FFFFFF"/>
      <w:suppressAutoHyphens w:val="0"/>
      <w:autoSpaceDN/>
      <w:spacing w:before="100" w:beforeAutospacing="1" w:after="100" w:afterAutospacing="1"/>
      <w:jc w:val="center"/>
      <w:textAlignment w:val="top"/>
    </w:pPr>
    <w:rPr>
      <w:rFonts w:ascii="Calibri" w:eastAsia="Times New Roman" w:hAnsi="Calibri" w:cs="Times New Roman"/>
      <w:color w:val="000000"/>
      <w:kern w:val="0"/>
      <w:sz w:val="12"/>
      <w:szCs w:val="12"/>
    </w:rPr>
  </w:style>
  <w:style w:type="paragraph" w:customStyle="1" w:styleId="xl922">
    <w:name w:val="xl922"/>
    <w:basedOn w:val="Normal"/>
    <w:rsid w:val="0024050D"/>
    <w:pPr>
      <w:widowControl/>
      <w:pBdr>
        <w:top w:val="single" w:sz="8" w:space="0" w:color="000000"/>
        <w:left w:val="single" w:sz="4" w:space="0" w:color="000000"/>
        <w:bottom w:val="single" w:sz="8" w:space="0" w:color="000000"/>
        <w:right w:val="single" w:sz="4" w:space="0" w:color="000000"/>
      </w:pBdr>
      <w:shd w:val="clear" w:color="FFFFCC" w:fill="FFFFFF"/>
      <w:suppressAutoHyphens w:val="0"/>
      <w:autoSpaceDN/>
      <w:spacing w:before="100" w:beforeAutospacing="1" w:after="100" w:afterAutospacing="1"/>
      <w:jc w:val="center"/>
      <w:textAlignment w:val="top"/>
    </w:pPr>
    <w:rPr>
      <w:rFonts w:ascii="Calibri" w:eastAsia="Times New Roman" w:hAnsi="Calibri" w:cs="Times New Roman"/>
      <w:color w:val="000000"/>
      <w:kern w:val="0"/>
      <w:sz w:val="12"/>
      <w:szCs w:val="12"/>
    </w:rPr>
  </w:style>
  <w:style w:type="paragraph" w:customStyle="1" w:styleId="xl923">
    <w:name w:val="xl923"/>
    <w:basedOn w:val="Normal"/>
    <w:rsid w:val="0024050D"/>
    <w:pPr>
      <w:widowControl/>
      <w:pBdr>
        <w:left w:val="single" w:sz="4" w:space="0" w:color="000000"/>
      </w:pBdr>
      <w:shd w:val="clear" w:color="FFFFCC" w:fill="FFFFFF"/>
      <w:suppressAutoHyphens w:val="0"/>
      <w:autoSpaceDN/>
      <w:spacing w:before="100" w:beforeAutospacing="1" w:after="100" w:afterAutospacing="1"/>
      <w:jc w:val="center"/>
      <w:textAlignment w:val="top"/>
    </w:pPr>
    <w:rPr>
      <w:rFonts w:ascii="Calibri" w:eastAsia="Times New Roman" w:hAnsi="Calibri" w:cs="Times New Roman"/>
      <w:color w:val="000000"/>
      <w:kern w:val="0"/>
      <w:sz w:val="12"/>
      <w:szCs w:val="12"/>
    </w:rPr>
  </w:style>
  <w:style w:type="paragraph" w:customStyle="1" w:styleId="xl924">
    <w:name w:val="xl924"/>
    <w:basedOn w:val="Normal"/>
    <w:rsid w:val="0024050D"/>
    <w:pPr>
      <w:widowControl/>
      <w:pBdr>
        <w:lef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925">
    <w:name w:val="xl925"/>
    <w:basedOn w:val="Normal"/>
    <w:rsid w:val="0024050D"/>
    <w:pPr>
      <w:widowControl/>
      <w:pBdr>
        <w:left w:val="single" w:sz="4" w:space="0" w:color="000000"/>
        <w:right w:val="single" w:sz="4" w:space="0" w:color="000000"/>
      </w:pBdr>
      <w:shd w:val="clear" w:color="FFFFCC" w:fill="FFFFFF"/>
      <w:suppressAutoHyphens w:val="0"/>
      <w:autoSpaceDN/>
      <w:spacing w:before="100" w:beforeAutospacing="1" w:after="100" w:afterAutospacing="1"/>
      <w:textAlignment w:val="auto"/>
    </w:pPr>
    <w:rPr>
      <w:rFonts w:ascii="Calibri" w:eastAsia="Times New Roman" w:hAnsi="Calibri" w:cs="Times New Roman"/>
      <w:color w:val="000000"/>
      <w:kern w:val="0"/>
      <w:sz w:val="12"/>
      <w:szCs w:val="12"/>
    </w:rPr>
  </w:style>
  <w:style w:type="paragraph" w:customStyle="1" w:styleId="xl926">
    <w:name w:val="xl926"/>
    <w:basedOn w:val="Normal"/>
    <w:rsid w:val="0024050D"/>
    <w:pPr>
      <w:widowControl/>
      <w:pBdr>
        <w:top w:val="single" w:sz="8" w:space="0" w:color="000000"/>
        <w:bottom w:val="single" w:sz="8" w:space="0" w:color="000000"/>
      </w:pBdr>
      <w:shd w:val="clear" w:color="FFFF00" w:fill="FFFF00"/>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927">
    <w:name w:val="xl927"/>
    <w:basedOn w:val="Normal"/>
    <w:rsid w:val="0024050D"/>
    <w:pPr>
      <w:widowControl/>
      <w:pBdr>
        <w:left w:val="single" w:sz="4" w:space="0" w:color="000000"/>
        <w:right w:val="single" w:sz="4" w:space="0" w:color="000000"/>
      </w:pBdr>
      <w:suppressAutoHyphens w:val="0"/>
      <w:autoSpaceDN/>
      <w:spacing w:before="100" w:beforeAutospacing="1" w:after="100" w:afterAutospacing="1"/>
      <w:jc w:val="center"/>
      <w:textAlignment w:val="top"/>
    </w:pPr>
    <w:rPr>
      <w:rFonts w:ascii="Calibri" w:eastAsia="Times New Roman" w:hAnsi="Calibri" w:cs="Times New Roman"/>
      <w:color w:val="000000"/>
      <w:kern w:val="0"/>
      <w:sz w:val="12"/>
      <w:szCs w:val="12"/>
    </w:rPr>
  </w:style>
  <w:style w:type="paragraph" w:customStyle="1" w:styleId="xl928">
    <w:name w:val="xl928"/>
    <w:basedOn w:val="Normal"/>
    <w:rsid w:val="0024050D"/>
    <w:pPr>
      <w:widowControl/>
      <w:pBdr>
        <w:left w:val="single" w:sz="4" w:space="0" w:color="000000"/>
      </w:pBdr>
      <w:suppressAutoHyphens w:val="0"/>
      <w:autoSpaceDN/>
      <w:spacing w:before="100" w:beforeAutospacing="1" w:after="100" w:afterAutospacing="1"/>
      <w:jc w:val="center"/>
      <w:textAlignment w:val="top"/>
    </w:pPr>
    <w:rPr>
      <w:rFonts w:ascii="Calibri" w:eastAsia="Times New Roman" w:hAnsi="Calibri" w:cs="Times New Roman"/>
      <w:color w:val="000000"/>
      <w:kern w:val="0"/>
      <w:sz w:val="12"/>
      <w:szCs w:val="12"/>
    </w:rPr>
  </w:style>
  <w:style w:type="paragraph" w:customStyle="1" w:styleId="xl929">
    <w:name w:val="xl929"/>
    <w:basedOn w:val="Normal"/>
    <w:rsid w:val="0024050D"/>
    <w:pPr>
      <w:widowControl/>
      <w:pBdr>
        <w:left w:val="single" w:sz="4" w:space="0" w:color="000000"/>
      </w:pBdr>
      <w:suppressAutoHyphens w:val="0"/>
      <w:autoSpaceDN/>
      <w:spacing w:before="100" w:beforeAutospacing="1" w:after="100" w:afterAutospacing="1"/>
      <w:jc w:val="right"/>
      <w:textAlignment w:val="auto"/>
    </w:pPr>
    <w:rPr>
      <w:rFonts w:ascii="Calibri" w:eastAsia="Times New Roman" w:hAnsi="Calibri" w:cs="Times New Roman"/>
      <w:color w:val="000000"/>
      <w:kern w:val="0"/>
      <w:sz w:val="12"/>
      <w:szCs w:val="12"/>
    </w:rPr>
  </w:style>
  <w:style w:type="paragraph" w:customStyle="1" w:styleId="xl930">
    <w:name w:val="xl930"/>
    <w:basedOn w:val="Normal"/>
    <w:rsid w:val="0024050D"/>
    <w:pPr>
      <w:widowControl/>
      <w:pBdr>
        <w:left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2"/>
      <w:szCs w:val="12"/>
    </w:rPr>
  </w:style>
  <w:style w:type="paragraph" w:customStyle="1" w:styleId="xl931">
    <w:name w:val="xl931"/>
    <w:basedOn w:val="Normal"/>
    <w:rsid w:val="0024050D"/>
    <w:pPr>
      <w:widowControl/>
      <w:pBdr>
        <w:top w:val="single" w:sz="8" w:space="0" w:color="000000"/>
        <w:left w:val="single" w:sz="4" w:space="0" w:color="000000"/>
        <w:bottom w:val="single" w:sz="8" w:space="0" w:color="000000"/>
        <w:right w:val="single" w:sz="4" w:space="0" w:color="000000"/>
      </w:pBdr>
      <w:suppressAutoHyphens w:val="0"/>
      <w:autoSpaceDN/>
      <w:spacing w:before="100" w:beforeAutospacing="1" w:after="100" w:afterAutospacing="1"/>
      <w:jc w:val="center"/>
      <w:textAlignment w:val="top"/>
    </w:pPr>
    <w:rPr>
      <w:rFonts w:ascii="Calibri" w:eastAsia="Times New Roman" w:hAnsi="Calibri" w:cs="Times New Roman"/>
      <w:color w:val="000000"/>
      <w:kern w:val="0"/>
      <w:sz w:val="12"/>
      <w:szCs w:val="12"/>
    </w:rPr>
  </w:style>
  <w:style w:type="paragraph" w:customStyle="1" w:styleId="xl932">
    <w:name w:val="xl932"/>
    <w:basedOn w:val="Normal"/>
    <w:rsid w:val="0024050D"/>
    <w:pPr>
      <w:widowControl/>
      <w:pBdr>
        <w:top w:val="single" w:sz="8" w:space="0" w:color="000000"/>
        <w:left w:val="single" w:sz="4" w:space="0" w:color="000000"/>
        <w:bottom w:val="single" w:sz="8" w:space="0" w:color="000000"/>
      </w:pBdr>
      <w:suppressAutoHyphens w:val="0"/>
      <w:autoSpaceDN/>
      <w:spacing w:before="100" w:beforeAutospacing="1" w:after="100" w:afterAutospacing="1"/>
      <w:jc w:val="center"/>
      <w:textAlignment w:val="top"/>
    </w:pPr>
    <w:rPr>
      <w:rFonts w:ascii="Calibri" w:eastAsia="Times New Roman" w:hAnsi="Calibri" w:cs="Times New Roman"/>
      <w:color w:val="000000"/>
      <w:kern w:val="0"/>
      <w:sz w:val="12"/>
      <w:szCs w:val="12"/>
    </w:rPr>
  </w:style>
  <w:style w:type="paragraph" w:customStyle="1" w:styleId="xl933">
    <w:name w:val="xl933"/>
    <w:basedOn w:val="Normal"/>
    <w:rsid w:val="0024050D"/>
    <w:pPr>
      <w:widowControl/>
      <w:pBdr>
        <w:top w:val="single" w:sz="8" w:space="0" w:color="000000"/>
        <w:left w:val="single" w:sz="4" w:space="0" w:color="000000"/>
        <w:bottom w:val="single" w:sz="8" w:space="0" w:color="000000"/>
      </w:pBdr>
      <w:suppressAutoHyphens w:val="0"/>
      <w:autoSpaceDN/>
      <w:spacing w:before="100" w:beforeAutospacing="1" w:after="100" w:afterAutospacing="1"/>
      <w:jc w:val="right"/>
      <w:textAlignment w:val="auto"/>
    </w:pPr>
    <w:rPr>
      <w:rFonts w:ascii="Calibri" w:eastAsia="Times New Roman" w:hAnsi="Calibri" w:cs="Times New Roman"/>
      <w:b/>
      <w:bCs/>
      <w:color w:val="000000"/>
      <w:kern w:val="0"/>
      <w:sz w:val="12"/>
      <w:szCs w:val="12"/>
    </w:rPr>
  </w:style>
  <w:style w:type="paragraph" w:customStyle="1" w:styleId="xl934">
    <w:name w:val="xl934"/>
    <w:basedOn w:val="Normal"/>
    <w:rsid w:val="0024050D"/>
    <w:pPr>
      <w:widowControl/>
      <w:pBdr>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top"/>
    </w:pPr>
    <w:rPr>
      <w:rFonts w:ascii="Calibri" w:eastAsia="Times New Roman" w:hAnsi="Calibri" w:cs="Times New Roman"/>
      <w:color w:val="000000"/>
      <w:kern w:val="0"/>
      <w:sz w:val="12"/>
      <w:szCs w:val="12"/>
    </w:rPr>
  </w:style>
  <w:style w:type="paragraph" w:customStyle="1" w:styleId="xl935">
    <w:name w:val="xl935"/>
    <w:basedOn w:val="Normal"/>
    <w:rsid w:val="0024050D"/>
    <w:pPr>
      <w:widowControl/>
      <w:pBdr>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top"/>
    </w:pPr>
    <w:rPr>
      <w:rFonts w:ascii="Calibri" w:eastAsia="Times New Roman" w:hAnsi="Calibri" w:cs="Times New Roman"/>
      <w:color w:val="000000"/>
      <w:kern w:val="0"/>
      <w:sz w:val="12"/>
      <w:szCs w:val="12"/>
    </w:rPr>
  </w:style>
  <w:style w:type="paragraph" w:customStyle="1" w:styleId="xl936">
    <w:name w:val="xl936"/>
    <w:basedOn w:val="Normal"/>
    <w:rsid w:val="0024050D"/>
    <w:pPr>
      <w:widowControl/>
      <w:pBdr>
        <w:bottom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2"/>
      <w:szCs w:val="12"/>
    </w:rPr>
  </w:style>
  <w:style w:type="paragraph" w:customStyle="1" w:styleId="xl937">
    <w:name w:val="xl937"/>
    <w:basedOn w:val="Normal"/>
    <w:rsid w:val="0024050D"/>
    <w:pPr>
      <w:widowControl/>
      <w:pBdr>
        <w:top w:val="single" w:sz="4" w:space="0" w:color="000000"/>
        <w:left w:val="single" w:sz="4" w:space="0" w:color="000000"/>
        <w:right w:val="single" w:sz="4" w:space="0" w:color="000000"/>
      </w:pBdr>
      <w:suppressAutoHyphens w:val="0"/>
      <w:autoSpaceDN/>
      <w:spacing w:before="100" w:beforeAutospacing="1" w:after="100" w:afterAutospacing="1"/>
      <w:jc w:val="center"/>
      <w:textAlignment w:val="top"/>
    </w:pPr>
    <w:rPr>
      <w:rFonts w:ascii="Calibri" w:eastAsia="Times New Roman" w:hAnsi="Calibri" w:cs="Times New Roman"/>
      <w:color w:val="000000"/>
      <w:kern w:val="0"/>
      <w:sz w:val="12"/>
      <w:szCs w:val="12"/>
    </w:rPr>
  </w:style>
  <w:style w:type="paragraph" w:customStyle="1" w:styleId="xl938">
    <w:name w:val="xl938"/>
    <w:basedOn w:val="Normal"/>
    <w:rsid w:val="0024050D"/>
    <w:pPr>
      <w:widowControl/>
      <w:pBdr>
        <w:top w:val="single" w:sz="4" w:space="0" w:color="000000"/>
        <w:left w:val="single" w:sz="4" w:space="0" w:color="000000"/>
        <w:right w:val="single" w:sz="4" w:space="0" w:color="000000"/>
      </w:pBdr>
      <w:suppressAutoHyphens w:val="0"/>
      <w:autoSpaceDN/>
      <w:spacing w:before="100" w:beforeAutospacing="1" w:after="100" w:afterAutospacing="1"/>
      <w:jc w:val="center"/>
      <w:textAlignment w:val="top"/>
    </w:pPr>
    <w:rPr>
      <w:rFonts w:ascii="Calibri" w:eastAsia="Times New Roman" w:hAnsi="Calibri" w:cs="Times New Roman"/>
      <w:color w:val="000000"/>
      <w:kern w:val="0"/>
      <w:sz w:val="12"/>
      <w:szCs w:val="12"/>
    </w:rPr>
  </w:style>
  <w:style w:type="paragraph" w:customStyle="1" w:styleId="xl939">
    <w:name w:val="xl939"/>
    <w:basedOn w:val="Normal"/>
    <w:rsid w:val="0024050D"/>
    <w:pPr>
      <w:widowControl/>
      <w:pBdr>
        <w:top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2"/>
      <w:szCs w:val="12"/>
    </w:rPr>
  </w:style>
  <w:style w:type="paragraph" w:customStyle="1" w:styleId="xl940">
    <w:name w:val="xl940"/>
    <w:basedOn w:val="Normal"/>
    <w:rsid w:val="0024050D"/>
    <w:pPr>
      <w:widowControl/>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2"/>
      <w:szCs w:val="12"/>
    </w:rPr>
  </w:style>
  <w:style w:type="paragraph" w:customStyle="1" w:styleId="xl941">
    <w:name w:val="xl941"/>
    <w:basedOn w:val="Normal"/>
    <w:rsid w:val="0024050D"/>
    <w:pPr>
      <w:widowControl/>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2"/>
      <w:szCs w:val="12"/>
    </w:rPr>
  </w:style>
  <w:style w:type="paragraph" w:customStyle="1" w:styleId="xl942">
    <w:name w:val="xl942"/>
    <w:basedOn w:val="Normal"/>
    <w:rsid w:val="0024050D"/>
    <w:pPr>
      <w:widowControl/>
      <w:pBdr>
        <w:top w:val="single" w:sz="4" w:space="0" w:color="000000"/>
        <w:lef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color w:val="FFFFFF"/>
      <w:kern w:val="0"/>
      <w:sz w:val="12"/>
      <w:szCs w:val="12"/>
    </w:rPr>
  </w:style>
  <w:style w:type="paragraph" w:customStyle="1" w:styleId="xl943">
    <w:name w:val="xl943"/>
    <w:basedOn w:val="Normal"/>
    <w:rsid w:val="0024050D"/>
    <w:pPr>
      <w:widowControl/>
      <w:pBdr>
        <w:bottom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944">
    <w:name w:val="xl944"/>
    <w:basedOn w:val="Normal"/>
    <w:rsid w:val="0024050D"/>
    <w:pPr>
      <w:widowControl/>
      <w:pBdr>
        <w:top w:val="single" w:sz="4" w:space="0" w:color="000000"/>
        <w:bottom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b/>
      <w:bCs/>
      <w:color w:val="FF0000"/>
      <w:kern w:val="0"/>
      <w:sz w:val="12"/>
      <w:szCs w:val="12"/>
    </w:rPr>
  </w:style>
  <w:style w:type="paragraph" w:customStyle="1" w:styleId="xl945">
    <w:name w:val="xl945"/>
    <w:basedOn w:val="Normal"/>
    <w:rsid w:val="0024050D"/>
    <w:pPr>
      <w:widowControl/>
      <w:pBdr>
        <w:top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b/>
      <w:bCs/>
      <w:color w:val="FF0000"/>
      <w:kern w:val="0"/>
      <w:sz w:val="12"/>
      <w:szCs w:val="12"/>
    </w:rPr>
  </w:style>
  <w:style w:type="paragraph" w:customStyle="1" w:styleId="xl946">
    <w:name w:val="xl946"/>
    <w:basedOn w:val="Normal"/>
    <w:rsid w:val="0024050D"/>
    <w:pPr>
      <w:widowControl/>
      <w:pBdr>
        <w:top w:val="single" w:sz="8" w:space="0" w:color="000000"/>
        <w:left w:val="single" w:sz="4" w:space="0" w:color="000000"/>
        <w:bottom w:val="single" w:sz="8"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2"/>
      <w:szCs w:val="12"/>
    </w:rPr>
  </w:style>
  <w:style w:type="paragraph" w:customStyle="1" w:styleId="xl947">
    <w:name w:val="xl947"/>
    <w:basedOn w:val="Normal"/>
    <w:rsid w:val="0024050D"/>
    <w:pPr>
      <w:widowControl/>
      <w:pBdr>
        <w:left w:val="single" w:sz="4" w:space="0" w:color="000000"/>
        <w:bottom w:val="single" w:sz="4" w:space="0" w:color="000000"/>
      </w:pBdr>
      <w:suppressAutoHyphens w:val="0"/>
      <w:autoSpaceDN/>
      <w:spacing w:before="100" w:beforeAutospacing="1" w:after="100" w:afterAutospacing="1"/>
      <w:jc w:val="right"/>
      <w:textAlignment w:val="auto"/>
    </w:pPr>
    <w:rPr>
      <w:rFonts w:ascii="Calibri" w:eastAsia="Times New Roman" w:hAnsi="Calibri" w:cs="Times New Roman"/>
      <w:color w:val="000000"/>
      <w:kern w:val="0"/>
      <w:sz w:val="12"/>
      <w:szCs w:val="12"/>
    </w:rPr>
  </w:style>
  <w:style w:type="paragraph" w:customStyle="1" w:styleId="xl948">
    <w:name w:val="xl948"/>
    <w:basedOn w:val="Normal"/>
    <w:rsid w:val="0024050D"/>
    <w:pPr>
      <w:widowControl/>
      <w:pBdr>
        <w:top w:val="single" w:sz="4" w:space="0" w:color="000000"/>
        <w:left w:val="single" w:sz="4" w:space="0" w:color="000000"/>
      </w:pBdr>
      <w:suppressAutoHyphens w:val="0"/>
      <w:autoSpaceDN/>
      <w:spacing w:before="100" w:beforeAutospacing="1" w:after="100" w:afterAutospacing="1"/>
      <w:jc w:val="right"/>
      <w:textAlignment w:val="auto"/>
    </w:pPr>
    <w:rPr>
      <w:rFonts w:ascii="Calibri" w:eastAsia="Times New Roman" w:hAnsi="Calibri" w:cs="Times New Roman"/>
      <w:color w:val="000000"/>
      <w:kern w:val="0"/>
      <w:sz w:val="12"/>
      <w:szCs w:val="12"/>
    </w:rPr>
  </w:style>
  <w:style w:type="paragraph" w:customStyle="1" w:styleId="xl949">
    <w:name w:val="xl949"/>
    <w:basedOn w:val="Normal"/>
    <w:rsid w:val="0024050D"/>
    <w:pPr>
      <w:widowControl/>
      <w:pBdr>
        <w:top w:val="single" w:sz="8" w:space="0" w:color="000000"/>
        <w:left w:val="single" w:sz="4" w:space="0" w:color="000000"/>
        <w:bottom w:val="single" w:sz="8" w:space="0" w:color="000000"/>
        <w:right w:val="single" w:sz="4" w:space="0" w:color="000000"/>
      </w:pBdr>
      <w:suppressAutoHyphens w:val="0"/>
      <w:autoSpaceDN/>
      <w:spacing w:before="100" w:beforeAutospacing="1" w:after="100" w:afterAutospacing="1"/>
      <w:jc w:val="center"/>
      <w:textAlignment w:val="top"/>
    </w:pPr>
    <w:rPr>
      <w:rFonts w:ascii="Calibri" w:eastAsia="Times New Roman" w:hAnsi="Calibri" w:cs="Times New Roman"/>
      <w:color w:val="000000"/>
      <w:kern w:val="0"/>
      <w:sz w:val="12"/>
      <w:szCs w:val="12"/>
    </w:rPr>
  </w:style>
  <w:style w:type="paragraph" w:customStyle="1" w:styleId="xl950">
    <w:name w:val="xl950"/>
    <w:basedOn w:val="Normal"/>
    <w:rsid w:val="0024050D"/>
    <w:pPr>
      <w:widowControl/>
      <w:pBdr>
        <w:top w:val="single" w:sz="8" w:space="0" w:color="000000"/>
        <w:left w:val="single" w:sz="4" w:space="0" w:color="000000"/>
        <w:right w:val="single" w:sz="4" w:space="0" w:color="000000"/>
      </w:pBdr>
      <w:suppressAutoHyphens w:val="0"/>
      <w:autoSpaceDN/>
      <w:spacing w:before="100" w:beforeAutospacing="1" w:after="100" w:afterAutospacing="1"/>
      <w:jc w:val="center"/>
      <w:textAlignment w:val="top"/>
    </w:pPr>
    <w:rPr>
      <w:rFonts w:ascii="Calibri" w:eastAsia="Times New Roman" w:hAnsi="Calibri" w:cs="Times New Roman"/>
      <w:color w:val="000000"/>
      <w:kern w:val="0"/>
      <w:sz w:val="12"/>
      <w:szCs w:val="12"/>
    </w:rPr>
  </w:style>
  <w:style w:type="paragraph" w:customStyle="1" w:styleId="xl951">
    <w:name w:val="xl951"/>
    <w:basedOn w:val="Normal"/>
    <w:rsid w:val="0024050D"/>
    <w:pPr>
      <w:widowControl/>
      <w:pBdr>
        <w:top w:val="single" w:sz="8" w:space="0" w:color="000000"/>
        <w:left w:val="single" w:sz="4" w:space="0" w:color="000000"/>
        <w:right w:val="single" w:sz="4" w:space="0" w:color="000000"/>
      </w:pBdr>
      <w:suppressAutoHyphens w:val="0"/>
      <w:autoSpaceDN/>
      <w:spacing w:before="100" w:beforeAutospacing="1" w:after="100" w:afterAutospacing="1"/>
      <w:jc w:val="center"/>
      <w:textAlignment w:val="top"/>
    </w:pPr>
    <w:rPr>
      <w:rFonts w:ascii="Calibri" w:eastAsia="Times New Roman" w:hAnsi="Calibri" w:cs="Times New Roman"/>
      <w:color w:val="000000"/>
      <w:kern w:val="0"/>
      <w:sz w:val="12"/>
      <w:szCs w:val="12"/>
    </w:rPr>
  </w:style>
  <w:style w:type="paragraph" w:customStyle="1" w:styleId="xl952">
    <w:name w:val="xl952"/>
    <w:basedOn w:val="Normal"/>
    <w:rsid w:val="0024050D"/>
    <w:pPr>
      <w:widowControl/>
      <w:pBdr>
        <w:top w:val="single" w:sz="8" w:space="0" w:color="000000"/>
        <w:left w:val="single" w:sz="4" w:space="0" w:color="000000"/>
        <w:right w:val="single" w:sz="4" w:space="0" w:color="000000"/>
      </w:pBdr>
      <w:suppressAutoHyphens w:val="0"/>
      <w:autoSpaceDN/>
      <w:spacing w:before="100" w:beforeAutospacing="1" w:after="100" w:afterAutospacing="1"/>
      <w:jc w:val="right"/>
      <w:textAlignment w:val="auto"/>
    </w:pPr>
    <w:rPr>
      <w:rFonts w:ascii="Calibri" w:eastAsia="Times New Roman" w:hAnsi="Calibri" w:cs="Times New Roman"/>
      <w:b/>
      <w:bCs/>
      <w:color w:val="000000"/>
      <w:kern w:val="0"/>
      <w:sz w:val="12"/>
      <w:szCs w:val="12"/>
    </w:rPr>
  </w:style>
  <w:style w:type="paragraph" w:customStyle="1" w:styleId="xl953">
    <w:name w:val="xl953"/>
    <w:basedOn w:val="Normal"/>
    <w:rsid w:val="0024050D"/>
    <w:pPr>
      <w:widowControl/>
      <w:pBdr>
        <w:top w:val="single" w:sz="8" w:space="0" w:color="000000"/>
        <w:left w:val="single" w:sz="4" w:space="0" w:color="000000"/>
      </w:pBdr>
      <w:suppressAutoHyphens w:val="0"/>
      <w:autoSpaceDN/>
      <w:spacing w:before="100" w:beforeAutospacing="1" w:after="100" w:afterAutospacing="1"/>
      <w:jc w:val="right"/>
      <w:textAlignment w:val="auto"/>
    </w:pPr>
    <w:rPr>
      <w:rFonts w:ascii="Calibri" w:eastAsia="Times New Roman" w:hAnsi="Calibri" w:cs="Times New Roman"/>
      <w:b/>
      <w:bCs/>
      <w:color w:val="000000"/>
      <w:kern w:val="0"/>
      <w:sz w:val="12"/>
      <w:szCs w:val="12"/>
    </w:rPr>
  </w:style>
  <w:style w:type="paragraph" w:customStyle="1" w:styleId="xl954">
    <w:name w:val="xl954"/>
    <w:basedOn w:val="Normal"/>
    <w:rsid w:val="0024050D"/>
    <w:pPr>
      <w:widowControl/>
      <w:pBdr>
        <w:top w:val="single" w:sz="8" w:space="0" w:color="000000"/>
        <w:left w:val="single" w:sz="8" w:space="0" w:color="000000"/>
        <w:bottom w:val="single" w:sz="8" w:space="0" w:color="000000"/>
        <w:right w:val="single" w:sz="4" w:space="0" w:color="000000"/>
      </w:pBdr>
      <w:suppressAutoHyphens w:val="0"/>
      <w:autoSpaceDN/>
      <w:spacing w:before="100" w:beforeAutospacing="1" w:after="100" w:afterAutospacing="1"/>
      <w:textAlignment w:val="auto"/>
    </w:pPr>
    <w:rPr>
      <w:rFonts w:ascii="Calibri" w:eastAsia="Times New Roman" w:hAnsi="Calibri" w:cs="Times New Roman"/>
      <w:b/>
      <w:bCs/>
      <w:color w:val="000000"/>
      <w:kern w:val="0"/>
      <w:sz w:val="12"/>
      <w:szCs w:val="12"/>
    </w:rPr>
  </w:style>
  <w:style w:type="paragraph" w:customStyle="1" w:styleId="xl955">
    <w:name w:val="xl955"/>
    <w:basedOn w:val="Normal"/>
    <w:rsid w:val="0024050D"/>
    <w:pPr>
      <w:widowControl/>
      <w:pBdr>
        <w:top w:val="single" w:sz="8" w:space="0" w:color="000000"/>
        <w:left w:val="single" w:sz="4" w:space="0" w:color="000000"/>
        <w:bottom w:val="single" w:sz="8" w:space="0" w:color="000000"/>
        <w:right w:val="single" w:sz="4" w:space="0" w:color="000000"/>
      </w:pBdr>
      <w:suppressAutoHyphens w:val="0"/>
      <w:autoSpaceDN/>
      <w:spacing w:before="100" w:beforeAutospacing="1" w:after="100" w:afterAutospacing="1"/>
      <w:textAlignment w:val="auto"/>
    </w:pPr>
    <w:rPr>
      <w:rFonts w:ascii="Calibri" w:eastAsia="Times New Roman" w:hAnsi="Calibri" w:cs="Times New Roman"/>
      <w:b/>
      <w:bCs/>
      <w:color w:val="000000"/>
      <w:kern w:val="0"/>
      <w:sz w:val="12"/>
      <w:szCs w:val="12"/>
    </w:rPr>
  </w:style>
  <w:style w:type="paragraph" w:customStyle="1" w:styleId="xl956">
    <w:name w:val="xl956"/>
    <w:basedOn w:val="Normal"/>
    <w:rsid w:val="0024050D"/>
    <w:pPr>
      <w:widowControl/>
      <w:pBdr>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2"/>
      <w:szCs w:val="12"/>
    </w:rPr>
  </w:style>
  <w:style w:type="paragraph" w:customStyle="1" w:styleId="xl957">
    <w:name w:val="xl957"/>
    <w:basedOn w:val="Normal"/>
    <w:rsid w:val="0024050D"/>
    <w:pPr>
      <w:widowControl/>
      <w:pBdr>
        <w:top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2"/>
      <w:szCs w:val="12"/>
    </w:rPr>
  </w:style>
  <w:style w:type="paragraph" w:customStyle="1" w:styleId="xl958">
    <w:name w:val="xl958"/>
    <w:basedOn w:val="Normal"/>
    <w:rsid w:val="0024050D"/>
    <w:pPr>
      <w:widowControl/>
      <w:pBdr>
        <w:top w:val="single" w:sz="4" w:space="0" w:color="000000"/>
        <w:left w:val="single" w:sz="8" w:space="0" w:color="000000"/>
        <w:bottom w:val="single" w:sz="8" w:space="0" w:color="000000"/>
        <w:right w:val="single" w:sz="4" w:space="0" w:color="000000"/>
      </w:pBdr>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959">
    <w:name w:val="xl959"/>
    <w:basedOn w:val="Normal"/>
    <w:rsid w:val="0024050D"/>
    <w:pPr>
      <w:widowControl/>
      <w:pBdr>
        <w:top w:val="single" w:sz="4" w:space="0" w:color="000000"/>
        <w:left w:val="single" w:sz="4" w:space="0" w:color="000000"/>
        <w:bottom w:val="single" w:sz="8" w:space="0" w:color="000000"/>
        <w:right w:val="single" w:sz="4" w:space="0" w:color="000000"/>
      </w:pBdr>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960">
    <w:name w:val="xl960"/>
    <w:basedOn w:val="Normal"/>
    <w:rsid w:val="0024050D"/>
    <w:pPr>
      <w:widowControl/>
      <w:pBdr>
        <w:top w:val="single" w:sz="4" w:space="0" w:color="000000"/>
        <w:left w:val="single" w:sz="4" w:space="0" w:color="000000"/>
        <w:bottom w:val="single" w:sz="8" w:space="0" w:color="000000"/>
        <w:right w:val="single" w:sz="4" w:space="0" w:color="000000"/>
      </w:pBdr>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961">
    <w:name w:val="xl961"/>
    <w:basedOn w:val="Normal"/>
    <w:rsid w:val="0024050D"/>
    <w:pPr>
      <w:widowControl/>
      <w:pBdr>
        <w:top w:val="single" w:sz="4" w:space="0" w:color="000000"/>
        <w:left w:val="single" w:sz="4" w:space="0" w:color="000000"/>
        <w:bottom w:val="single" w:sz="8" w:space="0" w:color="000000"/>
        <w:right w:val="single" w:sz="4" w:space="0" w:color="000000"/>
      </w:pBdr>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962">
    <w:name w:val="xl962"/>
    <w:basedOn w:val="Normal"/>
    <w:rsid w:val="0024050D"/>
    <w:pPr>
      <w:widowControl/>
      <w:pBdr>
        <w:top w:val="single" w:sz="4" w:space="0" w:color="000000"/>
        <w:left w:val="single" w:sz="4" w:space="0" w:color="000000"/>
        <w:bottom w:val="single" w:sz="8" w:space="0" w:color="000000"/>
        <w:right w:val="single" w:sz="4" w:space="0" w:color="000000"/>
      </w:pBdr>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963">
    <w:name w:val="xl963"/>
    <w:basedOn w:val="Normal"/>
    <w:rsid w:val="0024050D"/>
    <w:pPr>
      <w:widowControl/>
      <w:pBdr>
        <w:top w:val="single" w:sz="4" w:space="0" w:color="000000"/>
        <w:left w:val="single" w:sz="4" w:space="0" w:color="000000"/>
        <w:bottom w:val="single" w:sz="8" w:space="0" w:color="000000"/>
        <w:right w:val="single" w:sz="4" w:space="0" w:color="000000"/>
      </w:pBdr>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964">
    <w:name w:val="xl964"/>
    <w:basedOn w:val="Normal"/>
    <w:rsid w:val="0024050D"/>
    <w:pPr>
      <w:widowControl/>
      <w:pBdr>
        <w:top w:val="single" w:sz="4" w:space="0" w:color="000000"/>
        <w:left w:val="single" w:sz="4" w:space="0" w:color="000000"/>
        <w:bottom w:val="single" w:sz="8" w:space="0" w:color="000000"/>
        <w:right w:val="single" w:sz="4" w:space="0" w:color="000000"/>
      </w:pBdr>
      <w:suppressAutoHyphens w:val="0"/>
      <w:autoSpaceDN/>
      <w:spacing w:before="100" w:beforeAutospacing="1" w:after="100" w:afterAutospacing="1"/>
      <w:jc w:val="right"/>
      <w:textAlignment w:val="center"/>
    </w:pPr>
    <w:rPr>
      <w:rFonts w:ascii="Calibri" w:eastAsia="Times New Roman" w:hAnsi="Calibri" w:cs="Times New Roman"/>
      <w:color w:val="000000"/>
      <w:kern w:val="0"/>
      <w:sz w:val="12"/>
      <w:szCs w:val="12"/>
    </w:rPr>
  </w:style>
  <w:style w:type="paragraph" w:customStyle="1" w:styleId="xl965">
    <w:name w:val="xl965"/>
    <w:basedOn w:val="Normal"/>
    <w:rsid w:val="0024050D"/>
    <w:pPr>
      <w:widowControl/>
      <w:pBdr>
        <w:top w:val="single" w:sz="4" w:space="0" w:color="000000"/>
        <w:left w:val="single" w:sz="4" w:space="0" w:color="000000"/>
      </w:pBdr>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966">
    <w:name w:val="xl966"/>
    <w:basedOn w:val="Normal"/>
    <w:rsid w:val="0024050D"/>
    <w:pPr>
      <w:widowControl/>
      <w:pBdr>
        <w:top w:val="single" w:sz="4" w:space="0" w:color="000000"/>
        <w:left w:val="single" w:sz="4" w:space="0" w:color="000000"/>
        <w:bottom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b/>
      <w:bCs/>
      <w:color w:val="000000"/>
      <w:kern w:val="0"/>
      <w:sz w:val="12"/>
      <w:szCs w:val="12"/>
    </w:rPr>
  </w:style>
  <w:style w:type="paragraph" w:customStyle="1" w:styleId="xl967">
    <w:name w:val="xl967"/>
    <w:basedOn w:val="Normal"/>
    <w:rsid w:val="0024050D"/>
    <w:pPr>
      <w:widowControl/>
      <w:pBdr>
        <w:top w:val="single" w:sz="8" w:space="0" w:color="000000"/>
        <w:left w:val="single" w:sz="8" w:space="0" w:color="000000"/>
        <w:bottom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968">
    <w:name w:val="xl968"/>
    <w:basedOn w:val="Normal"/>
    <w:rsid w:val="0024050D"/>
    <w:pPr>
      <w:widowControl/>
      <w:pBdr>
        <w:top w:val="single" w:sz="8" w:space="0" w:color="000000"/>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969">
    <w:name w:val="xl969"/>
    <w:basedOn w:val="Normal"/>
    <w:rsid w:val="0024050D"/>
    <w:pPr>
      <w:widowControl/>
      <w:pBdr>
        <w:top w:val="single" w:sz="8" w:space="0" w:color="000000"/>
        <w:left w:val="single" w:sz="4" w:space="0" w:color="000000"/>
        <w:bottom w:val="single" w:sz="4" w:space="0" w:color="000000"/>
      </w:pBdr>
      <w:suppressAutoHyphens w:val="0"/>
      <w:autoSpaceDN/>
      <w:spacing w:before="100" w:beforeAutospacing="1" w:after="100" w:afterAutospacing="1"/>
      <w:jc w:val="right"/>
      <w:textAlignment w:val="auto"/>
    </w:pPr>
    <w:rPr>
      <w:rFonts w:ascii="Calibri" w:eastAsia="Times New Roman" w:hAnsi="Calibri" w:cs="Times New Roman"/>
      <w:color w:val="000000"/>
      <w:kern w:val="0"/>
      <w:sz w:val="12"/>
      <w:szCs w:val="12"/>
    </w:rPr>
  </w:style>
  <w:style w:type="paragraph" w:customStyle="1" w:styleId="xl970">
    <w:name w:val="xl970"/>
    <w:basedOn w:val="Normal"/>
    <w:rsid w:val="0024050D"/>
    <w:pPr>
      <w:widowControl/>
      <w:pBdr>
        <w:top w:val="single" w:sz="4" w:space="0" w:color="000000"/>
        <w:bottom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971">
    <w:name w:val="xl971"/>
    <w:basedOn w:val="Normal"/>
    <w:rsid w:val="0024050D"/>
    <w:pPr>
      <w:widowControl/>
      <w:pBdr>
        <w:top w:val="single" w:sz="4" w:space="0" w:color="000000"/>
        <w:left w:val="single" w:sz="4" w:space="0" w:color="000000"/>
        <w:bottom w:val="single" w:sz="4" w:space="0" w:color="000000"/>
      </w:pBdr>
      <w:suppressAutoHyphens w:val="0"/>
      <w:autoSpaceDN/>
      <w:spacing w:before="100" w:beforeAutospacing="1" w:after="100" w:afterAutospacing="1"/>
      <w:jc w:val="right"/>
      <w:textAlignment w:val="auto"/>
    </w:pPr>
    <w:rPr>
      <w:rFonts w:ascii="Calibri" w:eastAsia="Times New Roman" w:hAnsi="Calibri" w:cs="Times New Roman"/>
      <w:color w:val="000000"/>
      <w:kern w:val="0"/>
      <w:sz w:val="12"/>
      <w:szCs w:val="12"/>
    </w:rPr>
  </w:style>
  <w:style w:type="paragraph" w:customStyle="1" w:styleId="xl972">
    <w:name w:val="xl972"/>
    <w:basedOn w:val="Normal"/>
    <w:rsid w:val="0024050D"/>
    <w:pPr>
      <w:widowControl/>
      <w:pBdr>
        <w:left w:val="single" w:sz="4"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973">
    <w:name w:val="xl973"/>
    <w:basedOn w:val="Normal"/>
    <w:rsid w:val="0024050D"/>
    <w:pPr>
      <w:widowControl/>
      <w:pBdr>
        <w:top w:val="single" w:sz="4" w:space="0" w:color="000000"/>
        <w:left w:val="single" w:sz="4"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974">
    <w:name w:val="xl974"/>
    <w:basedOn w:val="Normal"/>
    <w:rsid w:val="0024050D"/>
    <w:pPr>
      <w:widowControl/>
      <w:pBdr>
        <w:top w:val="single" w:sz="4" w:space="0" w:color="000000"/>
        <w:left w:val="single" w:sz="4"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975">
    <w:name w:val="xl975"/>
    <w:basedOn w:val="Normal"/>
    <w:rsid w:val="0024050D"/>
    <w:pPr>
      <w:widowControl/>
      <w:pBdr>
        <w:top w:val="single" w:sz="8" w:space="0" w:color="000000"/>
        <w:left w:val="single" w:sz="4" w:space="0" w:color="000000"/>
        <w:bottom w:val="single" w:sz="8"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976">
    <w:name w:val="xl976"/>
    <w:basedOn w:val="Normal"/>
    <w:rsid w:val="0024050D"/>
    <w:pPr>
      <w:widowControl/>
      <w:pBdr>
        <w:top w:val="single" w:sz="8" w:space="0" w:color="000000"/>
        <w:left w:val="single" w:sz="4" w:space="0" w:color="000000"/>
        <w:bottom w:val="single" w:sz="8" w:space="0" w:color="000000"/>
      </w:pBdr>
      <w:shd w:val="clear" w:color="FF10FB" w:fill="FF00FF"/>
      <w:suppressAutoHyphens w:val="0"/>
      <w:autoSpaceDN/>
      <w:spacing w:before="100" w:beforeAutospacing="1" w:after="100" w:afterAutospacing="1"/>
      <w:textAlignment w:val="center"/>
    </w:pPr>
    <w:rPr>
      <w:rFonts w:ascii="Calibri" w:eastAsia="Times New Roman" w:hAnsi="Calibri" w:cs="Times New Roman"/>
      <w:b/>
      <w:bCs/>
      <w:kern w:val="0"/>
      <w:sz w:val="12"/>
      <w:szCs w:val="12"/>
    </w:rPr>
  </w:style>
  <w:style w:type="paragraph" w:customStyle="1" w:styleId="xl977">
    <w:name w:val="xl977"/>
    <w:basedOn w:val="Normal"/>
    <w:rsid w:val="0024050D"/>
    <w:pPr>
      <w:widowControl/>
      <w:pBdr>
        <w:top w:val="single" w:sz="4" w:space="0" w:color="000000"/>
        <w:bottom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i/>
      <w:iCs/>
      <w:color w:val="000000"/>
      <w:kern w:val="0"/>
      <w:sz w:val="12"/>
      <w:szCs w:val="12"/>
    </w:rPr>
  </w:style>
  <w:style w:type="paragraph" w:customStyle="1" w:styleId="xl978">
    <w:name w:val="xl978"/>
    <w:basedOn w:val="Normal"/>
    <w:rsid w:val="0024050D"/>
    <w:pPr>
      <w:widowControl/>
      <w:pBdr>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979">
    <w:name w:val="xl979"/>
    <w:basedOn w:val="Normal"/>
    <w:rsid w:val="0024050D"/>
    <w:pPr>
      <w:widowControl/>
      <w:pBdr>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980">
    <w:name w:val="xl980"/>
    <w:basedOn w:val="Normal"/>
    <w:rsid w:val="0024050D"/>
    <w:pPr>
      <w:widowControl/>
      <w:pBdr>
        <w:left w:val="single" w:sz="4" w:space="0" w:color="000000"/>
        <w:bottom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981">
    <w:name w:val="xl981"/>
    <w:basedOn w:val="Normal"/>
    <w:rsid w:val="0024050D"/>
    <w:pPr>
      <w:widowControl/>
      <w:pBdr>
        <w:top w:val="single" w:sz="4" w:space="0" w:color="000000"/>
        <w:lef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982">
    <w:name w:val="xl982"/>
    <w:basedOn w:val="Normal"/>
    <w:rsid w:val="0024050D"/>
    <w:pPr>
      <w:widowControl/>
      <w:pBdr>
        <w:top w:val="single" w:sz="4" w:space="0" w:color="000000"/>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983">
    <w:name w:val="xl983"/>
    <w:basedOn w:val="Normal"/>
    <w:rsid w:val="0024050D"/>
    <w:pPr>
      <w:widowControl/>
      <w:pBdr>
        <w:top w:val="single" w:sz="4" w:space="0" w:color="000000"/>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984">
    <w:name w:val="xl984"/>
    <w:basedOn w:val="Normal"/>
    <w:rsid w:val="0024050D"/>
    <w:pPr>
      <w:widowControl/>
      <w:pBdr>
        <w:top w:val="single" w:sz="4" w:space="0" w:color="000000"/>
        <w:bottom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b/>
      <w:bCs/>
      <w:color w:val="FF0000"/>
      <w:kern w:val="0"/>
      <w:sz w:val="12"/>
      <w:szCs w:val="12"/>
    </w:rPr>
  </w:style>
  <w:style w:type="paragraph" w:customStyle="1" w:styleId="xl985">
    <w:name w:val="xl985"/>
    <w:basedOn w:val="Normal"/>
    <w:rsid w:val="0024050D"/>
    <w:pPr>
      <w:widowControl/>
      <w:pBdr>
        <w:top w:val="single" w:sz="4" w:space="0" w:color="000000"/>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b/>
      <w:bCs/>
      <w:color w:val="FF0000"/>
      <w:kern w:val="0"/>
      <w:sz w:val="12"/>
      <w:szCs w:val="12"/>
    </w:rPr>
  </w:style>
  <w:style w:type="paragraph" w:customStyle="1" w:styleId="xl986">
    <w:name w:val="xl986"/>
    <w:basedOn w:val="Normal"/>
    <w:rsid w:val="0024050D"/>
    <w:pPr>
      <w:widowControl/>
      <w:pBdr>
        <w:top w:val="single" w:sz="4" w:space="0" w:color="000000"/>
        <w:bottom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2"/>
      <w:szCs w:val="12"/>
    </w:rPr>
  </w:style>
  <w:style w:type="paragraph" w:customStyle="1" w:styleId="xl987">
    <w:name w:val="xl987"/>
    <w:basedOn w:val="Normal"/>
    <w:rsid w:val="0024050D"/>
    <w:pPr>
      <w:widowControl/>
      <w:pBdr>
        <w:top w:val="single" w:sz="8" w:space="0" w:color="000000"/>
        <w:left w:val="single" w:sz="8" w:space="0" w:color="000000"/>
        <w:bottom w:val="single" w:sz="8"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b/>
      <w:bCs/>
      <w:kern w:val="0"/>
      <w:sz w:val="12"/>
      <w:szCs w:val="12"/>
    </w:rPr>
  </w:style>
  <w:style w:type="paragraph" w:customStyle="1" w:styleId="xl988">
    <w:name w:val="xl988"/>
    <w:basedOn w:val="Normal"/>
    <w:rsid w:val="0024050D"/>
    <w:pPr>
      <w:widowControl/>
      <w:pBdr>
        <w:top w:val="single" w:sz="8" w:space="0" w:color="000000"/>
        <w:bottom w:val="single" w:sz="8"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b/>
      <w:bCs/>
      <w:kern w:val="0"/>
      <w:sz w:val="12"/>
      <w:szCs w:val="12"/>
    </w:rPr>
  </w:style>
  <w:style w:type="paragraph" w:customStyle="1" w:styleId="xl989">
    <w:name w:val="xl989"/>
    <w:basedOn w:val="Normal"/>
    <w:rsid w:val="0024050D"/>
    <w:pPr>
      <w:widowControl/>
      <w:pBdr>
        <w:top w:val="single" w:sz="8" w:space="0" w:color="000000"/>
        <w:left w:val="single" w:sz="4" w:space="0" w:color="000000"/>
        <w:bottom w:val="single" w:sz="8"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b/>
      <w:bCs/>
      <w:kern w:val="0"/>
      <w:sz w:val="12"/>
      <w:szCs w:val="12"/>
    </w:rPr>
  </w:style>
  <w:style w:type="paragraph" w:customStyle="1" w:styleId="xl990">
    <w:name w:val="xl990"/>
    <w:basedOn w:val="Normal"/>
    <w:rsid w:val="0024050D"/>
    <w:pPr>
      <w:widowControl/>
      <w:pBdr>
        <w:top w:val="single" w:sz="8" w:space="0" w:color="000000"/>
        <w:bottom w:val="single" w:sz="8" w:space="0" w:color="000000"/>
      </w:pBdr>
      <w:shd w:val="clear" w:color="FFFF00" w:fill="FFFF00"/>
      <w:suppressAutoHyphens w:val="0"/>
      <w:autoSpaceDN/>
      <w:spacing w:before="100" w:beforeAutospacing="1" w:after="100" w:afterAutospacing="1"/>
      <w:jc w:val="center"/>
      <w:textAlignment w:val="center"/>
    </w:pPr>
    <w:rPr>
      <w:rFonts w:ascii="Calibri" w:eastAsia="Times New Roman" w:hAnsi="Calibri" w:cs="Times New Roman"/>
      <w:kern w:val="0"/>
      <w:sz w:val="12"/>
      <w:szCs w:val="12"/>
    </w:rPr>
  </w:style>
  <w:style w:type="paragraph" w:customStyle="1" w:styleId="xl991">
    <w:name w:val="xl991"/>
    <w:basedOn w:val="Normal"/>
    <w:rsid w:val="0024050D"/>
    <w:pPr>
      <w:widowControl/>
      <w:pBdr>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992">
    <w:name w:val="xl992"/>
    <w:basedOn w:val="Normal"/>
    <w:rsid w:val="0024050D"/>
    <w:pPr>
      <w:widowControl/>
      <w:pBdr>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993">
    <w:name w:val="xl993"/>
    <w:basedOn w:val="Normal"/>
    <w:rsid w:val="0024050D"/>
    <w:pPr>
      <w:widowControl/>
      <w:pBdr>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994">
    <w:name w:val="xl994"/>
    <w:basedOn w:val="Normal"/>
    <w:rsid w:val="0024050D"/>
    <w:pPr>
      <w:widowControl/>
      <w:pBdr>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jc w:val="right"/>
      <w:textAlignment w:val="auto"/>
    </w:pPr>
    <w:rPr>
      <w:rFonts w:ascii="Calibri" w:eastAsia="Times New Roman" w:hAnsi="Calibri" w:cs="Times New Roman"/>
      <w:kern w:val="0"/>
      <w:sz w:val="12"/>
      <w:szCs w:val="12"/>
    </w:rPr>
  </w:style>
  <w:style w:type="paragraph" w:customStyle="1" w:styleId="xl995">
    <w:name w:val="xl995"/>
    <w:basedOn w:val="Normal"/>
    <w:rsid w:val="0024050D"/>
    <w:pPr>
      <w:widowControl/>
      <w:pBdr>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996">
    <w:name w:val="xl996"/>
    <w:basedOn w:val="Normal"/>
    <w:rsid w:val="0024050D"/>
    <w:pPr>
      <w:widowControl/>
      <w:pBdr>
        <w:left w:val="single" w:sz="4" w:space="0" w:color="000000"/>
        <w:bottom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b/>
      <w:bCs/>
      <w:kern w:val="0"/>
      <w:sz w:val="12"/>
      <w:szCs w:val="12"/>
    </w:rPr>
  </w:style>
  <w:style w:type="paragraph" w:customStyle="1" w:styleId="xl997">
    <w:name w:val="xl997"/>
    <w:basedOn w:val="Normal"/>
    <w:rsid w:val="0024050D"/>
    <w:pPr>
      <w:widowControl/>
      <w:pBdr>
        <w:top w:val="single" w:sz="4" w:space="0" w:color="000000"/>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998">
    <w:name w:val="xl998"/>
    <w:basedOn w:val="Normal"/>
    <w:rsid w:val="0024050D"/>
    <w:pPr>
      <w:widowControl/>
      <w:pBdr>
        <w:top w:val="single" w:sz="4" w:space="0" w:color="000000"/>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999">
    <w:name w:val="xl999"/>
    <w:basedOn w:val="Normal"/>
    <w:rsid w:val="0024050D"/>
    <w:pPr>
      <w:widowControl/>
      <w:pBdr>
        <w:top w:val="single" w:sz="4" w:space="0" w:color="000000"/>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jc w:val="right"/>
      <w:textAlignment w:val="auto"/>
    </w:pPr>
    <w:rPr>
      <w:rFonts w:ascii="Calibri" w:eastAsia="Times New Roman" w:hAnsi="Calibri" w:cs="Times New Roman"/>
      <w:kern w:val="0"/>
      <w:sz w:val="12"/>
      <w:szCs w:val="12"/>
    </w:rPr>
  </w:style>
  <w:style w:type="paragraph" w:customStyle="1" w:styleId="xl1000">
    <w:name w:val="xl1000"/>
    <w:basedOn w:val="Normal"/>
    <w:rsid w:val="0024050D"/>
    <w:pPr>
      <w:widowControl/>
      <w:pBdr>
        <w:top w:val="single" w:sz="4" w:space="0" w:color="000000"/>
        <w:left w:val="single" w:sz="4" w:space="0" w:color="000000"/>
        <w:bottom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b/>
      <w:bCs/>
      <w:kern w:val="0"/>
      <w:sz w:val="12"/>
      <w:szCs w:val="12"/>
    </w:rPr>
  </w:style>
  <w:style w:type="paragraph" w:customStyle="1" w:styleId="xl1001">
    <w:name w:val="xl1001"/>
    <w:basedOn w:val="Normal"/>
    <w:rsid w:val="0024050D"/>
    <w:pPr>
      <w:widowControl/>
      <w:pBdr>
        <w:top w:val="single" w:sz="4" w:space="0" w:color="000000"/>
        <w:left w:val="single" w:sz="4"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1002">
    <w:name w:val="xl1002"/>
    <w:basedOn w:val="Normal"/>
    <w:rsid w:val="0024050D"/>
    <w:pPr>
      <w:widowControl/>
      <w:pBdr>
        <w:top w:val="single" w:sz="4" w:space="0" w:color="000000"/>
        <w:left w:val="single" w:sz="4"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1003">
    <w:name w:val="xl1003"/>
    <w:basedOn w:val="Normal"/>
    <w:rsid w:val="0024050D"/>
    <w:pPr>
      <w:widowControl/>
      <w:pBdr>
        <w:top w:val="single" w:sz="4" w:space="0" w:color="000000"/>
        <w:left w:val="single" w:sz="4"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1004">
    <w:name w:val="xl1004"/>
    <w:basedOn w:val="Normal"/>
    <w:rsid w:val="0024050D"/>
    <w:pPr>
      <w:widowControl/>
      <w:pBdr>
        <w:top w:val="single" w:sz="4" w:space="0" w:color="000000"/>
        <w:left w:val="single" w:sz="4" w:space="0" w:color="000000"/>
        <w:right w:val="single" w:sz="4" w:space="0" w:color="000000"/>
      </w:pBdr>
      <w:shd w:val="clear" w:color="FFFFCC" w:fill="FFFFFF"/>
      <w:suppressAutoHyphens w:val="0"/>
      <w:autoSpaceDN/>
      <w:spacing w:before="100" w:beforeAutospacing="1" w:after="100" w:afterAutospacing="1"/>
      <w:jc w:val="right"/>
      <w:textAlignment w:val="auto"/>
    </w:pPr>
    <w:rPr>
      <w:rFonts w:ascii="Calibri" w:eastAsia="Times New Roman" w:hAnsi="Calibri" w:cs="Times New Roman"/>
      <w:kern w:val="0"/>
      <w:sz w:val="12"/>
      <w:szCs w:val="12"/>
    </w:rPr>
  </w:style>
  <w:style w:type="paragraph" w:customStyle="1" w:styleId="xl1005">
    <w:name w:val="xl1005"/>
    <w:basedOn w:val="Normal"/>
    <w:rsid w:val="0024050D"/>
    <w:pPr>
      <w:widowControl/>
      <w:pBdr>
        <w:top w:val="single" w:sz="4" w:space="0" w:color="000000"/>
        <w:lef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b/>
      <w:bCs/>
      <w:kern w:val="0"/>
      <w:sz w:val="12"/>
      <w:szCs w:val="12"/>
    </w:rPr>
  </w:style>
  <w:style w:type="paragraph" w:customStyle="1" w:styleId="xl1006">
    <w:name w:val="xl1006"/>
    <w:basedOn w:val="Normal"/>
    <w:rsid w:val="0024050D"/>
    <w:pPr>
      <w:widowControl/>
      <w:pBdr>
        <w:top w:val="single" w:sz="8" w:space="0" w:color="000000"/>
        <w:left w:val="single" w:sz="4" w:space="0" w:color="000000"/>
        <w:bottom w:val="single" w:sz="8" w:space="0" w:color="000000"/>
      </w:pBdr>
      <w:shd w:val="clear" w:color="FF3300" w:fill="FF0000"/>
      <w:suppressAutoHyphens w:val="0"/>
      <w:autoSpaceDN/>
      <w:spacing w:before="100" w:beforeAutospacing="1" w:after="100" w:afterAutospacing="1"/>
      <w:textAlignment w:val="center"/>
    </w:pPr>
    <w:rPr>
      <w:rFonts w:ascii="Calibri" w:eastAsia="Times New Roman" w:hAnsi="Calibri" w:cs="Times New Roman"/>
      <w:b/>
      <w:bCs/>
      <w:kern w:val="0"/>
      <w:sz w:val="12"/>
      <w:szCs w:val="12"/>
    </w:rPr>
  </w:style>
  <w:style w:type="paragraph" w:customStyle="1" w:styleId="xl1007">
    <w:name w:val="xl1007"/>
    <w:basedOn w:val="Normal"/>
    <w:rsid w:val="0024050D"/>
    <w:pPr>
      <w:widowControl/>
      <w:pBdr>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1008">
    <w:name w:val="xl1008"/>
    <w:basedOn w:val="Normal"/>
    <w:rsid w:val="0024050D"/>
    <w:pPr>
      <w:widowControl/>
      <w:pBdr>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1009">
    <w:name w:val="xl1009"/>
    <w:basedOn w:val="Normal"/>
    <w:rsid w:val="0024050D"/>
    <w:pPr>
      <w:widowControl/>
      <w:pBdr>
        <w:left w:val="single" w:sz="4" w:space="0" w:color="000000"/>
        <w:bottom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b/>
      <w:bCs/>
      <w:color w:val="FF0000"/>
      <w:kern w:val="0"/>
      <w:sz w:val="12"/>
      <w:szCs w:val="12"/>
    </w:rPr>
  </w:style>
  <w:style w:type="paragraph" w:customStyle="1" w:styleId="xl1010">
    <w:name w:val="xl1010"/>
    <w:basedOn w:val="Normal"/>
    <w:rsid w:val="0024050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1011">
    <w:name w:val="xl1011"/>
    <w:basedOn w:val="Normal"/>
    <w:rsid w:val="0024050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1012">
    <w:name w:val="xl1012"/>
    <w:basedOn w:val="Normal"/>
    <w:rsid w:val="0024050D"/>
    <w:pPr>
      <w:widowControl/>
      <w:pBdr>
        <w:top w:val="single" w:sz="4" w:space="0" w:color="000000"/>
        <w:left w:val="single" w:sz="4" w:space="0" w:color="000000"/>
        <w:bottom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b/>
      <w:bCs/>
      <w:color w:val="FF0000"/>
      <w:kern w:val="0"/>
      <w:sz w:val="12"/>
      <w:szCs w:val="12"/>
    </w:rPr>
  </w:style>
  <w:style w:type="paragraph" w:customStyle="1" w:styleId="xl1013">
    <w:name w:val="xl1013"/>
    <w:basedOn w:val="Normal"/>
    <w:rsid w:val="0024050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1014">
    <w:name w:val="xl1014"/>
    <w:basedOn w:val="Normal"/>
    <w:rsid w:val="0024050D"/>
    <w:pPr>
      <w:widowControl/>
      <w:pBdr>
        <w:top w:val="single" w:sz="4" w:space="0" w:color="000000"/>
        <w:left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1015">
    <w:name w:val="xl1015"/>
    <w:basedOn w:val="Normal"/>
    <w:rsid w:val="0024050D"/>
    <w:pPr>
      <w:widowControl/>
      <w:pBdr>
        <w:top w:val="single" w:sz="4" w:space="0" w:color="000000"/>
        <w:left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1016">
    <w:name w:val="xl1016"/>
    <w:basedOn w:val="Normal"/>
    <w:rsid w:val="0024050D"/>
    <w:pPr>
      <w:widowControl/>
      <w:pBdr>
        <w:top w:val="single" w:sz="4" w:space="0" w:color="000000"/>
        <w:lef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b/>
      <w:bCs/>
      <w:color w:val="FF0000"/>
      <w:kern w:val="0"/>
      <w:sz w:val="12"/>
      <w:szCs w:val="12"/>
    </w:rPr>
  </w:style>
  <w:style w:type="paragraph" w:customStyle="1" w:styleId="xl1017">
    <w:name w:val="xl1017"/>
    <w:basedOn w:val="Normal"/>
    <w:rsid w:val="0024050D"/>
    <w:pPr>
      <w:widowControl/>
      <w:pBdr>
        <w:top w:val="single" w:sz="8" w:space="0" w:color="000000"/>
        <w:left w:val="single" w:sz="4" w:space="0" w:color="000000"/>
        <w:bottom w:val="single" w:sz="8" w:space="0" w:color="000000"/>
      </w:pBdr>
      <w:shd w:val="clear" w:color="FFFF00" w:fill="FFFF00"/>
      <w:suppressAutoHyphens w:val="0"/>
      <w:autoSpaceDN/>
      <w:spacing w:before="100" w:beforeAutospacing="1" w:after="100" w:afterAutospacing="1"/>
      <w:jc w:val="center"/>
      <w:textAlignment w:val="center"/>
    </w:pPr>
    <w:rPr>
      <w:rFonts w:ascii="Calibri" w:eastAsia="Times New Roman" w:hAnsi="Calibri" w:cs="Times New Roman"/>
      <w:color w:val="FF0000"/>
      <w:kern w:val="0"/>
      <w:sz w:val="12"/>
      <w:szCs w:val="12"/>
    </w:rPr>
  </w:style>
  <w:style w:type="paragraph" w:customStyle="1" w:styleId="xl1018">
    <w:name w:val="xl1018"/>
    <w:basedOn w:val="Normal"/>
    <w:rsid w:val="0024050D"/>
    <w:pPr>
      <w:widowControl/>
      <w:pBdr>
        <w:top w:val="single" w:sz="8" w:space="0" w:color="000000"/>
        <w:left w:val="single" w:sz="4" w:space="0" w:color="000000"/>
        <w:bottom w:val="single" w:sz="8" w:space="0" w:color="000000"/>
        <w:right w:val="single" w:sz="8" w:space="0" w:color="000000"/>
      </w:pBdr>
      <w:shd w:val="clear" w:color="FF10FB" w:fill="FF00FF"/>
      <w:suppressAutoHyphens w:val="0"/>
      <w:autoSpaceDN/>
      <w:spacing w:before="100" w:beforeAutospacing="1" w:after="100" w:afterAutospacing="1"/>
      <w:textAlignment w:val="center"/>
    </w:pPr>
    <w:rPr>
      <w:rFonts w:ascii="Calibri" w:eastAsia="Times New Roman" w:hAnsi="Calibri" w:cs="Times New Roman"/>
      <w:b/>
      <w:bCs/>
      <w:kern w:val="0"/>
      <w:sz w:val="12"/>
      <w:szCs w:val="12"/>
    </w:rPr>
  </w:style>
  <w:style w:type="paragraph" w:customStyle="1" w:styleId="xl1019">
    <w:name w:val="xl1019"/>
    <w:basedOn w:val="Normal"/>
    <w:rsid w:val="0024050D"/>
    <w:pPr>
      <w:widowControl/>
      <w:pBdr>
        <w:top w:val="single" w:sz="4" w:space="0" w:color="000000"/>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textAlignment w:val="auto"/>
    </w:pPr>
    <w:rPr>
      <w:rFonts w:ascii="Calibri" w:eastAsia="Times New Roman" w:hAnsi="Calibri" w:cs="Times New Roman"/>
      <w:color w:val="000000"/>
      <w:kern w:val="0"/>
      <w:sz w:val="12"/>
      <w:szCs w:val="12"/>
    </w:rPr>
  </w:style>
  <w:style w:type="paragraph" w:customStyle="1" w:styleId="xl1020">
    <w:name w:val="xl1020"/>
    <w:basedOn w:val="Normal"/>
    <w:rsid w:val="0024050D"/>
    <w:pPr>
      <w:widowControl/>
      <w:pBdr>
        <w:top w:val="single" w:sz="4" w:space="0" w:color="000000"/>
        <w:left w:val="single" w:sz="4" w:space="0" w:color="000000"/>
        <w:bottom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1021">
    <w:name w:val="xl1021"/>
    <w:basedOn w:val="Normal"/>
    <w:rsid w:val="0024050D"/>
    <w:pPr>
      <w:widowControl/>
      <w:pBdr>
        <w:top w:val="single" w:sz="4" w:space="0" w:color="000000"/>
        <w:left w:val="single" w:sz="4" w:space="0" w:color="000000"/>
        <w:bottom w:val="single" w:sz="8"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1022">
    <w:name w:val="xl1022"/>
    <w:basedOn w:val="Normal"/>
    <w:rsid w:val="0024050D"/>
    <w:pPr>
      <w:widowControl/>
      <w:pBdr>
        <w:top w:val="single" w:sz="4" w:space="0" w:color="000000"/>
        <w:left w:val="single" w:sz="4" w:space="0" w:color="000000"/>
        <w:bottom w:val="single" w:sz="8" w:space="0" w:color="000000"/>
        <w:right w:val="single" w:sz="4" w:space="0" w:color="000000"/>
      </w:pBdr>
      <w:shd w:val="clear" w:color="FFFFCC" w:fill="FFFFFF"/>
      <w:suppressAutoHyphens w:val="0"/>
      <w:autoSpaceDN/>
      <w:spacing w:before="100" w:beforeAutospacing="1" w:after="100" w:afterAutospacing="1"/>
      <w:jc w:val="right"/>
      <w:textAlignment w:val="auto"/>
    </w:pPr>
    <w:rPr>
      <w:rFonts w:ascii="Calibri" w:eastAsia="Times New Roman" w:hAnsi="Calibri" w:cs="Times New Roman"/>
      <w:color w:val="000000"/>
      <w:kern w:val="0"/>
      <w:sz w:val="12"/>
      <w:szCs w:val="12"/>
    </w:rPr>
  </w:style>
  <w:style w:type="paragraph" w:customStyle="1" w:styleId="xl1023">
    <w:name w:val="xl1023"/>
    <w:basedOn w:val="Normal"/>
    <w:rsid w:val="0024050D"/>
    <w:pPr>
      <w:widowControl/>
      <w:pBdr>
        <w:top w:val="single" w:sz="8" w:space="0" w:color="000000"/>
        <w:left w:val="single" w:sz="4" w:space="0" w:color="000000"/>
        <w:bottom w:val="single" w:sz="8" w:space="0" w:color="000000"/>
        <w:right w:val="single" w:sz="8" w:space="0" w:color="000000"/>
      </w:pBdr>
      <w:shd w:val="clear" w:color="FFFF00" w:fill="FFFF00"/>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1024">
    <w:name w:val="xl1024"/>
    <w:basedOn w:val="Normal"/>
    <w:rsid w:val="0024050D"/>
    <w:pPr>
      <w:widowControl/>
      <w:pBdr>
        <w:top w:val="single" w:sz="4" w:space="0" w:color="000000"/>
        <w:left w:val="single" w:sz="4" w:space="0" w:color="000000"/>
        <w:right w:val="single" w:sz="4" w:space="0" w:color="000000"/>
      </w:pBdr>
      <w:shd w:val="clear" w:color="FFFFCC" w:fill="FFFFFF"/>
      <w:suppressAutoHyphens w:val="0"/>
      <w:autoSpaceDN/>
      <w:spacing w:before="100" w:beforeAutospacing="1" w:after="100" w:afterAutospacing="1"/>
      <w:jc w:val="right"/>
      <w:textAlignment w:val="auto"/>
    </w:pPr>
    <w:rPr>
      <w:rFonts w:ascii="Calibri" w:eastAsia="Times New Roman" w:hAnsi="Calibri" w:cs="Times New Roman"/>
      <w:kern w:val="0"/>
      <w:sz w:val="12"/>
      <w:szCs w:val="12"/>
    </w:rPr>
  </w:style>
  <w:style w:type="paragraph" w:customStyle="1" w:styleId="xl1025">
    <w:name w:val="xl1025"/>
    <w:basedOn w:val="Normal"/>
    <w:rsid w:val="0024050D"/>
    <w:pPr>
      <w:widowControl/>
      <w:pBdr>
        <w:top w:val="single" w:sz="8" w:space="0" w:color="000000"/>
        <w:left w:val="single" w:sz="4" w:space="0" w:color="000000"/>
        <w:bottom w:val="single" w:sz="8" w:space="0" w:color="000000"/>
        <w:right w:val="single" w:sz="4" w:space="0" w:color="000000"/>
      </w:pBdr>
      <w:shd w:val="clear" w:color="FFFFCC" w:fill="FFFFFF"/>
      <w:suppressAutoHyphens w:val="0"/>
      <w:autoSpaceDN/>
      <w:spacing w:before="100" w:beforeAutospacing="1" w:after="100" w:afterAutospacing="1"/>
      <w:textAlignment w:val="auto"/>
    </w:pPr>
    <w:rPr>
      <w:rFonts w:ascii="Calibri" w:eastAsia="Times New Roman" w:hAnsi="Calibri" w:cs="Times New Roman"/>
      <w:kern w:val="0"/>
      <w:sz w:val="12"/>
      <w:szCs w:val="12"/>
    </w:rPr>
  </w:style>
  <w:style w:type="paragraph" w:customStyle="1" w:styleId="xl1026">
    <w:name w:val="xl1026"/>
    <w:basedOn w:val="Normal"/>
    <w:rsid w:val="0024050D"/>
    <w:pPr>
      <w:widowControl/>
      <w:pBdr>
        <w:top w:val="single" w:sz="8" w:space="0" w:color="000000"/>
        <w:left w:val="single" w:sz="4" w:space="0" w:color="000000"/>
        <w:bottom w:val="single" w:sz="8" w:space="0" w:color="000000"/>
        <w:right w:val="single" w:sz="4" w:space="0" w:color="000000"/>
      </w:pBdr>
      <w:shd w:val="clear" w:color="FFFFCC" w:fill="FFFFFF"/>
      <w:suppressAutoHyphens w:val="0"/>
      <w:autoSpaceDN/>
      <w:spacing w:before="100" w:beforeAutospacing="1" w:after="100" w:afterAutospacing="1"/>
      <w:jc w:val="right"/>
      <w:textAlignment w:val="auto"/>
    </w:pPr>
    <w:rPr>
      <w:rFonts w:ascii="Calibri" w:eastAsia="Times New Roman" w:hAnsi="Calibri" w:cs="Times New Roman"/>
      <w:b/>
      <w:bCs/>
      <w:kern w:val="0"/>
      <w:sz w:val="12"/>
      <w:szCs w:val="12"/>
    </w:rPr>
  </w:style>
  <w:style w:type="paragraph" w:customStyle="1" w:styleId="xl1027">
    <w:name w:val="xl1027"/>
    <w:basedOn w:val="Normal"/>
    <w:rsid w:val="0024050D"/>
    <w:pPr>
      <w:widowControl/>
      <w:pBdr>
        <w:top w:val="single" w:sz="4" w:space="0" w:color="000000"/>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1028">
    <w:name w:val="xl1028"/>
    <w:basedOn w:val="Normal"/>
    <w:rsid w:val="0024050D"/>
    <w:pPr>
      <w:widowControl/>
      <w:pBdr>
        <w:top w:val="single" w:sz="4" w:space="0" w:color="000000"/>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1029">
    <w:name w:val="xl1029"/>
    <w:basedOn w:val="Normal"/>
    <w:rsid w:val="0024050D"/>
    <w:pPr>
      <w:widowControl/>
      <w:pBdr>
        <w:left w:val="single" w:sz="4"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1030">
    <w:name w:val="xl1030"/>
    <w:basedOn w:val="Normal"/>
    <w:rsid w:val="0024050D"/>
    <w:pPr>
      <w:widowControl/>
      <w:pBdr>
        <w:left w:val="single" w:sz="4"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1031">
    <w:name w:val="xl1031"/>
    <w:basedOn w:val="Normal"/>
    <w:rsid w:val="0024050D"/>
    <w:pPr>
      <w:widowControl/>
      <w:pBdr>
        <w:top w:val="single" w:sz="8" w:space="0" w:color="000000"/>
        <w:left w:val="single" w:sz="4" w:space="0" w:color="000000"/>
        <w:bottom w:val="single" w:sz="8" w:space="0" w:color="000000"/>
        <w:right w:val="single" w:sz="4" w:space="0" w:color="000000"/>
      </w:pBdr>
      <w:suppressAutoHyphens w:val="0"/>
      <w:autoSpaceDN/>
      <w:spacing w:before="100" w:beforeAutospacing="1" w:after="100" w:afterAutospacing="1"/>
      <w:textAlignment w:val="auto"/>
    </w:pPr>
    <w:rPr>
      <w:rFonts w:ascii="Calibri" w:eastAsia="Times New Roman" w:hAnsi="Calibri" w:cs="Times New Roman"/>
      <w:color w:val="000000"/>
      <w:kern w:val="0"/>
      <w:sz w:val="12"/>
      <w:szCs w:val="12"/>
    </w:rPr>
  </w:style>
  <w:style w:type="paragraph" w:customStyle="1" w:styleId="xl1032">
    <w:name w:val="xl1032"/>
    <w:basedOn w:val="Normal"/>
    <w:rsid w:val="0024050D"/>
    <w:pPr>
      <w:widowControl/>
      <w:pBdr>
        <w:top w:val="single" w:sz="8" w:space="0" w:color="000000"/>
        <w:left w:val="single" w:sz="4" w:space="0" w:color="000000"/>
        <w:bottom w:val="single" w:sz="8" w:space="0" w:color="000000"/>
      </w:pBdr>
      <w:shd w:val="clear" w:color="FFFF00" w:fill="FFFF00"/>
      <w:suppressAutoHyphens w:val="0"/>
      <w:autoSpaceDN/>
      <w:spacing w:before="100" w:beforeAutospacing="1" w:after="100" w:afterAutospacing="1"/>
      <w:textAlignment w:val="auto"/>
    </w:pPr>
    <w:rPr>
      <w:rFonts w:ascii="Calibri" w:eastAsia="Times New Roman" w:hAnsi="Calibri" w:cs="Times New Roman"/>
      <w:color w:val="000000"/>
      <w:kern w:val="0"/>
      <w:sz w:val="12"/>
      <w:szCs w:val="12"/>
    </w:rPr>
  </w:style>
  <w:style w:type="paragraph" w:customStyle="1" w:styleId="xl1033">
    <w:name w:val="xl1033"/>
    <w:basedOn w:val="Normal"/>
    <w:rsid w:val="0024050D"/>
    <w:pPr>
      <w:widowControl/>
      <w:pBdr>
        <w:top w:val="single" w:sz="4" w:space="0" w:color="000000"/>
        <w:bottom w:val="single" w:sz="4" w:space="0" w:color="000000"/>
      </w:pBdr>
      <w:shd w:val="clear" w:color="FFFFCC" w:fill="FFFFFF"/>
      <w:suppressAutoHyphens w:val="0"/>
      <w:autoSpaceDN/>
      <w:spacing w:before="100" w:beforeAutospacing="1" w:after="100" w:afterAutospacing="1"/>
      <w:textAlignment w:val="center"/>
    </w:pPr>
    <w:rPr>
      <w:rFonts w:ascii="Calibri" w:eastAsia="Times New Roman" w:hAnsi="Calibri" w:cs="Times New Roman"/>
      <w:b/>
      <w:bCs/>
      <w:kern w:val="0"/>
      <w:sz w:val="12"/>
      <w:szCs w:val="12"/>
    </w:rPr>
  </w:style>
  <w:style w:type="paragraph" w:customStyle="1" w:styleId="xl1034">
    <w:name w:val="xl1034"/>
    <w:basedOn w:val="Normal"/>
    <w:rsid w:val="0024050D"/>
    <w:pPr>
      <w:widowControl/>
      <w:pBdr>
        <w:left w:val="single" w:sz="4" w:space="0" w:color="000000"/>
        <w:bottom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1035">
    <w:name w:val="xl1035"/>
    <w:basedOn w:val="Normal"/>
    <w:rsid w:val="0024050D"/>
    <w:pPr>
      <w:widowControl/>
      <w:pBdr>
        <w:top w:val="single" w:sz="4" w:space="0" w:color="000000"/>
        <w:left w:val="single" w:sz="4" w:space="0" w:color="000000"/>
        <w:bottom w:val="single" w:sz="4" w:space="0" w:color="000000"/>
      </w:pBdr>
      <w:shd w:val="clear" w:color="FFFFCC" w:fill="FFFFFF"/>
      <w:suppressAutoHyphens w:val="0"/>
      <w:autoSpaceDN/>
      <w:spacing w:before="100" w:beforeAutospacing="1" w:after="100" w:afterAutospacing="1"/>
      <w:textAlignment w:val="center"/>
    </w:pPr>
    <w:rPr>
      <w:rFonts w:ascii="Calibri" w:eastAsia="Times New Roman" w:hAnsi="Calibri" w:cs="Times New Roman"/>
      <w:b/>
      <w:bCs/>
      <w:kern w:val="0"/>
      <w:sz w:val="12"/>
      <w:szCs w:val="12"/>
    </w:rPr>
  </w:style>
  <w:style w:type="paragraph" w:customStyle="1" w:styleId="xl1036">
    <w:name w:val="xl1036"/>
    <w:basedOn w:val="Normal"/>
    <w:rsid w:val="0024050D"/>
    <w:pPr>
      <w:widowControl/>
      <w:pBdr>
        <w:top w:val="single" w:sz="4" w:space="0" w:color="000000"/>
        <w:lef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1037">
    <w:name w:val="xl1037"/>
    <w:basedOn w:val="Normal"/>
    <w:rsid w:val="0024050D"/>
    <w:pPr>
      <w:widowControl/>
      <w:pBdr>
        <w:lef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1038">
    <w:name w:val="xl1038"/>
    <w:basedOn w:val="Normal"/>
    <w:rsid w:val="0024050D"/>
    <w:pPr>
      <w:widowControl/>
      <w:pBdr>
        <w:top w:val="single" w:sz="8" w:space="0" w:color="000000"/>
        <w:left w:val="single" w:sz="8" w:space="0" w:color="000000"/>
        <w:bottom w:val="single" w:sz="8" w:space="0" w:color="000000"/>
      </w:pBdr>
      <w:shd w:val="clear" w:color="FFFF00" w:fill="FFFF00"/>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1039">
    <w:name w:val="xl1039"/>
    <w:basedOn w:val="Normal"/>
    <w:rsid w:val="0024050D"/>
    <w:pPr>
      <w:widowControl/>
      <w:pBdr>
        <w:top w:val="single" w:sz="8" w:space="0" w:color="000000"/>
        <w:bottom w:val="single" w:sz="8" w:space="0" w:color="000000"/>
        <w:right w:val="single" w:sz="4" w:space="0" w:color="000000"/>
      </w:pBdr>
      <w:suppressAutoHyphens w:val="0"/>
      <w:autoSpaceDN/>
      <w:spacing w:before="100" w:beforeAutospacing="1" w:after="100" w:afterAutospacing="1"/>
      <w:textAlignment w:val="auto"/>
    </w:pPr>
    <w:rPr>
      <w:rFonts w:ascii="Calibri" w:eastAsia="Times New Roman" w:hAnsi="Calibri" w:cs="Times New Roman"/>
      <w:color w:val="000000"/>
      <w:kern w:val="0"/>
      <w:sz w:val="12"/>
      <w:szCs w:val="12"/>
    </w:rPr>
  </w:style>
  <w:style w:type="paragraph" w:customStyle="1" w:styleId="xl1040">
    <w:name w:val="xl1040"/>
    <w:basedOn w:val="Normal"/>
    <w:rsid w:val="0024050D"/>
    <w:pPr>
      <w:widowControl/>
      <w:pBdr>
        <w:top w:val="single" w:sz="8" w:space="0" w:color="000000"/>
        <w:left w:val="single" w:sz="4" w:space="0" w:color="000000"/>
        <w:bottom w:val="single" w:sz="8" w:space="0" w:color="000000"/>
        <w:right w:val="single" w:sz="4" w:space="0" w:color="000000"/>
      </w:pBdr>
      <w:suppressAutoHyphens w:val="0"/>
      <w:autoSpaceDN/>
      <w:spacing w:before="100" w:beforeAutospacing="1" w:after="100" w:afterAutospacing="1"/>
      <w:textAlignment w:val="auto"/>
    </w:pPr>
    <w:rPr>
      <w:rFonts w:ascii="Calibri" w:eastAsia="Times New Roman" w:hAnsi="Calibri" w:cs="Times New Roman"/>
      <w:b/>
      <w:bCs/>
      <w:color w:val="000000"/>
      <w:kern w:val="0"/>
      <w:sz w:val="12"/>
      <w:szCs w:val="12"/>
    </w:rPr>
  </w:style>
  <w:style w:type="paragraph" w:customStyle="1" w:styleId="xl1041">
    <w:name w:val="xl1041"/>
    <w:basedOn w:val="Normal"/>
    <w:rsid w:val="0024050D"/>
    <w:pPr>
      <w:widowControl/>
      <w:pBdr>
        <w:left w:val="single" w:sz="8" w:space="0" w:color="000000"/>
        <w:bottom w:val="single" w:sz="8"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1042">
    <w:name w:val="xl1042"/>
    <w:basedOn w:val="Normal"/>
    <w:rsid w:val="0024050D"/>
    <w:pPr>
      <w:widowControl/>
      <w:pBdr>
        <w:left w:val="single" w:sz="4" w:space="0" w:color="000000"/>
        <w:bottom w:val="single" w:sz="8"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1043">
    <w:name w:val="xl1043"/>
    <w:basedOn w:val="Normal"/>
    <w:rsid w:val="0024050D"/>
    <w:pPr>
      <w:widowControl/>
      <w:pBdr>
        <w:left w:val="single" w:sz="4" w:space="0" w:color="000000"/>
        <w:bottom w:val="single" w:sz="8"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1044">
    <w:name w:val="xl1044"/>
    <w:basedOn w:val="Normal"/>
    <w:rsid w:val="0024050D"/>
    <w:pPr>
      <w:widowControl/>
      <w:pBdr>
        <w:left w:val="single" w:sz="4" w:space="0" w:color="000000"/>
        <w:bottom w:val="single" w:sz="8" w:space="0" w:color="000000"/>
        <w:right w:val="single" w:sz="4" w:space="0" w:color="000000"/>
      </w:pBdr>
      <w:shd w:val="clear" w:color="FFFFCC" w:fill="FFFFFF"/>
      <w:suppressAutoHyphens w:val="0"/>
      <w:autoSpaceDN/>
      <w:spacing w:before="100" w:beforeAutospacing="1" w:after="100" w:afterAutospacing="1"/>
      <w:jc w:val="right"/>
      <w:textAlignment w:val="auto"/>
    </w:pPr>
    <w:rPr>
      <w:rFonts w:ascii="Calibri" w:eastAsia="Times New Roman" w:hAnsi="Calibri" w:cs="Times New Roman"/>
      <w:color w:val="000000"/>
      <w:kern w:val="0"/>
      <w:sz w:val="12"/>
      <w:szCs w:val="12"/>
    </w:rPr>
  </w:style>
  <w:style w:type="paragraph" w:customStyle="1" w:styleId="xl1045">
    <w:name w:val="xl1045"/>
    <w:basedOn w:val="Normal"/>
    <w:rsid w:val="0024050D"/>
    <w:pPr>
      <w:widowControl/>
      <w:pBdr>
        <w:bottom w:val="single" w:sz="4"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1046">
    <w:name w:val="xl1046"/>
    <w:basedOn w:val="Normal"/>
    <w:rsid w:val="0024050D"/>
    <w:pPr>
      <w:widowControl/>
      <w:pBdr>
        <w:top w:val="single" w:sz="8" w:space="0" w:color="000000"/>
        <w:left w:val="single" w:sz="4" w:space="0" w:color="000000"/>
        <w:bottom w:val="single" w:sz="8" w:space="0" w:color="000000"/>
        <w:right w:val="single" w:sz="4" w:space="0" w:color="000000"/>
      </w:pBdr>
      <w:shd w:val="clear" w:color="33CCCC" w:fill="00FF00"/>
      <w:suppressAutoHyphens w:val="0"/>
      <w:autoSpaceDN/>
      <w:spacing w:before="100" w:beforeAutospacing="1" w:after="100" w:afterAutospacing="1"/>
      <w:jc w:val="center"/>
      <w:textAlignment w:val="center"/>
    </w:pPr>
    <w:rPr>
      <w:rFonts w:ascii="Calibri" w:eastAsia="Times New Roman" w:hAnsi="Calibri" w:cs="Times New Roman"/>
      <w:b/>
      <w:bCs/>
      <w:kern w:val="0"/>
      <w:sz w:val="12"/>
      <w:szCs w:val="12"/>
    </w:rPr>
  </w:style>
  <w:style w:type="paragraph" w:customStyle="1" w:styleId="xl1047">
    <w:name w:val="xl1047"/>
    <w:basedOn w:val="Normal"/>
    <w:rsid w:val="0024050D"/>
    <w:pPr>
      <w:widowControl/>
      <w:pBdr>
        <w:top w:val="single" w:sz="8" w:space="0" w:color="000000"/>
        <w:left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1048">
    <w:name w:val="xl1048"/>
    <w:basedOn w:val="Normal"/>
    <w:rsid w:val="0024050D"/>
    <w:pPr>
      <w:widowControl/>
      <w:pBdr>
        <w:top w:val="single" w:sz="8" w:space="0" w:color="000000"/>
        <w:left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1049">
    <w:name w:val="xl1049"/>
    <w:basedOn w:val="Normal"/>
    <w:rsid w:val="0024050D"/>
    <w:pPr>
      <w:widowControl/>
      <w:pBdr>
        <w:top w:val="single" w:sz="8" w:space="0" w:color="000000"/>
        <w:left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1050">
    <w:name w:val="xl1050"/>
    <w:basedOn w:val="Normal"/>
    <w:rsid w:val="0024050D"/>
    <w:pPr>
      <w:widowControl/>
      <w:pBdr>
        <w:top w:val="single" w:sz="8" w:space="0" w:color="000000"/>
        <w:left w:val="single" w:sz="4" w:space="0" w:color="000000"/>
        <w:right w:val="single" w:sz="4" w:space="0" w:color="000000"/>
      </w:pBdr>
      <w:suppressAutoHyphens w:val="0"/>
      <w:autoSpaceDN/>
      <w:spacing w:before="100" w:beforeAutospacing="1" w:after="100" w:afterAutospacing="1"/>
      <w:jc w:val="right"/>
      <w:textAlignment w:val="auto"/>
    </w:pPr>
    <w:rPr>
      <w:rFonts w:ascii="Calibri" w:eastAsia="Times New Roman" w:hAnsi="Calibri" w:cs="Times New Roman"/>
      <w:kern w:val="0"/>
      <w:sz w:val="12"/>
      <w:szCs w:val="12"/>
    </w:rPr>
  </w:style>
  <w:style w:type="paragraph" w:customStyle="1" w:styleId="xl1051">
    <w:name w:val="xl1051"/>
    <w:basedOn w:val="Normal"/>
    <w:rsid w:val="0024050D"/>
    <w:pPr>
      <w:widowControl/>
      <w:pBdr>
        <w:top w:val="single" w:sz="8" w:space="0" w:color="000000"/>
        <w:left w:val="single" w:sz="8" w:space="0" w:color="000000"/>
        <w:bottom w:val="single" w:sz="8"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b/>
      <w:bCs/>
      <w:kern w:val="0"/>
      <w:sz w:val="12"/>
      <w:szCs w:val="12"/>
    </w:rPr>
  </w:style>
  <w:style w:type="paragraph" w:customStyle="1" w:styleId="xl1052">
    <w:name w:val="xl1052"/>
    <w:basedOn w:val="Normal"/>
    <w:rsid w:val="0024050D"/>
    <w:pPr>
      <w:widowControl/>
      <w:pBdr>
        <w:top w:val="single" w:sz="8" w:space="0" w:color="000000"/>
        <w:left w:val="single" w:sz="4" w:space="0" w:color="000000"/>
        <w:bottom w:val="single" w:sz="8"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b/>
      <w:bCs/>
      <w:kern w:val="0"/>
      <w:sz w:val="12"/>
      <w:szCs w:val="12"/>
    </w:rPr>
  </w:style>
  <w:style w:type="paragraph" w:customStyle="1" w:styleId="xl1053">
    <w:name w:val="xl1053"/>
    <w:basedOn w:val="Normal"/>
    <w:rsid w:val="0024050D"/>
    <w:pPr>
      <w:widowControl/>
      <w:pBdr>
        <w:left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1054">
    <w:name w:val="xl1054"/>
    <w:basedOn w:val="Normal"/>
    <w:rsid w:val="0024050D"/>
    <w:pPr>
      <w:widowControl/>
      <w:pBdr>
        <w:left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1055">
    <w:name w:val="xl1055"/>
    <w:basedOn w:val="Normal"/>
    <w:rsid w:val="0024050D"/>
    <w:pPr>
      <w:widowControl/>
      <w:pBdr>
        <w:top w:val="single" w:sz="4" w:space="0" w:color="000000"/>
        <w:left w:val="single" w:sz="4" w:space="0" w:color="000000"/>
        <w:bottom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1056">
    <w:name w:val="xl1056"/>
    <w:basedOn w:val="Normal"/>
    <w:rsid w:val="0024050D"/>
    <w:pPr>
      <w:widowControl/>
      <w:pBdr>
        <w:top w:val="single" w:sz="4" w:space="0" w:color="000000"/>
        <w:lef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1057">
    <w:name w:val="xl1057"/>
    <w:basedOn w:val="Normal"/>
    <w:rsid w:val="0024050D"/>
    <w:pPr>
      <w:widowControl/>
      <w:pBdr>
        <w:top w:val="single" w:sz="8" w:space="0" w:color="000000"/>
        <w:left w:val="single" w:sz="4" w:space="0" w:color="000000"/>
        <w:bottom w:val="single" w:sz="8"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1058">
    <w:name w:val="xl1058"/>
    <w:basedOn w:val="Normal"/>
    <w:rsid w:val="0024050D"/>
    <w:pPr>
      <w:widowControl/>
      <w:pBdr>
        <w:top w:val="single" w:sz="8" w:space="0" w:color="000000"/>
        <w:left w:val="single" w:sz="4" w:space="0" w:color="000000"/>
        <w:bottom w:val="single" w:sz="8"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1059">
    <w:name w:val="xl1059"/>
    <w:basedOn w:val="Normal"/>
    <w:rsid w:val="0024050D"/>
    <w:pPr>
      <w:widowControl/>
      <w:pBdr>
        <w:top w:val="single" w:sz="8" w:space="0" w:color="000000"/>
        <w:left w:val="single" w:sz="4" w:space="0" w:color="000000"/>
        <w:bottom w:val="single" w:sz="8"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1060">
    <w:name w:val="xl1060"/>
    <w:basedOn w:val="Normal"/>
    <w:rsid w:val="0024050D"/>
    <w:pPr>
      <w:widowControl/>
      <w:pBdr>
        <w:top w:val="single" w:sz="8" w:space="0" w:color="000000"/>
        <w:bottom w:val="single" w:sz="8"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1061">
    <w:name w:val="xl1061"/>
    <w:basedOn w:val="Normal"/>
    <w:rsid w:val="0024050D"/>
    <w:pPr>
      <w:widowControl/>
      <w:pBdr>
        <w:top w:val="single" w:sz="8" w:space="0" w:color="000000"/>
        <w:left w:val="single" w:sz="4" w:space="0" w:color="000000"/>
        <w:bottom w:val="single" w:sz="8" w:space="0" w:color="000000"/>
        <w:right w:val="single" w:sz="4" w:space="0" w:color="000000"/>
      </w:pBdr>
      <w:shd w:val="clear" w:color="FFFFCC" w:fill="FFFFFF"/>
      <w:suppressAutoHyphens w:val="0"/>
      <w:autoSpaceDN/>
      <w:spacing w:before="100" w:beforeAutospacing="1" w:after="100" w:afterAutospacing="1"/>
      <w:jc w:val="right"/>
      <w:textAlignment w:val="auto"/>
    </w:pPr>
    <w:rPr>
      <w:rFonts w:ascii="Calibri" w:eastAsia="Times New Roman" w:hAnsi="Calibri" w:cs="Times New Roman"/>
      <w:b/>
      <w:bCs/>
      <w:kern w:val="0"/>
      <w:sz w:val="12"/>
      <w:szCs w:val="12"/>
    </w:rPr>
  </w:style>
  <w:style w:type="paragraph" w:customStyle="1" w:styleId="xl1062">
    <w:name w:val="xl1062"/>
    <w:basedOn w:val="Normal"/>
    <w:rsid w:val="0024050D"/>
    <w:pPr>
      <w:widowControl/>
      <w:pBdr>
        <w:left w:val="single" w:sz="8" w:space="0" w:color="000000"/>
        <w:bottom w:val="single" w:sz="4"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1063">
    <w:name w:val="xl1063"/>
    <w:basedOn w:val="Normal"/>
    <w:rsid w:val="0024050D"/>
    <w:pPr>
      <w:widowControl/>
      <w:pBdr>
        <w:top w:val="single" w:sz="4" w:space="0" w:color="000000"/>
        <w:left w:val="single" w:sz="4" w:space="0" w:color="000000"/>
        <w:bottom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b/>
      <w:bCs/>
      <w:color w:val="FFFFFF"/>
      <w:kern w:val="0"/>
      <w:sz w:val="12"/>
      <w:szCs w:val="12"/>
    </w:rPr>
  </w:style>
  <w:style w:type="paragraph" w:customStyle="1" w:styleId="xl1064">
    <w:name w:val="xl1064"/>
    <w:basedOn w:val="Normal"/>
    <w:rsid w:val="0024050D"/>
    <w:pPr>
      <w:widowControl/>
      <w:pBdr>
        <w:top w:val="single" w:sz="4" w:space="0" w:color="000000"/>
        <w:left w:val="single" w:sz="8" w:space="0" w:color="000000"/>
        <w:bottom w:val="single" w:sz="4"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1065">
    <w:name w:val="xl1065"/>
    <w:basedOn w:val="Normal"/>
    <w:rsid w:val="0024050D"/>
    <w:pPr>
      <w:widowControl/>
      <w:pBdr>
        <w:top w:val="single" w:sz="4" w:space="0" w:color="000000"/>
        <w:left w:val="single" w:sz="4" w:space="0" w:color="000000"/>
        <w:bottom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1066">
    <w:name w:val="xl1066"/>
    <w:basedOn w:val="Normal"/>
    <w:rsid w:val="0024050D"/>
    <w:pPr>
      <w:widowControl/>
      <w:pBdr>
        <w:top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1067">
    <w:name w:val="xl1067"/>
    <w:basedOn w:val="Normal"/>
    <w:rsid w:val="0024050D"/>
    <w:pPr>
      <w:widowControl/>
      <w:pBdr>
        <w:top w:val="single" w:sz="4" w:space="0" w:color="000000"/>
        <w:left w:val="single" w:sz="8"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1068">
    <w:name w:val="xl1068"/>
    <w:basedOn w:val="Normal"/>
    <w:rsid w:val="0024050D"/>
    <w:pPr>
      <w:widowControl/>
      <w:pBdr>
        <w:top w:val="single" w:sz="4" w:space="0" w:color="000000"/>
        <w:lef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1069">
    <w:name w:val="xl1069"/>
    <w:basedOn w:val="Normal"/>
    <w:rsid w:val="0024050D"/>
    <w:pPr>
      <w:widowControl/>
      <w:pBdr>
        <w:top w:val="single" w:sz="4"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1070">
    <w:name w:val="xl1070"/>
    <w:basedOn w:val="Normal"/>
    <w:rsid w:val="0024050D"/>
    <w:pPr>
      <w:widowControl/>
      <w:pBdr>
        <w:top w:val="single" w:sz="8" w:space="0" w:color="000000"/>
        <w:left w:val="single" w:sz="4" w:space="0" w:color="000000"/>
        <w:bottom w:val="single" w:sz="8" w:space="0" w:color="000000"/>
        <w:right w:val="single" w:sz="8" w:space="0" w:color="000000"/>
      </w:pBdr>
      <w:shd w:val="clear" w:color="33CCCC" w:fill="00CCFF"/>
      <w:suppressAutoHyphens w:val="0"/>
      <w:autoSpaceDN/>
      <w:spacing w:before="100" w:beforeAutospacing="1" w:after="100" w:afterAutospacing="1"/>
      <w:textAlignment w:val="center"/>
    </w:pPr>
    <w:rPr>
      <w:rFonts w:ascii="Calibri" w:eastAsia="Times New Roman" w:hAnsi="Calibri" w:cs="Times New Roman"/>
      <w:b/>
      <w:bCs/>
      <w:kern w:val="0"/>
      <w:sz w:val="12"/>
      <w:szCs w:val="12"/>
    </w:rPr>
  </w:style>
  <w:style w:type="paragraph" w:customStyle="1" w:styleId="xl1071">
    <w:name w:val="xl1071"/>
    <w:basedOn w:val="Normal"/>
    <w:rsid w:val="0024050D"/>
    <w:pPr>
      <w:widowControl/>
      <w:pBdr>
        <w:top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b/>
      <w:bCs/>
      <w:kern w:val="0"/>
      <w:sz w:val="12"/>
      <w:szCs w:val="12"/>
    </w:rPr>
  </w:style>
  <w:style w:type="paragraph" w:customStyle="1" w:styleId="xl1072">
    <w:name w:val="xl1072"/>
    <w:basedOn w:val="Normal"/>
    <w:rsid w:val="0024050D"/>
    <w:pPr>
      <w:widowControl/>
      <w:pBdr>
        <w:left w:val="single" w:sz="4" w:space="0" w:color="000000"/>
        <w:bottom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1073">
    <w:name w:val="xl1073"/>
    <w:basedOn w:val="Normal"/>
    <w:rsid w:val="0024050D"/>
    <w:pPr>
      <w:widowControl/>
      <w:pBdr>
        <w:bottom w:val="single" w:sz="4"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1074">
    <w:name w:val="xl1074"/>
    <w:basedOn w:val="Normal"/>
    <w:rsid w:val="0024050D"/>
    <w:pPr>
      <w:widowControl/>
      <w:pBdr>
        <w:top w:val="single" w:sz="8" w:space="0" w:color="000000"/>
        <w:left w:val="single" w:sz="4" w:space="0" w:color="000000"/>
        <w:bottom w:val="single" w:sz="8" w:space="0" w:color="000000"/>
        <w:right w:val="single" w:sz="4" w:space="0" w:color="000000"/>
      </w:pBdr>
      <w:shd w:val="clear" w:color="FFFFCC" w:fill="FFFFFF"/>
      <w:suppressAutoHyphens w:val="0"/>
      <w:autoSpaceDN/>
      <w:spacing w:before="100" w:beforeAutospacing="1" w:after="100" w:afterAutospacing="1"/>
      <w:textAlignment w:val="auto"/>
    </w:pPr>
    <w:rPr>
      <w:rFonts w:ascii="Calibri" w:eastAsia="Times New Roman" w:hAnsi="Calibri" w:cs="Times New Roman"/>
      <w:b/>
      <w:bCs/>
      <w:kern w:val="0"/>
      <w:sz w:val="12"/>
      <w:szCs w:val="12"/>
    </w:rPr>
  </w:style>
  <w:style w:type="paragraph" w:customStyle="1" w:styleId="xl1075">
    <w:name w:val="xl1075"/>
    <w:basedOn w:val="Normal"/>
    <w:rsid w:val="0024050D"/>
    <w:pPr>
      <w:widowControl/>
      <w:pBdr>
        <w:left w:val="single" w:sz="4" w:space="0" w:color="000000"/>
        <w:bottom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1076">
    <w:name w:val="xl1076"/>
    <w:basedOn w:val="Normal"/>
    <w:rsid w:val="0024050D"/>
    <w:pPr>
      <w:widowControl/>
      <w:pBdr>
        <w:top w:val="single" w:sz="4" w:space="0" w:color="000000"/>
        <w:left w:val="single" w:sz="8"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1077">
    <w:name w:val="xl1077"/>
    <w:basedOn w:val="Normal"/>
    <w:rsid w:val="0024050D"/>
    <w:pPr>
      <w:widowControl/>
      <w:pBdr>
        <w:top w:val="single" w:sz="4" w:space="0" w:color="000000"/>
        <w:lef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1078">
    <w:name w:val="xl1078"/>
    <w:basedOn w:val="Normal"/>
    <w:rsid w:val="0024050D"/>
    <w:pPr>
      <w:widowControl/>
      <w:pBdr>
        <w:left w:val="single" w:sz="4" w:space="0" w:color="000000"/>
        <w:bottom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1079">
    <w:name w:val="xl1079"/>
    <w:basedOn w:val="Normal"/>
    <w:rsid w:val="0024050D"/>
    <w:pPr>
      <w:widowControl/>
      <w:pBdr>
        <w:top w:val="single" w:sz="4" w:space="0" w:color="000000"/>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textAlignment w:val="center"/>
    </w:pPr>
    <w:rPr>
      <w:rFonts w:ascii="Calibri" w:eastAsia="Times New Roman" w:hAnsi="Calibri" w:cs="Times New Roman"/>
      <w:color w:val="000000"/>
      <w:kern w:val="0"/>
      <w:sz w:val="12"/>
      <w:szCs w:val="12"/>
    </w:rPr>
  </w:style>
  <w:style w:type="paragraph" w:customStyle="1" w:styleId="xl1080">
    <w:name w:val="xl1080"/>
    <w:basedOn w:val="Normal"/>
    <w:rsid w:val="0024050D"/>
    <w:pPr>
      <w:widowControl/>
      <w:pBdr>
        <w:top w:val="single" w:sz="8" w:space="0" w:color="000000"/>
        <w:left w:val="single" w:sz="4" w:space="0" w:color="000000"/>
        <w:bottom w:val="single" w:sz="8" w:space="0" w:color="000000"/>
      </w:pBdr>
      <w:shd w:val="clear" w:color="808080" w:fill="996633"/>
      <w:suppressAutoHyphens w:val="0"/>
      <w:autoSpaceDN/>
      <w:spacing w:before="100" w:beforeAutospacing="1" w:after="100" w:afterAutospacing="1"/>
      <w:textAlignment w:val="center"/>
    </w:pPr>
    <w:rPr>
      <w:rFonts w:ascii="Calibri" w:eastAsia="Times New Roman" w:hAnsi="Calibri" w:cs="Times New Roman"/>
      <w:b/>
      <w:bCs/>
      <w:kern w:val="0"/>
      <w:sz w:val="12"/>
      <w:szCs w:val="12"/>
    </w:rPr>
  </w:style>
  <w:style w:type="paragraph" w:customStyle="1" w:styleId="xl1081">
    <w:name w:val="xl1081"/>
    <w:basedOn w:val="Normal"/>
    <w:rsid w:val="0024050D"/>
    <w:pPr>
      <w:widowControl/>
      <w:pBdr>
        <w:left w:val="single" w:sz="4" w:space="0" w:color="000000"/>
        <w:bottom w:val="single" w:sz="4" w:space="0" w:color="000000"/>
        <w:right w:val="single" w:sz="4" w:space="0" w:color="000000"/>
      </w:pBdr>
      <w:suppressAutoHyphens w:val="0"/>
      <w:autoSpaceDN/>
      <w:spacing w:before="100" w:beforeAutospacing="1" w:after="100" w:afterAutospacing="1"/>
      <w:textAlignment w:val="auto"/>
    </w:pPr>
    <w:rPr>
      <w:rFonts w:ascii="Calibri" w:eastAsia="Times New Roman" w:hAnsi="Calibri" w:cs="Times New Roman"/>
      <w:color w:val="000000"/>
      <w:kern w:val="0"/>
      <w:sz w:val="12"/>
      <w:szCs w:val="12"/>
    </w:rPr>
  </w:style>
  <w:style w:type="paragraph" w:customStyle="1" w:styleId="xl1082">
    <w:name w:val="xl1082"/>
    <w:basedOn w:val="Normal"/>
    <w:rsid w:val="0024050D"/>
    <w:pPr>
      <w:widowControl/>
      <w:pBdr>
        <w:top w:val="single" w:sz="4" w:space="0" w:color="000000"/>
        <w:left w:val="single" w:sz="4" w:space="0" w:color="000000"/>
        <w:right w:val="single" w:sz="4" w:space="0" w:color="000000"/>
      </w:pBdr>
      <w:suppressAutoHyphens w:val="0"/>
      <w:autoSpaceDN/>
      <w:spacing w:before="100" w:beforeAutospacing="1" w:after="100" w:afterAutospacing="1"/>
      <w:textAlignment w:val="auto"/>
    </w:pPr>
    <w:rPr>
      <w:rFonts w:ascii="Calibri" w:eastAsia="Times New Roman" w:hAnsi="Calibri" w:cs="Times New Roman"/>
      <w:color w:val="000000"/>
      <w:kern w:val="0"/>
      <w:sz w:val="12"/>
      <w:szCs w:val="12"/>
    </w:rPr>
  </w:style>
  <w:style w:type="paragraph" w:customStyle="1" w:styleId="xl1083">
    <w:name w:val="xl1083"/>
    <w:basedOn w:val="Normal"/>
    <w:rsid w:val="0024050D"/>
    <w:pPr>
      <w:widowControl/>
      <w:pBdr>
        <w:top w:val="single" w:sz="8" w:space="0" w:color="000000"/>
        <w:left w:val="single" w:sz="4" w:space="0" w:color="000000"/>
        <w:bottom w:val="single" w:sz="8" w:space="0" w:color="000000"/>
        <w:right w:val="single" w:sz="4" w:space="0" w:color="000000"/>
      </w:pBdr>
      <w:suppressAutoHyphens w:val="0"/>
      <w:autoSpaceDN/>
      <w:spacing w:before="100" w:beforeAutospacing="1" w:after="100" w:afterAutospacing="1"/>
      <w:textAlignment w:val="auto"/>
    </w:pPr>
    <w:rPr>
      <w:rFonts w:ascii="Calibri" w:eastAsia="Times New Roman" w:hAnsi="Calibri" w:cs="Times New Roman"/>
      <w:b/>
      <w:bCs/>
      <w:color w:val="000000"/>
      <w:kern w:val="0"/>
      <w:sz w:val="12"/>
      <w:szCs w:val="12"/>
    </w:rPr>
  </w:style>
  <w:style w:type="paragraph" w:customStyle="1" w:styleId="xl1084">
    <w:name w:val="xl1084"/>
    <w:basedOn w:val="Normal"/>
    <w:rsid w:val="0024050D"/>
    <w:pPr>
      <w:widowControl/>
      <w:pBdr>
        <w:left w:val="single" w:sz="4" w:space="0" w:color="000000"/>
        <w:right w:val="single" w:sz="4" w:space="0" w:color="000000"/>
      </w:pBdr>
      <w:suppressAutoHyphens w:val="0"/>
      <w:autoSpaceDN/>
      <w:spacing w:before="100" w:beforeAutospacing="1" w:after="100" w:afterAutospacing="1"/>
      <w:textAlignment w:val="auto"/>
    </w:pPr>
    <w:rPr>
      <w:rFonts w:ascii="Calibri" w:eastAsia="Times New Roman" w:hAnsi="Calibri" w:cs="Times New Roman"/>
      <w:color w:val="000000"/>
      <w:kern w:val="0"/>
      <w:sz w:val="12"/>
      <w:szCs w:val="12"/>
    </w:rPr>
  </w:style>
  <w:style w:type="paragraph" w:customStyle="1" w:styleId="xl1085">
    <w:name w:val="xl1085"/>
    <w:basedOn w:val="Normal"/>
    <w:rsid w:val="0024050D"/>
    <w:pPr>
      <w:widowControl/>
      <w:pBdr>
        <w:top w:val="single" w:sz="8" w:space="0" w:color="000000"/>
        <w:left w:val="single" w:sz="4" w:space="0" w:color="000000"/>
        <w:bottom w:val="single" w:sz="8" w:space="0" w:color="000000"/>
        <w:right w:val="single" w:sz="4" w:space="0" w:color="000000"/>
      </w:pBdr>
      <w:suppressAutoHyphens w:val="0"/>
      <w:autoSpaceDN/>
      <w:spacing w:before="100" w:beforeAutospacing="1" w:after="100" w:afterAutospacing="1"/>
      <w:textAlignment w:val="auto"/>
    </w:pPr>
    <w:rPr>
      <w:rFonts w:ascii="Calibri" w:eastAsia="Times New Roman" w:hAnsi="Calibri" w:cs="Times New Roman"/>
      <w:color w:val="000000"/>
      <w:kern w:val="0"/>
      <w:sz w:val="12"/>
      <w:szCs w:val="12"/>
    </w:rPr>
  </w:style>
  <w:style w:type="paragraph" w:customStyle="1" w:styleId="xl1086">
    <w:name w:val="xl1086"/>
    <w:basedOn w:val="Normal"/>
    <w:rsid w:val="0024050D"/>
    <w:pPr>
      <w:widowControl/>
      <w:pBdr>
        <w:left w:val="single" w:sz="8"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1087">
    <w:name w:val="xl1087"/>
    <w:basedOn w:val="Normal"/>
    <w:rsid w:val="0024050D"/>
    <w:pPr>
      <w:widowControl/>
      <w:pBdr>
        <w:left w:val="single" w:sz="4" w:space="0" w:color="000000"/>
      </w:pBdr>
      <w:shd w:val="clear" w:color="FFFFCC" w:fill="FFFFFF"/>
      <w:suppressAutoHyphens w:val="0"/>
      <w:autoSpaceDN/>
      <w:spacing w:before="100" w:beforeAutospacing="1" w:after="100" w:afterAutospacing="1"/>
      <w:jc w:val="right"/>
      <w:textAlignment w:val="auto"/>
    </w:pPr>
    <w:rPr>
      <w:rFonts w:ascii="Calibri" w:eastAsia="Times New Roman" w:hAnsi="Calibri" w:cs="Times New Roman"/>
      <w:kern w:val="0"/>
      <w:sz w:val="12"/>
      <w:szCs w:val="12"/>
    </w:rPr>
  </w:style>
  <w:style w:type="paragraph" w:customStyle="1" w:styleId="xl1088">
    <w:name w:val="xl1088"/>
    <w:basedOn w:val="Normal"/>
    <w:rsid w:val="0024050D"/>
    <w:pPr>
      <w:widowControl/>
      <w:pBdr>
        <w:top w:val="single" w:sz="8" w:space="0" w:color="000000"/>
        <w:left w:val="single" w:sz="4" w:space="0" w:color="000000"/>
        <w:bottom w:val="single" w:sz="8"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b/>
      <w:bCs/>
      <w:kern w:val="0"/>
      <w:sz w:val="12"/>
      <w:szCs w:val="12"/>
    </w:rPr>
  </w:style>
  <w:style w:type="paragraph" w:customStyle="1" w:styleId="xl1089">
    <w:name w:val="xl1089"/>
    <w:basedOn w:val="Normal"/>
    <w:rsid w:val="0024050D"/>
    <w:pPr>
      <w:widowControl/>
      <w:pBdr>
        <w:left w:val="single" w:sz="8"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1090">
    <w:name w:val="xl1090"/>
    <w:basedOn w:val="Normal"/>
    <w:rsid w:val="0024050D"/>
    <w:pPr>
      <w:widowControl/>
      <w:pBdr>
        <w:left w:val="single" w:sz="4" w:space="0" w:color="000000"/>
      </w:pBdr>
      <w:shd w:val="clear" w:color="FFFFCC" w:fill="FFFFFF"/>
      <w:suppressAutoHyphens w:val="0"/>
      <w:autoSpaceDN/>
      <w:spacing w:before="100" w:beforeAutospacing="1" w:after="100" w:afterAutospacing="1"/>
      <w:jc w:val="right"/>
      <w:textAlignment w:val="auto"/>
    </w:pPr>
    <w:rPr>
      <w:rFonts w:ascii="Calibri" w:eastAsia="Times New Roman" w:hAnsi="Calibri" w:cs="Times New Roman"/>
      <w:color w:val="000000"/>
      <w:kern w:val="0"/>
      <w:sz w:val="12"/>
      <w:szCs w:val="12"/>
    </w:rPr>
  </w:style>
  <w:style w:type="paragraph" w:customStyle="1" w:styleId="xl1091">
    <w:name w:val="xl1091"/>
    <w:basedOn w:val="Normal"/>
    <w:rsid w:val="0024050D"/>
    <w:pPr>
      <w:widowControl/>
      <w:pBdr>
        <w:top w:val="single" w:sz="8" w:space="0" w:color="000000"/>
        <w:left w:val="single" w:sz="4" w:space="0" w:color="000000"/>
        <w:bottom w:val="single" w:sz="8" w:space="0" w:color="000000"/>
      </w:pBdr>
      <w:shd w:val="clear" w:color="FFFF00" w:fill="FFFF00"/>
      <w:suppressAutoHyphens w:val="0"/>
      <w:autoSpaceDN/>
      <w:spacing w:before="100" w:beforeAutospacing="1" w:after="100" w:afterAutospacing="1"/>
      <w:textAlignment w:val="center"/>
    </w:pPr>
    <w:rPr>
      <w:rFonts w:ascii="Calibri" w:eastAsia="Times New Roman" w:hAnsi="Calibri" w:cs="Times New Roman"/>
      <w:b/>
      <w:bCs/>
      <w:kern w:val="0"/>
      <w:sz w:val="12"/>
      <w:szCs w:val="12"/>
    </w:rPr>
  </w:style>
  <w:style w:type="paragraph" w:customStyle="1" w:styleId="xl1092">
    <w:name w:val="xl1092"/>
    <w:basedOn w:val="Normal"/>
    <w:rsid w:val="0024050D"/>
    <w:pPr>
      <w:widowControl/>
      <w:pBdr>
        <w:top w:val="single" w:sz="4" w:space="0" w:color="000000"/>
        <w:left w:val="single" w:sz="8" w:space="0" w:color="000000"/>
        <w:bottom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1093">
    <w:name w:val="xl1093"/>
    <w:basedOn w:val="Normal"/>
    <w:rsid w:val="0024050D"/>
    <w:pPr>
      <w:widowControl/>
      <w:pBdr>
        <w:top w:val="single" w:sz="4" w:space="0" w:color="000000"/>
        <w:left w:val="single" w:sz="8"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1094">
    <w:name w:val="xl1094"/>
    <w:basedOn w:val="Normal"/>
    <w:rsid w:val="0024050D"/>
    <w:pPr>
      <w:widowControl/>
      <w:pBdr>
        <w:top w:val="single" w:sz="8" w:space="0" w:color="000000"/>
        <w:left w:val="single" w:sz="4" w:space="0" w:color="000000"/>
        <w:bottom w:val="single" w:sz="8" w:space="0" w:color="000000"/>
      </w:pBdr>
      <w:suppressAutoHyphens w:val="0"/>
      <w:autoSpaceDN/>
      <w:spacing w:before="100" w:beforeAutospacing="1" w:after="100" w:afterAutospacing="1"/>
      <w:jc w:val="center"/>
      <w:textAlignment w:val="auto"/>
    </w:pPr>
    <w:rPr>
      <w:rFonts w:ascii="Calibri" w:eastAsia="Times New Roman" w:hAnsi="Calibri" w:cs="Times New Roman"/>
      <w:b/>
      <w:bCs/>
      <w:kern w:val="0"/>
      <w:sz w:val="12"/>
      <w:szCs w:val="12"/>
    </w:rPr>
  </w:style>
  <w:style w:type="paragraph" w:customStyle="1" w:styleId="xl1095">
    <w:name w:val="xl1095"/>
    <w:basedOn w:val="Normal"/>
    <w:rsid w:val="0024050D"/>
    <w:pPr>
      <w:widowControl/>
      <w:pBdr>
        <w:left w:val="single" w:sz="8" w:space="0" w:color="000000"/>
        <w:bottom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1096">
    <w:name w:val="xl1096"/>
    <w:basedOn w:val="Normal"/>
    <w:rsid w:val="0024050D"/>
    <w:pPr>
      <w:widowControl/>
      <w:pBdr>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1097">
    <w:name w:val="xl1097"/>
    <w:basedOn w:val="Normal"/>
    <w:rsid w:val="0024050D"/>
    <w:pPr>
      <w:widowControl/>
      <w:pBdr>
        <w:top w:val="single" w:sz="4" w:space="0" w:color="000000"/>
        <w:left w:val="single" w:sz="4" w:space="0" w:color="000000"/>
        <w:bottom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1098">
    <w:name w:val="xl1098"/>
    <w:basedOn w:val="Normal"/>
    <w:rsid w:val="0024050D"/>
    <w:pPr>
      <w:widowControl/>
      <w:pBdr>
        <w:top w:val="single" w:sz="8" w:space="0" w:color="000000"/>
        <w:left w:val="single" w:sz="4" w:space="0" w:color="000000"/>
        <w:bottom w:val="single" w:sz="8" w:space="0" w:color="000000"/>
        <w:right w:val="single" w:sz="8" w:space="0" w:color="000000"/>
      </w:pBdr>
      <w:shd w:val="clear" w:color="FFFF00" w:fill="FFFF00"/>
      <w:suppressAutoHyphens w:val="0"/>
      <w:autoSpaceDN/>
      <w:spacing w:before="100" w:beforeAutospacing="1" w:after="100" w:afterAutospacing="1"/>
      <w:jc w:val="center"/>
      <w:textAlignment w:val="center"/>
    </w:pPr>
    <w:rPr>
      <w:rFonts w:ascii="Calibri" w:eastAsia="Times New Roman" w:hAnsi="Calibri" w:cs="Times New Roman"/>
      <w:kern w:val="0"/>
      <w:sz w:val="12"/>
      <w:szCs w:val="12"/>
    </w:rPr>
  </w:style>
  <w:style w:type="paragraph" w:customStyle="1" w:styleId="xl1099">
    <w:name w:val="xl1099"/>
    <w:basedOn w:val="Normal"/>
    <w:rsid w:val="0024050D"/>
    <w:pPr>
      <w:widowControl/>
      <w:pBdr>
        <w:left w:val="single" w:sz="4" w:space="0" w:color="000000"/>
        <w:bottom w:val="single" w:sz="4" w:space="0" w:color="000000"/>
      </w:pBdr>
      <w:shd w:val="clear" w:color="FFFFCC" w:fill="FFFFFF"/>
      <w:suppressAutoHyphens w:val="0"/>
      <w:autoSpaceDN/>
      <w:spacing w:before="100" w:beforeAutospacing="1" w:after="100" w:afterAutospacing="1"/>
      <w:jc w:val="right"/>
      <w:textAlignment w:val="auto"/>
    </w:pPr>
    <w:rPr>
      <w:rFonts w:ascii="Calibri" w:eastAsia="Times New Roman" w:hAnsi="Calibri" w:cs="Times New Roman"/>
      <w:color w:val="000000"/>
      <w:kern w:val="0"/>
      <w:sz w:val="12"/>
      <w:szCs w:val="12"/>
    </w:rPr>
  </w:style>
  <w:style w:type="paragraph" w:customStyle="1" w:styleId="xl1100">
    <w:name w:val="xl1100"/>
    <w:basedOn w:val="Normal"/>
    <w:rsid w:val="0024050D"/>
    <w:pPr>
      <w:widowControl/>
      <w:pBdr>
        <w:top w:val="single" w:sz="4" w:space="0" w:color="000000"/>
        <w:left w:val="single" w:sz="4" w:space="0" w:color="000000"/>
      </w:pBdr>
      <w:shd w:val="clear" w:color="FFFFCC" w:fill="FFFFFF"/>
      <w:suppressAutoHyphens w:val="0"/>
      <w:autoSpaceDN/>
      <w:spacing w:before="100" w:beforeAutospacing="1" w:after="100" w:afterAutospacing="1"/>
      <w:jc w:val="right"/>
      <w:textAlignment w:val="auto"/>
    </w:pPr>
    <w:rPr>
      <w:rFonts w:ascii="Calibri" w:eastAsia="Times New Roman" w:hAnsi="Calibri" w:cs="Times New Roman"/>
      <w:color w:val="000000"/>
      <w:kern w:val="0"/>
      <w:sz w:val="12"/>
      <w:szCs w:val="12"/>
    </w:rPr>
  </w:style>
  <w:style w:type="paragraph" w:customStyle="1" w:styleId="xl1101">
    <w:name w:val="xl1101"/>
    <w:basedOn w:val="Normal"/>
    <w:rsid w:val="0024050D"/>
    <w:pPr>
      <w:widowControl/>
      <w:pBdr>
        <w:top w:val="single" w:sz="8" w:space="0" w:color="000000"/>
        <w:left w:val="single" w:sz="4" w:space="0" w:color="000000"/>
        <w:bottom w:val="single" w:sz="8" w:space="0" w:color="000000"/>
      </w:pBdr>
      <w:shd w:val="clear" w:color="FFFF00" w:fill="FFFF00"/>
      <w:suppressAutoHyphens w:val="0"/>
      <w:autoSpaceDN/>
      <w:spacing w:before="100" w:beforeAutospacing="1" w:after="100" w:afterAutospacing="1"/>
      <w:jc w:val="center"/>
      <w:textAlignment w:val="center"/>
    </w:pPr>
    <w:rPr>
      <w:rFonts w:ascii="Calibri" w:eastAsia="Times New Roman" w:hAnsi="Calibri" w:cs="Times New Roman"/>
      <w:color w:val="FFFF00"/>
      <w:kern w:val="0"/>
      <w:sz w:val="12"/>
      <w:szCs w:val="12"/>
    </w:rPr>
  </w:style>
  <w:style w:type="paragraph" w:customStyle="1" w:styleId="xl1102">
    <w:name w:val="xl1102"/>
    <w:basedOn w:val="Normal"/>
    <w:rsid w:val="0024050D"/>
    <w:pPr>
      <w:widowControl/>
      <w:pBdr>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1103">
    <w:name w:val="xl1103"/>
    <w:basedOn w:val="Normal"/>
    <w:rsid w:val="0024050D"/>
    <w:pPr>
      <w:widowControl/>
      <w:pBdr>
        <w:top w:val="single" w:sz="4" w:space="0" w:color="000000"/>
        <w:left w:val="single" w:sz="4" w:space="0" w:color="000000"/>
        <w:right w:val="single" w:sz="4" w:space="0" w:color="000000"/>
      </w:pBdr>
      <w:suppressAutoHyphens w:val="0"/>
      <w:autoSpaceDN/>
      <w:spacing w:before="100" w:beforeAutospacing="1" w:after="100" w:afterAutospacing="1"/>
      <w:textAlignment w:val="auto"/>
    </w:pPr>
    <w:rPr>
      <w:rFonts w:ascii="Calibri" w:eastAsia="Times New Roman" w:hAnsi="Calibri" w:cs="Times New Roman"/>
      <w:color w:val="000000"/>
      <w:kern w:val="0"/>
      <w:sz w:val="12"/>
      <w:szCs w:val="12"/>
    </w:rPr>
  </w:style>
  <w:style w:type="paragraph" w:customStyle="1" w:styleId="xl1104">
    <w:name w:val="xl1104"/>
    <w:basedOn w:val="Normal"/>
    <w:rsid w:val="0024050D"/>
    <w:pPr>
      <w:widowControl/>
      <w:pBdr>
        <w:top w:val="single" w:sz="8" w:space="0" w:color="000000"/>
        <w:left w:val="single" w:sz="8" w:space="0" w:color="000000"/>
        <w:bottom w:val="single" w:sz="8"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1105">
    <w:name w:val="xl1105"/>
    <w:basedOn w:val="Normal"/>
    <w:rsid w:val="0024050D"/>
    <w:pPr>
      <w:widowControl/>
      <w:pBdr>
        <w:top w:val="single" w:sz="8" w:space="0" w:color="000000"/>
        <w:left w:val="single" w:sz="4" w:space="0" w:color="000000"/>
        <w:bottom w:val="single" w:sz="8" w:space="0" w:color="000000"/>
        <w:right w:val="single" w:sz="4" w:space="0" w:color="000000"/>
      </w:pBdr>
      <w:shd w:val="clear" w:color="FFFFCC" w:fill="FFFFFF"/>
      <w:suppressAutoHyphens w:val="0"/>
      <w:autoSpaceDN/>
      <w:spacing w:before="100" w:beforeAutospacing="1" w:after="100" w:afterAutospacing="1"/>
      <w:jc w:val="right"/>
      <w:textAlignment w:val="center"/>
    </w:pPr>
    <w:rPr>
      <w:rFonts w:ascii="Calibri" w:eastAsia="Times New Roman" w:hAnsi="Calibri" w:cs="Times New Roman"/>
      <w:kern w:val="0"/>
      <w:sz w:val="12"/>
      <w:szCs w:val="12"/>
    </w:rPr>
  </w:style>
  <w:style w:type="paragraph" w:customStyle="1" w:styleId="xl1106">
    <w:name w:val="xl1106"/>
    <w:basedOn w:val="Normal"/>
    <w:rsid w:val="0024050D"/>
    <w:pPr>
      <w:widowControl/>
      <w:pBdr>
        <w:top w:val="single" w:sz="8" w:space="0" w:color="000000"/>
        <w:left w:val="single" w:sz="8"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b/>
      <w:bCs/>
      <w:kern w:val="0"/>
      <w:sz w:val="12"/>
      <w:szCs w:val="12"/>
    </w:rPr>
  </w:style>
  <w:style w:type="paragraph" w:customStyle="1" w:styleId="xl1107">
    <w:name w:val="xl1107"/>
    <w:basedOn w:val="Normal"/>
    <w:rsid w:val="0024050D"/>
    <w:pPr>
      <w:widowControl/>
      <w:pBdr>
        <w:top w:val="single" w:sz="8" w:space="0" w:color="000000"/>
        <w:left w:val="single" w:sz="4"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b/>
      <w:bCs/>
      <w:kern w:val="0"/>
      <w:sz w:val="12"/>
      <w:szCs w:val="12"/>
    </w:rPr>
  </w:style>
  <w:style w:type="paragraph" w:customStyle="1" w:styleId="xl1108">
    <w:name w:val="xl1108"/>
    <w:basedOn w:val="Normal"/>
    <w:rsid w:val="0024050D"/>
    <w:pPr>
      <w:widowControl/>
      <w:pBdr>
        <w:top w:val="single" w:sz="8" w:space="0" w:color="000000"/>
        <w:left w:val="single" w:sz="4"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1109">
    <w:name w:val="xl1109"/>
    <w:basedOn w:val="Normal"/>
    <w:rsid w:val="0024050D"/>
    <w:pPr>
      <w:widowControl/>
      <w:pBdr>
        <w:top w:val="single" w:sz="8" w:space="0" w:color="000000"/>
        <w:left w:val="single" w:sz="4"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1110">
    <w:name w:val="xl1110"/>
    <w:basedOn w:val="Normal"/>
    <w:rsid w:val="0024050D"/>
    <w:pPr>
      <w:widowControl/>
      <w:pBdr>
        <w:top w:val="single" w:sz="8" w:space="0" w:color="000000"/>
        <w:left w:val="single" w:sz="4" w:space="0" w:color="000000"/>
        <w:right w:val="single" w:sz="4" w:space="0" w:color="000000"/>
      </w:pBdr>
      <w:shd w:val="clear" w:color="FFFFCC" w:fill="FFFFFF"/>
      <w:suppressAutoHyphens w:val="0"/>
      <w:autoSpaceDN/>
      <w:spacing w:before="100" w:beforeAutospacing="1" w:after="100" w:afterAutospacing="1"/>
      <w:jc w:val="right"/>
      <w:textAlignment w:val="center"/>
    </w:pPr>
    <w:rPr>
      <w:rFonts w:ascii="Calibri" w:eastAsia="Times New Roman" w:hAnsi="Calibri" w:cs="Times New Roman"/>
      <w:b/>
      <w:bCs/>
      <w:kern w:val="0"/>
      <w:sz w:val="12"/>
      <w:szCs w:val="12"/>
    </w:rPr>
  </w:style>
  <w:style w:type="paragraph" w:customStyle="1" w:styleId="xl1111">
    <w:name w:val="xl1111"/>
    <w:basedOn w:val="Normal"/>
    <w:rsid w:val="0024050D"/>
    <w:pPr>
      <w:widowControl/>
      <w:pBdr>
        <w:top w:val="single" w:sz="8" w:space="0" w:color="000000"/>
        <w:left w:val="single" w:sz="8"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1112">
    <w:name w:val="xl1112"/>
    <w:basedOn w:val="Normal"/>
    <w:rsid w:val="0024050D"/>
    <w:pPr>
      <w:widowControl/>
      <w:pBdr>
        <w:top w:val="single" w:sz="8" w:space="0" w:color="000000"/>
        <w:left w:val="single" w:sz="4"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1113">
    <w:name w:val="xl1113"/>
    <w:basedOn w:val="Normal"/>
    <w:rsid w:val="0024050D"/>
    <w:pPr>
      <w:widowControl/>
      <w:pBdr>
        <w:top w:val="single" w:sz="8" w:space="0" w:color="000000"/>
        <w:left w:val="single" w:sz="4" w:space="0" w:color="000000"/>
        <w:right w:val="single" w:sz="4" w:space="0" w:color="000000"/>
      </w:pBdr>
      <w:shd w:val="clear" w:color="FFFFCC" w:fill="FFFFFF"/>
      <w:suppressAutoHyphens w:val="0"/>
      <w:autoSpaceDN/>
      <w:spacing w:before="100" w:beforeAutospacing="1" w:after="100" w:afterAutospacing="1"/>
      <w:jc w:val="right"/>
      <w:textAlignment w:val="center"/>
    </w:pPr>
    <w:rPr>
      <w:rFonts w:ascii="Calibri" w:eastAsia="Times New Roman" w:hAnsi="Calibri" w:cs="Times New Roman"/>
      <w:kern w:val="0"/>
      <w:sz w:val="12"/>
      <w:szCs w:val="12"/>
    </w:rPr>
  </w:style>
  <w:style w:type="paragraph" w:customStyle="1" w:styleId="xl1114">
    <w:name w:val="xl1114"/>
    <w:basedOn w:val="Normal"/>
    <w:rsid w:val="0024050D"/>
    <w:pPr>
      <w:widowControl/>
      <w:pBdr>
        <w:top w:val="single" w:sz="4" w:space="0" w:color="000000"/>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b/>
      <w:bCs/>
      <w:color w:val="FFFFFF"/>
      <w:kern w:val="0"/>
      <w:sz w:val="12"/>
      <w:szCs w:val="12"/>
    </w:rPr>
  </w:style>
  <w:style w:type="paragraph" w:customStyle="1" w:styleId="xl1115">
    <w:name w:val="xl1115"/>
    <w:basedOn w:val="Normal"/>
    <w:rsid w:val="0024050D"/>
    <w:pPr>
      <w:widowControl/>
      <w:pBdr>
        <w:top w:val="single" w:sz="8" w:space="0" w:color="000000"/>
        <w:left w:val="single" w:sz="4" w:space="0" w:color="000000"/>
        <w:bottom w:val="single" w:sz="8"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color w:val="FFFFFF"/>
      <w:kern w:val="0"/>
      <w:sz w:val="12"/>
      <w:szCs w:val="12"/>
    </w:rPr>
  </w:style>
  <w:style w:type="paragraph" w:customStyle="1" w:styleId="xl1116">
    <w:name w:val="xl1116"/>
    <w:basedOn w:val="Normal"/>
    <w:rsid w:val="0024050D"/>
    <w:pPr>
      <w:widowControl/>
      <w:pBdr>
        <w:top w:val="single" w:sz="8" w:space="0" w:color="000000"/>
        <w:left w:val="single" w:sz="4" w:space="0" w:color="000000"/>
        <w:bottom w:val="single" w:sz="8"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b/>
      <w:bCs/>
      <w:color w:val="FFFFFF"/>
      <w:kern w:val="0"/>
      <w:sz w:val="12"/>
      <w:szCs w:val="12"/>
    </w:rPr>
  </w:style>
  <w:style w:type="paragraph" w:customStyle="1" w:styleId="xl1117">
    <w:name w:val="xl1117"/>
    <w:basedOn w:val="Normal"/>
    <w:rsid w:val="0024050D"/>
    <w:pPr>
      <w:widowControl/>
      <w:pBdr>
        <w:top w:val="single" w:sz="8" w:space="0" w:color="000000"/>
        <w:left w:val="single" w:sz="4" w:space="0" w:color="000000"/>
        <w:bottom w:val="single" w:sz="8"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color w:val="FFFFFF"/>
      <w:kern w:val="0"/>
      <w:sz w:val="12"/>
      <w:szCs w:val="12"/>
    </w:rPr>
  </w:style>
  <w:style w:type="paragraph" w:customStyle="1" w:styleId="xl1118">
    <w:name w:val="xl1118"/>
    <w:basedOn w:val="Normal"/>
    <w:rsid w:val="0024050D"/>
    <w:pPr>
      <w:widowControl/>
      <w:pBdr>
        <w:left w:val="single" w:sz="8" w:space="0" w:color="000000"/>
        <w:bottom w:val="single" w:sz="8"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1119">
    <w:name w:val="xl1119"/>
    <w:basedOn w:val="Normal"/>
    <w:rsid w:val="0024050D"/>
    <w:pPr>
      <w:widowControl/>
      <w:pBdr>
        <w:left w:val="single" w:sz="4" w:space="0" w:color="000000"/>
        <w:bottom w:val="single" w:sz="8"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1120">
    <w:name w:val="xl1120"/>
    <w:basedOn w:val="Normal"/>
    <w:rsid w:val="0024050D"/>
    <w:pPr>
      <w:widowControl/>
      <w:pBdr>
        <w:left w:val="single" w:sz="4" w:space="0" w:color="000000"/>
        <w:bottom w:val="single" w:sz="8"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1121">
    <w:name w:val="xl1121"/>
    <w:basedOn w:val="Normal"/>
    <w:rsid w:val="0024050D"/>
    <w:pPr>
      <w:widowControl/>
      <w:pBdr>
        <w:left w:val="single" w:sz="4" w:space="0" w:color="000000"/>
        <w:bottom w:val="single" w:sz="8"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1122">
    <w:name w:val="xl1122"/>
    <w:basedOn w:val="Normal"/>
    <w:rsid w:val="0024050D"/>
    <w:pPr>
      <w:widowControl/>
      <w:pBdr>
        <w:top w:val="single" w:sz="4" w:space="0" w:color="000000"/>
        <w:left w:val="single" w:sz="4" w:space="0" w:color="000000"/>
        <w:bottom w:val="single" w:sz="4" w:space="0" w:color="000000"/>
      </w:pBdr>
      <w:suppressAutoHyphens w:val="0"/>
      <w:autoSpaceDN/>
      <w:spacing w:before="100" w:beforeAutospacing="1" w:after="100" w:afterAutospacing="1"/>
      <w:textAlignment w:val="auto"/>
    </w:pPr>
    <w:rPr>
      <w:rFonts w:ascii="Calibri" w:eastAsia="Times New Roman" w:hAnsi="Calibri" w:cs="Times New Roman"/>
      <w:kern w:val="0"/>
      <w:sz w:val="12"/>
      <w:szCs w:val="12"/>
    </w:rPr>
  </w:style>
  <w:style w:type="paragraph" w:customStyle="1" w:styleId="xl1123">
    <w:name w:val="xl1123"/>
    <w:basedOn w:val="Normal"/>
    <w:rsid w:val="0024050D"/>
    <w:pPr>
      <w:widowControl/>
      <w:pBdr>
        <w:left w:val="single" w:sz="8" w:space="0" w:color="000000"/>
        <w:bottom w:val="single" w:sz="8"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1124">
    <w:name w:val="xl1124"/>
    <w:basedOn w:val="Normal"/>
    <w:rsid w:val="0024050D"/>
    <w:pPr>
      <w:widowControl/>
      <w:pBdr>
        <w:left w:val="single" w:sz="4" w:space="0" w:color="000000"/>
        <w:bottom w:val="single" w:sz="8"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1125">
    <w:name w:val="xl1125"/>
    <w:basedOn w:val="Normal"/>
    <w:rsid w:val="0024050D"/>
    <w:pPr>
      <w:widowControl/>
      <w:pBdr>
        <w:left w:val="single" w:sz="4" w:space="0" w:color="000000"/>
        <w:bottom w:val="single" w:sz="8"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1126">
    <w:name w:val="xl1126"/>
    <w:basedOn w:val="Normal"/>
    <w:rsid w:val="0024050D"/>
    <w:pPr>
      <w:widowControl/>
      <w:pBdr>
        <w:left w:val="single" w:sz="4" w:space="0" w:color="000000"/>
        <w:bottom w:val="single" w:sz="8"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1127">
    <w:name w:val="xl1127"/>
    <w:basedOn w:val="Normal"/>
    <w:rsid w:val="0024050D"/>
    <w:pPr>
      <w:widowControl/>
      <w:pBdr>
        <w:left w:val="single" w:sz="4" w:space="0" w:color="000000"/>
        <w:bottom w:val="single" w:sz="8" w:space="0" w:color="000000"/>
        <w:right w:val="single" w:sz="4" w:space="0" w:color="000000"/>
      </w:pBdr>
      <w:shd w:val="clear" w:color="FFFFCC" w:fill="FFFFFF"/>
      <w:suppressAutoHyphens w:val="0"/>
      <w:autoSpaceDN/>
      <w:spacing w:before="100" w:beforeAutospacing="1" w:after="100" w:afterAutospacing="1"/>
      <w:jc w:val="right"/>
      <w:textAlignment w:val="center"/>
    </w:pPr>
    <w:rPr>
      <w:rFonts w:ascii="Calibri" w:eastAsia="Times New Roman" w:hAnsi="Calibri" w:cs="Times New Roman"/>
      <w:kern w:val="0"/>
      <w:sz w:val="12"/>
      <w:szCs w:val="12"/>
    </w:rPr>
  </w:style>
  <w:style w:type="paragraph" w:customStyle="1" w:styleId="xl1128">
    <w:name w:val="xl1128"/>
    <w:basedOn w:val="Normal"/>
    <w:rsid w:val="0024050D"/>
    <w:pPr>
      <w:widowControl/>
      <w:pBdr>
        <w:top w:val="single" w:sz="8" w:space="0" w:color="000000"/>
        <w:left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kern w:val="0"/>
      <w:sz w:val="12"/>
      <w:szCs w:val="12"/>
    </w:rPr>
  </w:style>
  <w:style w:type="paragraph" w:customStyle="1" w:styleId="xl1129">
    <w:name w:val="xl1129"/>
    <w:basedOn w:val="Normal"/>
    <w:rsid w:val="0024050D"/>
    <w:pPr>
      <w:widowControl/>
      <w:pBdr>
        <w:top w:val="single" w:sz="4" w:space="0" w:color="000000"/>
        <w:left w:val="single" w:sz="4" w:space="0" w:color="000000"/>
        <w:bottom w:val="single" w:sz="4" w:space="0" w:color="000000"/>
      </w:pBdr>
      <w:shd w:val="clear" w:color="FFFFCC" w:fill="FFFFFF"/>
      <w:suppressAutoHyphens w:val="0"/>
      <w:autoSpaceDN/>
      <w:spacing w:before="100" w:beforeAutospacing="1" w:after="100" w:afterAutospacing="1"/>
      <w:textAlignment w:val="auto"/>
    </w:pPr>
    <w:rPr>
      <w:rFonts w:ascii="Calibri" w:eastAsia="Times New Roman" w:hAnsi="Calibri" w:cs="Times New Roman"/>
      <w:kern w:val="0"/>
      <w:sz w:val="12"/>
      <w:szCs w:val="12"/>
    </w:rPr>
  </w:style>
  <w:style w:type="paragraph" w:customStyle="1" w:styleId="xl1130">
    <w:name w:val="xl1130"/>
    <w:basedOn w:val="Normal"/>
    <w:rsid w:val="0024050D"/>
    <w:pPr>
      <w:widowControl/>
      <w:pBdr>
        <w:top w:val="single" w:sz="8" w:space="0" w:color="000000"/>
        <w:left w:val="single" w:sz="4" w:space="0" w:color="000000"/>
      </w:pBdr>
      <w:shd w:val="clear" w:color="FFFF00" w:fill="FFFF00"/>
      <w:suppressAutoHyphens w:val="0"/>
      <w:autoSpaceDN/>
      <w:spacing w:before="100" w:beforeAutospacing="1" w:after="100" w:afterAutospacing="1"/>
      <w:jc w:val="center"/>
      <w:textAlignment w:val="center"/>
    </w:pPr>
    <w:rPr>
      <w:rFonts w:ascii="Calibri" w:eastAsia="Times New Roman" w:hAnsi="Calibri" w:cs="Times New Roman"/>
      <w:kern w:val="0"/>
      <w:sz w:val="12"/>
      <w:szCs w:val="12"/>
    </w:rPr>
  </w:style>
  <w:style w:type="paragraph" w:customStyle="1" w:styleId="xl1131">
    <w:name w:val="xl1131"/>
    <w:basedOn w:val="Normal"/>
    <w:rsid w:val="0024050D"/>
    <w:pPr>
      <w:widowControl/>
      <w:pBdr>
        <w:top w:val="single" w:sz="4" w:space="0" w:color="000000"/>
        <w:bottom w:val="single" w:sz="4" w:space="0" w:color="000000"/>
      </w:pBdr>
      <w:suppressAutoHyphens w:val="0"/>
      <w:autoSpaceDN/>
      <w:spacing w:before="100" w:beforeAutospacing="1" w:after="100" w:afterAutospacing="1"/>
      <w:textAlignment w:val="auto"/>
    </w:pPr>
    <w:rPr>
      <w:rFonts w:ascii="Calibri" w:eastAsia="Times New Roman" w:hAnsi="Calibri" w:cs="Times New Roman"/>
      <w:kern w:val="0"/>
      <w:sz w:val="12"/>
      <w:szCs w:val="12"/>
    </w:rPr>
  </w:style>
  <w:style w:type="paragraph" w:customStyle="1" w:styleId="xl1132">
    <w:name w:val="xl1132"/>
    <w:basedOn w:val="Normal"/>
    <w:rsid w:val="0024050D"/>
    <w:pPr>
      <w:widowControl/>
      <w:pBdr>
        <w:left w:val="single" w:sz="4" w:space="0" w:color="000000"/>
        <w:right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kern w:val="0"/>
      <w:sz w:val="12"/>
      <w:szCs w:val="12"/>
    </w:rPr>
  </w:style>
  <w:style w:type="paragraph" w:customStyle="1" w:styleId="xl1133">
    <w:name w:val="xl1133"/>
    <w:basedOn w:val="Normal"/>
    <w:rsid w:val="0024050D"/>
    <w:pPr>
      <w:widowControl/>
      <w:pBdr>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b/>
      <w:bCs/>
      <w:kern w:val="0"/>
      <w:sz w:val="12"/>
      <w:szCs w:val="12"/>
    </w:rPr>
  </w:style>
  <w:style w:type="paragraph" w:customStyle="1" w:styleId="xl1134">
    <w:name w:val="xl1134"/>
    <w:basedOn w:val="Normal"/>
    <w:rsid w:val="0024050D"/>
    <w:pPr>
      <w:widowControl/>
      <w:pBdr>
        <w:left w:val="single" w:sz="4" w:space="0" w:color="000000"/>
        <w:bottom w:val="single" w:sz="4" w:space="0" w:color="000000"/>
        <w:right w:val="single" w:sz="4" w:space="0" w:color="000000"/>
      </w:pBdr>
      <w:suppressAutoHyphens w:val="0"/>
      <w:autoSpaceDN/>
      <w:spacing w:before="100" w:beforeAutospacing="1" w:after="100" w:afterAutospacing="1"/>
      <w:textAlignment w:val="auto"/>
    </w:pPr>
    <w:rPr>
      <w:rFonts w:ascii="Calibri" w:eastAsia="Times New Roman" w:hAnsi="Calibri" w:cs="Times New Roman"/>
      <w:kern w:val="0"/>
      <w:sz w:val="12"/>
      <w:szCs w:val="12"/>
    </w:rPr>
  </w:style>
  <w:style w:type="paragraph" w:customStyle="1" w:styleId="xl1135">
    <w:name w:val="xl1135"/>
    <w:basedOn w:val="Normal"/>
    <w:rsid w:val="0024050D"/>
    <w:pPr>
      <w:widowControl/>
      <w:pBdr>
        <w:left w:val="single" w:sz="4" w:space="0" w:color="000000"/>
        <w:right w:val="single" w:sz="4" w:space="0" w:color="000000"/>
      </w:pBdr>
      <w:suppressAutoHyphens w:val="0"/>
      <w:autoSpaceDN/>
      <w:spacing w:before="100" w:beforeAutospacing="1" w:after="100" w:afterAutospacing="1"/>
      <w:textAlignment w:val="auto"/>
    </w:pPr>
    <w:rPr>
      <w:rFonts w:ascii="Calibri" w:eastAsia="Times New Roman" w:hAnsi="Calibri" w:cs="Times New Roman"/>
      <w:kern w:val="0"/>
      <w:sz w:val="12"/>
      <w:szCs w:val="12"/>
    </w:rPr>
  </w:style>
  <w:style w:type="paragraph" w:customStyle="1" w:styleId="xl1136">
    <w:name w:val="xl1136"/>
    <w:basedOn w:val="Normal"/>
    <w:rsid w:val="0024050D"/>
    <w:pPr>
      <w:widowControl/>
      <w:pBdr>
        <w:top w:val="single" w:sz="4" w:space="0" w:color="000000"/>
        <w:left w:val="single" w:sz="4"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b/>
      <w:bCs/>
      <w:kern w:val="0"/>
      <w:sz w:val="12"/>
      <w:szCs w:val="12"/>
    </w:rPr>
  </w:style>
  <w:style w:type="paragraph" w:customStyle="1" w:styleId="xl1137">
    <w:name w:val="xl1137"/>
    <w:basedOn w:val="Normal"/>
    <w:rsid w:val="0024050D"/>
    <w:pPr>
      <w:widowControl/>
      <w:pBdr>
        <w:top w:val="single" w:sz="8" w:space="0" w:color="000000"/>
        <w:left w:val="single" w:sz="4" w:space="0" w:color="000000"/>
        <w:bottom w:val="single" w:sz="8" w:space="0" w:color="000000"/>
        <w:right w:val="single" w:sz="4" w:space="0" w:color="000000"/>
      </w:pBdr>
      <w:suppressAutoHyphens w:val="0"/>
      <w:autoSpaceDN/>
      <w:spacing w:before="100" w:beforeAutospacing="1" w:after="100" w:afterAutospacing="1"/>
      <w:textAlignment w:val="auto"/>
    </w:pPr>
    <w:rPr>
      <w:rFonts w:ascii="Calibri" w:eastAsia="Times New Roman" w:hAnsi="Calibri" w:cs="Times New Roman"/>
      <w:b/>
      <w:bCs/>
      <w:kern w:val="0"/>
      <w:sz w:val="12"/>
      <w:szCs w:val="12"/>
    </w:rPr>
  </w:style>
  <w:style w:type="paragraph" w:customStyle="1" w:styleId="xl1138">
    <w:name w:val="xl1138"/>
    <w:basedOn w:val="Normal"/>
    <w:rsid w:val="0024050D"/>
    <w:pPr>
      <w:widowControl/>
      <w:pBdr>
        <w:top w:val="single" w:sz="8" w:space="0" w:color="000000"/>
        <w:left w:val="single" w:sz="4" w:space="0" w:color="000000"/>
        <w:bottom w:val="single" w:sz="8" w:space="0" w:color="000000"/>
        <w:right w:val="single" w:sz="4" w:space="0" w:color="000000"/>
      </w:pBdr>
      <w:shd w:val="clear" w:color="FFFF00" w:fill="FFFF00"/>
      <w:suppressAutoHyphens w:val="0"/>
      <w:autoSpaceDN/>
      <w:spacing w:before="100" w:beforeAutospacing="1" w:after="100" w:afterAutospacing="1"/>
      <w:jc w:val="center"/>
      <w:textAlignment w:val="center"/>
    </w:pPr>
    <w:rPr>
      <w:rFonts w:ascii="Calibri" w:eastAsia="Times New Roman" w:hAnsi="Calibri" w:cs="Times New Roman"/>
      <w:kern w:val="0"/>
      <w:sz w:val="12"/>
      <w:szCs w:val="12"/>
    </w:rPr>
  </w:style>
  <w:style w:type="paragraph" w:customStyle="1" w:styleId="xl1139">
    <w:name w:val="xl1139"/>
    <w:basedOn w:val="Normal"/>
    <w:rsid w:val="0024050D"/>
    <w:pPr>
      <w:widowControl/>
      <w:pBdr>
        <w:top w:val="single" w:sz="8" w:space="0" w:color="000000"/>
        <w:left w:val="single" w:sz="4" w:space="0" w:color="000000"/>
        <w:bottom w:val="single" w:sz="8"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b/>
      <w:bCs/>
      <w:color w:val="FFFFFF"/>
      <w:kern w:val="0"/>
      <w:sz w:val="12"/>
      <w:szCs w:val="12"/>
    </w:rPr>
  </w:style>
  <w:style w:type="paragraph" w:customStyle="1" w:styleId="xl1140">
    <w:name w:val="xl1140"/>
    <w:basedOn w:val="Normal"/>
    <w:rsid w:val="0024050D"/>
    <w:pPr>
      <w:widowControl/>
      <w:pBdr>
        <w:top w:val="single" w:sz="8" w:space="0" w:color="000000"/>
        <w:left w:val="single" w:sz="4" w:space="0" w:color="000000"/>
        <w:bottom w:val="single" w:sz="8" w:space="0" w:color="000000"/>
        <w:right w:val="single" w:sz="4" w:space="0" w:color="000000"/>
      </w:pBdr>
      <w:shd w:val="clear" w:color="FFFF00" w:fill="FFFF00"/>
      <w:suppressAutoHyphens w:val="0"/>
      <w:autoSpaceDN/>
      <w:spacing w:before="100" w:beforeAutospacing="1" w:after="100" w:afterAutospacing="1"/>
      <w:jc w:val="center"/>
      <w:textAlignment w:val="center"/>
    </w:pPr>
    <w:rPr>
      <w:rFonts w:ascii="Calibri" w:eastAsia="Times New Roman" w:hAnsi="Calibri" w:cs="Times New Roman"/>
      <w:color w:val="FFFFFF"/>
      <w:kern w:val="0"/>
      <w:sz w:val="12"/>
      <w:szCs w:val="12"/>
    </w:rPr>
  </w:style>
  <w:style w:type="paragraph" w:customStyle="1" w:styleId="xl1141">
    <w:name w:val="xl1141"/>
    <w:basedOn w:val="Normal"/>
    <w:rsid w:val="0024050D"/>
    <w:pPr>
      <w:widowControl/>
      <w:pBdr>
        <w:top w:val="single" w:sz="4" w:space="0" w:color="000000"/>
        <w:bottom w:val="single" w:sz="4" w:space="0" w:color="000000"/>
      </w:pBdr>
      <w:suppressAutoHyphens w:val="0"/>
      <w:autoSpaceDN/>
      <w:spacing w:before="100" w:beforeAutospacing="1" w:after="100" w:afterAutospacing="1"/>
      <w:textAlignment w:val="auto"/>
    </w:pPr>
    <w:rPr>
      <w:rFonts w:ascii="Calibri" w:eastAsia="Times New Roman" w:hAnsi="Calibri" w:cs="Times New Roman"/>
      <w:kern w:val="0"/>
      <w:sz w:val="12"/>
      <w:szCs w:val="12"/>
    </w:rPr>
  </w:style>
  <w:style w:type="paragraph" w:customStyle="1" w:styleId="xl1142">
    <w:name w:val="xl1142"/>
    <w:basedOn w:val="Normal"/>
    <w:rsid w:val="0024050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auto"/>
    </w:pPr>
    <w:rPr>
      <w:rFonts w:ascii="Calibri" w:eastAsia="Times New Roman" w:hAnsi="Calibri" w:cs="Times New Roman"/>
      <w:kern w:val="0"/>
      <w:sz w:val="12"/>
      <w:szCs w:val="12"/>
    </w:rPr>
  </w:style>
  <w:style w:type="paragraph" w:customStyle="1" w:styleId="xl1143">
    <w:name w:val="xl1143"/>
    <w:basedOn w:val="Normal"/>
    <w:rsid w:val="0024050D"/>
    <w:pPr>
      <w:widowControl/>
      <w:pBdr>
        <w:top w:val="single" w:sz="8" w:space="0" w:color="000000"/>
        <w:left w:val="single" w:sz="8" w:space="0" w:color="000000"/>
        <w:bottom w:val="single" w:sz="8" w:space="0" w:color="000000"/>
        <w:right w:val="single" w:sz="8" w:space="0" w:color="000000"/>
      </w:pBdr>
      <w:suppressAutoHyphens w:val="0"/>
      <w:autoSpaceDN/>
      <w:spacing w:before="100" w:beforeAutospacing="1" w:after="100" w:afterAutospacing="1"/>
      <w:jc w:val="right"/>
      <w:textAlignment w:val="center"/>
    </w:pPr>
    <w:rPr>
      <w:rFonts w:ascii="Calibri" w:eastAsia="Times New Roman" w:hAnsi="Calibri" w:cs="Times New Roman"/>
      <w:b/>
      <w:bCs/>
      <w:color w:val="000000"/>
      <w:kern w:val="0"/>
      <w:sz w:val="12"/>
      <w:szCs w:val="12"/>
    </w:rPr>
  </w:style>
  <w:style w:type="paragraph" w:customStyle="1" w:styleId="xl1144">
    <w:name w:val="xl1144"/>
    <w:basedOn w:val="Normal"/>
    <w:rsid w:val="0024050D"/>
    <w:pPr>
      <w:widowControl/>
      <w:pBdr>
        <w:left w:val="single" w:sz="4" w:space="0" w:color="000000"/>
        <w:bottom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1145">
    <w:name w:val="xl1145"/>
    <w:basedOn w:val="Normal"/>
    <w:rsid w:val="0024050D"/>
    <w:pPr>
      <w:widowControl/>
      <w:pBdr>
        <w:top w:val="single" w:sz="4" w:space="0" w:color="000000"/>
        <w:left w:val="single" w:sz="4" w:space="0" w:color="000000"/>
        <w:bottom w:val="single" w:sz="4" w:space="0" w:color="000000"/>
      </w:pBdr>
      <w:suppressAutoHyphens w:val="0"/>
      <w:autoSpaceDN/>
      <w:spacing w:before="100" w:beforeAutospacing="1" w:after="100" w:afterAutospacing="1"/>
      <w:textAlignment w:val="auto"/>
    </w:pPr>
    <w:rPr>
      <w:rFonts w:ascii="Calibri" w:eastAsia="Times New Roman" w:hAnsi="Calibri" w:cs="Times New Roman"/>
      <w:kern w:val="0"/>
      <w:sz w:val="12"/>
      <w:szCs w:val="12"/>
    </w:rPr>
  </w:style>
  <w:style w:type="paragraph" w:customStyle="1" w:styleId="xl1146">
    <w:name w:val="xl1146"/>
    <w:basedOn w:val="Normal"/>
    <w:rsid w:val="0024050D"/>
    <w:pPr>
      <w:widowControl/>
      <w:pBdr>
        <w:top w:val="single" w:sz="4" w:space="0" w:color="000000"/>
        <w:lef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1147">
    <w:name w:val="xl1147"/>
    <w:basedOn w:val="Normal"/>
    <w:rsid w:val="0024050D"/>
    <w:pPr>
      <w:widowControl/>
      <w:pBdr>
        <w:lef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1148">
    <w:name w:val="xl1148"/>
    <w:basedOn w:val="Normal"/>
    <w:rsid w:val="0024050D"/>
    <w:pPr>
      <w:widowControl/>
      <w:pBdr>
        <w:top w:val="single" w:sz="4" w:space="0" w:color="000000"/>
      </w:pBdr>
      <w:suppressAutoHyphens w:val="0"/>
      <w:autoSpaceDN/>
      <w:spacing w:before="100" w:beforeAutospacing="1" w:after="100" w:afterAutospacing="1"/>
      <w:textAlignment w:val="auto"/>
    </w:pPr>
    <w:rPr>
      <w:rFonts w:ascii="Calibri" w:eastAsia="Times New Roman" w:hAnsi="Calibri" w:cs="Times New Roman"/>
      <w:kern w:val="0"/>
      <w:sz w:val="12"/>
      <w:szCs w:val="12"/>
    </w:rPr>
  </w:style>
  <w:style w:type="paragraph" w:customStyle="1" w:styleId="xl1149">
    <w:name w:val="xl1149"/>
    <w:basedOn w:val="Normal"/>
    <w:rsid w:val="0024050D"/>
    <w:pPr>
      <w:widowControl/>
      <w:pBdr>
        <w:top w:val="single" w:sz="8" w:space="0" w:color="000000"/>
        <w:left w:val="single" w:sz="4" w:space="0" w:color="000000"/>
        <w:right w:val="single" w:sz="4" w:space="0" w:color="000000"/>
      </w:pBdr>
      <w:suppressAutoHyphens w:val="0"/>
      <w:autoSpaceDN/>
      <w:spacing w:before="100" w:beforeAutospacing="1" w:after="100" w:afterAutospacing="1"/>
      <w:jc w:val="right"/>
      <w:textAlignment w:val="center"/>
    </w:pPr>
    <w:rPr>
      <w:rFonts w:ascii="Calibri" w:eastAsia="Times New Roman" w:hAnsi="Calibri" w:cs="Times New Roman"/>
      <w:b/>
      <w:bCs/>
      <w:kern w:val="0"/>
      <w:sz w:val="12"/>
      <w:szCs w:val="12"/>
    </w:rPr>
  </w:style>
  <w:style w:type="paragraph" w:customStyle="1" w:styleId="xl1150">
    <w:name w:val="xl1150"/>
    <w:basedOn w:val="Normal"/>
    <w:rsid w:val="0024050D"/>
    <w:pPr>
      <w:widowControl/>
      <w:pBdr>
        <w:top w:val="single" w:sz="8" w:space="0" w:color="000000"/>
        <w:left w:val="single" w:sz="4" w:space="0" w:color="000000"/>
        <w:right w:val="single" w:sz="4" w:space="0" w:color="000000"/>
      </w:pBdr>
      <w:shd w:val="clear" w:color="FFFF00" w:fill="FFFF00"/>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1151">
    <w:name w:val="xl1151"/>
    <w:basedOn w:val="Normal"/>
    <w:rsid w:val="0024050D"/>
    <w:pPr>
      <w:widowControl/>
      <w:pBdr>
        <w:top w:val="single" w:sz="8" w:space="0" w:color="000000"/>
        <w:left w:val="single" w:sz="8" w:space="0" w:color="000000"/>
        <w:bottom w:val="single" w:sz="8" w:space="0" w:color="000000"/>
        <w:right w:val="single" w:sz="4" w:space="0" w:color="000000"/>
      </w:pBdr>
      <w:suppressAutoHyphens w:val="0"/>
      <w:autoSpaceDN/>
      <w:spacing w:before="100" w:beforeAutospacing="1" w:after="100" w:afterAutospacing="1"/>
      <w:textAlignment w:val="auto"/>
    </w:pPr>
    <w:rPr>
      <w:rFonts w:ascii="Calibri" w:eastAsia="Times New Roman" w:hAnsi="Calibri" w:cs="Times New Roman"/>
      <w:b/>
      <w:bCs/>
      <w:color w:val="000000"/>
      <w:kern w:val="0"/>
      <w:sz w:val="12"/>
      <w:szCs w:val="12"/>
    </w:rPr>
  </w:style>
  <w:style w:type="paragraph" w:customStyle="1" w:styleId="xl1152">
    <w:name w:val="xl1152"/>
    <w:basedOn w:val="Normal"/>
    <w:rsid w:val="0024050D"/>
    <w:pPr>
      <w:widowControl/>
      <w:pBdr>
        <w:top w:val="single" w:sz="8" w:space="0" w:color="000000"/>
        <w:left w:val="single" w:sz="4" w:space="0" w:color="000000"/>
        <w:bottom w:val="single" w:sz="8" w:space="0" w:color="000000"/>
        <w:right w:val="single" w:sz="4" w:space="0" w:color="000000"/>
      </w:pBdr>
      <w:suppressAutoHyphens w:val="0"/>
      <w:autoSpaceDN/>
      <w:spacing w:before="100" w:beforeAutospacing="1" w:after="100" w:afterAutospacing="1"/>
      <w:jc w:val="right"/>
      <w:textAlignment w:val="auto"/>
    </w:pPr>
    <w:rPr>
      <w:rFonts w:ascii="Calibri" w:eastAsia="Times New Roman" w:hAnsi="Calibri" w:cs="Times New Roman"/>
      <w:color w:val="000000"/>
      <w:kern w:val="0"/>
      <w:sz w:val="12"/>
      <w:szCs w:val="12"/>
    </w:rPr>
  </w:style>
  <w:style w:type="paragraph" w:customStyle="1" w:styleId="xl1153">
    <w:name w:val="xl1153"/>
    <w:basedOn w:val="Normal"/>
    <w:rsid w:val="0024050D"/>
    <w:pPr>
      <w:widowControl/>
      <w:pBdr>
        <w:top w:val="single" w:sz="8" w:space="0" w:color="000000"/>
        <w:bottom w:val="single" w:sz="8" w:space="0" w:color="000000"/>
      </w:pBdr>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2"/>
      <w:szCs w:val="12"/>
    </w:rPr>
  </w:style>
  <w:style w:type="paragraph" w:customStyle="1" w:styleId="xl1154">
    <w:name w:val="xl1154"/>
    <w:basedOn w:val="Normal"/>
    <w:rsid w:val="0024050D"/>
    <w:pPr>
      <w:widowControl/>
      <w:suppressAutoHyphens w:val="0"/>
      <w:autoSpaceDN/>
      <w:spacing w:before="100" w:beforeAutospacing="1" w:after="100" w:afterAutospacing="1"/>
      <w:textAlignment w:val="auto"/>
    </w:pPr>
    <w:rPr>
      <w:rFonts w:ascii="Calibri" w:eastAsia="Times New Roman" w:hAnsi="Calibri" w:cs="Times New Roman"/>
      <w:b/>
      <w:bCs/>
      <w:color w:val="000000"/>
      <w:kern w:val="0"/>
      <w:sz w:val="12"/>
      <w:szCs w:val="12"/>
    </w:rPr>
  </w:style>
  <w:style w:type="paragraph" w:customStyle="1" w:styleId="xl1155">
    <w:name w:val="xl1155"/>
    <w:basedOn w:val="Normal"/>
    <w:rsid w:val="0024050D"/>
    <w:pPr>
      <w:widowControl/>
      <w:suppressAutoHyphens w:val="0"/>
      <w:autoSpaceDN/>
      <w:spacing w:before="100" w:beforeAutospacing="1" w:after="100" w:afterAutospacing="1"/>
      <w:jc w:val="right"/>
      <w:textAlignment w:val="auto"/>
    </w:pPr>
    <w:rPr>
      <w:rFonts w:ascii="Calibri" w:eastAsia="Times New Roman" w:hAnsi="Calibri" w:cs="Times New Roman"/>
      <w:color w:val="000000"/>
      <w:kern w:val="0"/>
      <w:sz w:val="12"/>
      <w:szCs w:val="12"/>
    </w:rPr>
  </w:style>
  <w:style w:type="paragraph" w:customStyle="1" w:styleId="xl1156">
    <w:name w:val="xl1156"/>
    <w:basedOn w:val="Normal"/>
    <w:rsid w:val="0024050D"/>
    <w:pPr>
      <w:widowControl/>
      <w:shd w:val="clear" w:color="FFFFCC" w:fill="FFFFFF"/>
      <w:suppressAutoHyphens w:val="0"/>
      <w:autoSpaceDN/>
      <w:spacing w:before="100" w:beforeAutospacing="1" w:after="100" w:afterAutospacing="1"/>
      <w:jc w:val="right"/>
      <w:textAlignment w:val="center"/>
    </w:pPr>
    <w:rPr>
      <w:rFonts w:ascii="Calibri" w:eastAsia="Times New Roman" w:hAnsi="Calibri" w:cs="Times New Roman"/>
      <w:b/>
      <w:bCs/>
      <w:color w:val="000000"/>
      <w:kern w:val="0"/>
      <w:sz w:val="12"/>
      <w:szCs w:val="12"/>
    </w:rPr>
  </w:style>
  <w:style w:type="paragraph" w:customStyle="1" w:styleId="xl1157">
    <w:name w:val="xl1157"/>
    <w:basedOn w:val="Normal"/>
    <w:rsid w:val="0024050D"/>
    <w:pPr>
      <w:widowControl/>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2"/>
      <w:szCs w:val="12"/>
    </w:rPr>
  </w:style>
  <w:style w:type="paragraph" w:customStyle="1" w:styleId="xl1158">
    <w:name w:val="xl1158"/>
    <w:basedOn w:val="Normal"/>
    <w:rsid w:val="0024050D"/>
    <w:pPr>
      <w:widowControl/>
      <w:pBdr>
        <w:top w:val="single" w:sz="4" w:space="0" w:color="000000"/>
        <w:left w:val="single" w:sz="4" w:space="0" w:color="000000"/>
        <w:right w:val="single" w:sz="4" w:space="0" w:color="000000"/>
      </w:pBdr>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1159">
    <w:name w:val="xl1159"/>
    <w:basedOn w:val="Normal"/>
    <w:rsid w:val="0024050D"/>
    <w:pPr>
      <w:widowControl/>
      <w:pBdr>
        <w:top w:val="single" w:sz="4" w:space="0" w:color="000000"/>
        <w:left w:val="single" w:sz="4" w:space="0" w:color="000000"/>
        <w:right w:val="single" w:sz="4" w:space="0" w:color="000000"/>
      </w:pBdr>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1160">
    <w:name w:val="xl1160"/>
    <w:basedOn w:val="Normal"/>
    <w:rsid w:val="0024050D"/>
    <w:pPr>
      <w:widowControl/>
      <w:pBdr>
        <w:top w:val="single" w:sz="4" w:space="0" w:color="000000"/>
        <w:left w:val="single" w:sz="4" w:space="0" w:color="000000"/>
        <w:right w:val="single" w:sz="4" w:space="0" w:color="000000"/>
      </w:pBdr>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1161">
    <w:name w:val="xl1161"/>
    <w:basedOn w:val="Normal"/>
    <w:rsid w:val="0024050D"/>
    <w:pPr>
      <w:widowControl/>
      <w:pBdr>
        <w:top w:val="single" w:sz="4" w:space="0" w:color="000000"/>
        <w:left w:val="single" w:sz="4" w:space="0" w:color="000000"/>
        <w:right w:val="single" w:sz="4" w:space="0" w:color="000000"/>
      </w:pBdr>
      <w:suppressAutoHyphens w:val="0"/>
      <w:autoSpaceDN/>
      <w:spacing w:before="100" w:beforeAutospacing="1" w:after="100" w:afterAutospacing="1"/>
      <w:jc w:val="right"/>
      <w:textAlignment w:val="center"/>
    </w:pPr>
    <w:rPr>
      <w:rFonts w:ascii="Calibri" w:eastAsia="Times New Roman" w:hAnsi="Calibri" w:cs="Times New Roman"/>
      <w:color w:val="000000"/>
      <w:kern w:val="0"/>
      <w:sz w:val="12"/>
      <w:szCs w:val="12"/>
    </w:rPr>
  </w:style>
  <w:style w:type="paragraph" w:customStyle="1" w:styleId="xl1162">
    <w:name w:val="xl1162"/>
    <w:basedOn w:val="Normal"/>
    <w:rsid w:val="0024050D"/>
    <w:pPr>
      <w:widowControl/>
      <w:pBdr>
        <w:top w:val="single" w:sz="8" w:space="0" w:color="000000"/>
        <w:left w:val="single" w:sz="4" w:space="0" w:color="000000"/>
        <w:right w:val="single" w:sz="4" w:space="0" w:color="000000"/>
      </w:pBdr>
      <w:suppressAutoHyphens w:val="0"/>
      <w:autoSpaceDN/>
      <w:spacing w:before="100" w:beforeAutospacing="1" w:after="100" w:afterAutospacing="1"/>
      <w:jc w:val="right"/>
      <w:textAlignment w:val="center"/>
    </w:pPr>
    <w:rPr>
      <w:rFonts w:ascii="Calibri" w:eastAsia="Times New Roman" w:hAnsi="Calibri" w:cs="Times New Roman"/>
      <w:color w:val="000000"/>
      <w:kern w:val="0"/>
      <w:sz w:val="12"/>
      <w:szCs w:val="12"/>
    </w:rPr>
  </w:style>
  <w:style w:type="paragraph" w:customStyle="1" w:styleId="xl1163">
    <w:name w:val="xl1163"/>
    <w:basedOn w:val="Normal"/>
    <w:rsid w:val="0024050D"/>
    <w:pPr>
      <w:widowControl/>
      <w:pBdr>
        <w:top w:val="single" w:sz="4" w:space="0" w:color="000000"/>
        <w:left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b/>
      <w:bCs/>
      <w:color w:val="000000"/>
      <w:kern w:val="0"/>
      <w:sz w:val="12"/>
      <w:szCs w:val="12"/>
    </w:rPr>
  </w:style>
  <w:style w:type="paragraph" w:customStyle="1" w:styleId="xl1164">
    <w:name w:val="xl1164"/>
    <w:basedOn w:val="Normal"/>
    <w:rsid w:val="0024050D"/>
    <w:pPr>
      <w:widowControl/>
      <w:pBdr>
        <w:top w:val="single" w:sz="4" w:space="0" w:color="000000"/>
        <w:left w:val="single" w:sz="4" w:space="0" w:color="000000"/>
        <w:right w:val="single" w:sz="4" w:space="0" w:color="000000"/>
      </w:pBdr>
      <w:suppressAutoHyphens w:val="0"/>
      <w:autoSpaceDN/>
      <w:spacing w:before="100" w:beforeAutospacing="1" w:after="100" w:afterAutospacing="1"/>
      <w:textAlignment w:val="auto"/>
    </w:pPr>
    <w:rPr>
      <w:rFonts w:ascii="Calibri" w:eastAsia="Times New Roman" w:hAnsi="Calibri" w:cs="Times New Roman"/>
      <w:kern w:val="0"/>
      <w:sz w:val="12"/>
      <w:szCs w:val="12"/>
    </w:rPr>
  </w:style>
  <w:style w:type="paragraph" w:customStyle="1" w:styleId="xl1165">
    <w:name w:val="xl1165"/>
    <w:basedOn w:val="Normal"/>
    <w:rsid w:val="0024050D"/>
    <w:pPr>
      <w:widowControl/>
      <w:pBdr>
        <w:top w:val="single" w:sz="4" w:space="0" w:color="000000"/>
        <w:left w:val="single" w:sz="4" w:space="0" w:color="000000"/>
        <w:right w:val="single" w:sz="4" w:space="0" w:color="000000"/>
      </w:pBdr>
      <w:suppressAutoHyphens w:val="0"/>
      <w:autoSpaceDN/>
      <w:spacing w:before="100" w:beforeAutospacing="1" w:after="100" w:afterAutospacing="1"/>
      <w:textAlignment w:val="auto"/>
    </w:pPr>
    <w:rPr>
      <w:rFonts w:ascii="Calibri" w:eastAsia="Times New Roman" w:hAnsi="Calibri" w:cs="Times New Roman"/>
      <w:kern w:val="0"/>
      <w:sz w:val="12"/>
      <w:szCs w:val="12"/>
    </w:rPr>
  </w:style>
  <w:style w:type="paragraph" w:customStyle="1" w:styleId="xl1166">
    <w:name w:val="xl1166"/>
    <w:basedOn w:val="Normal"/>
    <w:rsid w:val="0024050D"/>
    <w:pPr>
      <w:widowControl/>
      <w:pBdr>
        <w:top w:val="single" w:sz="4" w:space="0" w:color="000000"/>
        <w:left w:val="single" w:sz="4"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color w:val="FFFF00"/>
      <w:kern w:val="0"/>
      <w:sz w:val="12"/>
      <w:szCs w:val="12"/>
    </w:rPr>
  </w:style>
  <w:style w:type="paragraph" w:customStyle="1" w:styleId="xl1167">
    <w:name w:val="xl1167"/>
    <w:basedOn w:val="Normal"/>
    <w:rsid w:val="0024050D"/>
    <w:pPr>
      <w:widowControl/>
      <w:pBdr>
        <w:top w:val="single" w:sz="4" w:space="0" w:color="000000"/>
        <w:left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b/>
      <w:bCs/>
      <w:kern w:val="0"/>
      <w:sz w:val="12"/>
      <w:szCs w:val="12"/>
    </w:rPr>
  </w:style>
  <w:style w:type="paragraph" w:customStyle="1" w:styleId="xl1168">
    <w:name w:val="xl1168"/>
    <w:basedOn w:val="Normal"/>
    <w:rsid w:val="0024050D"/>
    <w:pPr>
      <w:widowControl/>
      <w:pBdr>
        <w:top w:val="single" w:sz="4" w:space="0" w:color="000000"/>
        <w:left w:val="single" w:sz="4" w:space="0" w:color="000000"/>
        <w:bottom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1169">
    <w:name w:val="xl1169"/>
    <w:basedOn w:val="Normal"/>
    <w:rsid w:val="0024050D"/>
    <w:pPr>
      <w:widowControl/>
      <w:pBdr>
        <w:top w:val="single" w:sz="8" w:space="0" w:color="000000"/>
        <w:left w:val="single" w:sz="4" w:space="0" w:color="000000"/>
        <w:bottom w:val="single" w:sz="8" w:space="0" w:color="000000"/>
        <w:right w:val="single" w:sz="4" w:space="0" w:color="000000"/>
      </w:pBdr>
      <w:suppressAutoHyphens w:val="0"/>
      <w:autoSpaceDN/>
      <w:spacing w:before="100" w:beforeAutospacing="1" w:after="100" w:afterAutospacing="1"/>
      <w:textAlignment w:val="auto"/>
    </w:pPr>
    <w:rPr>
      <w:rFonts w:ascii="Calibri" w:eastAsia="Times New Roman" w:hAnsi="Calibri" w:cs="Times New Roman"/>
      <w:kern w:val="0"/>
      <w:sz w:val="12"/>
      <w:szCs w:val="12"/>
    </w:rPr>
  </w:style>
  <w:style w:type="paragraph" w:customStyle="1" w:styleId="xl1170">
    <w:name w:val="xl1170"/>
    <w:basedOn w:val="Normal"/>
    <w:rsid w:val="0024050D"/>
    <w:pPr>
      <w:widowControl/>
      <w:pBdr>
        <w:top w:val="single" w:sz="8" w:space="0" w:color="000000"/>
        <w:left w:val="single" w:sz="4" w:space="0" w:color="000000"/>
        <w:bottom w:val="single" w:sz="8" w:space="0" w:color="000000"/>
        <w:right w:val="single" w:sz="4" w:space="0" w:color="000000"/>
      </w:pBdr>
      <w:shd w:val="clear" w:color="FFFF00" w:fill="FFFF00"/>
      <w:suppressAutoHyphens w:val="0"/>
      <w:autoSpaceDN/>
      <w:spacing w:before="100" w:beforeAutospacing="1" w:after="100" w:afterAutospacing="1"/>
      <w:jc w:val="center"/>
      <w:textAlignment w:val="auto"/>
    </w:pPr>
    <w:rPr>
      <w:rFonts w:ascii="Calibri" w:eastAsia="Times New Roman" w:hAnsi="Calibri" w:cs="Times New Roman"/>
      <w:color w:val="FFFF00"/>
      <w:kern w:val="0"/>
      <w:sz w:val="12"/>
      <w:szCs w:val="12"/>
    </w:rPr>
  </w:style>
  <w:style w:type="paragraph" w:customStyle="1" w:styleId="xl1171">
    <w:name w:val="xl1171"/>
    <w:basedOn w:val="Normal"/>
    <w:rsid w:val="0024050D"/>
    <w:pPr>
      <w:widowControl/>
      <w:pBdr>
        <w:top w:val="single" w:sz="4" w:space="0" w:color="000000"/>
        <w:bottom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1172">
    <w:name w:val="xl1172"/>
    <w:basedOn w:val="Normal"/>
    <w:rsid w:val="0024050D"/>
    <w:pPr>
      <w:widowControl/>
      <w:pBdr>
        <w:top w:val="single" w:sz="8" w:space="0" w:color="000000"/>
        <w:left w:val="single" w:sz="4" w:space="0" w:color="000000"/>
        <w:bottom w:val="single" w:sz="8" w:space="0" w:color="000000"/>
        <w:right w:val="single" w:sz="4" w:space="0" w:color="000000"/>
      </w:pBdr>
      <w:suppressAutoHyphens w:val="0"/>
      <w:autoSpaceDN/>
      <w:spacing w:before="100" w:beforeAutospacing="1" w:after="100" w:afterAutospacing="1"/>
      <w:jc w:val="right"/>
      <w:textAlignment w:val="auto"/>
    </w:pPr>
    <w:rPr>
      <w:rFonts w:ascii="Calibri" w:eastAsia="Times New Roman" w:hAnsi="Calibri" w:cs="Times New Roman"/>
      <w:b/>
      <w:bCs/>
      <w:kern w:val="0"/>
      <w:sz w:val="12"/>
      <w:szCs w:val="12"/>
    </w:rPr>
  </w:style>
  <w:style w:type="paragraph" w:customStyle="1" w:styleId="xl1173">
    <w:name w:val="xl1173"/>
    <w:basedOn w:val="Normal"/>
    <w:rsid w:val="0024050D"/>
    <w:pPr>
      <w:widowControl/>
      <w:pBdr>
        <w:top w:val="single" w:sz="8" w:space="0" w:color="000000"/>
        <w:left w:val="single" w:sz="4" w:space="0" w:color="000000"/>
        <w:bottom w:val="single" w:sz="8" w:space="0" w:color="000000"/>
        <w:right w:val="single" w:sz="4" w:space="0" w:color="000000"/>
      </w:pBdr>
      <w:shd w:val="clear" w:color="FFFF00" w:fill="FFFF00"/>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1174">
    <w:name w:val="xl1174"/>
    <w:basedOn w:val="Normal"/>
    <w:rsid w:val="0024050D"/>
    <w:pPr>
      <w:widowControl/>
      <w:pBdr>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FF0000"/>
      <w:kern w:val="0"/>
      <w:sz w:val="12"/>
      <w:szCs w:val="12"/>
    </w:rPr>
  </w:style>
  <w:style w:type="paragraph" w:customStyle="1" w:styleId="xl1175">
    <w:name w:val="xl1175"/>
    <w:basedOn w:val="Normal"/>
    <w:rsid w:val="0024050D"/>
    <w:pPr>
      <w:widowControl/>
      <w:pBdr>
        <w:top w:val="single" w:sz="8" w:space="0" w:color="000000"/>
        <w:left w:val="single" w:sz="4" w:space="0" w:color="000000"/>
        <w:bottom w:val="single" w:sz="8"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FF0000"/>
      <w:kern w:val="0"/>
      <w:sz w:val="12"/>
      <w:szCs w:val="12"/>
    </w:rPr>
  </w:style>
  <w:style w:type="paragraph" w:customStyle="1" w:styleId="xl1176">
    <w:name w:val="xl1176"/>
    <w:basedOn w:val="Normal"/>
    <w:rsid w:val="0024050D"/>
    <w:pPr>
      <w:widowControl/>
      <w:pBdr>
        <w:left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FF0000"/>
      <w:kern w:val="0"/>
      <w:sz w:val="12"/>
      <w:szCs w:val="12"/>
    </w:rPr>
  </w:style>
  <w:style w:type="paragraph" w:customStyle="1" w:styleId="xl1177">
    <w:name w:val="xl1177"/>
    <w:basedOn w:val="Normal"/>
    <w:rsid w:val="0024050D"/>
    <w:pPr>
      <w:widowControl/>
      <w:pBdr>
        <w:top w:val="single" w:sz="8" w:space="0" w:color="000000"/>
        <w:left w:val="single" w:sz="8" w:space="0" w:color="000000"/>
      </w:pBdr>
      <w:suppressAutoHyphens w:val="0"/>
      <w:autoSpaceDN/>
      <w:spacing w:before="100" w:beforeAutospacing="1" w:after="100" w:afterAutospacing="1"/>
      <w:textAlignment w:val="auto"/>
    </w:pPr>
    <w:rPr>
      <w:rFonts w:ascii="Calibri" w:eastAsia="Times New Roman" w:hAnsi="Calibri" w:cs="Times New Roman"/>
      <w:b/>
      <w:bCs/>
      <w:color w:val="000000"/>
      <w:kern w:val="0"/>
      <w:sz w:val="12"/>
      <w:szCs w:val="12"/>
    </w:rPr>
  </w:style>
  <w:style w:type="paragraph" w:customStyle="1" w:styleId="xl1178">
    <w:name w:val="xl1178"/>
    <w:basedOn w:val="Normal"/>
    <w:rsid w:val="0024050D"/>
    <w:pPr>
      <w:widowControl/>
      <w:pBdr>
        <w:top w:val="single" w:sz="8" w:space="0" w:color="000000"/>
        <w:bottom w:val="single" w:sz="8" w:space="0" w:color="000000"/>
        <w:right w:val="single" w:sz="4" w:space="0" w:color="000000"/>
      </w:pBdr>
      <w:suppressAutoHyphens w:val="0"/>
      <w:autoSpaceDN/>
      <w:spacing w:before="100" w:beforeAutospacing="1" w:after="100" w:afterAutospacing="1"/>
      <w:textAlignment w:val="auto"/>
    </w:pPr>
    <w:rPr>
      <w:rFonts w:ascii="Calibri" w:eastAsia="Times New Roman" w:hAnsi="Calibri" w:cs="Times New Roman"/>
      <w:b/>
      <w:bCs/>
      <w:color w:val="000000"/>
      <w:kern w:val="0"/>
      <w:sz w:val="12"/>
      <w:szCs w:val="12"/>
    </w:rPr>
  </w:style>
  <w:style w:type="paragraph" w:customStyle="1" w:styleId="xl1179">
    <w:name w:val="xl1179"/>
    <w:basedOn w:val="Normal"/>
    <w:rsid w:val="0024050D"/>
    <w:pPr>
      <w:widowControl/>
      <w:pBdr>
        <w:top w:val="single" w:sz="8" w:space="0" w:color="000000"/>
        <w:left w:val="single" w:sz="4" w:space="0" w:color="000000"/>
        <w:right w:val="single" w:sz="4" w:space="0" w:color="000000"/>
      </w:pBdr>
      <w:shd w:val="clear" w:color="FFFF00" w:fill="FFFF00"/>
      <w:suppressAutoHyphens w:val="0"/>
      <w:autoSpaceDN/>
      <w:spacing w:before="100" w:beforeAutospacing="1" w:after="100" w:afterAutospacing="1"/>
      <w:jc w:val="right"/>
      <w:textAlignment w:val="center"/>
    </w:pPr>
    <w:rPr>
      <w:rFonts w:ascii="Calibri" w:eastAsia="Times New Roman" w:hAnsi="Calibri" w:cs="Times New Roman"/>
      <w:b/>
      <w:bCs/>
      <w:color w:val="000000"/>
      <w:kern w:val="0"/>
      <w:sz w:val="12"/>
      <w:szCs w:val="12"/>
    </w:rPr>
  </w:style>
  <w:style w:type="paragraph" w:customStyle="1" w:styleId="xl1180">
    <w:name w:val="xl1180"/>
    <w:basedOn w:val="Normal"/>
    <w:rsid w:val="0024050D"/>
    <w:pPr>
      <w:widowControl/>
      <w:pBdr>
        <w:top w:val="single" w:sz="8" w:space="0" w:color="000000"/>
        <w:left w:val="single" w:sz="4" w:space="0" w:color="000000"/>
        <w:bottom w:val="single" w:sz="8"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2"/>
      <w:szCs w:val="12"/>
    </w:rPr>
  </w:style>
  <w:style w:type="paragraph" w:customStyle="1" w:styleId="xl1181">
    <w:name w:val="xl1181"/>
    <w:basedOn w:val="Normal"/>
    <w:rsid w:val="0024050D"/>
    <w:pPr>
      <w:widowControl/>
      <w:pBdr>
        <w:top w:val="single" w:sz="8" w:space="0" w:color="auto"/>
        <w:left w:val="single" w:sz="8" w:space="0" w:color="auto"/>
        <w:bottom w:val="single" w:sz="8" w:space="0" w:color="auto"/>
        <w:right w:val="single" w:sz="8" w:space="0" w:color="auto"/>
      </w:pBdr>
      <w:suppressAutoHyphens w:val="0"/>
      <w:autoSpaceDN/>
      <w:spacing w:before="100" w:beforeAutospacing="1" w:after="100" w:afterAutospacing="1"/>
      <w:jc w:val="center"/>
      <w:textAlignment w:val="auto"/>
    </w:pPr>
    <w:rPr>
      <w:rFonts w:ascii="Calibri" w:eastAsia="Times New Roman" w:hAnsi="Calibri" w:cs="Times New Roman"/>
      <w:b/>
      <w:bCs/>
      <w:kern w:val="0"/>
      <w:sz w:val="12"/>
      <w:szCs w:val="12"/>
    </w:rPr>
  </w:style>
  <w:style w:type="paragraph" w:customStyle="1" w:styleId="xl1182">
    <w:name w:val="xl1182"/>
    <w:basedOn w:val="Normal"/>
    <w:rsid w:val="0024050D"/>
    <w:pPr>
      <w:widowControl/>
      <w:suppressAutoHyphens w:val="0"/>
      <w:autoSpaceDN/>
      <w:spacing w:before="100" w:beforeAutospacing="1" w:after="100" w:afterAutospacing="1"/>
      <w:jc w:val="center"/>
      <w:textAlignment w:val="center"/>
    </w:pPr>
    <w:rPr>
      <w:rFonts w:ascii="Calibri" w:eastAsia="Times New Roman" w:hAnsi="Calibri" w:cs="Times New Roman"/>
      <w:kern w:val="0"/>
      <w:sz w:val="12"/>
      <w:szCs w:val="12"/>
    </w:rPr>
  </w:style>
  <w:style w:type="paragraph" w:customStyle="1" w:styleId="xl1183">
    <w:name w:val="xl1183"/>
    <w:basedOn w:val="Normal"/>
    <w:rsid w:val="0024050D"/>
    <w:pPr>
      <w:widowControl/>
      <w:suppressAutoHyphens w:val="0"/>
      <w:autoSpaceDN/>
      <w:spacing w:before="100" w:beforeAutospacing="1" w:after="100" w:afterAutospacing="1"/>
      <w:textAlignment w:val="auto"/>
    </w:pPr>
    <w:rPr>
      <w:rFonts w:ascii="Calibri" w:eastAsia="Times New Roman" w:hAnsi="Calibri" w:cs="Times New Roman"/>
      <w:kern w:val="0"/>
      <w:sz w:val="12"/>
      <w:szCs w:val="12"/>
    </w:rPr>
  </w:style>
  <w:style w:type="paragraph" w:customStyle="1" w:styleId="xl1184">
    <w:name w:val="xl1184"/>
    <w:basedOn w:val="Normal"/>
    <w:rsid w:val="0024050D"/>
    <w:pPr>
      <w:widowControl/>
      <w:suppressAutoHyphens w:val="0"/>
      <w:autoSpaceDN/>
      <w:spacing w:before="100" w:beforeAutospacing="1" w:after="100" w:afterAutospacing="1"/>
      <w:jc w:val="right"/>
      <w:textAlignment w:val="auto"/>
    </w:pPr>
    <w:rPr>
      <w:rFonts w:ascii="Calibri" w:eastAsia="Times New Roman" w:hAnsi="Calibri" w:cs="Times New Roman"/>
      <w:kern w:val="0"/>
      <w:sz w:val="12"/>
      <w:szCs w:val="12"/>
    </w:rPr>
  </w:style>
  <w:style w:type="paragraph" w:customStyle="1" w:styleId="xl1185">
    <w:name w:val="xl1185"/>
    <w:basedOn w:val="Normal"/>
    <w:rsid w:val="0024050D"/>
    <w:pPr>
      <w:widowControl/>
      <w:pBdr>
        <w:top w:val="single" w:sz="8" w:space="0" w:color="auto"/>
        <w:left w:val="single" w:sz="8" w:space="0" w:color="auto"/>
        <w:bottom w:val="single" w:sz="8" w:space="0" w:color="auto"/>
        <w:right w:val="single" w:sz="8" w:space="0" w:color="auto"/>
      </w:pBdr>
      <w:suppressAutoHyphens w:val="0"/>
      <w:autoSpaceDN/>
      <w:spacing w:before="100" w:beforeAutospacing="1" w:after="100" w:afterAutospacing="1"/>
      <w:jc w:val="right"/>
      <w:textAlignment w:val="auto"/>
    </w:pPr>
    <w:rPr>
      <w:rFonts w:ascii="Calibri" w:eastAsia="Times New Roman" w:hAnsi="Calibri" w:cs="Times New Roman"/>
      <w:b/>
      <w:bCs/>
      <w:kern w:val="0"/>
      <w:sz w:val="12"/>
      <w:szCs w:val="12"/>
    </w:rPr>
  </w:style>
  <w:style w:type="paragraph" w:customStyle="1" w:styleId="xl1186">
    <w:name w:val="xl1186"/>
    <w:basedOn w:val="Normal"/>
    <w:rsid w:val="0024050D"/>
    <w:pPr>
      <w:widowControl/>
      <w:suppressAutoHyphens w:val="0"/>
      <w:autoSpaceDN/>
      <w:spacing w:before="100" w:beforeAutospacing="1" w:after="100" w:afterAutospacing="1"/>
      <w:jc w:val="center"/>
      <w:textAlignment w:val="auto"/>
    </w:pPr>
    <w:rPr>
      <w:rFonts w:ascii="Calibri" w:eastAsia="Times New Roman" w:hAnsi="Calibri" w:cs="Times New Roman"/>
      <w:b/>
      <w:bCs/>
      <w:kern w:val="0"/>
      <w:sz w:val="12"/>
      <w:szCs w:val="12"/>
    </w:rPr>
  </w:style>
  <w:style w:type="paragraph" w:customStyle="1" w:styleId="xl1187">
    <w:name w:val="xl1187"/>
    <w:basedOn w:val="Normal"/>
    <w:rsid w:val="0024050D"/>
    <w:pPr>
      <w:widowControl/>
      <w:suppressAutoHyphens w:val="0"/>
      <w:autoSpaceDN/>
      <w:spacing w:before="100" w:beforeAutospacing="1" w:after="100" w:afterAutospacing="1"/>
      <w:textAlignment w:val="center"/>
    </w:pPr>
    <w:rPr>
      <w:rFonts w:ascii="Calibri" w:eastAsia="Times New Roman" w:hAnsi="Calibri" w:cs="Times New Roman"/>
      <w:b/>
      <w:bCs/>
      <w:color w:val="000000"/>
      <w:kern w:val="0"/>
      <w:sz w:val="12"/>
      <w:szCs w:val="12"/>
    </w:rPr>
  </w:style>
  <w:style w:type="paragraph" w:customStyle="1" w:styleId="xl1188">
    <w:name w:val="xl1188"/>
    <w:basedOn w:val="Normal"/>
    <w:rsid w:val="0024050D"/>
    <w:pPr>
      <w:widowControl/>
      <w:suppressAutoHyphens w:val="0"/>
      <w:autoSpaceDN/>
      <w:spacing w:before="100" w:beforeAutospacing="1" w:after="100" w:afterAutospacing="1"/>
      <w:jc w:val="right"/>
      <w:textAlignment w:val="center"/>
    </w:pPr>
    <w:rPr>
      <w:rFonts w:ascii="Calibri" w:eastAsia="Times New Roman" w:hAnsi="Calibri" w:cs="Times New Roman"/>
      <w:color w:val="000000"/>
      <w:kern w:val="0"/>
      <w:sz w:val="12"/>
      <w:szCs w:val="12"/>
    </w:rPr>
  </w:style>
  <w:style w:type="paragraph" w:customStyle="1" w:styleId="xl1189">
    <w:name w:val="xl1189"/>
    <w:basedOn w:val="Normal"/>
    <w:rsid w:val="0024050D"/>
    <w:pPr>
      <w:widowControl/>
      <w:suppressAutoHyphens w:val="0"/>
      <w:autoSpaceDN/>
      <w:spacing w:before="100" w:beforeAutospacing="1" w:after="100" w:afterAutospacing="1"/>
      <w:jc w:val="center"/>
      <w:textAlignment w:val="center"/>
    </w:pPr>
    <w:rPr>
      <w:rFonts w:ascii="Calibri" w:eastAsia="Times New Roman" w:hAnsi="Calibri" w:cs="Times New Roman"/>
      <w:kern w:val="0"/>
      <w:sz w:val="12"/>
      <w:szCs w:val="12"/>
    </w:rPr>
  </w:style>
  <w:style w:type="paragraph" w:customStyle="1" w:styleId="xl1190">
    <w:name w:val="xl1190"/>
    <w:basedOn w:val="Normal"/>
    <w:rsid w:val="0024050D"/>
    <w:pPr>
      <w:widowControl/>
      <w:suppressAutoHyphens w:val="0"/>
      <w:autoSpaceDN/>
      <w:spacing w:before="100" w:beforeAutospacing="1" w:after="100" w:afterAutospacing="1"/>
      <w:jc w:val="center"/>
      <w:textAlignment w:val="center"/>
    </w:pPr>
    <w:rPr>
      <w:rFonts w:ascii="Calibri" w:eastAsia="Times New Roman" w:hAnsi="Calibri" w:cs="Times New Roman"/>
      <w:b/>
      <w:bCs/>
      <w:kern w:val="0"/>
      <w:sz w:val="12"/>
      <w:szCs w:val="12"/>
    </w:rPr>
  </w:style>
  <w:style w:type="paragraph" w:customStyle="1" w:styleId="xl1191">
    <w:name w:val="xl1191"/>
    <w:basedOn w:val="Normal"/>
    <w:rsid w:val="0024050D"/>
    <w:pPr>
      <w:widowControl/>
      <w:suppressAutoHyphens w:val="0"/>
      <w:autoSpaceDN/>
      <w:spacing w:before="100" w:beforeAutospacing="1" w:after="100" w:afterAutospacing="1"/>
      <w:textAlignment w:val="center"/>
    </w:pPr>
    <w:rPr>
      <w:rFonts w:ascii="Calibri" w:eastAsia="Times New Roman" w:hAnsi="Calibri" w:cs="Times New Roman"/>
      <w:kern w:val="0"/>
      <w:sz w:val="12"/>
      <w:szCs w:val="12"/>
    </w:rPr>
  </w:style>
  <w:style w:type="paragraph" w:customStyle="1" w:styleId="xl1192">
    <w:name w:val="xl1192"/>
    <w:basedOn w:val="Normal"/>
    <w:rsid w:val="0024050D"/>
    <w:pPr>
      <w:widowControl/>
      <w:suppressAutoHyphens w:val="0"/>
      <w:autoSpaceDN/>
      <w:spacing w:before="100" w:beforeAutospacing="1" w:after="100" w:afterAutospacing="1"/>
      <w:textAlignment w:val="center"/>
    </w:pPr>
    <w:rPr>
      <w:rFonts w:ascii="Calibri" w:eastAsia="Times New Roman" w:hAnsi="Calibri" w:cs="Times New Roman"/>
      <w:color w:val="000000"/>
      <w:kern w:val="0"/>
      <w:sz w:val="12"/>
      <w:szCs w:val="12"/>
    </w:rPr>
  </w:style>
  <w:style w:type="paragraph" w:customStyle="1" w:styleId="xl1193">
    <w:name w:val="xl1193"/>
    <w:basedOn w:val="Normal"/>
    <w:rsid w:val="0024050D"/>
    <w:pPr>
      <w:widowControl/>
      <w:suppressAutoHyphens w:val="0"/>
      <w:autoSpaceDN/>
      <w:spacing w:before="100" w:beforeAutospacing="1" w:after="100" w:afterAutospacing="1"/>
      <w:textAlignment w:val="center"/>
    </w:pPr>
    <w:rPr>
      <w:rFonts w:ascii="Calibri" w:eastAsia="Times New Roman" w:hAnsi="Calibri" w:cs="Times New Roman"/>
      <w:b/>
      <w:bCs/>
      <w:color w:val="000000"/>
      <w:kern w:val="0"/>
      <w:sz w:val="12"/>
      <w:szCs w:val="12"/>
    </w:rPr>
  </w:style>
  <w:style w:type="paragraph" w:customStyle="1" w:styleId="xl1194">
    <w:name w:val="xl1194"/>
    <w:basedOn w:val="Normal"/>
    <w:rsid w:val="0024050D"/>
    <w:pPr>
      <w:widowControl/>
      <w:pBdr>
        <w:top w:val="single" w:sz="8" w:space="0" w:color="000000"/>
        <w:left w:val="single" w:sz="8" w:space="0" w:color="000000"/>
        <w:bottom w:val="single" w:sz="8" w:space="0" w:color="000000"/>
        <w:right w:val="single" w:sz="4" w:space="0" w:color="000000"/>
      </w:pBdr>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numbering" w:customStyle="1" w:styleId="NoList2">
    <w:name w:val="No List2"/>
    <w:next w:val="Bezliste"/>
    <w:uiPriority w:val="99"/>
    <w:semiHidden/>
    <w:rsid w:val="000F29A3"/>
  </w:style>
  <w:style w:type="table" w:customStyle="1" w:styleId="TableGrid2">
    <w:name w:val="Table Grid2"/>
    <w:basedOn w:val="Normalnatabela"/>
    <w:next w:val="Koordinatnamreatabele"/>
    <w:uiPriority w:val="59"/>
    <w:rsid w:val="000F29A3"/>
    <w:pPr>
      <w:widowControl/>
      <w:autoSpaceDN/>
      <w:textAlignment w:val="auto"/>
    </w:pPr>
    <w:rPr>
      <w:rFonts w:eastAsia="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e11">
    <w:name w:val="Bez liste11"/>
    <w:next w:val="Bezliste"/>
    <w:uiPriority w:val="99"/>
    <w:semiHidden/>
    <w:unhideWhenUsed/>
    <w:rsid w:val="000F29A3"/>
  </w:style>
  <w:style w:type="character" w:styleId="Suptilnonaglaavanje">
    <w:name w:val="Subtle Emphasis"/>
    <w:basedOn w:val="Podrazumevanifontpasusa"/>
    <w:uiPriority w:val="19"/>
    <w:qFormat/>
    <w:rsid w:val="00AD2019"/>
    <w:rPr>
      <w:i/>
      <w:iCs/>
      <w:color w:val="404040" w:themeColor="text1" w:themeTint="BF"/>
    </w:rPr>
  </w:style>
  <w:style w:type="paragraph" w:customStyle="1" w:styleId="1tekst">
    <w:name w:val="1tekst"/>
    <w:basedOn w:val="Normal"/>
    <w:rsid w:val="00BF6D25"/>
    <w:pPr>
      <w:widowControl/>
      <w:suppressAutoHyphens w:val="0"/>
      <w:autoSpaceDN/>
      <w:ind w:left="375" w:right="375" w:firstLine="240"/>
      <w:jc w:val="both"/>
      <w:textAlignment w:val="auto"/>
    </w:pPr>
    <w:rPr>
      <w:rFonts w:ascii="Arial" w:eastAsia="Times New Roman" w:hAnsi="Arial" w:cs="Arial"/>
      <w:kern w:val="0"/>
      <w:sz w:val="20"/>
      <w:szCs w:val="20"/>
      <w:lang w:val="en-US" w:eastAsia="en-US"/>
    </w:rPr>
  </w:style>
  <w:style w:type="paragraph" w:customStyle="1" w:styleId="tekst">
    <w:name w:val="tekst"/>
    <w:basedOn w:val="Normal"/>
    <w:rsid w:val="00BF6D25"/>
    <w:pPr>
      <w:widowControl/>
      <w:suppressAutoHyphens w:val="0"/>
      <w:autoSpaceDN/>
      <w:ind w:left="300" w:right="300" w:firstLine="240"/>
      <w:jc w:val="both"/>
      <w:textAlignment w:val="auto"/>
    </w:pPr>
    <w:rPr>
      <w:rFonts w:ascii="Verdana" w:eastAsia="Times New Roman" w:hAnsi="Verdana" w:cs="Arial"/>
      <w:kern w:val="0"/>
      <w:sz w:val="14"/>
      <w:szCs w:val="14"/>
      <w:lang w:val="en-US" w:eastAsia="en-US"/>
    </w:rPr>
  </w:style>
  <w:style w:type="paragraph" w:customStyle="1" w:styleId="PROKUPLJENormal">
    <w:name w:val="PROKUPLJE Normal"/>
    <w:basedOn w:val="Normal"/>
    <w:rsid w:val="00BF6D25"/>
    <w:pPr>
      <w:widowControl/>
      <w:suppressAutoHyphens w:val="0"/>
      <w:autoSpaceDN/>
      <w:spacing w:before="60"/>
      <w:jc w:val="both"/>
      <w:textAlignment w:val="auto"/>
    </w:pPr>
    <w:rPr>
      <w:rFonts w:ascii="Arial" w:eastAsia="Times New Roman" w:hAnsi="Arial" w:cs="Times New Roman"/>
      <w:kern w:val="0"/>
      <w:sz w:val="22"/>
      <w:szCs w:val="22"/>
      <w:lang w:val="sr-Latn-CS" w:eastAsia="en-US"/>
    </w:rPr>
  </w:style>
  <w:style w:type="paragraph" w:customStyle="1" w:styleId="Pa9">
    <w:name w:val="Pa9"/>
    <w:basedOn w:val="Default"/>
    <w:next w:val="Default"/>
    <w:uiPriority w:val="99"/>
    <w:rsid w:val="00BF6D25"/>
    <w:pPr>
      <w:spacing w:line="241" w:lineRule="atLeast"/>
    </w:pPr>
    <w:rPr>
      <w:rFonts w:eastAsia="Calibri"/>
      <w:color w:val="auto"/>
      <w:lang w:val="sr-Latn-CS" w:eastAsia="en-US"/>
    </w:rPr>
  </w:style>
  <w:style w:type="character" w:customStyle="1" w:styleId="A4">
    <w:name w:val="A4"/>
    <w:uiPriority w:val="99"/>
    <w:rsid w:val="00BF6D25"/>
    <w:rPr>
      <w:color w:val="000000"/>
    </w:rPr>
  </w:style>
  <w:style w:type="character" w:customStyle="1" w:styleId="Heading2">
    <w:name w:val="Heading #2_"/>
    <w:basedOn w:val="Podrazumevanifontpasusa"/>
    <w:link w:val="Heading20"/>
    <w:rsid w:val="0043631B"/>
    <w:rPr>
      <w:rFonts w:ascii="Sylfaen" w:eastAsia="Sylfaen" w:hAnsi="Sylfaen" w:cs="Sylfaen"/>
      <w:b/>
      <w:bCs/>
      <w:sz w:val="26"/>
      <w:szCs w:val="26"/>
      <w:shd w:val="clear" w:color="auto" w:fill="FFFFFF"/>
    </w:rPr>
  </w:style>
  <w:style w:type="character" w:customStyle="1" w:styleId="Heading3">
    <w:name w:val="Heading #3_"/>
    <w:basedOn w:val="Podrazumevanifontpasusa"/>
    <w:link w:val="Heading30"/>
    <w:rsid w:val="0043631B"/>
    <w:rPr>
      <w:rFonts w:ascii="Sylfaen" w:eastAsia="Sylfaen" w:hAnsi="Sylfaen" w:cs="Sylfaen"/>
      <w:b/>
      <w:bCs/>
      <w:sz w:val="22"/>
      <w:szCs w:val="22"/>
      <w:shd w:val="clear" w:color="auto" w:fill="FFFFFF"/>
    </w:rPr>
  </w:style>
  <w:style w:type="paragraph" w:customStyle="1" w:styleId="Heading20">
    <w:name w:val="Heading #2"/>
    <w:basedOn w:val="Normal"/>
    <w:link w:val="Heading2"/>
    <w:rsid w:val="0043631B"/>
    <w:pPr>
      <w:shd w:val="clear" w:color="auto" w:fill="FFFFFF"/>
      <w:suppressAutoHyphens w:val="0"/>
      <w:autoSpaceDN/>
      <w:spacing w:after="420" w:line="326" w:lineRule="exact"/>
      <w:jc w:val="center"/>
      <w:textAlignment w:val="auto"/>
      <w:outlineLvl w:val="1"/>
    </w:pPr>
    <w:rPr>
      <w:rFonts w:ascii="Sylfaen" w:eastAsia="Sylfaen" w:hAnsi="Sylfaen" w:cs="Sylfaen"/>
      <w:b/>
      <w:bCs/>
      <w:sz w:val="26"/>
      <w:szCs w:val="26"/>
    </w:rPr>
  </w:style>
  <w:style w:type="paragraph" w:customStyle="1" w:styleId="Heading30">
    <w:name w:val="Heading #3"/>
    <w:basedOn w:val="Normal"/>
    <w:link w:val="Heading3"/>
    <w:rsid w:val="0043631B"/>
    <w:pPr>
      <w:shd w:val="clear" w:color="auto" w:fill="FFFFFF"/>
      <w:suppressAutoHyphens w:val="0"/>
      <w:autoSpaceDN/>
      <w:spacing w:before="420" w:after="300" w:line="0" w:lineRule="atLeast"/>
      <w:jc w:val="center"/>
      <w:textAlignment w:val="auto"/>
      <w:outlineLvl w:val="2"/>
    </w:pPr>
    <w:rPr>
      <w:rFonts w:ascii="Sylfaen" w:eastAsia="Sylfaen" w:hAnsi="Sylfaen" w:cs="Sylfaen"/>
      <w:b/>
      <w:bCs/>
      <w:sz w:val="22"/>
      <w:szCs w:val="22"/>
    </w:rPr>
  </w:style>
  <w:style w:type="paragraph" w:customStyle="1" w:styleId="Normal1">
    <w:name w:val="Normal1"/>
    <w:basedOn w:val="Normal"/>
    <w:rsid w:val="001B211B"/>
    <w:pPr>
      <w:widowControl/>
      <w:suppressAutoHyphens w:val="0"/>
      <w:autoSpaceDN/>
      <w:spacing w:before="100" w:beforeAutospacing="1" w:after="100" w:afterAutospacing="1"/>
      <w:textAlignment w:val="auto"/>
    </w:pPr>
    <w:rPr>
      <w:rFonts w:eastAsia="Times New Roman" w:cs="Times New Roman"/>
      <w:kern w:val="0"/>
    </w:rPr>
  </w:style>
  <w:style w:type="table" w:customStyle="1" w:styleId="Koordinatnamreatabele1">
    <w:name w:val="Koordinatna mreža tabele1"/>
    <w:basedOn w:val="Normalnatabela"/>
    <w:next w:val="Koordinatnamreatabele"/>
    <w:uiPriority w:val="59"/>
    <w:rsid w:val="00697B46"/>
    <w:pPr>
      <w:widowControl/>
      <w:autoSpaceDN/>
      <w:textAlignment w:val="auto"/>
    </w:pPr>
    <w:rPr>
      <w:rFonts w:asciiTheme="minorHAnsi" w:eastAsiaTheme="minorHAnsi" w:hAnsiTheme="minorHAnsi" w:cstheme="minorBidi"/>
      <w:kern w:val="0"/>
      <w:sz w:val="22"/>
      <w:szCs w:val="22"/>
      <w:lang w:val="sr-Latn-C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6Char">
    <w:name w:val="Naslov 6 Char"/>
    <w:basedOn w:val="Podrazumevanifontpasusa"/>
    <w:link w:val="Naslov6"/>
    <w:uiPriority w:val="99"/>
    <w:rsid w:val="006B742A"/>
    <w:rPr>
      <w:rFonts w:eastAsia="Calibri" w:cs="Times New Roman"/>
      <w:b/>
      <w:bCs/>
      <w:kern w:val="0"/>
      <w:sz w:val="32"/>
      <w:szCs w:val="20"/>
      <w:lang w:val="hr-HR" w:eastAsia="en-US"/>
    </w:rPr>
  </w:style>
  <w:style w:type="character" w:customStyle="1" w:styleId="Naslov7Char">
    <w:name w:val="Naslov 7 Char"/>
    <w:basedOn w:val="Podrazumevanifontpasusa"/>
    <w:link w:val="Naslov7"/>
    <w:uiPriority w:val="99"/>
    <w:rsid w:val="006B742A"/>
    <w:rPr>
      <w:rFonts w:eastAsia="Calibri" w:cs="Times New Roman"/>
      <w:b/>
      <w:bCs/>
      <w:i/>
      <w:iCs/>
      <w:kern w:val="0"/>
      <w:szCs w:val="20"/>
      <w:lang w:val="hr-HR" w:eastAsia="en-US"/>
    </w:rPr>
  </w:style>
  <w:style w:type="character" w:customStyle="1" w:styleId="Naslov8Char">
    <w:name w:val="Naslov 8 Char"/>
    <w:basedOn w:val="Podrazumevanifontpasusa"/>
    <w:link w:val="Naslov8"/>
    <w:uiPriority w:val="99"/>
    <w:rsid w:val="006B742A"/>
    <w:rPr>
      <w:rFonts w:eastAsia="Calibri" w:cs="Times New Roman"/>
      <w:kern w:val="0"/>
      <w:sz w:val="28"/>
      <w:szCs w:val="20"/>
      <w:lang w:val="hr-HR" w:eastAsia="en-US"/>
    </w:rPr>
  </w:style>
  <w:style w:type="numbering" w:customStyle="1" w:styleId="Bezliste2">
    <w:name w:val="Bez liste2"/>
    <w:next w:val="Bezliste"/>
    <w:uiPriority w:val="99"/>
    <w:semiHidden/>
    <w:unhideWhenUsed/>
    <w:rsid w:val="006B742A"/>
  </w:style>
  <w:style w:type="table" w:customStyle="1" w:styleId="Koordinatnamreatabele2">
    <w:name w:val="Koordinatna mreža tabele2"/>
    <w:basedOn w:val="Normalnatabela"/>
    <w:next w:val="Koordinatnamreatabele"/>
    <w:uiPriority w:val="99"/>
    <w:rsid w:val="006B742A"/>
    <w:pPr>
      <w:widowControl/>
      <w:autoSpaceDN/>
      <w:textAlignment w:val="auto"/>
    </w:pPr>
    <w:rPr>
      <w:rFonts w:ascii="Calibri" w:eastAsia="Calibri" w:hAnsi="Calibri" w:cs="Times New Roman"/>
      <w:kern w:val="0"/>
      <w:sz w:val="20"/>
      <w:szCs w:val="20"/>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Uvlaenjetelateksta2">
    <w:name w:val="Body Text Indent 2"/>
    <w:basedOn w:val="Normal"/>
    <w:link w:val="Uvlaenjetelateksta2Char"/>
    <w:uiPriority w:val="99"/>
    <w:rsid w:val="006B742A"/>
    <w:pPr>
      <w:widowControl/>
      <w:suppressAutoHyphens w:val="0"/>
      <w:autoSpaceDN/>
      <w:ind w:left="360"/>
      <w:jc w:val="both"/>
      <w:textAlignment w:val="auto"/>
    </w:pPr>
    <w:rPr>
      <w:rFonts w:eastAsia="Calibri" w:cs="Times New Roman"/>
      <w:kern w:val="0"/>
      <w:szCs w:val="20"/>
      <w:lang w:val="hr-HR" w:eastAsia="en-US"/>
    </w:rPr>
  </w:style>
  <w:style w:type="character" w:customStyle="1" w:styleId="Uvlaenjetelateksta2Char">
    <w:name w:val="Uvlačenje tela teksta 2 Char"/>
    <w:basedOn w:val="Podrazumevanifontpasusa"/>
    <w:link w:val="Uvlaenjetelateksta2"/>
    <w:uiPriority w:val="99"/>
    <w:rsid w:val="006B742A"/>
    <w:rPr>
      <w:rFonts w:eastAsia="Calibri" w:cs="Times New Roman"/>
      <w:kern w:val="0"/>
      <w:szCs w:val="20"/>
      <w:lang w:val="hr-HR" w:eastAsia="en-US"/>
    </w:rPr>
  </w:style>
  <w:style w:type="numbering" w:customStyle="1" w:styleId="Bezliste3">
    <w:name w:val="Bez liste3"/>
    <w:next w:val="Bezliste"/>
    <w:uiPriority w:val="99"/>
    <w:semiHidden/>
    <w:unhideWhenUsed/>
    <w:rsid w:val="004401CD"/>
  </w:style>
  <w:style w:type="numbering" w:customStyle="1" w:styleId="Bezliste4">
    <w:name w:val="Bez liste4"/>
    <w:next w:val="Bezliste"/>
    <w:uiPriority w:val="99"/>
    <w:semiHidden/>
    <w:unhideWhenUsed/>
    <w:rsid w:val="00163C3E"/>
  </w:style>
  <w:style w:type="character" w:customStyle="1" w:styleId="WW8Num1z4">
    <w:name w:val="WW8Num1z4"/>
    <w:rsid w:val="00163C3E"/>
  </w:style>
  <w:style w:type="character" w:customStyle="1" w:styleId="WW8Num1z5">
    <w:name w:val="WW8Num1z5"/>
    <w:rsid w:val="00163C3E"/>
  </w:style>
  <w:style w:type="character" w:customStyle="1" w:styleId="WW8Num1z6">
    <w:name w:val="WW8Num1z6"/>
    <w:rsid w:val="00163C3E"/>
  </w:style>
  <w:style w:type="character" w:customStyle="1" w:styleId="WW8Num1z7">
    <w:name w:val="WW8Num1z7"/>
    <w:rsid w:val="00163C3E"/>
  </w:style>
  <w:style w:type="character" w:customStyle="1" w:styleId="WW8Num1z8">
    <w:name w:val="WW8Num1z8"/>
    <w:rsid w:val="00163C3E"/>
  </w:style>
  <w:style w:type="character" w:customStyle="1" w:styleId="WW8Num2z4">
    <w:name w:val="WW8Num2z4"/>
    <w:rsid w:val="00163C3E"/>
  </w:style>
  <w:style w:type="character" w:customStyle="1" w:styleId="WW8Num2z5">
    <w:name w:val="WW8Num2z5"/>
    <w:rsid w:val="00163C3E"/>
  </w:style>
  <w:style w:type="character" w:customStyle="1" w:styleId="WW8Num2z6">
    <w:name w:val="WW8Num2z6"/>
    <w:rsid w:val="00163C3E"/>
  </w:style>
  <w:style w:type="character" w:customStyle="1" w:styleId="WW8Num2z7">
    <w:name w:val="WW8Num2z7"/>
    <w:rsid w:val="00163C3E"/>
  </w:style>
  <w:style w:type="character" w:customStyle="1" w:styleId="WW8Num2z8">
    <w:name w:val="WW8Num2z8"/>
    <w:rsid w:val="00163C3E"/>
  </w:style>
  <w:style w:type="character" w:customStyle="1" w:styleId="Podrazumevanifontpasusa3">
    <w:name w:val="Podrazumevani font pasusa3"/>
    <w:rsid w:val="00163C3E"/>
  </w:style>
  <w:style w:type="character" w:customStyle="1" w:styleId="WW-Absatz-Standardschriftart11111111">
    <w:name w:val="WW-Absatz-Standardschriftart11111111"/>
    <w:rsid w:val="00163C3E"/>
  </w:style>
  <w:style w:type="character" w:customStyle="1" w:styleId="WW-Absatz-Standardschriftart111111111">
    <w:name w:val="WW-Absatz-Standardschriftart111111111"/>
    <w:rsid w:val="00163C3E"/>
  </w:style>
  <w:style w:type="character" w:customStyle="1" w:styleId="WW-Absatz-Standardschriftart1111111111">
    <w:name w:val="WW-Absatz-Standardschriftart1111111111"/>
    <w:rsid w:val="00163C3E"/>
  </w:style>
  <w:style w:type="character" w:customStyle="1" w:styleId="WW-Absatz-Standardschriftart11111111111">
    <w:name w:val="WW-Absatz-Standardschriftart11111111111"/>
    <w:rsid w:val="00163C3E"/>
  </w:style>
  <w:style w:type="character" w:customStyle="1" w:styleId="WW-Absatz-Standardschriftart111111111111">
    <w:name w:val="WW-Absatz-Standardschriftart111111111111"/>
    <w:rsid w:val="00163C3E"/>
  </w:style>
  <w:style w:type="character" w:customStyle="1" w:styleId="WW-Absatz-Standardschriftart1111111111111">
    <w:name w:val="WW-Absatz-Standardschriftart1111111111111"/>
    <w:rsid w:val="00163C3E"/>
  </w:style>
  <w:style w:type="character" w:customStyle="1" w:styleId="WW-Absatz-Standardschriftart11111111111111">
    <w:name w:val="WW-Absatz-Standardschriftart11111111111111"/>
    <w:rsid w:val="00163C3E"/>
  </w:style>
  <w:style w:type="character" w:customStyle="1" w:styleId="WW-Absatz-Standardschriftart111111111111111">
    <w:name w:val="WW-Absatz-Standardschriftart111111111111111"/>
    <w:rsid w:val="00163C3E"/>
  </w:style>
  <w:style w:type="character" w:customStyle="1" w:styleId="WW-Absatz-Standardschriftart1111111111111111">
    <w:name w:val="WW-Absatz-Standardschriftart1111111111111111"/>
    <w:rsid w:val="00163C3E"/>
  </w:style>
  <w:style w:type="character" w:customStyle="1" w:styleId="WW-Absatz-Standardschriftart11111111111111111">
    <w:name w:val="WW-Absatz-Standardschriftart11111111111111111"/>
    <w:rsid w:val="00163C3E"/>
  </w:style>
  <w:style w:type="character" w:customStyle="1" w:styleId="WW-Absatz-Standardschriftart111111111111111111">
    <w:name w:val="WW-Absatz-Standardschriftart111111111111111111"/>
    <w:rsid w:val="00163C3E"/>
  </w:style>
  <w:style w:type="character" w:customStyle="1" w:styleId="WW-Absatz-Standardschriftart1111111111111111111">
    <w:name w:val="WW-Absatz-Standardschriftart1111111111111111111"/>
    <w:rsid w:val="00163C3E"/>
  </w:style>
  <w:style w:type="character" w:customStyle="1" w:styleId="WW-Absatz-Standardschriftart11111111111111111111">
    <w:name w:val="WW-Absatz-Standardschriftart11111111111111111111"/>
    <w:rsid w:val="00163C3E"/>
  </w:style>
  <w:style w:type="character" w:customStyle="1" w:styleId="WW-Absatz-Standardschriftart111111111111111111111">
    <w:name w:val="WW-Absatz-Standardschriftart111111111111111111111"/>
    <w:rsid w:val="00163C3E"/>
  </w:style>
  <w:style w:type="character" w:customStyle="1" w:styleId="WW-Absatz-Standardschriftart1111111111111111111111">
    <w:name w:val="WW-Absatz-Standardschriftart1111111111111111111111"/>
    <w:rsid w:val="00163C3E"/>
  </w:style>
  <w:style w:type="character" w:customStyle="1" w:styleId="WW-Absatz-Standardschriftart11111111111111111111111">
    <w:name w:val="WW-Absatz-Standardschriftart11111111111111111111111"/>
    <w:rsid w:val="00163C3E"/>
  </w:style>
  <w:style w:type="character" w:customStyle="1" w:styleId="WW-Absatz-Standardschriftart111111111111111111111111">
    <w:name w:val="WW-Absatz-Standardschriftart111111111111111111111111"/>
    <w:rsid w:val="00163C3E"/>
  </w:style>
  <w:style w:type="character" w:customStyle="1" w:styleId="WW-Absatz-Standardschriftart1111111111111111111111111">
    <w:name w:val="WW-Absatz-Standardschriftart1111111111111111111111111"/>
    <w:rsid w:val="00163C3E"/>
  </w:style>
  <w:style w:type="character" w:customStyle="1" w:styleId="WW-Absatz-Standardschriftart11111111111111111111111111">
    <w:name w:val="WW-Absatz-Standardschriftart11111111111111111111111111"/>
    <w:rsid w:val="00163C3E"/>
  </w:style>
  <w:style w:type="character" w:customStyle="1" w:styleId="WW-Absatz-Standardschriftart111111111111111111111111111">
    <w:name w:val="WW-Absatz-Standardschriftart111111111111111111111111111"/>
    <w:rsid w:val="00163C3E"/>
  </w:style>
  <w:style w:type="character" w:customStyle="1" w:styleId="WW-Absatz-Standardschriftart1111111111111111111111111111">
    <w:name w:val="WW-Absatz-Standardschriftart1111111111111111111111111111"/>
    <w:rsid w:val="00163C3E"/>
  </w:style>
  <w:style w:type="character" w:customStyle="1" w:styleId="WW-Absatz-Standardschriftart11111111111111111111111111111">
    <w:name w:val="WW-Absatz-Standardschriftart11111111111111111111111111111"/>
    <w:rsid w:val="00163C3E"/>
  </w:style>
  <w:style w:type="character" w:customStyle="1" w:styleId="WW-Absatz-Standardschriftart111111111111111111111111111111">
    <w:name w:val="WW-Absatz-Standardschriftart111111111111111111111111111111"/>
    <w:rsid w:val="00163C3E"/>
  </w:style>
  <w:style w:type="character" w:customStyle="1" w:styleId="WW-Absatz-Standardschriftart1111111111111111111111111111111">
    <w:name w:val="WW-Absatz-Standardschriftart1111111111111111111111111111111"/>
    <w:rsid w:val="00163C3E"/>
  </w:style>
  <w:style w:type="character" w:customStyle="1" w:styleId="WW-Absatz-Standardschriftart11111111111111111111111111111111">
    <w:name w:val="WW-Absatz-Standardschriftart11111111111111111111111111111111"/>
    <w:rsid w:val="00163C3E"/>
  </w:style>
  <w:style w:type="character" w:customStyle="1" w:styleId="WW-Absatz-Standardschriftart111111111111111111111111111111111">
    <w:name w:val="WW-Absatz-Standardschriftart111111111111111111111111111111111"/>
    <w:rsid w:val="00163C3E"/>
  </w:style>
  <w:style w:type="character" w:customStyle="1" w:styleId="WW-Absatz-Standardschriftart1111111111111111111111111111111111">
    <w:name w:val="WW-Absatz-Standardschriftart1111111111111111111111111111111111"/>
    <w:rsid w:val="00163C3E"/>
  </w:style>
  <w:style w:type="character" w:customStyle="1" w:styleId="WW-Absatz-Standardschriftart11111111111111111111111111111111111">
    <w:name w:val="WW-Absatz-Standardschriftart11111111111111111111111111111111111"/>
    <w:rsid w:val="00163C3E"/>
  </w:style>
  <w:style w:type="character" w:customStyle="1" w:styleId="WW-Absatz-Standardschriftart111111111111111111111111111111111111">
    <w:name w:val="WW-Absatz-Standardschriftart111111111111111111111111111111111111"/>
    <w:rsid w:val="00163C3E"/>
  </w:style>
  <w:style w:type="character" w:customStyle="1" w:styleId="WW-Absatz-Standardschriftart1111111111111111111111111111111111111">
    <w:name w:val="WW-Absatz-Standardschriftart1111111111111111111111111111111111111"/>
    <w:rsid w:val="00163C3E"/>
  </w:style>
  <w:style w:type="character" w:customStyle="1" w:styleId="WW-Absatz-Standardschriftart11111111111111111111111111111111111111">
    <w:name w:val="WW-Absatz-Standardschriftart11111111111111111111111111111111111111"/>
    <w:rsid w:val="00163C3E"/>
  </w:style>
  <w:style w:type="character" w:customStyle="1" w:styleId="WW-Absatz-Standardschriftart111111111111111111111111111111111111111">
    <w:name w:val="WW-Absatz-Standardschriftart111111111111111111111111111111111111111"/>
    <w:rsid w:val="00163C3E"/>
  </w:style>
  <w:style w:type="character" w:customStyle="1" w:styleId="WW-Absatz-Standardschriftart1111111111111111111111111111111111111111">
    <w:name w:val="WW-Absatz-Standardschriftart1111111111111111111111111111111111111111"/>
    <w:rsid w:val="00163C3E"/>
  </w:style>
  <w:style w:type="character" w:customStyle="1" w:styleId="WW-Absatz-Standardschriftart11111111111111111111111111111111111111111">
    <w:name w:val="WW-Absatz-Standardschriftart11111111111111111111111111111111111111111"/>
    <w:rsid w:val="00163C3E"/>
  </w:style>
  <w:style w:type="character" w:customStyle="1" w:styleId="WW-Absatz-Standardschriftart111111111111111111111111111111111111111111">
    <w:name w:val="WW-Absatz-Standardschriftart111111111111111111111111111111111111111111"/>
    <w:rsid w:val="00163C3E"/>
  </w:style>
  <w:style w:type="character" w:customStyle="1" w:styleId="WW-Absatz-Standardschriftart1111111111111111111111111111111111111111111">
    <w:name w:val="WW-Absatz-Standardschriftart1111111111111111111111111111111111111111111"/>
    <w:rsid w:val="00163C3E"/>
  </w:style>
  <w:style w:type="character" w:customStyle="1" w:styleId="WW-Absatz-Standardschriftart11111111111111111111111111111111111111111111">
    <w:name w:val="WW-Absatz-Standardschriftart11111111111111111111111111111111111111111111"/>
    <w:rsid w:val="00163C3E"/>
  </w:style>
  <w:style w:type="character" w:customStyle="1" w:styleId="WW-Absatz-Standardschriftart111111111111111111111111111111111111111111111">
    <w:name w:val="WW-Absatz-Standardschriftart111111111111111111111111111111111111111111111"/>
    <w:rsid w:val="00163C3E"/>
  </w:style>
  <w:style w:type="character" w:customStyle="1" w:styleId="WW-Absatz-Standardschriftart1111111111111111111111111111111111111111111111">
    <w:name w:val="WW-Absatz-Standardschriftart1111111111111111111111111111111111111111111111"/>
    <w:rsid w:val="00163C3E"/>
  </w:style>
  <w:style w:type="character" w:customStyle="1" w:styleId="WW-Absatz-Standardschriftart11111111111111111111111111111111111111111111111">
    <w:name w:val="WW-Absatz-Standardschriftart11111111111111111111111111111111111111111111111"/>
    <w:rsid w:val="00163C3E"/>
  </w:style>
  <w:style w:type="character" w:customStyle="1" w:styleId="WW-Absatz-Standardschriftart111111111111111111111111111111111111111111111111">
    <w:name w:val="WW-Absatz-Standardschriftart111111111111111111111111111111111111111111111111"/>
    <w:rsid w:val="00163C3E"/>
  </w:style>
  <w:style w:type="character" w:customStyle="1" w:styleId="WW-Absatz-Standardschriftart1111111111111111111111111111111111111111111111111">
    <w:name w:val="WW-Absatz-Standardschriftart1111111111111111111111111111111111111111111111111"/>
    <w:rsid w:val="00163C3E"/>
  </w:style>
  <w:style w:type="character" w:customStyle="1" w:styleId="WW-Absatz-Standardschriftart11111111111111111111111111111111111111111111111111">
    <w:name w:val="WW-Absatz-Standardschriftart11111111111111111111111111111111111111111111111111"/>
    <w:rsid w:val="00163C3E"/>
  </w:style>
  <w:style w:type="character" w:customStyle="1" w:styleId="WW-Absatz-Standardschriftart111111111111111111111111111111111111111111111111111">
    <w:name w:val="WW-Absatz-Standardschriftart111111111111111111111111111111111111111111111111111"/>
    <w:rsid w:val="00163C3E"/>
  </w:style>
  <w:style w:type="character" w:customStyle="1" w:styleId="WW8Num8z1">
    <w:name w:val="WW8Num8z1"/>
    <w:rsid w:val="00163C3E"/>
    <w:rPr>
      <w:rFonts w:ascii="OpenSymbol" w:hAnsi="OpenSymbol" w:cs="OpenSymbol"/>
    </w:rPr>
  </w:style>
  <w:style w:type="character" w:customStyle="1" w:styleId="WW8Num9z0">
    <w:name w:val="WW8Num9z0"/>
    <w:rsid w:val="00163C3E"/>
    <w:rPr>
      <w:rFonts w:ascii="Symbol" w:hAnsi="Symbol" w:cs="OpenSymbol"/>
    </w:rPr>
  </w:style>
  <w:style w:type="character" w:customStyle="1" w:styleId="WW8Num9z1">
    <w:name w:val="WW8Num9z1"/>
    <w:rsid w:val="00163C3E"/>
    <w:rPr>
      <w:rFonts w:ascii="OpenSymbol" w:hAnsi="OpenSymbol" w:cs="OpenSymbol"/>
    </w:rPr>
  </w:style>
  <w:style w:type="character" w:customStyle="1" w:styleId="WW-Absatz-Standardschriftart1111111111111111111111111111111111111111111111111111">
    <w:name w:val="WW-Absatz-Standardschriftart1111111111111111111111111111111111111111111111111111"/>
    <w:rsid w:val="00163C3E"/>
  </w:style>
  <w:style w:type="character" w:customStyle="1" w:styleId="WW-Absatz-Standardschriftart11111111111111111111111111111111111111111111111111111">
    <w:name w:val="WW-Absatz-Standardschriftart11111111111111111111111111111111111111111111111111111"/>
    <w:rsid w:val="00163C3E"/>
  </w:style>
  <w:style w:type="character" w:customStyle="1" w:styleId="WW-Absatz-Standardschriftart111111111111111111111111111111111111111111111111111111">
    <w:name w:val="WW-Absatz-Standardschriftart111111111111111111111111111111111111111111111111111111"/>
    <w:rsid w:val="00163C3E"/>
  </w:style>
  <w:style w:type="character" w:customStyle="1" w:styleId="WW-Absatz-Standardschriftart1111111111111111111111111111111111111111111111111111111">
    <w:name w:val="WW-Absatz-Standardschriftart1111111111111111111111111111111111111111111111111111111"/>
    <w:rsid w:val="00163C3E"/>
  </w:style>
  <w:style w:type="character" w:customStyle="1" w:styleId="WW-Absatz-Standardschriftart11111111111111111111111111111111111111111111111111111111">
    <w:name w:val="WW-Absatz-Standardschriftart11111111111111111111111111111111111111111111111111111111"/>
    <w:rsid w:val="00163C3E"/>
  </w:style>
  <w:style w:type="character" w:customStyle="1" w:styleId="WW-Absatz-Standardschriftart111111111111111111111111111111111111111111111111111111111">
    <w:name w:val="WW-Absatz-Standardschriftart111111111111111111111111111111111111111111111111111111111"/>
    <w:rsid w:val="00163C3E"/>
  </w:style>
  <w:style w:type="character" w:customStyle="1" w:styleId="WW-Absatz-Standardschriftart1111111111111111111111111111111111111111111111111111111111">
    <w:name w:val="WW-Absatz-Standardschriftart1111111111111111111111111111111111111111111111111111111111"/>
    <w:rsid w:val="00163C3E"/>
  </w:style>
  <w:style w:type="character" w:customStyle="1" w:styleId="WW-Absatz-Standardschriftart11111111111111111111111111111111111111111111111111111111111">
    <w:name w:val="WW-Absatz-Standardschriftart11111111111111111111111111111111111111111111111111111111111"/>
    <w:rsid w:val="00163C3E"/>
  </w:style>
  <w:style w:type="character" w:customStyle="1" w:styleId="WW-Absatz-Standardschriftart111111111111111111111111111111111111111111111111111111111111">
    <w:name w:val="WW-Absatz-Standardschriftart111111111111111111111111111111111111111111111111111111111111"/>
    <w:rsid w:val="00163C3E"/>
  </w:style>
  <w:style w:type="character" w:customStyle="1" w:styleId="WW-Absatz-Standardschriftart1111111111111111111111111111111111111111111111111111111111111">
    <w:name w:val="WW-Absatz-Standardschriftart1111111111111111111111111111111111111111111111111111111111111"/>
    <w:rsid w:val="00163C3E"/>
  </w:style>
  <w:style w:type="character" w:customStyle="1" w:styleId="WW-Absatz-Standardschriftart11111111111111111111111111111111111111111111111111111111111111">
    <w:name w:val="WW-Absatz-Standardschriftart11111111111111111111111111111111111111111111111111111111111111"/>
    <w:rsid w:val="00163C3E"/>
  </w:style>
  <w:style w:type="character" w:customStyle="1" w:styleId="WW-Absatz-Standardschriftart111111111111111111111111111111111111111111111111111111111111111">
    <w:name w:val="WW-Absatz-Standardschriftart111111111111111111111111111111111111111111111111111111111111111"/>
    <w:rsid w:val="00163C3E"/>
  </w:style>
  <w:style w:type="character" w:customStyle="1" w:styleId="WW-Absatz-Standardschriftart1111111111111111111111111111111111111111111111111111111111111111">
    <w:name w:val="WW-Absatz-Standardschriftart1111111111111111111111111111111111111111111111111111111111111111"/>
    <w:rsid w:val="00163C3E"/>
  </w:style>
  <w:style w:type="character" w:customStyle="1" w:styleId="WW-Absatz-Standardschriftart11111111111111111111111111111111111111111111111111111111111111111">
    <w:name w:val="WW-Absatz-Standardschriftart11111111111111111111111111111111111111111111111111111111111111111"/>
    <w:rsid w:val="00163C3E"/>
  </w:style>
  <w:style w:type="character" w:customStyle="1" w:styleId="WW-Absatz-Standardschriftart111111111111111111111111111111111111111111111111111111111111111111">
    <w:name w:val="WW-Absatz-Standardschriftart111111111111111111111111111111111111111111111111111111111111111111"/>
    <w:rsid w:val="00163C3E"/>
  </w:style>
  <w:style w:type="character" w:customStyle="1" w:styleId="WW-Absatz-Standardschriftart1111111111111111111111111111111111111111111111111111111111111111111">
    <w:name w:val="WW-Absatz-Standardschriftart1111111111111111111111111111111111111111111111111111111111111111111"/>
    <w:rsid w:val="00163C3E"/>
  </w:style>
  <w:style w:type="character" w:customStyle="1" w:styleId="WW-Absatz-Standardschriftart11111111111111111111111111111111111111111111111111111111111111111111">
    <w:name w:val="WW-Absatz-Standardschriftart11111111111111111111111111111111111111111111111111111111111111111111"/>
    <w:rsid w:val="00163C3E"/>
  </w:style>
  <w:style w:type="character" w:customStyle="1" w:styleId="WW-Absatz-Standardschriftart111111111111111111111111111111111111111111111111111111111111111111111">
    <w:name w:val="WW-Absatz-Standardschriftart111111111111111111111111111111111111111111111111111111111111111111111"/>
    <w:rsid w:val="00163C3E"/>
  </w:style>
  <w:style w:type="character" w:customStyle="1" w:styleId="WW-Absatz-Standardschriftart1111111111111111111111111111111111111111111111111111111111111111111111">
    <w:name w:val="WW-Absatz-Standardschriftart1111111111111111111111111111111111111111111111111111111111111111111111"/>
    <w:rsid w:val="00163C3E"/>
  </w:style>
  <w:style w:type="character" w:customStyle="1" w:styleId="WW-Absatz-Standardschriftart11111111111111111111111111111111111111111111111111111111111111111111111">
    <w:name w:val="WW-Absatz-Standardschriftart11111111111111111111111111111111111111111111111111111111111111111111111"/>
    <w:rsid w:val="00163C3E"/>
  </w:style>
  <w:style w:type="character" w:customStyle="1" w:styleId="Zadanifontodlomka">
    <w:name w:val="Zadani font odlomka"/>
    <w:rsid w:val="00163C3E"/>
  </w:style>
  <w:style w:type="character" w:customStyle="1" w:styleId="a">
    <w:name w:val="Ознаке за набрајање"/>
    <w:rsid w:val="00163C3E"/>
    <w:rPr>
      <w:rFonts w:ascii="OpenSymbol" w:eastAsia="OpenSymbol" w:hAnsi="OpenSymbol" w:cs="OpenSymbol"/>
    </w:rPr>
  </w:style>
  <w:style w:type="paragraph" w:customStyle="1" w:styleId="a0">
    <w:name w:val="Насловљавање"/>
    <w:basedOn w:val="Normal"/>
    <w:next w:val="Teloteksta"/>
    <w:rsid w:val="00163C3E"/>
    <w:pPr>
      <w:keepNext/>
      <w:widowControl/>
      <w:autoSpaceDN/>
      <w:spacing w:before="240" w:after="120"/>
      <w:textAlignment w:val="auto"/>
    </w:pPr>
    <w:rPr>
      <w:rFonts w:ascii="Liberation Sans" w:eastAsia="DejaVu Sans" w:hAnsi="Liberation Sans" w:cs="Lucida Sans"/>
      <w:kern w:val="0"/>
      <w:sz w:val="28"/>
      <w:szCs w:val="28"/>
      <w:lang w:val="sr-Cyrl-CS" w:eastAsia="zh-CN"/>
    </w:rPr>
  </w:style>
  <w:style w:type="paragraph" w:customStyle="1" w:styleId="a1">
    <w:name w:val="Индекс"/>
    <w:basedOn w:val="Normal"/>
    <w:rsid w:val="00163C3E"/>
    <w:pPr>
      <w:widowControl/>
      <w:suppressLineNumbers/>
      <w:autoSpaceDN/>
      <w:textAlignment w:val="auto"/>
    </w:pPr>
    <w:rPr>
      <w:rFonts w:eastAsia="Times New Roman" w:cs="Times New Roman"/>
      <w:kern w:val="0"/>
      <w:lang w:val="sr-Cyrl-CS" w:eastAsia="zh-CN"/>
    </w:rPr>
  </w:style>
  <w:style w:type="paragraph" w:customStyle="1" w:styleId="a2">
    <w:name w:val="Заглавље"/>
    <w:basedOn w:val="Normal"/>
    <w:next w:val="Teloteksta"/>
    <w:rsid w:val="00163C3E"/>
    <w:pPr>
      <w:keepNext/>
      <w:widowControl/>
      <w:autoSpaceDN/>
      <w:spacing w:before="240" w:after="120"/>
      <w:textAlignment w:val="auto"/>
    </w:pPr>
    <w:rPr>
      <w:rFonts w:ascii="Arial" w:eastAsia="DejaVu Sans" w:hAnsi="Arial" w:cs="DejaVu Sans"/>
      <w:kern w:val="0"/>
      <w:sz w:val="28"/>
      <w:szCs w:val="28"/>
      <w:lang w:val="sr-Cyrl-CS" w:eastAsia="zh-CN"/>
    </w:rPr>
  </w:style>
  <w:style w:type="paragraph" w:customStyle="1" w:styleId="a3">
    <w:name w:val="Наслов"/>
    <w:basedOn w:val="Normal"/>
    <w:rsid w:val="00163C3E"/>
    <w:pPr>
      <w:widowControl/>
      <w:suppressLineNumbers/>
      <w:autoSpaceDN/>
      <w:spacing w:before="120" w:after="120"/>
      <w:textAlignment w:val="auto"/>
    </w:pPr>
    <w:rPr>
      <w:rFonts w:eastAsia="Times New Roman" w:cs="Times New Roman"/>
      <w:i/>
      <w:iCs/>
      <w:kern w:val="0"/>
      <w:lang w:val="sr-Cyrl-CS" w:eastAsia="zh-CN"/>
    </w:rPr>
  </w:style>
  <w:style w:type="paragraph" w:customStyle="1" w:styleId="Natpis2">
    <w:name w:val="Natpis2"/>
    <w:basedOn w:val="Normal"/>
    <w:rsid w:val="00163C3E"/>
    <w:pPr>
      <w:widowControl/>
      <w:suppressLineNumbers/>
      <w:autoSpaceDN/>
      <w:spacing w:before="120" w:after="120"/>
      <w:textAlignment w:val="auto"/>
    </w:pPr>
    <w:rPr>
      <w:rFonts w:eastAsia="Times New Roman" w:cs="Times New Roman"/>
      <w:i/>
      <w:iCs/>
      <w:kern w:val="0"/>
      <w:lang w:val="sr-Cyrl-CS" w:eastAsia="zh-CN"/>
    </w:rPr>
  </w:style>
  <w:style w:type="paragraph" w:customStyle="1" w:styleId="Tijeloteksta2">
    <w:name w:val="Tijelo teksta 2"/>
    <w:basedOn w:val="Normal"/>
    <w:rsid w:val="00163C3E"/>
    <w:pPr>
      <w:widowControl/>
      <w:autoSpaceDN/>
      <w:ind w:right="-720"/>
      <w:jc w:val="both"/>
      <w:textAlignment w:val="auto"/>
    </w:pPr>
    <w:rPr>
      <w:rFonts w:ascii="Arial" w:eastAsia="Times New Roman" w:hAnsi="Arial" w:cs="Arial"/>
      <w:kern w:val="0"/>
      <w:lang w:val="sr-Latn-CS" w:eastAsia="zh-CN"/>
    </w:rPr>
  </w:style>
  <w:style w:type="paragraph" w:customStyle="1" w:styleId="Tijeloteksta3">
    <w:name w:val="Tijelo teksta 3"/>
    <w:basedOn w:val="Normal"/>
    <w:rsid w:val="00163C3E"/>
    <w:pPr>
      <w:widowControl/>
      <w:autoSpaceDN/>
      <w:ind w:right="-720"/>
      <w:textAlignment w:val="auto"/>
    </w:pPr>
    <w:rPr>
      <w:rFonts w:ascii="Arial" w:eastAsia="Times New Roman" w:hAnsi="Arial" w:cs="Arial"/>
      <w:color w:val="FF0000"/>
      <w:kern w:val="0"/>
      <w:lang w:val="sr-Latn-CS" w:eastAsia="zh-CN"/>
    </w:rPr>
  </w:style>
  <w:style w:type="paragraph" w:customStyle="1" w:styleId="Blokteksta">
    <w:name w:val="Blok teksta"/>
    <w:basedOn w:val="Normal"/>
    <w:rsid w:val="00163C3E"/>
    <w:pPr>
      <w:widowControl/>
      <w:autoSpaceDN/>
      <w:ind w:left="1080" w:right="-720"/>
      <w:textAlignment w:val="auto"/>
    </w:pPr>
    <w:rPr>
      <w:rFonts w:ascii="Arial" w:eastAsia="Times New Roman" w:hAnsi="Arial" w:cs="Arial"/>
      <w:kern w:val="0"/>
      <w:lang w:val="sr-Latn-CS" w:eastAsia="zh-CN"/>
    </w:rPr>
  </w:style>
  <w:style w:type="table" w:customStyle="1" w:styleId="Koordinatnamreatabele3">
    <w:name w:val="Koordinatna mreža tabele3"/>
    <w:basedOn w:val="Normalnatabela"/>
    <w:next w:val="Koordinatnamreatabele"/>
    <w:uiPriority w:val="59"/>
    <w:rsid w:val="00731BFA"/>
    <w:pPr>
      <w:widowControl/>
      <w:autoSpaceDN/>
      <w:textAlignment w:val="auto"/>
    </w:pPr>
    <w:rPr>
      <w:rFonts w:ascii="Calibri" w:eastAsia="Calibri" w:hAnsi="Calibri" w:cs="Times New Roman"/>
      <w:kern w:val="0"/>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e5">
    <w:name w:val="Bez liste5"/>
    <w:next w:val="Bezliste"/>
    <w:semiHidden/>
    <w:rsid w:val="00A41C06"/>
  </w:style>
  <w:style w:type="numbering" w:customStyle="1" w:styleId="Bezliste12">
    <w:name w:val="Bez liste12"/>
    <w:next w:val="Bezliste"/>
    <w:uiPriority w:val="99"/>
    <w:semiHidden/>
    <w:unhideWhenUsed/>
    <w:rsid w:val="00A41C06"/>
  </w:style>
  <w:style w:type="character" w:customStyle="1" w:styleId="WW8Num3z4">
    <w:name w:val="WW8Num3z4"/>
    <w:rsid w:val="00A41C06"/>
  </w:style>
  <w:style w:type="character" w:customStyle="1" w:styleId="WW8Num3z5">
    <w:name w:val="WW8Num3z5"/>
    <w:rsid w:val="00A41C06"/>
  </w:style>
  <w:style w:type="character" w:customStyle="1" w:styleId="WW8Num3z6">
    <w:name w:val="WW8Num3z6"/>
    <w:rsid w:val="00A41C06"/>
  </w:style>
  <w:style w:type="character" w:customStyle="1" w:styleId="WW8Num3z7">
    <w:name w:val="WW8Num3z7"/>
    <w:rsid w:val="00A41C06"/>
  </w:style>
  <w:style w:type="character" w:customStyle="1" w:styleId="WW8Num3z8">
    <w:name w:val="WW8Num3z8"/>
    <w:rsid w:val="00A41C06"/>
  </w:style>
  <w:style w:type="character" w:customStyle="1" w:styleId="WW8Num4z2">
    <w:name w:val="WW8Num4z2"/>
    <w:rsid w:val="00A41C06"/>
    <w:rPr>
      <w:rFonts w:ascii="Wingdings" w:hAnsi="Wingdings" w:cs="Wingdings" w:hint="default"/>
    </w:rPr>
  </w:style>
  <w:style w:type="paragraph" w:customStyle="1" w:styleId="a5">
    <w:name w:val="Садржај табеле"/>
    <w:basedOn w:val="Normal"/>
    <w:rsid w:val="00A41C06"/>
    <w:pPr>
      <w:widowControl/>
      <w:suppressLineNumbers/>
      <w:autoSpaceDN/>
      <w:textAlignment w:val="auto"/>
    </w:pPr>
    <w:rPr>
      <w:rFonts w:ascii="Arial" w:eastAsia="Times New Roman" w:hAnsi="Arial" w:cs="Arial"/>
      <w:b/>
      <w:kern w:val="0"/>
      <w:szCs w:val="20"/>
      <w:lang w:val="en-US" w:eastAsia="ar-SA"/>
    </w:rPr>
  </w:style>
  <w:style w:type="paragraph" w:customStyle="1" w:styleId="a6">
    <w:name w:val="Заглавље табеле"/>
    <w:basedOn w:val="a5"/>
    <w:rsid w:val="00A41C06"/>
    <w:pPr>
      <w:jc w:val="center"/>
    </w:pPr>
    <w:rPr>
      <w:bCs/>
    </w:rPr>
  </w:style>
  <w:style w:type="character" w:customStyle="1" w:styleId="WW8Num7z4">
    <w:name w:val="WW8Num7z4"/>
    <w:rsid w:val="00A41C06"/>
  </w:style>
  <w:style w:type="character" w:customStyle="1" w:styleId="WW8Num7z5">
    <w:name w:val="WW8Num7z5"/>
    <w:rsid w:val="00A41C06"/>
  </w:style>
  <w:style w:type="character" w:customStyle="1" w:styleId="WW8Num7z6">
    <w:name w:val="WW8Num7z6"/>
    <w:rsid w:val="00A41C06"/>
  </w:style>
  <w:style w:type="character" w:customStyle="1" w:styleId="WW8Num7z7">
    <w:name w:val="WW8Num7z7"/>
    <w:rsid w:val="00A41C06"/>
  </w:style>
  <w:style w:type="character" w:customStyle="1" w:styleId="WW8Num7z8">
    <w:name w:val="WW8Num7z8"/>
    <w:rsid w:val="00A41C06"/>
  </w:style>
  <w:style w:type="character" w:customStyle="1" w:styleId="WW8Num8z2">
    <w:name w:val="WW8Num8z2"/>
    <w:rsid w:val="00A41C06"/>
    <w:rPr>
      <w:rFonts w:ascii="Wingdings" w:hAnsi="Wingdings" w:cs="Wingdings" w:hint="default"/>
    </w:rPr>
  </w:style>
  <w:style w:type="character" w:customStyle="1" w:styleId="WW8Num9z2">
    <w:name w:val="WW8Num9z2"/>
    <w:rsid w:val="00A41C06"/>
    <w:rPr>
      <w:rFonts w:ascii="Wingdings" w:hAnsi="Wingdings" w:cs="Wingdings" w:hint="default"/>
    </w:rPr>
  </w:style>
  <w:style w:type="numbering" w:customStyle="1" w:styleId="Bezliste6">
    <w:name w:val="Bez liste6"/>
    <w:next w:val="Bezliste"/>
    <w:uiPriority w:val="99"/>
    <w:semiHidden/>
    <w:unhideWhenUsed/>
    <w:rsid w:val="00923485"/>
  </w:style>
  <w:style w:type="numbering" w:customStyle="1" w:styleId="WW8Num11">
    <w:name w:val="WW8Num11"/>
    <w:basedOn w:val="Bezliste"/>
    <w:rsid w:val="00D708AE"/>
    <w:pPr>
      <w:numPr>
        <w:numId w:val="6"/>
      </w:numPr>
    </w:pPr>
  </w:style>
  <w:style w:type="numbering" w:customStyle="1" w:styleId="WW8Num21">
    <w:name w:val="WW8Num21"/>
    <w:basedOn w:val="Bezliste"/>
    <w:rsid w:val="00D708AE"/>
    <w:pPr>
      <w:numPr>
        <w:numId w:val="7"/>
      </w:numPr>
    </w:pPr>
  </w:style>
  <w:style w:type="numbering" w:customStyle="1" w:styleId="Bezliste7">
    <w:name w:val="Bez liste7"/>
    <w:next w:val="Bezliste"/>
    <w:uiPriority w:val="99"/>
    <w:semiHidden/>
    <w:unhideWhenUsed/>
    <w:rsid w:val="009F358F"/>
  </w:style>
  <w:style w:type="table" w:customStyle="1" w:styleId="Koordinatnamreatabele4">
    <w:name w:val="Koordinatna mreža tabele4"/>
    <w:basedOn w:val="Normalnatabela"/>
    <w:next w:val="Koordinatnamreatabele"/>
    <w:uiPriority w:val="59"/>
    <w:rsid w:val="009F358F"/>
    <w:pPr>
      <w:widowControl/>
      <w:autoSpaceDN/>
      <w:textAlignment w:val="auto"/>
    </w:pPr>
    <w:rPr>
      <w:rFonts w:ascii="Calibri" w:eastAsia="Calibri" w:hAnsi="Calibri" w:cs="Times New Roman"/>
      <w:kern w:val="0"/>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3">
    <w:name w:val="WWNum3"/>
    <w:basedOn w:val="Bezliste"/>
    <w:rsid w:val="009F358F"/>
    <w:pPr>
      <w:numPr>
        <w:numId w:val="8"/>
      </w:numPr>
    </w:pPr>
  </w:style>
  <w:style w:type="paragraph" w:customStyle="1" w:styleId="Naslov20">
    <w:name w:val="Naslov2"/>
    <w:basedOn w:val="Normal"/>
    <w:rsid w:val="009F358F"/>
    <w:pPr>
      <w:widowControl/>
      <w:suppressLineNumbers/>
      <w:autoSpaceDN/>
      <w:spacing w:before="120" w:after="120"/>
      <w:textAlignment w:val="auto"/>
    </w:pPr>
    <w:rPr>
      <w:rFonts w:eastAsia="Times New Roman" w:cs="Mangal"/>
      <w:i/>
      <w:iCs/>
      <w:kern w:val="0"/>
      <w:lang w:val="en-US" w:eastAsia="ar-SA"/>
    </w:rPr>
  </w:style>
  <w:style w:type="character" w:customStyle="1" w:styleId="DefaultParagraphFont1">
    <w:name w:val="Default Paragraph Font1"/>
    <w:rsid w:val="009F358F"/>
  </w:style>
  <w:style w:type="character" w:customStyle="1" w:styleId="WW8Num11z0">
    <w:name w:val="WW8Num11z0"/>
    <w:rsid w:val="009F358F"/>
    <w:rPr>
      <w:rFonts w:ascii="Symbol" w:hAnsi="Symbol" w:cs="OpenSymbol" w:hint="default"/>
    </w:rPr>
  </w:style>
  <w:style w:type="character" w:customStyle="1" w:styleId="WW8Num12z0">
    <w:name w:val="WW8Num12z0"/>
    <w:rsid w:val="009F358F"/>
    <w:rPr>
      <w:rFonts w:ascii="Times New Roman" w:eastAsia="Times New Roman" w:hAnsi="Times New Roman" w:cs="Times New Roman" w:hint="default"/>
    </w:rPr>
  </w:style>
  <w:style w:type="character" w:customStyle="1" w:styleId="WW8Num12z1">
    <w:name w:val="WW8Num12z1"/>
    <w:rsid w:val="009F358F"/>
    <w:rPr>
      <w:rFonts w:ascii="Courier New" w:hAnsi="Courier New" w:cs="Courier New" w:hint="default"/>
    </w:rPr>
  </w:style>
  <w:style w:type="character" w:customStyle="1" w:styleId="WW8Num12z2">
    <w:name w:val="WW8Num12z2"/>
    <w:rsid w:val="009F358F"/>
    <w:rPr>
      <w:rFonts w:ascii="Wingdings" w:hAnsi="Wingdings" w:hint="default"/>
    </w:rPr>
  </w:style>
  <w:style w:type="character" w:customStyle="1" w:styleId="WW8Num12z3">
    <w:name w:val="WW8Num12z3"/>
    <w:rsid w:val="009F358F"/>
    <w:rPr>
      <w:rFonts w:ascii="Symbol" w:hAnsi="Symbol" w:hint="default"/>
    </w:rPr>
  </w:style>
  <w:style w:type="character" w:customStyle="1" w:styleId="WW8Num15z1">
    <w:name w:val="WW8Num15z1"/>
    <w:rsid w:val="009F358F"/>
    <w:rPr>
      <w:rFonts w:ascii="Courier New" w:hAnsi="Courier New" w:cs="Courier New" w:hint="default"/>
    </w:rPr>
  </w:style>
  <w:style w:type="character" w:customStyle="1" w:styleId="WW8Num15z2">
    <w:name w:val="WW8Num15z2"/>
    <w:rsid w:val="009F358F"/>
    <w:rPr>
      <w:rFonts w:ascii="Wingdings" w:hAnsi="Wingdings" w:hint="default"/>
    </w:rPr>
  </w:style>
  <w:style w:type="character" w:customStyle="1" w:styleId="WW8Num15z3">
    <w:name w:val="WW8Num15z3"/>
    <w:rsid w:val="009F358F"/>
    <w:rPr>
      <w:rFonts w:ascii="Symbol" w:hAnsi="Symbol" w:hint="default"/>
    </w:rPr>
  </w:style>
  <w:style w:type="character" w:customStyle="1" w:styleId="WW-Podrazumevanifontpasusa">
    <w:name w:val="WW-Podrazumevani font pasusa"/>
    <w:rsid w:val="009F358F"/>
  </w:style>
  <w:style w:type="numbering" w:customStyle="1" w:styleId="Bezliste8">
    <w:name w:val="Bez liste8"/>
    <w:next w:val="Bezliste"/>
    <w:uiPriority w:val="99"/>
    <w:semiHidden/>
    <w:unhideWhenUsed/>
    <w:rsid w:val="00670CF3"/>
  </w:style>
  <w:style w:type="character" w:customStyle="1" w:styleId="a7">
    <w:name w:val="Симболи за нумерисање"/>
    <w:rsid w:val="00670CF3"/>
  </w:style>
  <w:style w:type="paragraph" w:customStyle="1" w:styleId="a8">
    <w:name w:val="Садржај оквира"/>
    <w:basedOn w:val="Teloteksta"/>
    <w:rsid w:val="00670CF3"/>
    <w:rPr>
      <w:lang w:val="en-US"/>
    </w:rPr>
  </w:style>
  <w:style w:type="paragraph" w:styleId="Tekstfusnote">
    <w:name w:val="footnote text"/>
    <w:basedOn w:val="Normal"/>
    <w:link w:val="TekstfusnoteChar"/>
    <w:uiPriority w:val="99"/>
    <w:semiHidden/>
    <w:unhideWhenUsed/>
    <w:rsid w:val="00670CF3"/>
    <w:pPr>
      <w:widowControl/>
      <w:autoSpaceDN/>
      <w:textAlignment w:val="auto"/>
    </w:pPr>
    <w:rPr>
      <w:rFonts w:eastAsia="Times New Roman" w:cs="Times New Roman"/>
      <w:kern w:val="0"/>
      <w:sz w:val="20"/>
      <w:szCs w:val="20"/>
      <w:lang w:val="en-US" w:eastAsia="ar-SA"/>
    </w:rPr>
  </w:style>
  <w:style w:type="character" w:customStyle="1" w:styleId="TekstfusnoteChar">
    <w:name w:val="Tekst fusnote Char"/>
    <w:basedOn w:val="Podrazumevanifontpasusa"/>
    <w:link w:val="Tekstfusnote"/>
    <w:uiPriority w:val="99"/>
    <w:semiHidden/>
    <w:rsid w:val="00670CF3"/>
    <w:rPr>
      <w:rFonts w:eastAsia="Times New Roman" w:cs="Times New Roman"/>
      <w:kern w:val="0"/>
      <w:sz w:val="20"/>
      <w:szCs w:val="20"/>
      <w:lang w:val="en-US" w:eastAsia="ar-SA"/>
    </w:rPr>
  </w:style>
  <w:style w:type="character" w:styleId="Referencafusnote">
    <w:name w:val="footnote reference"/>
    <w:semiHidden/>
    <w:unhideWhenUsed/>
    <w:rsid w:val="00670CF3"/>
    <w:rPr>
      <w:vertAlign w:val="superscript"/>
    </w:rPr>
  </w:style>
  <w:style w:type="table" w:customStyle="1" w:styleId="Koordinatnamreatabele5">
    <w:name w:val="Koordinatna mreža tabele5"/>
    <w:basedOn w:val="Normalnatabela"/>
    <w:next w:val="Koordinatnamreatabele"/>
    <w:uiPriority w:val="59"/>
    <w:rsid w:val="00670CF3"/>
    <w:pPr>
      <w:widowControl/>
      <w:autoSpaceDN/>
      <w:textAlignment w:val="auto"/>
    </w:pPr>
    <w:rPr>
      <w:rFonts w:eastAsia="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oordinatnamreatabele6">
    <w:name w:val="Koordinatna mreža tabele6"/>
    <w:basedOn w:val="Normalnatabela"/>
    <w:next w:val="Koordinatnamreatabele"/>
    <w:uiPriority w:val="59"/>
    <w:rsid w:val="00EF437D"/>
    <w:pPr>
      <w:widowControl/>
      <w:autoSpaceDN/>
      <w:textAlignment w:val="auto"/>
    </w:pPr>
    <w:rPr>
      <w:rFonts w:asciiTheme="minorHAnsi" w:eastAsiaTheme="minorHAnsi" w:hAnsiTheme="minorHAnsi" w:cstheme="minorBidi"/>
      <w:kern w:val="0"/>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oordinatnamreatabele7">
    <w:name w:val="Koordinatna mreža tabele7"/>
    <w:basedOn w:val="Normalnatabela"/>
    <w:next w:val="Koordinatnamreatabele"/>
    <w:uiPriority w:val="59"/>
    <w:rsid w:val="00EF437D"/>
    <w:pPr>
      <w:widowControl/>
      <w:autoSpaceDN/>
      <w:textAlignment w:val="auto"/>
    </w:pPr>
    <w:rPr>
      <w:rFonts w:asciiTheme="minorHAnsi" w:eastAsiaTheme="minorHAnsi" w:hAnsiTheme="minorHAnsi" w:cstheme="minorBidi"/>
      <w:kern w:val="0"/>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e9">
    <w:name w:val="Bez liste9"/>
    <w:next w:val="Bezliste"/>
    <w:uiPriority w:val="99"/>
    <w:semiHidden/>
    <w:unhideWhenUsed/>
    <w:rsid w:val="00F20440"/>
  </w:style>
  <w:style w:type="table" w:customStyle="1" w:styleId="Koordinatnamreatabele8">
    <w:name w:val="Koordinatna mreža tabele8"/>
    <w:basedOn w:val="Normalnatabela"/>
    <w:next w:val="Koordinatnamreatabele"/>
    <w:uiPriority w:val="59"/>
    <w:rsid w:val="00F20440"/>
    <w:pPr>
      <w:widowControl/>
      <w:autoSpaceDN/>
      <w:textAlignment w:val="auto"/>
    </w:pPr>
    <w:rPr>
      <w:rFonts w:ascii="Calibri" w:eastAsia="Calibri"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Podrazumevanifontpasusa"/>
    <w:rsid w:val="00F20440"/>
  </w:style>
  <w:style w:type="character" w:styleId="Referencakomentara">
    <w:name w:val="annotation reference"/>
    <w:uiPriority w:val="99"/>
    <w:semiHidden/>
    <w:unhideWhenUsed/>
    <w:rsid w:val="00F20440"/>
    <w:rPr>
      <w:sz w:val="16"/>
      <w:szCs w:val="16"/>
    </w:rPr>
  </w:style>
  <w:style w:type="paragraph" w:styleId="Tekstkomentara">
    <w:name w:val="annotation text"/>
    <w:basedOn w:val="Normal"/>
    <w:link w:val="TekstkomentaraChar"/>
    <w:uiPriority w:val="99"/>
    <w:semiHidden/>
    <w:unhideWhenUsed/>
    <w:rsid w:val="00F20440"/>
    <w:pPr>
      <w:widowControl/>
      <w:suppressAutoHyphens w:val="0"/>
      <w:autoSpaceDN/>
      <w:spacing w:after="200"/>
      <w:textAlignment w:val="auto"/>
    </w:pPr>
    <w:rPr>
      <w:rFonts w:ascii="Calibri" w:eastAsia="Calibri" w:hAnsi="Calibri" w:cs="Times New Roman"/>
      <w:kern w:val="0"/>
      <w:sz w:val="20"/>
      <w:szCs w:val="20"/>
      <w:lang w:val="en-US" w:eastAsia="en-US"/>
    </w:rPr>
  </w:style>
  <w:style w:type="character" w:customStyle="1" w:styleId="TekstkomentaraChar">
    <w:name w:val="Tekst komentara Char"/>
    <w:basedOn w:val="Podrazumevanifontpasusa"/>
    <w:link w:val="Tekstkomentara"/>
    <w:uiPriority w:val="99"/>
    <w:semiHidden/>
    <w:rsid w:val="00F20440"/>
    <w:rPr>
      <w:rFonts w:ascii="Calibri" w:eastAsia="Calibri" w:hAnsi="Calibri" w:cs="Times New Roman"/>
      <w:kern w:val="0"/>
      <w:sz w:val="20"/>
      <w:szCs w:val="20"/>
      <w:lang w:val="en-US" w:eastAsia="en-US"/>
    </w:rPr>
  </w:style>
  <w:style w:type="paragraph" w:styleId="Temakomentara">
    <w:name w:val="annotation subject"/>
    <w:basedOn w:val="Tekstkomentara"/>
    <w:next w:val="Tekstkomentara"/>
    <w:link w:val="TemakomentaraChar"/>
    <w:uiPriority w:val="99"/>
    <w:semiHidden/>
    <w:unhideWhenUsed/>
    <w:rsid w:val="00F20440"/>
    <w:rPr>
      <w:b/>
      <w:bCs/>
    </w:rPr>
  </w:style>
  <w:style w:type="character" w:customStyle="1" w:styleId="TemakomentaraChar">
    <w:name w:val="Tema komentara Char"/>
    <w:basedOn w:val="TekstkomentaraChar"/>
    <w:link w:val="Temakomentara"/>
    <w:uiPriority w:val="99"/>
    <w:semiHidden/>
    <w:rsid w:val="00F20440"/>
    <w:rPr>
      <w:rFonts w:ascii="Calibri" w:eastAsia="Calibri" w:hAnsi="Calibri" w:cs="Times New Roman"/>
      <w:b/>
      <w:bCs/>
      <w:kern w:val="0"/>
      <w:sz w:val="20"/>
      <w:szCs w:val="20"/>
      <w:lang w:val="en-US" w:eastAsia="en-US"/>
    </w:rPr>
  </w:style>
  <w:style w:type="numbering" w:customStyle="1" w:styleId="Bezliste10">
    <w:name w:val="Bez liste10"/>
    <w:next w:val="Bezliste"/>
    <w:uiPriority w:val="99"/>
    <w:semiHidden/>
    <w:unhideWhenUsed/>
    <w:rsid w:val="00514CC6"/>
  </w:style>
  <w:style w:type="table" w:customStyle="1" w:styleId="Koordinatnamreatabele9">
    <w:name w:val="Koordinatna mreža tabele9"/>
    <w:basedOn w:val="Normalnatabela"/>
    <w:next w:val="Koordinatnamreatabele"/>
    <w:uiPriority w:val="59"/>
    <w:rsid w:val="00514CC6"/>
    <w:pPr>
      <w:widowControl/>
      <w:autoSpaceDN/>
      <w:textAlignment w:val="auto"/>
    </w:pPr>
    <w:rPr>
      <w:rFonts w:ascii="Calibri" w:eastAsia="Calibri" w:hAnsi="Calibri" w:cs="Times New Roman"/>
      <w:kern w:val="0"/>
      <w:sz w:val="22"/>
      <w:szCs w:val="22"/>
      <w:lang w:val="sr-Latn-C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e13">
    <w:name w:val="Bez liste13"/>
    <w:next w:val="Bezliste"/>
    <w:uiPriority w:val="99"/>
    <w:semiHidden/>
    <w:unhideWhenUsed/>
    <w:rsid w:val="00854D84"/>
  </w:style>
  <w:style w:type="table" w:customStyle="1" w:styleId="Koordinatnamreatabele10">
    <w:name w:val="Koordinatna mreža tabele10"/>
    <w:basedOn w:val="Normalnatabela"/>
    <w:next w:val="Koordinatnamreatabele"/>
    <w:uiPriority w:val="59"/>
    <w:rsid w:val="00854D84"/>
    <w:pPr>
      <w:widowControl/>
      <w:autoSpaceDN/>
      <w:textAlignment w:val="auto"/>
    </w:pPr>
    <w:rPr>
      <w:rFonts w:ascii="Calibri" w:eastAsia="Calibri" w:hAnsi="Calibri" w:cs="Times New Roman"/>
      <w:kern w:val="0"/>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31">
    <w:name w:val="WWNum31"/>
    <w:basedOn w:val="Bezliste"/>
    <w:rsid w:val="00854D84"/>
  </w:style>
  <w:style w:type="table" w:customStyle="1" w:styleId="Koordinatnamreatabele11">
    <w:name w:val="Koordinatna mreža tabele11"/>
    <w:basedOn w:val="Normalnatabela"/>
    <w:next w:val="Koordinatnamreatabele"/>
    <w:uiPriority w:val="59"/>
    <w:rsid w:val="00422131"/>
    <w:pPr>
      <w:widowControl/>
      <w:autoSpaceDN/>
      <w:textAlignment w:val="auto"/>
    </w:pPr>
    <w:rPr>
      <w:rFonts w:ascii="Calibri" w:eastAsia="Calibri" w:hAnsi="Calibri" w:cs="Times New Roman"/>
      <w:kern w:val="0"/>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oordinatnamreatabele12">
    <w:name w:val="Koordinatna mreža tabele12"/>
    <w:basedOn w:val="Normalnatabela"/>
    <w:next w:val="Koordinatnamreatabele"/>
    <w:uiPriority w:val="59"/>
    <w:rsid w:val="00FF3746"/>
    <w:pPr>
      <w:widowControl/>
      <w:autoSpaceDN/>
      <w:textAlignment w:val="auto"/>
    </w:pPr>
    <w:rPr>
      <w:rFonts w:ascii="Calibri" w:eastAsia="Calibri" w:hAnsi="Calibri" w:cs="Times New Roman"/>
      <w:kern w:val="0"/>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e14">
    <w:name w:val="Bez liste14"/>
    <w:next w:val="Bezliste"/>
    <w:uiPriority w:val="99"/>
    <w:semiHidden/>
    <w:unhideWhenUsed/>
    <w:rsid w:val="00C95B97"/>
  </w:style>
  <w:style w:type="character" w:customStyle="1" w:styleId="WW8Num5z3">
    <w:name w:val="WW8Num5z3"/>
    <w:rsid w:val="00C95B97"/>
  </w:style>
  <w:style w:type="character" w:customStyle="1" w:styleId="WW8Num5z4">
    <w:name w:val="WW8Num5z4"/>
    <w:rsid w:val="00C95B97"/>
  </w:style>
  <w:style w:type="character" w:customStyle="1" w:styleId="WW8Num5z5">
    <w:name w:val="WW8Num5z5"/>
    <w:rsid w:val="00C95B97"/>
  </w:style>
  <w:style w:type="character" w:customStyle="1" w:styleId="WW8Num5z6">
    <w:name w:val="WW8Num5z6"/>
    <w:rsid w:val="00C95B97"/>
  </w:style>
  <w:style w:type="character" w:customStyle="1" w:styleId="WW8Num5z7">
    <w:name w:val="WW8Num5z7"/>
    <w:rsid w:val="00C95B97"/>
  </w:style>
  <w:style w:type="character" w:customStyle="1" w:styleId="WW8Num5z8">
    <w:name w:val="WW8Num5z8"/>
    <w:rsid w:val="00C95B97"/>
  </w:style>
  <w:style w:type="table" w:customStyle="1" w:styleId="Koordinatnamreatabele13">
    <w:name w:val="Koordinatna mreža tabele13"/>
    <w:basedOn w:val="Normalnatabela"/>
    <w:next w:val="Koordinatnamreatabele"/>
    <w:uiPriority w:val="59"/>
    <w:rsid w:val="00C95B97"/>
    <w:pPr>
      <w:widowControl/>
      <w:autoSpaceDN/>
      <w:textAlignment w:val="auto"/>
    </w:pPr>
    <w:rPr>
      <w:rFonts w:ascii="Calibri" w:eastAsia="Calibri" w:hAnsi="Calibri" w:cs="Times New Roman"/>
      <w:kern w:val="0"/>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2">
    <w:name w:val="WW8Num12"/>
    <w:basedOn w:val="Bezliste"/>
    <w:rsid w:val="00CA7399"/>
    <w:pPr>
      <w:numPr>
        <w:numId w:val="11"/>
      </w:numPr>
    </w:pPr>
  </w:style>
  <w:style w:type="numbering" w:customStyle="1" w:styleId="WW8Num22">
    <w:name w:val="WW8Num22"/>
    <w:basedOn w:val="Bezliste"/>
    <w:rsid w:val="00CA7399"/>
    <w:pPr>
      <w:numPr>
        <w:numId w:val="12"/>
      </w:numPr>
    </w:pPr>
  </w:style>
  <w:style w:type="paragraph" w:customStyle="1" w:styleId="Bezrazmaka1">
    <w:name w:val="Bez razmaka1"/>
    <w:rsid w:val="0023496B"/>
    <w:pPr>
      <w:widowControl/>
      <w:suppressAutoHyphens/>
      <w:autoSpaceDN/>
      <w:spacing w:line="100" w:lineRule="atLeast"/>
      <w:textAlignment w:val="auto"/>
    </w:pPr>
    <w:rPr>
      <w:rFonts w:ascii="Calibri" w:eastAsia="SimSun" w:hAnsi="Calibri" w:cs="font248"/>
      <w:kern w:val="0"/>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Tahoma"/>
        <w:kern w:val="3"/>
        <w:sz w:val="24"/>
        <w:szCs w:val="24"/>
        <w:lang w:val="sr-Latn-RS" w:eastAsia="sr-Latn-R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B550E"/>
    <w:pPr>
      <w:suppressAutoHyphens/>
    </w:pPr>
  </w:style>
  <w:style w:type="paragraph" w:styleId="Naslov1">
    <w:name w:val="heading 1"/>
    <w:basedOn w:val="Normal"/>
    <w:next w:val="Normal"/>
    <w:link w:val="Naslov1Char1"/>
    <w:qFormat/>
    <w:rsid w:val="00DC6DE4"/>
    <w:pPr>
      <w:keepNext/>
      <w:widowControl/>
      <w:autoSpaceDN/>
      <w:jc w:val="center"/>
      <w:textAlignment w:val="auto"/>
      <w:outlineLvl w:val="0"/>
    </w:pPr>
    <w:rPr>
      <w:rFonts w:eastAsia="Times New Roman" w:cs="Times New Roman"/>
      <w:b/>
      <w:bCs/>
      <w:kern w:val="0"/>
      <w:sz w:val="28"/>
      <w:lang w:val="sr-Cyrl-CS" w:eastAsia="ar-SA"/>
    </w:rPr>
  </w:style>
  <w:style w:type="paragraph" w:styleId="Naslov2">
    <w:name w:val="heading 2"/>
    <w:basedOn w:val="Normal"/>
    <w:next w:val="Normal"/>
    <w:link w:val="Naslov2Char"/>
    <w:unhideWhenUsed/>
    <w:qFormat/>
    <w:rsid w:val="00BF517D"/>
    <w:pPr>
      <w:keepNext/>
      <w:keepLines/>
      <w:widowControl/>
      <w:suppressAutoHyphens w:val="0"/>
      <w:autoSpaceDN/>
      <w:spacing w:before="200" w:line="276" w:lineRule="auto"/>
      <w:textAlignment w:val="auto"/>
      <w:outlineLvl w:val="1"/>
    </w:pPr>
    <w:rPr>
      <w:rFonts w:ascii="Cambria" w:eastAsia="Times New Roman" w:hAnsi="Cambria" w:cs="Times New Roman"/>
      <w:b/>
      <w:bCs/>
      <w:color w:val="4F81BD"/>
      <w:sz w:val="26"/>
      <w:szCs w:val="26"/>
    </w:rPr>
  </w:style>
  <w:style w:type="paragraph" w:styleId="Naslov3">
    <w:name w:val="heading 3"/>
    <w:basedOn w:val="Normal"/>
    <w:next w:val="Normal"/>
    <w:link w:val="Naslov3Char1"/>
    <w:qFormat/>
    <w:rsid w:val="004A7BEE"/>
    <w:pPr>
      <w:keepNext/>
      <w:keepLines/>
      <w:spacing w:before="200"/>
      <w:outlineLvl w:val="2"/>
    </w:pPr>
    <w:rPr>
      <w:rFonts w:ascii="Cambria" w:eastAsia="Times New Roman" w:hAnsi="Cambria" w:cs="Times New Roman"/>
      <w:b/>
      <w:bCs/>
      <w:color w:val="4F81BD"/>
      <w:lang w:val="en-US"/>
    </w:rPr>
  </w:style>
  <w:style w:type="paragraph" w:styleId="Naslov4">
    <w:name w:val="heading 4"/>
    <w:basedOn w:val="Normal"/>
    <w:next w:val="Normal"/>
    <w:link w:val="Naslov4Char1"/>
    <w:qFormat/>
    <w:rsid w:val="004A7BEE"/>
    <w:pPr>
      <w:keepNext/>
      <w:keepLines/>
      <w:spacing w:before="200"/>
      <w:outlineLvl w:val="3"/>
    </w:pPr>
    <w:rPr>
      <w:rFonts w:ascii="Cambria" w:eastAsia="Times New Roman" w:hAnsi="Cambria" w:cs="Times New Roman"/>
      <w:b/>
      <w:bCs/>
      <w:i/>
      <w:iCs/>
      <w:color w:val="4F81BD"/>
      <w:lang w:val="en-US"/>
    </w:rPr>
  </w:style>
  <w:style w:type="paragraph" w:styleId="Naslov5">
    <w:name w:val="heading 5"/>
    <w:basedOn w:val="Normal"/>
    <w:next w:val="Normal"/>
    <w:link w:val="Naslov5Char1"/>
    <w:qFormat/>
    <w:rsid w:val="004A7BEE"/>
    <w:pPr>
      <w:keepNext/>
      <w:keepLines/>
      <w:spacing w:before="200"/>
      <w:outlineLvl w:val="4"/>
    </w:pPr>
    <w:rPr>
      <w:rFonts w:ascii="Cambria" w:eastAsia="Times New Roman" w:hAnsi="Cambria" w:cs="Times New Roman"/>
      <w:color w:val="243F60"/>
      <w:lang w:val="en-US"/>
    </w:rPr>
  </w:style>
  <w:style w:type="paragraph" w:styleId="Naslov6">
    <w:name w:val="heading 6"/>
    <w:basedOn w:val="Normal"/>
    <w:next w:val="Normal"/>
    <w:link w:val="Naslov6Char"/>
    <w:qFormat/>
    <w:rsid w:val="006B742A"/>
    <w:pPr>
      <w:keepNext/>
      <w:widowControl/>
      <w:suppressAutoHyphens w:val="0"/>
      <w:autoSpaceDN/>
      <w:textAlignment w:val="auto"/>
      <w:outlineLvl w:val="5"/>
    </w:pPr>
    <w:rPr>
      <w:rFonts w:eastAsia="Calibri" w:cs="Times New Roman"/>
      <w:b/>
      <w:bCs/>
      <w:kern w:val="0"/>
      <w:sz w:val="32"/>
      <w:szCs w:val="20"/>
      <w:lang w:val="hr-HR" w:eastAsia="en-US"/>
    </w:rPr>
  </w:style>
  <w:style w:type="paragraph" w:styleId="Naslov7">
    <w:name w:val="heading 7"/>
    <w:basedOn w:val="Normal"/>
    <w:next w:val="Normal"/>
    <w:link w:val="Naslov7Char"/>
    <w:uiPriority w:val="99"/>
    <w:qFormat/>
    <w:rsid w:val="006B742A"/>
    <w:pPr>
      <w:keepNext/>
      <w:widowControl/>
      <w:suppressAutoHyphens w:val="0"/>
      <w:autoSpaceDN/>
      <w:jc w:val="center"/>
      <w:textAlignment w:val="auto"/>
      <w:outlineLvl w:val="6"/>
    </w:pPr>
    <w:rPr>
      <w:rFonts w:eastAsia="Calibri" w:cs="Times New Roman"/>
      <w:b/>
      <w:bCs/>
      <w:i/>
      <w:iCs/>
      <w:kern w:val="0"/>
      <w:szCs w:val="20"/>
      <w:lang w:val="hr-HR" w:eastAsia="en-US"/>
    </w:rPr>
  </w:style>
  <w:style w:type="paragraph" w:styleId="Naslov8">
    <w:name w:val="heading 8"/>
    <w:basedOn w:val="Normal"/>
    <w:next w:val="Normal"/>
    <w:link w:val="Naslov8Char"/>
    <w:uiPriority w:val="99"/>
    <w:qFormat/>
    <w:rsid w:val="006B742A"/>
    <w:pPr>
      <w:keepNext/>
      <w:widowControl/>
      <w:suppressAutoHyphens w:val="0"/>
      <w:autoSpaceDN/>
      <w:ind w:left="360"/>
      <w:jc w:val="center"/>
      <w:textAlignment w:val="auto"/>
      <w:outlineLvl w:val="7"/>
    </w:pPr>
    <w:rPr>
      <w:rFonts w:eastAsia="Calibri" w:cs="Times New Roman"/>
      <w:kern w:val="0"/>
      <w:sz w:val="28"/>
      <w:szCs w:val="20"/>
      <w:lang w:val="hr-HR" w:eastAsia="en-U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customStyle="1" w:styleId="Naslov11">
    <w:name w:val="Naslov 11"/>
    <w:basedOn w:val="Standard"/>
    <w:next w:val="Standard"/>
    <w:pPr>
      <w:keepNext/>
      <w:jc w:val="center"/>
      <w:outlineLvl w:val="0"/>
    </w:pPr>
    <w:rPr>
      <w:bCs/>
    </w:rPr>
  </w:style>
  <w:style w:type="paragraph" w:customStyle="1" w:styleId="Naslov21">
    <w:name w:val="Naslov 21"/>
    <w:basedOn w:val="Normal"/>
    <w:next w:val="Normal"/>
    <w:pPr>
      <w:keepNext/>
      <w:keepLines/>
      <w:spacing w:before="200"/>
      <w:outlineLvl w:val="1"/>
    </w:pPr>
    <w:rPr>
      <w:rFonts w:ascii="Cambria" w:eastAsia="Times New Roman" w:hAnsi="Cambria" w:cs="Times New Roman"/>
      <w:b/>
      <w:bCs/>
      <w:color w:val="4F81BD"/>
      <w:sz w:val="26"/>
      <w:szCs w:val="26"/>
    </w:rPr>
  </w:style>
  <w:style w:type="paragraph" w:customStyle="1" w:styleId="Naslov31">
    <w:name w:val="Naslov 31"/>
    <w:basedOn w:val="Normal"/>
    <w:next w:val="Normal"/>
    <w:pPr>
      <w:keepNext/>
      <w:keepLines/>
      <w:spacing w:before="200"/>
      <w:outlineLvl w:val="2"/>
    </w:pPr>
    <w:rPr>
      <w:rFonts w:ascii="Cambria" w:eastAsia="Times New Roman" w:hAnsi="Cambria" w:cs="Times New Roman"/>
      <w:b/>
      <w:bCs/>
      <w:color w:val="4F81BD"/>
    </w:rPr>
  </w:style>
  <w:style w:type="paragraph" w:customStyle="1" w:styleId="Naslov41">
    <w:name w:val="Naslov 41"/>
    <w:basedOn w:val="Normal"/>
    <w:next w:val="Normal"/>
    <w:pPr>
      <w:keepNext/>
      <w:keepLines/>
      <w:spacing w:before="200"/>
      <w:outlineLvl w:val="3"/>
    </w:pPr>
    <w:rPr>
      <w:rFonts w:ascii="Cambria" w:eastAsia="Times New Roman" w:hAnsi="Cambria" w:cs="Times New Roman"/>
      <w:b/>
      <w:bCs/>
      <w:i/>
      <w:iCs/>
      <w:color w:val="4F81BD"/>
    </w:rPr>
  </w:style>
  <w:style w:type="paragraph" w:customStyle="1" w:styleId="Naslov51">
    <w:name w:val="Naslov 51"/>
    <w:basedOn w:val="Normal"/>
    <w:next w:val="Normal"/>
    <w:pPr>
      <w:keepNext/>
      <w:keepLines/>
      <w:spacing w:before="200"/>
      <w:outlineLvl w:val="4"/>
    </w:pPr>
    <w:rPr>
      <w:rFonts w:ascii="Cambria" w:eastAsia="Times New Roman" w:hAnsi="Cambria" w:cs="Times New Roman"/>
      <w:color w:val="243F60"/>
    </w:rPr>
  </w:style>
  <w:style w:type="character" w:customStyle="1" w:styleId="Podrazumevanifontpasusa1">
    <w:name w:val="Podrazumevani font pasusa1"/>
  </w:style>
  <w:style w:type="paragraph" w:customStyle="1" w:styleId="Standard">
    <w:name w:val="Standard"/>
    <w:pPr>
      <w:suppressAutoHyphens/>
    </w:pPr>
  </w:style>
  <w:style w:type="paragraph" w:customStyle="1" w:styleId="Zaglavljestranice1">
    <w:name w:val="Zaglavlje stranice1"/>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customStyle="1" w:styleId="Lista1">
    <w:name w:val="Lista1"/>
    <w:basedOn w:val="Textbody"/>
  </w:style>
  <w:style w:type="paragraph" w:customStyle="1" w:styleId="Naslov10">
    <w:name w:val="Naslov1"/>
    <w:basedOn w:val="Standard"/>
    <w:pPr>
      <w:suppressLineNumbers/>
      <w:spacing w:before="120" w:after="120"/>
    </w:pPr>
    <w:rPr>
      <w:i/>
      <w:iCs/>
    </w:rPr>
  </w:style>
  <w:style w:type="paragraph" w:customStyle="1" w:styleId="Podnaslov1">
    <w:name w:val="Podnaslov1"/>
    <w:basedOn w:val="Zaglavljestranice1"/>
    <w:next w:val="Textbody"/>
    <w:pPr>
      <w:jc w:val="center"/>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Headerleft">
    <w:name w:val="Header left"/>
    <w:basedOn w:val="Standard"/>
    <w:pPr>
      <w:suppressLineNumbers/>
      <w:tabs>
        <w:tab w:val="center" w:pos="4820"/>
        <w:tab w:val="right" w:pos="9641"/>
      </w:tabs>
    </w:pPr>
  </w:style>
  <w:style w:type="paragraph" w:customStyle="1" w:styleId="Numbering4">
    <w:name w:val="Numbering 4"/>
    <w:basedOn w:val="Lista1"/>
    <w:pPr>
      <w:ind w:left="1440" w:hanging="360"/>
    </w:pPr>
  </w:style>
  <w:style w:type="paragraph" w:customStyle="1" w:styleId="Numbering3Start">
    <w:name w:val="Numbering 3 Start"/>
    <w:basedOn w:val="Lista1"/>
    <w:pPr>
      <w:spacing w:before="240"/>
      <w:ind w:left="1080" w:hanging="360"/>
    </w:pPr>
  </w:style>
  <w:style w:type="paragraph" w:customStyle="1" w:styleId="Numbering3Cont">
    <w:name w:val="Numbering 3 Cont."/>
    <w:basedOn w:val="Lista1"/>
    <w:pPr>
      <w:ind w:left="1080"/>
    </w:pPr>
  </w:style>
  <w:style w:type="paragraph" w:customStyle="1" w:styleId="Numbering3End">
    <w:name w:val="Numbering 3 End"/>
    <w:basedOn w:val="Lista1"/>
    <w:pPr>
      <w:spacing w:after="240"/>
      <w:ind w:left="1080" w:hanging="360"/>
    </w:pPr>
  </w:style>
  <w:style w:type="paragraph" w:customStyle="1" w:styleId="Numbering2Start">
    <w:name w:val="Numbering 2 Start"/>
    <w:basedOn w:val="Lista1"/>
    <w:pPr>
      <w:spacing w:before="240"/>
      <w:ind w:left="720" w:hanging="360"/>
    </w:pPr>
  </w:style>
  <w:style w:type="paragraph" w:customStyle="1" w:styleId="Numbering2Cont">
    <w:name w:val="Numbering 2 Cont."/>
    <w:basedOn w:val="Lista1"/>
    <w:pPr>
      <w:ind w:left="720"/>
    </w:pPr>
  </w:style>
  <w:style w:type="paragraph" w:customStyle="1" w:styleId="Numbering2End">
    <w:name w:val="Numbering 2 End"/>
    <w:basedOn w:val="Lista1"/>
    <w:pPr>
      <w:spacing w:after="240"/>
      <w:ind w:left="720" w:hanging="360"/>
    </w:pPr>
  </w:style>
  <w:style w:type="paragraph" w:customStyle="1" w:styleId="Numbering2">
    <w:name w:val="Numbering 2"/>
    <w:basedOn w:val="Lista1"/>
    <w:pPr>
      <w:ind w:left="720" w:hanging="360"/>
    </w:pPr>
  </w:style>
  <w:style w:type="paragraph" w:customStyle="1" w:styleId="Numbering1">
    <w:name w:val="Numbering 1"/>
    <w:basedOn w:val="Lista1"/>
    <w:pPr>
      <w:ind w:left="360" w:hanging="360"/>
    </w:pPr>
  </w:style>
  <w:style w:type="paragraph" w:customStyle="1" w:styleId="Headerright">
    <w:name w:val="Header right"/>
    <w:basedOn w:val="Standard"/>
    <w:pPr>
      <w:suppressLineNumbers/>
      <w:tabs>
        <w:tab w:val="center" w:pos="4818"/>
        <w:tab w:val="right" w:pos="9637"/>
      </w:tabs>
    </w:pPr>
  </w:style>
  <w:style w:type="paragraph" w:customStyle="1" w:styleId="Framecontents">
    <w:name w:val="Frame contents"/>
    <w:basedOn w:val="Textbody"/>
  </w:style>
  <w:style w:type="paragraph" w:customStyle="1" w:styleId="Teloteksta21">
    <w:name w:val="Telo teksta 21"/>
    <w:basedOn w:val="Normal"/>
    <w:pPr>
      <w:widowControl/>
      <w:jc w:val="center"/>
      <w:textAlignment w:val="auto"/>
    </w:pPr>
    <w:rPr>
      <w:rFonts w:eastAsia="Times New Roman" w:cs="Times New Roman"/>
      <w:b/>
      <w:bCs/>
      <w:kern w:val="0"/>
    </w:rPr>
  </w:style>
  <w:style w:type="paragraph" w:customStyle="1" w:styleId="ZadnjastranaSL">
    <w:name w:val="Zadnja strana SL"/>
    <w:basedOn w:val="Standard"/>
  </w:style>
  <w:style w:type="character" w:customStyle="1" w:styleId="WW8Num1z0">
    <w:name w:val="WW8Num1z0"/>
    <w:rPr>
      <w:rFonts w:ascii="Times New Roman" w:hAnsi="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paragraph" w:customStyle="1" w:styleId="Podnojestranice1">
    <w:name w:val="Podnožje stranice1"/>
    <w:basedOn w:val="Normal"/>
    <w:pPr>
      <w:tabs>
        <w:tab w:val="center" w:pos="4536"/>
        <w:tab w:val="right" w:pos="9072"/>
      </w:tabs>
    </w:pPr>
  </w:style>
  <w:style w:type="character" w:customStyle="1" w:styleId="PodnojestraniceChar">
    <w:name w:val="Podnožje stranice Char"/>
    <w:basedOn w:val="Podrazumevanifontpasusa1"/>
    <w:uiPriority w:val="99"/>
  </w:style>
  <w:style w:type="paragraph" w:customStyle="1" w:styleId="Teloteksta1">
    <w:name w:val="Telo teksta1"/>
    <w:basedOn w:val="Normal"/>
    <w:pPr>
      <w:spacing w:after="120"/>
    </w:pPr>
  </w:style>
  <w:style w:type="character" w:customStyle="1" w:styleId="TelotekstaChar">
    <w:name w:val="Telo teksta Char"/>
    <w:basedOn w:val="Podrazumevanifontpasusa1"/>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DefaultParagraphFont">
    <w:name w:val="WW-Default Paragraph Font"/>
  </w:style>
  <w:style w:type="character" w:customStyle="1" w:styleId="BodyTextChar">
    <w:name w:val="Body Text Char"/>
    <w:basedOn w:val="WW-DefaultParagraphFont"/>
    <w:rPr>
      <w:rFonts w:ascii="Arial" w:hAnsi="Arial"/>
      <w:b/>
      <w:sz w:val="24"/>
      <w:szCs w:val="24"/>
    </w:rPr>
  </w:style>
  <w:style w:type="character" w:customStyle="1" w:styleId="Hiperveza1">
    <w:name w:val="Hiperveza1"/>
    <w:basedOn w:val="WW-DefaultParagraphFont"/>
    <w:rPr>
      <w:color w:val="0000FF"/>
      <w:u w:val="single"/>
    </w:rPr>
  </w:style>
  <w:style w:type="character" w:customStyle="1" w:styleId="HeaderChar">
    <w:name w:val="Header Char"/>
    <w:basedOn w:val="WW-DefaultParagraphFont"/>
    <w:rPr>
      <w:rFonts w:ascii="Arial" w:hAnsi="Arial"/>
      <w:b/>
      <w:sz w:val="24"/>
    </w:rPr>
  </w:style>
  <w:style w:type="character" w:customStyle="1" w:styleId="Ispraenahiperveza1">
    <w:name w:val="Ispraćena hiperveza1"/>
    <w:basedOn w:val="WW-DefaultParagraphFont"/>
    <w:rPr>
      <w:color w:val="800080"/>
      <w:u w:val="single"/>
    </w:rPr>
  </w:style>
  <w:style w:type="character" w:customStyle="1" w:styleId="Simbolizanumerisanje">
    <w:name w:val="Simboli za numerisanje"/>
  </w:style>
  <w:style w:type="paragraph" w:customStyle="1" w:styleId="Zaglavlje">
    <w:name w:val="Zaglavlje"/>
    <w:basedOn w:val="Normal"/>
    <w:next w:val="Teloteksta1"/>
    <w:pPr>
      <w:keepNext/>
      <w:widowControl/>
      <w:spacing w:before="240" w:after="120"/>
      <w:textAlignment w:val="auto"/>
    </w:pPr>
    <w:rPr>
      <w:rFonts w:ascii="Arial" w:eastAsia="Microsoft YaHei" w:hAnsi="Arial" w:cs="Mangal"/>
      <w:b/>
      <w:kern w:val="0"/>
      <w:sz w:val="28"/>
      <w:szCs w:val="28"/>
    </w:rPr>
  </w:style>
  <w:style w:type="paragraph" w:customStyle="1" w:styleId="Naslov110">
    <w:name w:val="Naslov11"/>
    <w:basedOn w:val="Normal"/>
    <w:pPr>
      <w:widowControl/>
      <w:suppressLineNumbers/>
      <w:spacing w:before="120" w:after="120"/>
      <w:textAlignment w:val="auto"/>
    </w:pPr>
    <w:rPr>
      <w:rFonts w:ascii="Arial" w:eastAsia="Times New Roman" w:hAnsi="Arial" w:cs="Mangal"/>
      <w:b/>
      <w:i/>
      <w:iCs/>
      <w:kern w:val="0"/>
    </w:rPr>
  </w:style>
  <w:style w:type="paragraph" w:customStyle="1" w:styleId="Indeks">
    <w:name w:val="Indeks"/>
    <w:basedOn w:val="Normal"/>
    <w:pPr>
      <w:widowControl/>
      <w:suppressLineNumbers/>
      <w:textAlignment w:val="auto"/>
    </w:pPr>
    <w:rPr>
      <w:rFonts w:ascii="Arial" w:eastAsia="Times New Roman" w:hAnsi="Arial" w:cs="Mangal"/>
      <w:b/>
      <w:kern w:val="0"/>
      <w:szCs w:val="20"/>
    </w:rPr>
  </w:style>
  <w:style w:type="paragraph" w:customStyle="1" w:styleId="Heading">
    <w:name w:val="Heading"/>
    <w:basedOn w:val="Normal"/>
    <w:next w:val="Teloteksta1"/>
    <w:pPr>
      <w:keepNext/>
      <w:widowControl/>
      <w:spacing w:before="240" w:after="120"/>
      <w:textAlignment w:val="auto"/>
    </w:pPr>
    <w:rPr>
      <w:rFonts w:ascii="Arial" w:eastAsia="MS Mincho" w:hAnsi="Arial"/>
      <w:b/>
      <w:kern w:val="0"/>
      <w:sz w:val="28"/>
      <w:szCs w:val="28"/>
    </w:rPr>
  </w:style>
  <w:style w:type="paragraph" w:customStyle="1" w:styleId="Natpis1">
    <w:name w:val="Natpis1"/>
    <w:basedOn w:val="Normal"/>
    <w:pPr>
      <w:widowControl/>
      <w:suppressLineNumbers/>
      <w:spacing w:before="120" w:after="120"/>
      <w:textAlignment w:val="auto"/>
    </w:pPr>
    <w:rPr>
      <w:rFonts w:ascii="Arial" w:eastAsia="Times New Roman" w:hAnsi="Arial"/>
      <w:b/>
      <w:i/>
      <w:iCs/>
      <w:kern w:val="0"/>
    </w:rPr>
  </w:style>
  <w:style w:type="paragraph" w:customStyle="1" w:styleId="xl66">
    <w:name w:val="xl66"/>
    <w:basedOn w:val="Normal"/>
    <w:pPr>
      <w:widowControl/>
      <w:pBdr>
        <w:top w:val="single" w:sz="4" w:space="0" w:color="000000"/>
        <w:left w:val="single" w:sz="4" w:space="0" w:color="000000"/>
        <w:bottom w:val="single" w:sz="4" w:space="0" w:color="000000"/>
        <w:right w:val="single" w:sz="4" w:space="0" w:color="000000"/>
      </w:pBdr>
      <w:spacing w:before="280" w:after="280"/>
      <w:textAlignment w:val="auto"/>
    </w:pPr>
    <w:rPr>
      <w:rFonts w:eastAsia="Times New Roman" w:cs="Times New Roman"/>
      <w:kern w:val="0"/>
    </w:rPr>
  </w:style>
  <w:style w:type="paragraph" w:customStyle="1" w:styleId="xl67">
    <w:name w:val="xl67"/>
    <w:basedOn w:val="Normal"/>
    <w:pPr>
      <w:widowControl/>
      <w:spacing w:before="280" w:after="280"/>
      <w:textAlignment w:val="auto"/>
    </w:pPr>
    <w:rPr>
      <w:rFonts w:eastAsia="Times New Roman" w:cs="Times New Roman"/>
      <w:kern w:val="0"/>
    </w:rPr>
  </w:style>
  <w:style w:type="paragraph" w:customStyle="1" w:styleId="xl68">
    <w:name w:val="xl68"/>
    <w:basedOn w:val="Normal"/>
    <w:pPr>
      <w:widowControl/>
      <w:spacing w:before="280" w:after="280"/>
      <w:textAlignment w:val="auto"/>
    </w:pPr>
    <w:rPr>
      <w:rFonts w:ascii="Calibri" w:eastAsia="Times New Roman" w:hAnsi="Calibri" w:cs="Times New Roman"/>
      <w:b/>
      <w:bCs/>
      <w:color w:val="000000"/>
      <w:kern w:val="0"/>
    </w:rPr>
  </w:style>
  <w:style w:type="paragraph" w:customStyle="1" w:styleId="xl69">
    <w:name w:val="xl69"/>
    <w:basedOn w:val="Normal"/>
    <w:pPr>
      <w:widowControl/>
      <w:spacing w:before="280" w:after="280"/>
      <w:jc w:val="center"/>
      <w:textAlignment w:val="center"/>
    </w:pPr>
    <w:rPr>
      <w:rFonts w:eastAsia="Times New Roman" w:cs="Times New Roman"/>
      <w:kern w:val="0"/>
    </w:rPr>
  </w:style>
  <w:style w:type="paragraph" w:customStyle="1" w:styleId="xl70">
    <w:name w:val="xl70"/>
    <w:basedOn w:val="Normal"/>
    <w:pPr>
      <w:widowControl/>
      <w:spacing w:before="280" w:after="280"/>
      <w:textAlignment w:val="auto"/>
    </w:pPr>
    <w:rPr>
      <w:rFonts w:eastAsia="Times New Roman" w:cs="Times New Roman"/>
      <w:color w:val="FF0000"/>
      <w:kern w:val="0"/>
    </w:rPr>
  </w:style>
  <w:style w:type="paragraph" w:customStyle="1" w:styleId="xl71">
    <w:name w:val="xl71"/>
    <w:basedOn w:val="Normal"/>
    <w:pPr>
      <w:widowControl/>
      <w:pBdr>
        <w:top w:val="single" w:sz="4" w:space="0" w:color="000000"/>
        <w:left w:val="single" w:sz="4" w:space="0" w:color="000000"/>
        <w:bottom w:val="single" w:sz="4" w:space="0" w:color="000000"/>
        <w:right w:val="single" w:sz="4" w:space="0" w:color="000000"/>
      </w:pBdr>
      <w:spacing w:before="280" w:after="280"/>
      <w:jc w:val="center"/>
      <w:textAlignment w:val="auto"/>
    </w:pPr>
    <w:rPr>
      <w:rFonts w:eastAsia="Times New Roman" w:cs="Times New Roman"/>
      <w:kern w:val="0"/>
    </w:rPr>
  </w:style>
  <w:style w:type="paragraph" w:customStyle="1" w:styleId="xl72">
    <w:name w:val="xl72"/>
    <w:basedOn w:val="Normal"/>
    <w:pPr>
      <w:widowControl/>
      <w:spacing w:before="280" w:after="280"/>
      <w:textAlignment w:val="auto"/>
    </w:pPr>
    <w:rPr>
      <w:rFonts w:eastAsia="Times New Roman" w:cs="Times New Roman"/>
      <w:kern w:val="0"/>
    </w:rPr>
  </w:style>
  <w:style w:type="paragraph" w:customStyle="1" w:styleId="xl73">
    <w:name w:val="xl73"/>
    <w:basedOn w:val="Normal"/>
    <w:pPr>
      <w:widowControl/>
      <w:spacing w:before="280" w:after="280"/>
      <w:jc w:val="right"/>
      <w:textAlignment w:val="auto"/>
    </w:pPr>
    <w:rPr>
      <w:rFonts w:eastAsia="Times New Roman" w:cs="Times New Roman"/>
      <w:kern w:val="0"/>
    </w:rPr>
  </w:style>
  <w:style w:type="paragraph" w:customStyle="1" w:styleId="xl74">
    <w:name w:val="xl74"/>
    <w:basedOn w:val="Normal"/>
    <w:pPr>
      <w:widowControl/>
      <w:spacing w:before="280" w:after="280"/>
      <w:jc w:val="center"/>
      <w:textAlignment w:val="auto"/>
    </w:pPr>
    <w:rPr>
      <w:rFonts w:eastAsia="Times New Roman" w:cs="Times New Roman"/>
      <w:kern w:val="0"/>
    </w:rPr>
  </w:style>
  <w:style w:type="paragraph" w:customStyle="1" w:styleId="xl75">
    <w:name w:val="xl75"/>
    <w:basedOn w:val="Normal"/>
    <w:pPr>
      <w:widowControl/>
      <w:pBdr>
        <w:top w:val="single" w:sz="4" w:space="0" w:color="000000"/>
        <w:left w:val="single" w:sz="4" w:space="0" w:color="000000"/>
        <w:bottom w:val="single" w:sz="4" w:space="0" w:color="000000"/>
        <w:right w:val="single" w:sz="4" w:space="0" w:color="000000"/>
      </w:pBdr>
      <w:spacing w:before="280" w:after="280"/>
      <w:textAlignment w:val="auto"/>
    </w:pPr>
    <w:rPr>
      <w:rFonts w:eastAsia="Times New Roman" w:cs="Times New Roman"/>
      <w:kern w:val="0"/>
    </w:rPr>
  </w:style>
  <w:style w:type="paragraph" w:customStyle="1" w:styleId="xl76">
    <w:name w:val="xl76"/>
    <w:basedOn w:val="Normal"/>
    <w:pPr>
      <w:widowControl/>
      <w:pBdr>
        <w:top w:val="single" w:sz="4" w:space="0" w:color="000000"/>
        <w:left w:val="single" w:sz="4" w:space="0" w:color="000000"/>
        <w:bottom w:val="single" w:sz="4" w:space="0" w:color="000000"/>
        <w:right w:val="single" w:sz="4" w:space="0" w:color="000000"/>
      </w:pBdr>
      <w:spacing w:before="280" w:after="280"/>
      <w:jc w:val="right"/>
      <w:textAlignment w:val="auto"/>
    </w:pPr>
    <w:rPr>
      <w:rFonts w:eastAsia="Times New Roman" w:cs="Times New Roman"/>
      <w:kern w:val="0"/>
    </w:rPr>
  </w:style>
  <w:style w:type="paragraph" w:customStyle="1" w:styleId="xl77">
    <w:name w:val="xl77"/>
    <w:basedOn w:val="Normal"/>
    <w:pPr>
      <w:widowControl/>
      <w:pBdr>
        <w:top w:val="single" w:sz="4" w:space="0" w:color="000000"/>
        <w:left w:val="single" w:sz="4" w:space="0" w:color="000000"/>
        <w:bottom w:val="single" w:sz="4" w:space="0" w:color="000000"/>
        <w:right w:val="single" w:sz="4" w:space="0" w:color="000000"/>
      </w:pBdr>
      <w:spacing w:before="280" w:after="280"/>
      <w:textAlignment w:val="auto"/>
    </w:pPr>
    <w:rPr>
      <w:rFonts w:eastAsia="Times New Roman" w:cs="Times New Roman"/>
      <w:b/>
      <w:bCs/>
      <w:kern w:val="0"/>
    </w:rPr>
  </w:style>
  <w:style w:type="paragraph" w:customStyle="1" w:styleId="xl78">
    <w:name w:val="xl78"/>
    <w:basedOn w:val="Normal"/>
    <w:pPr>
      <w:widowControl/>
      <w:spacing w:before="280" w:after="280"/>
      <w:jc w:val="right"/>
      <w:textAlignment w:val="auto"/>
    </w:pPr>
    <w:rPr>
      <w:rFonts w:eastAsia="Times New Roman" w:cs="Times New Roman"/>
      <w:kern w:val="0"/>
    </w:rPr>
  </w:style>
  <w:style w:type="paragraph" w:customStyle="1" w:styleId="xl79">
    <w:name w:val="xl79"/>
    <w:basedOn w:val="Normal"/>
    <w:pPr>
      <w:widowControl/>
      <w:spacing w:before="280" w:after="280"/>
      <w:textAlignment w:val="auto"/>
    </w:pPr>
    <w:rPr>
      <w:rFonts w:eastAsia="Times New Roman" w:cs="Times New Roman"/>
      <w:kern w:val="0"/>
    </w:rPr>
  </w:style>
  <w:style w:type="paragraph" w:customStyle="1" w:styleId="xl80">
    <w:name w:val="xl80"/>
    <w:basedOn w:val="Normal"/>
    <w:pPr>
      <w:widowControl/>
      <w:pBdr>
        <w:top w:val="single" w:sz="4" w:space="0" w:color="000000"/>
        <w:left w:val="single" w:sz="4" w:space="0" w:color="000000"/>
        <w:bottom w:val="single" w:sz="4" w:space="0" w:color="000000"/>
        <w:right w:val="single" w:sz="4" w:space="0" w:color="000000"/>
      </w:pBdr>
      <w:spacing w:before="280" w:after="280"/>
      <w:textAlignment w:val="auto"/>
    </w:pPr>
    <w:rPr>
      <w:rFonts w:eastAsia="Times New Roman" w:cs="Times New Roman"/>
      <w:kern w:val="0"/>
    </w:rPr>
  </w:style>
  <w:style w:type="paragraph" w:customStyle="1" w:styleId="xl81">
    <w:name w:val="xl81"/>
    <w:basedOn w:val="Normal"/>
    <w:pPr>
      <w:widowControl/>
      <w:spacing w:before="280" w:after="280"/>
      <w:textAlignment w:val="auto"/>
    </w:pPr>
    <w:rPr>
      <w:rFonts w:eastAsia="Times New Roman" w:cs="Times New Roman"/>
      <w:kern w:val="0"/>
    </w:rPr>
  </w:style>
  <w:style w:type="paragraph" w:customStyle="1" w:styleId="xl82">
    <w:name w:val="xl82"/>
    <w:basedOn w:val="Normal"/>
    <w:pPr>
      <w:widowControl/>
      <w:pBdr>
        <w:top w:val="single" w:sz="4" w:space="0" w:color="000000"/>
        <w:left w:val="single" w:sz="4" w:space="0" w:color="000000"/>
        <w:bottom w:val="single" w:sz="4" w:space="0" w:color="000000"/>
        <w:right w:val="single" w:sz="4" w:space="0" w:color="000000"/>
      </w:pBdr>
      <w:shd w:val="clear" w:color="auto" w:fill="C0C0C0"/>
      <w:spacing w:before="280" w:after="280"/>
      <w:jc w:val="center"/>
      <w:textAlignment w:val="center"/>
    </w:pPr>
    <w:rPr>
      <w:rFonts w:eastAsia="Times New Roman" w:cs="Times New Roman"/>
      <w:kern w:val="0"/>
    </w:rPr>
  </w:style>
  <w:style w:type="paragraph" w:customStyle="1" w:styleId="xl83">
    <w:name w:val="xl83"/>
    <w:basedOn w:val="Normal"/>
    <w:pPr>
      <w:widowControl/>
      <w:pBdr>
        <w:top w:val="single" w:sz="4" w:space="0" w:color="000000"/>
        <w:left w:val="single" w:sz="4" w:space="0" w:color="000000"/>
        <w:bottom w:val="single" w:sz="4" w:space="0" w:color="000000"/>
        <w:right w:val="single" w:sz="4" w:space="0" w:color="000000"/>
      </w:pBdr>
      <w:shd w:val="clear" w:color="auto" w:fill="C0C0C0"/>
      <w:spacing w:before="280" w:after="280"/>
      <w:jc w:val="center"/>
      <w:textAlignment w:val="center"/>
    </w:pPr>
    <w:rPr>
      <w:rFonts w:eastAsia="Times New Roman" w:cs="Times New Roman"/>
      <w:kern w:val="0"/>
    </w:rPr>
  </w:style>
  <w:style w:type="paragraph" w:customStyle="1" w:styleId="xl84">
    <w:name w:val="xl84"/>
    <w:basedOn w:val="Normal"/>
    <w:pPr>
      <w:widowControl/>
      <w:pBdr>
        <w:top w:val="single" w:sz="4" w:space="0" w:color="000000"/>
        <w:left w:val="single" w:sz="4" w:space="0" w:color="000000"/>
        <w:bottom w:val="single" w:sz="4" w:space="0" w:color="000000"/>
        <w:right w:val="single" w:sz="4" w:space="0" w:color="000000"/>
      </w:pBdr>
      <w:shd w:val="clear" w:color="auto" w:fill="C0C0C0"/>
      <w:spacing w:before="280" w:after="280"/>
      <w:jc w:val="center"/>
      <w:textAlignment w:val="center"/>
    </w:pPr>
    <w:rPr>
      <w:rFonts w:eastAsia="Times New Roman" w:cs="Times New Roman"/>
      <w:kern w:val="0"/>
    </w:rPr>
  </w:style>
  <w:style w:type="paragraph" w:customStyle="1" w:styleId="xl85">
    <w:name w:val="xl85"/>
    <w:basedOn w:val="Normal"/>
    <w:pPr>
      <w:widowControl/>
      <w:pBdr>
        <w:top w:val="single" w:sz="4" w:space="0" w:color="000000"/>
        <w:left w:val="single" w:sz="4" w:space="0" w:color="000000"/>
        <w:bottom w:val="single" w:sz="4" w:space="0" w:color="000000"/>
        <w:right w:val="single" w:sz="4" w:space="0" w:color="000000"/>
      </w:pBdr>
      <w:shd w:val="clear" w:color="auto" w:fill="C0C0C0"/>
      <w:spacing w:before="280" w:after="280"/>
      <w:jc w:val="center"/>
      <w:textAlignment w:val="center"/>
    </w:pPr>
    <w:rPr>
      <w:rFonts w:eastAsia="Times New Roman" w:cs="Times New Roman"/>
      <w:kern w:val="0"/>
    </w:rPr>
  </w:style>
  <w:style w:type="paragraph" w:customStyle="1" w:styleId="xl86">
    <w:name w:val="xl86"/>
    <w:basedOn w:val="Normal"/>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eastAsia="Times New Roman" w:cs="Times New Roman"/>
      <w:kern w:val="0"/>
    </w:rPr>
  </w:style>
  <w:style w:type="paragraph" w:customStyle="1" w:styleId="xl87">
    <w:name w:val="xl87"/>
    <w:basedOn w:val="Normal"/>
    <w:pPr>
      <w:widowControl/>
      <w:pBdr>
        <w:top w:val="single" w:sz="4" w:space="0" w:color="000000"/>
        <w:left w:val="single" w:sz="4" w:space="0" w:color="000000"/>
        <w:bottom w:val="single" w:sz="4" w:space="0" w:color="000000"/>
        <w:right w:val="single" w:sz="4" w:space="0" w:color="000000"/>
      </w:pBdr>
      <w:shd w:val="clear" w:color="auto" w:fill="C0C0C0"/>
      <w:spacing w:before="280" w:after="280"/>
      <w:jc w:val="right"/>
      <w:textAlignment w:val="center"/>
    </w:pPr>
    <w:rPr>
      <w:rFonts w:eastAsia="Times New Roman" w:cs="Times New Roman"/>
      <w:kern w:val="0"/>
    </w:rPr>
  </w:style>
  <w:style w:type="paragraph" w:customStyle="1" w:styleId="xl88">
    <w:name w:val="xl88"/>
    <w:basedOn w:val="Normal"/>
    <w:pPr>
      <w:widowControl/>
      <w:pBdr>
        <w:top w:val="single" w:sz="4" w:space="0" w:color="000000"/>
        <w:left w:val="single" w:sz="4" w:space="0" w:color="000000"/>
        <w:bottom w:val="single" w:sz="4" w:space="0" w:color="000000"/>
        <w:right w:val="single" w:sz="4" w:space="0" w:color="000000"/>
      </w:pBdr>
      <w:spacing w:before="280" w:after="280"/>
      <w:textAlignment w:val="auto"/>
    </w:pPr>
    <w:rPr>
      <w:rFonts w:eastAsia="Times New Roman" w:cs="Times New Roman"/>
      <w:kern w:val="0"/>
    </w:rPr>
  </w:style>
  <w:style w:type="paragraph" w:customStyle="1" w:styleId="xl89">
    <w:name w:val="xl89"/>
    <w:basedOn w:val="Normal"/>
    <w:pPr>
      <w:widowControl/>
      <w:pBdr>
        <w:top w:val="single" w:sz="4" w:space="0" w:color="000000"/>
        <w:left w:val="single" w:sz="4" w:space="0" w:color="000000"/>
        <w:bottom w:val="single" w:sz="4" w:space="0" w:color="000000"/>
        <w:right w:val="single" w:sz="4" w:space="0" w:color="000000"/>
      </w:pBdr>
      <w:spacing w:before="280" w:after="280"/>
      <w:jc w:val="right"/>
      <w:textAlignment w:val="auto"/>
    </w:pPr>
    <w:rPr>
      <w:rFonts w:eastAsia="Times New Roman" w:cs="Times New Roman"/>
      <w:kern w:val="0"/>
    </w:rPr>
  </w:style>
  <w:style w:type="paragraph" w:customStyle="1" w:styleId="xl90">
    <w:name w:val="xl90"/>
    <w:basedOn w:val="Normal"/>
    <w:pPr>
      <w:widowControl/>
      <w:pBdr>
        <w:top w:val="single" w:sz="4" w:space="0" w:color="000000"/>
        <w:left w:val="single" w:sz="4" w:space="0" w:color="000000"/>
        <w:bottom w:val="single" w:sz="4" w:space="0" w:color="000000"/>
        <w:right w:val="single" w:sz="4" w:space="0" w:color="000000"/>
      </w:pBdr>
      <w:spacing w:before="280" w:after="280"/>
      <w:jc w:val="center"/>
      <w:textAlignment w:val="auto"/>
    </w:pPr>
    <w:rPr>
      <w:rFonts w:eastAsia="Times New Roman" w:cs="Times New Roman"/>
      <w:b/>
      <w:bCs/>
      <w:kern w:val="0"/>
    </w:rPr>
  </w:style>
  <w:style w:type="paragraph" w:customStyle="1" w:styleId="xl91">
    <w:name w:val="xl91"/>
    <w:basedOn w:val="Normal"/>
    <w:pPr>
      <w:widowControl/>
      <w:pBdr>
        <w:top w:val="single" w:sz="4" w:space="0" w:color="000000"/>
        <w:left w:val="single" w:sz="4" w:space="0" w:color="000000"/>
        <w:bottom w:val="single" w:sz="4" w:space="0" w:color="000000"/>
        <w:right w:val="single" w:sz="4" w:space="0" w:color="000000"/>
      </w:pBdr>
      <w:spacing w:before="280" w:after="280"/>
      <w:jc w:val="right"/>
      <w:textAlignment w:val="auto"/>
    </w:pPr>
    <w:rPr>
      <w:rFonts w:eastAsia="Times New Roman" w:cs="Times New Roman"/>
      <w:b/>
      <w:bCs/>
      <w:kern w:val="0"/>
    </w:rPr>
  </w:style>
  <w:style w:type="paragraph" w:customStyle="1" w:styleId="xl92">
    <w:name w:val="xl92"/>
    <w:basedOn w:val="Normal"/>
    <w:pPr>
      <w:widowControl/>
      <w:pBdr>
        <w:top w:val="single" w:sz="4" w:space="0" w:color="000000"/>
        <w:left w:val="single" w:sz="4" w:space="0" w:color="000000"/>
        <w:bottom w:val="single" w:sz="4" w:space="0" w:color="000000"/>
        <w:right w:val="single" w:sz="4" w:space="0" w:color="000000"/>
      </w:pBdr>
      <w:spacing w:before="280" w:after="280"/>
      <w:textAlignment w:val="auto"/>
    </w:pPr>
    <w:rPr>
      <w:rFonts w:ascii="Calibri" w:eastAsia="Times New Roman" w:hAnsi="Calibri" w:cs="Times New Roman"/>
      <w:b/>
      <w:bCs/>
      <w:color w:val="000000"/>
      <w:kern w:val="0"/>
    </w:rPr>
  </w:style>
  <w:style w:type="paragraph" w:customStyle="1" w:styleId="xl93">
    <w:name w:val="xl93"/>
    <w:basedOn w:val="Normal"/>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eastAsia="Times New Roman" w:cs="Times New Roman"/>
      <w:kern w:val="0"/>
    </w:rPr>
  </w:style>
  <w:style w:type="paragraph" w:customStyle="1" w:styleId="xl94">
    <w:name w:val="xl94"/>
    <w:basedOn w:val="Normal"/>
    <w:pPr>
      <w:widowControl/>
      <w:pBdr>
        <w:top w:val="single" w:sz="4" w:space="0" w:color="000000"/>
        <w:left w:val="single" w:sz="4" w:space="0" w:color="000000"/>
        <w:bottom w:val="single" w:sz="4" w:space="0" w:color="000000"/>
        <w:right w:val="single" w:sz="4" w:space="0" w:color="000000"/>
      </w:pBdr>
      <w:spacing w:before="280" w:after="280"/>
      <w:jc w:val="right"/>
      <w:textAlignment w:val="center"/>
    </w:pPr>
    <w:rPr>
      <w:rFonts w:eastAsia="Times New Roman" w:cs="Times New Roman"/>
      <w:kern w:val="0"/>
    </w:rPr>
  </w:style>
  <w:style w:type="paragraph" w:customStyle="1" w:styleId="xl95">
    <w:name w:val="xl95"/>
    <w:basedOn w:val="Normal"/>
    <w:pPr>
      <w:widowControl/>
      <w:pBdr>
        <w:top w:val="single" w:sz="4" w:space="0" w:color="000000"/>
        <w:left w:val="single" w:sz="4" w:space="0" w:color="000000"/>
        <w:bottom w:val="single" w:sz="4" w:space="0" w:color="000000"/>
        <w:right w:val="single" w:sz="4" w:space="0" w:color="000000"/>
      </w:pBdr>
      <w:spacing w:before="280" w:after="280"/>
      <w:jc w:val="center"/>
      <w:textAlignment w:val="auto"/>
    </w:pPr>
    <w:rPr>
      <w:rFonts w:eastAsia="Times New Roman" w:cs="Times New Roman"/>
      <w:b/>
      <w:bCs/>
      <w:kern w:val="0"/>
    </w:rPr>
  </w:style>
  <w:style w:type="paragraph" w:customStyle="1" w:styleId="xl96">
    <w:name w:val="xl96"/>
    <w:basedOn w:val="Normal"/>
    <w:pPr>
      <w:widowControl/>
      <w:pBdr>
        <w:top w:val="single" w:sz="4" w:space="0" w:color="000000"/>
        <w:left w:val="single" w:sz="4" w:space="0" w:color="000000"/>
        <w:bottom w:val="single" w:sz="4" w:space="0" w:color="000000"/>
        <w:right w:val="single" w:sz="4" w:space="0" w:color="000000"/>
      </w:pBdr>
      <w:spacing w:before="280" w:after="280"/>
      <w:jc w:val="right"/>
      <w:textAlignment w:val="auto"/>
    </w:pPr>
    <w:rPr>
      <w:rFonts w:eastAsia="Times New Roman" w:cs="Times New Roman"/>
      <w:b/>
      <w:bCs/>
      <w:kern w:val="0"/>
    </w:rPr>
  </w:style>
  <w:style w:type="paragraph" w:customStyle="1" w:styleId="xl97">
    <w:name w:val="xl97"/>
    <w:basedOn w:val="Normal"/>
    <w:pPr>
      <w:widowControl/>
      <w:pBdr>
        <w:top w:val="single" w:sz="4" w:space="0" w:color="000000"/>
        <w:left w:val="single" w:sz="4" w:space="0" w:color="000000"/>
        <w:bottom w:val="single" w:sz="4" w:space="0" w:color="000000"/>
        <w:right w:val="single" w:sz="4" w:space="0" w:color="000000"/>
      </w:pBdr>
      <w:spacing w:before="280" w:after="280"/>
      <w:jc w:val="center"/>
      <w:textAlignment w:val="auto"/>
    </w:pPr>
    <w:rPr>
      <w:rFonts w:eastAsia="Times New Roman" w:cs="Times New Roman"/>
      <w:kern w:val="0"/>
    </w:rPr>
  </w:style>
  <w:style w:type="paragraph" w:customStyle="1" w:styleId="xl98">
    <w:name w:val="xl98"/>
    <w:basedOn w:val="Normal"/>
    <w:pPr>
      <w:widowControl/>
      <w:pBdr>
        <w:top w:val="single" w:sz="4" w:space="0" w:color="000000"/>
        <w:left w:val="single" w:sz="4" w:space="0" w:color="000000"/>
        <w:bottom w:val="single" w:sz="4" w:space="0" w:color="000000"/>
        <w:right w:val="single" w:sz="4" w:space="0" w:color="000000"/>
      </w:pBdr>
      <w:shd w:val="clear" w:color="auto" w:fill="FFFFCC"/>
      <w:spacing w:before="280" w:after="280"/>
      <w:jc w:val="right"/>
      <w:textAlignment w:val="auto"/>
    </w:pPr>
    <w:rPr>
      <w:rFonts w:eastAsia="Times New Roman" w:cs="Times New Roman"/>
      <w:b/>
      <w:bCs/>
      <w:kern w:val="0"/>
    </w:rPr>
  </w:style>
  <w:style w:type="paragraph" w:customStyle="1" w:styleId="xl99">
    <w:name w:val="xl99"/>
    <w:basedOn w:val="Normal"/>
    <w:pPr>
      <w:widowControl/>
      <w:pBdr>
        <w:top w:val="single" w:sz="4" w:space="0" w:color="000000"/>
        <w:left w:val="single" w:sz="4" w:space="0" w:color="000000"/>
        <w:bottom w:val="single" w:sz="4" w:space="0" w:color="000000"/>
        <w:right w:val="single" w:sz="4" w:space="0" w:color="000000"/>
      </w:pBdr>
      <w:shd w:val="clear" w:color="auto" w:fill="C0C0C0"/>
      <w:spacing w:before="280" w:after="280"/>
      <w:textAlignment w:val="auto"/>
    </w:pPr>
    <w:rPr>
      <w:rFonts w:eastAsia="Times New Roman" w:cs="Times New Roman"/>
      <w:kern w:val="0"/>
    </w:rPr>
  </w:style>
  <w:style w:type="paragraph" w:customStyle="1" w:styleId="xl100">
    <w:name w:val="xl100"/>
    <w:basedOn w:val="Normal"/>
    <w:pPr>
      <w:widowControl/>
      <w:pBdr>
        <w:top w:val="single" w:sz="4" w:space="0" w:color="000000"/>
        <w:left w:val="single" w:sz="4" w:space="0" w:color="000000"/>
        <w:bottom w:val="single" w:sz="4" w:space="0" w:color="000000"/>
        <w:right w:val="single" w:sz="4" w:space="0" w:color="000000"/>
      </w:pBdr>
      <w:shd w:val="clear" w:color="auto" w:fill="C0C0C0"/>
      <w:spacing w:before="280" w:after="280"/>
      <w:jc w:val="center"/>
      <w:textAlignment w:val="auto"/>
    </w:pPr>
    <w:rPr>
      <w:rFonts w:eastAsia="Times New Roman" w:cs="Times New Roman"/>
      <w:kern w:val="0"/>
    </w:rPr>
  </w:style>
  <w:style w:type="paragraph" w:customStyle="1" w:styleId="xl101">
    <w:name w:val="xl101"/>
    <w:basedOn w:val="Normal"/>
    <w:pPr>
      <w:widowControl/>
      <w:pBdr>
        <w:top w:val="single" w:sz="4" w:space="0" w:color="000000"/>
        <w:left w:val="single" w:sz="4" w:space="0" w:color="000000"/>
        <w:bottom w:val="single" w:sz="4" w:space="0" w:color="000000"/>
        <w:right w:val="single" w:sz="4" w:space="0" w:color="000000"/>
      </w:pBdr>
      <w:shd w:val="clear" w:color="auto" w:fill="C0C0C0"/>
      <w:spacing w:before="280" w:after="280"/>
      <w:jc w:val="right"/>
      <w:textAlignment w:val="auto"/>
    </w:pPr>
    <w:rPr>
      <w:rFonts w:eastAsia="Times New Roman" w:cs="Times New Roman"/>
      <w:kern w:val="0"/>
    </w:rPr>
  </w:style>
  <w:style w:type="paragraph" w:customStyle="1" w:styleId="xl102">
    <w:name w:val="xl102"/>
    <w:basedOn w:val="Normal"/>
    <w:pPr>
      <w:widowControl/>
      <w:pBdr>
        <w:top w:val="single" w:sz="4" w:space="0" w:color="000000"/>
        <w:left w:val="single" w:sz="4" w:space="0" w:color="000000"/>
        <w:bottom w:val="single" w:sz="4" w:space="0" w:color="000000"/>
        <w:right w:val="single" w:sz="4" w:space="0" w:color="000000"/>
      </w:pBdr>
      <w:spacing w:before="280" w:after="280"/>
      <w:textAlignment w:val="auto"/>
    </w:pPr>
    <w:rPr>
      <w:rFonts w:eastAsia="Times New Roman" w:cs="Times New Roman"/>
      <w:kern w:val="0"/>
    </w:rPr>
  </w:style>
  <w:style w:type="paragraph" w:customStyle="1" w:styleId="xl103">
    <w:name w:val="xl103"/>
    <w:basedOn w:val="Normal"/>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eastAsia="Times New Roman" w:cs="Times New Roman"/>
      <w:kern w:val="0"/>
    </w:rPr>
  </w:style>
  <w:style w:type="paragraph" w:customStyle="1" w:styleId="xl104">
    <w:name w:val="xl104"/>
    <w:basedOn w:val="Normal"/>
    <w:pPr>
      <w:widowControl/>
      <w:pBdr>
        <w:top w:val="single" w:sz="4" w:space="0" w:color="000000"/>
        <w:left w:val="single" w:sz="4" w:space="0" w:color="000000"/>
        <w:bottom w:val="single" w:sz="4" w:space="0" w:color="000000"/>
        <w:right w:val="single" w:sz="4" w:space="0" w:color="000000"/>
      </w:pBdr>
      <w:spacing w:before="280" w:after="280"/>
      <w:jc w:val="right"/>
      <w:textAlignment w:val="center"/>
    </w:pPr>
    <w:rPr>
      <w:rFonts w:eastAsia="Times New Roman" w:cs="Times New Roman"/>
      <w:kern w:val="0"/>
    </w:rPr>
  </w:style>
  <w:style w:type="paragraph" w:customStyle="1" w:styleId="xl105">
    <w:name w:val="xl105"/>
    <w:basedOn w:val="Normal"/>
    <w:pPr>
      <w:widowControl/>
      <w:pBdr>
        <w:top w:val="single" w:sz="4" w:space="0" w:color="000000"/>
        <w:left w:val="single" w:sz="4" w:space="0" w:color="000000"/>
        <w:bottom w:val="single" w:sz="4" w:space="0" w:color="000000"/>
        <w:right w:val="single" w:sz="4" w:space="0" w:color="000000"/>
      </w:pBdr>
      <w:spacing w:before="280" w:after="280"/>
      <w:textAlignment w:val="auto"/>
    </w:pPr>
    <w:rPr>
      <w:rFonts w:eastAsia="Times New Roman" w:cs="Times New Roman"/>
      <w:b/>
      <w:bCs/>
      <w:kern w:val="0"/>
    </w:rPr>
  </w:style>
  <w:style w:type="paragraph" w:customStyle="1" w:styleId="xl106">
    <w:name w:val="xl106"/>
    <w:basedOn w:val="Normal"/>
    <w:pPr>
      <w:widowControl/>
      <w:pBdr>
        <w:top w:val="single" w:sz="4" w:space="0" w:color="000000"/>
        <w:left w:val="single" w:sz="4" w:space="0" w:color="000000"/>
        <w:bottom w:val="single" w:sz="4" w:space="0" w:color="000000"/>
        <w:right w:val="single" w:sz="4" w:space="0" w:color="000000"/>
      </w:pBdr>
      <w:spacing w:before="280" w:after="280"/>
      <w:textAlignment w:val="auto"/>
    </w:pPr>
    <w:rPr>
      <w:rFonts w:eastAsia="Times New Roman" w:cs="Times New Roman"/>
      <w:kern w:val="0"/>
      <w:sz w:val="16"/>
      <w:szCs w:val="16"/>
    </w:rPr>
  </w:style>
  <w:style w:type="paragraph" w:customStyle="1" w:styleId="xl107">
    <w:name w:val="xl107"/>
    <w:basedOn w:val="Normal"/>
    <w:pPr>
      <w:widowControl/>
      <w:pBdr>
        <w:top w:val="single" w:sz="4" w:space="0" w:color="000000"/>
        <w:left w:val="single" w:sz="4" w:space="0" w:color="000000"/>
        <w:bottom w:val="single" w:sz="4" w:space="0" w:color="000000"/>
        <w:right w:val="single" w:sz="4" w:space="0" w:color="000000"/>
      </w:pBdr>
      <w:spacing w:before="280" w:after="280"/>
      <w:jc w:val="right"/>
      <w:textAlignment w:val="auto"/>
    </w:pPr>
    <w:rPr>
      <w:rFonts w:eastAsia="Times New Roman" w:cs="Times New Roman"/>
      <w:kern w:val="0"/>
      <w:sz w:val="16"/>
      <w:szCs w:val="16"/>
    </w:rPr>
  </w:style>
  <w:style w:type="paragraph" w:customStyle="1" w:styleId="xl108">
    <w:name w:val="xl108"/>
    <w:basedOn w:val="Normal"/>
    <w:pPr>
      <w:widowControl/>
      <w:pBdr>
        <w:top w:val="single" w:sz="4" w:space="0" w:color="000000"/>
        <w:left w:val="single" w:sz="4" w:space="0" w:color="000000"/>
        <w:bottom w:val="single" w:sz="4" w:space="0" w:color="000000"/>
        <w:right w:val="single" w:sz="4" w:space="0" w:color="000000"/>
      </w:pBdr>
      <w:spacing w:before="280" w:after="280"/>
      <w:jc w:val="center"/>
      <w:textAlignment w:val="auto"/>
    </w:pPr>
    <w:rPr>
      <w:rFonts w:eastAsia="Times New Roman" w:cs="Times New Roman"/>
      <w:kern w:val="0"/>
      <w:sz w:val="16"/>
      <w:szCs w:val="16"/>
    </w:rPr>
  </w:style>
  <w:style w:type="paragraph" w:customStyle="1" w:styleId="xl109">
    <w:name w:val="xl109"/>
    <w:basedOn w:val="Normal"/>
    <w:pPr>
      <w:widowControl/>
      <w:pBdr>
        <w:top w:val="single" w:sz="4" w:space="0" w:color="000000"/>
        <w:left w:val="single" w:sz="4" w:space="0" w:color="000000"/>
        <w:bottom w:val="single" w:sz="4" w:space="0" w:color="000000"/>
        <w:right w:val="single" w:sz="4" w:space="0" w:color="000000"/>
      </w:pBdr>
      <w:spacing w:before="280" w:after="280"/>
      <w:textAlignment w:val="auto"/>
    </w:pPr>
    <w:rPr>
      <w:rFonts w:eastAsia="Times New Roman" w:cs="Times New Roman"/>
      <w:color w:val="FF0000"/>
      <w:kern w:val="0"/>
    </w:rPr>
  </w:style>
  <w:style w:type="paragraph" w:customStyle="1" w:styleId="xl110">
    <w:name w:val="xl110"/>
    <w:basedOn w:val="Normal"/>
    <w:pPr>
      <w:widowControl/>
      <w:pBdr>
        <w:top w:val="single" w:sz="4" w:space="0" w:color="000000"/>
        <w:left w:val="single" w:sz="4" w:space="0" w:color="000000"/>
        <w:bottom w:val="single" w:sz="4" w:space="0" w:color="000000"/>
        <w:right w:val="single" w:sz="4" w:space="0" w:color="000000"/>
      </w:pBdr>
      <w:spacing w:before="280" w:after="280"/>
      <w:textAlignment w:val="auto"/>
    </w:pPr>
    <w:rPr>
      <w:rFonts w:eastAsia="Times New Roman" w:cs="Times New Roman"/>
      <w:kern w:val="0"/>
    </w:rPr>
  </w:style>
  <w:style w:type="paragraph" w:customStyle="1" w:styleId="xl111">
    <w:name w:val="xl111"/>
    <w:basedOn w:val="Normal"/>
    <w:pPr>
      <w:widowControl/>
      <w:pBdr>
        <w:top w:val="single" w:sz="4" w:space="0" w:color="000000"/>
        <w:left w:val="single" w:sz="4" w:space="0" w:color="000000"/>
        <w:bottom w:val="single" w:sz="4" w:space="0" w:color="000000"/>
        <w:right w:val="single" w:sz="4" w:space="0" w:color="000000"/>
      </w:pBdr>
      <w:spacing w:before="280" w:after="280"/>
      <w:jc w:val="right"/>
      <w:textAlignment w:val="auto"/>
    </w:pPr>
    <w:rPr>
      <w:rFonts w:eastAsia="Times New Roman" w:cs="Times New Roman"/>
      <w:kern w:val="0"/>
    </w:rPr>
  </w:style>
  <w:style w:type="paragraph" w:customStyle="1" w:styleId="xl112">
    <w:name w:val="xl112"/>
    <w:basedOn w:val="Normal"/>
    <w:pPr>
      <w:widowControl/>
      <w:pBdr>
        <w:top w:val="single" w:sz="4" w:space="0" w:color="000000"/>
        <w:left w:val="single" w:sz="4" w:space="0" w:color="000000"/>
        <w:bottom w:val="single" w:sz="4" w:space="0" w:color="000000"/>
        <w:right w:val="single" w:sz="4" w:space="0" w:color="000000"/>
      </w:pBdr>
      <w:spacing w:before="280" w:after="280"/>
      <w:jc w:val="center"/>
      <w:textAlignment w:val="auto"/>
    </w:pPr>
    <w:rPr>
      <w:rFonts w:eastAsia="Times New Roman" w:cs="Times New Roman"/>
      <w:kern w:val="0"/>
    </w:rPr>
  </w:style>
  <w:style w:type="paragraph" w:customStyle="1" w:styleId="xl113">
    <w:name w:val="xl113"/>
    <w:basedOn w:val="Normal"/>
    <w:pPr>
      <w:widowControl/>
      <w:pBdr>
        <w:top w:val="single" w:sz="4" w:space="0" w:color="000000"/>
        <w:left w:val="single" w:sz="4" w:space="0" w:color="000000"/>
        <w:bottom w:val="single" w:sz="4" w:space="0" w:color="000000"/>
        <w:right w:val="single" w:sz="4" w:space="0" w:color="000000"/>
      </w:pBdr>
      <w:shd w:val="clear" w:color="auto" w:fill="FF00FF"/>
      <w:spacing w:before="280" w:after="280"/>
      <w:textAlignment w:val="auto"/>
    </w:pPr>
    <w:rPr>
      <w:rFonts w:eastAsia="Times New Roman" w:cs="Times New Roman"/>
      <w:kern w:val="0"/>
    </w:rPr>
  </w:style>
  <w:style w:type="paragraph" w:customStyle="1" w:styleId="xl114">
    <w:name w:val="xl114"/>
    <w:basedOn w:val="Normal"/>
    <w:pPr>
      <w:widowControl/>
      <w:pBdr>
        <w:top w:val="single" w:sz="4" w:space="0" w:color="000000"/>
        <w:left w:val="single" w:sz="4" w:space="0" w:color="000000"/>
        <w:bottom w:val="single" w:sz="4" w:space="0" w:color="000000"/>
        <w:right w:val="single" w:sz="4" w:space="0" w:color="000000"/>
      </w:pBdr>
      <w:spacing w:before="280" w:after="280"/>
      <w:textAlignment w:val="auto"/>
    </w:pPr>
    <w:rPr>
      <w:rFonts w:eastAsia="Times New Roman" w:cs="Times New Roman"/>
      <w:b/>
      <w:bCs/>
      <w:kern w:val="0"/>
    </w:rPr>
  </w:style>
  <w:style w:type="paragraph" w:customStyle="1" w:styleId="xl115">
    <w:name w:val="xl115"/>
    <w:basedOn w:val="Normal"/>
    <w:pPr>
      <w:widowControl/>
      <w:pBdr>
        <w:top w:val="single" w:sz="4" w:space="0" w:color="000000"/>
        <w:left w:val="single" w:sz="4" w:space="0" w:color="000000"/>
        <w:bottom w:val="single" w:sz="4" w:space="0" w:color="000000"/>
        <w:right w:val="single" w:sz="4" w:space="0" w:color="000000"/>
      </w:pBdr>
      <w:spacing w:before="280" w:after="280"/>
      <w:textAlignment w:val="auto"/>
    </w:pPr>
    <w:rPr>
      <w:rFonts w:eastAsia="Times New Roman" w:cs="Times New Roman"/>
      <w:kern w:val="0"/>
    </w:rPr>
  </w:style>
  <w:style w:type="paragraph" w:customStyle="1" w:styleId="Sadrajtabele">
    <w:name w:val="Sadržaj tabele"/>
    <w:basedOn w:val="Normal"/>
    <w:pPr>
      <w:widowControl/>
      <w:suppressLineNumbers/>
      <w:textAlignment w:val="auto"/>
    </w:pPr>
    <w:rPr>
      <w:rFonts w:ascii="Arial" w:eastAsia="Times New Roman" w:hAnsi="Arial" w:cs="Times New Roman"/>
      <w:b/>
      <w:kern w:val="0"/>
      <w:szCs w:val="20"/>
    </w:rPr>
  </w:style>
  <w:style w:type="paragraph" w:customStyle="1" w:styleId="Zaglavljetabele">
    <w:name w:val="Zaglavlje tabele"/>
    <w:basedOn w:val="Sadrajtabele"/>
    <w:pPr>
      <w:jc w:val="center"/>
    </w:pPr>
    <w:rPr>
      <w:bCs/>
    </w:rPr>
  </w:style>
  <w:style w:type="character" w:customStyle="1" w:styleId="ZaglavljestraniceChar">
    <w:name w:val="Zaglavlje stranice Char"/>
    <w:basedOn w:val="Podrazumevanifontpasusa1"/>
    <w:rPr>
      <w:rFonts w:ascii="Arial" w:hAnsi="Arial"/>
      <w:sz w:val="28"/>
      <w:szCs w:val="28"/>
    </w:rPr>
  </w:style>
  <w:style w:type="character" w:customStyle="1" w:styleId="Naslov2Char">
    <w:name w:val="Naslov 2 Char"/>
    <w:basedOn w:val="Podrazumevanifontpasusa1"/>
    <w:link w:val="Naslov2"/>
    <w:rPr>
      <w:rFonts w:ascii="Cambria" w:eastAsia="Times New Roman" w:hAnsi="Cambria" w:cs="Times New Roman"/>
      <w:b/>
      <w:bCs/>
      <w:color w:val="4F81BD"/>
      <w:sz w:val="26"/>
      <w:szCs w:val="26"/>
    </w:rPr>
  </w:style>
  <w:style w:type="character" w:customStyle="1" w:styleId="Naslov3Char">
    <w:name w:val="Naslov 3 Char"/>
    <w:basedOn w:val="Podrazumevanifontpasusa1"/>
    <w:rPr>
      <w:rFonts w:ascii="Cambria" w:eastAsia="Times New Roman" w:hAnsi="Cambria" w:cs="Times New Roman"/>
      <w:b/>
      <w:bCs/>
      <w:color w:val="4F81BD"/>
    </w:rPr>
  </w:style>
  <w:style w:type="paragraph" w:customStyle="1" w:styleId="Tekstubaloniu1">
    <w:name w:val="Tekst u balončiću1"/>
    <w:basedOn w:val="Normal"/>
    <w:rPr>
      <w:rFonts w:ascii="Tahoma" w:hAnsi="Tahoma"/>
      <w:sz w:val="16"/>
      <w:szCs w:val="16"/>
    </w:rPr>
  </w:style>
  <w:style w:type="character" w:customStyle="1" w:styleId="TekstubaloniuChar">
    <w:name w:val="Tekst u balončiću Char"/>
    <w:basedOn w:val="Podrazumevanifontpasusa1"/>
    <w:uiPriority w:val="99"/>
    <w:rPr>
      <w:rFonts w:ascii="Tahoma" w:hAnsi="Tahoma"/>
      <w:sz w:val="16"/>
      <w:szCs w:val="16"/>
    </w:rPr>
  </w:style>
  <w:style w:type="paragraph" w:customStyle="1" w:styleId="Pasussalistom1">
    <w:name w:val="Pasus sa listom1"/>
    <w:basedOn w:val="Normal"/>
    <w:pPr>
      <w:ind w:left="720"/>
    </w:pPr>
  </w:style>
  <w:style w:type="character" w:customStyle="1" w:styleId="Naslov4Char">
    <w:name w:val="Naslov 4 Char"/>
    <w:basedOn w:val="Podrazumevanifontpasusa1"/>
    <w:uiPriority w:val="99"/>
    <w:rPr>
      <w:rFonts w:ascii="Cambria" w:eastAsia="Times New Roman" w:hAnsi="Cambria" w:cs="Times New Roman"/>
      <w:b/>
      <w:bCs/>
      <w:i/>
      <w:iCs/>
      <w:color w:val="4F81BD"/>
    </w:rPr>
  </w:style>
  <w:style w:type="character" w:customStyle="1" w:styleId="Naslov5Char">
    <w:name w:val="Naslov 5 Char"/>
    <w:basedOn w:val="Podrazumevanifontpasusa1"/>
    <w:rPr>
      <w:rFonts w:ascii="Cambria" w:eastAsia="Times New Roman" w:hAnsi="Cambria" w:cs="Times New Roman"/>
      <w:color w:val="243F60"/>
    </w:rPr>
  </w:style>
  <w:style w:type="character" w:customStyle="1" w:styleId="Naslov1Char">
    <w:name w:val="Naslov 1 Char"/>
    <w:basedOn w:val="Podrazumevanifontpasusa1"/>
    <w:uiPriority w:val="9"/>
    <w:rPr>
      <w:bCs/>
    </w:rPr>
  </w:style>
  <w:style w:type="character" w:customStyle="1" w:styleId="Teloteksta2Char">
    <w:name w:val="Telo teksta 2 Char"/>
    <w:basedOn w:val="Podrazumevanifontpasusa1"/>
    <w:rPr>
      <w:rFonts w:eastAsia="Times New Roman" w:cs="Times New Roman"/>
      <w:b/>
      <w:bCs/>
      <w:kern w:val="0"/>
    </w:rPr>
  </w:style>
  <w:style w:type="paragraph" w:customStyle="1" w:styleId="Uvlaenjetelateksta1">
    <w:name w:val="Uvlačenje tela teksta1"/>
    <w:basedOn w:val="Normal"/>
    <w:pPr>
      <w:widowControl/>
      <w:spacing w:after="120"/>
      <w:ind w:left="283"/>
      <w:textAlignment w:val="auto"/>
    </w:pPr>
    <w:rPr>
      <w:rFonts w:ascii="Verdana" w:eastAsia="Calibri" w:hAnsi="Verdana" w:cs="Times New Roman"/>
      <w:kern w:val="0"/>
      <w:sz w:val="20"/>
      <w:szCs w:val="22"/>
    </w:rPr>
  </w:style>
  <w:style w:type="character" w:customStyle="1" w:styleId="UvlaenjetelatekstaChar">
    <w:name w:val="Uvlačenje tela teksta Char"/>
    <w:basedOn w:val="Podrazumevanifontpasusa1"/>
    <w:rPr>
      <w:rFonts w:ascii="Verdana" w:eastAsia="Calibri" w:hAnsi="Verdana" w:cs="Times New Roman"/>
      <w:kern w:val="0"/>
      <w:sz w:val="20"/>
      <w:szCs w:val="22"/>
    </w:rPr>
  </w:style>
  <w:style w:type="numbering" w:customStyle="1" w:styleId="List1">
    <w:name w:val="List 1"/>
    <w:basedOn w:val="Bezliste"/>
    <w:pPr>
      <w:numPr>
        <w:numId w:val="1"/>
      </w:numPr>
    </w:pPr>
  </w:style>
  <w:style w:type="numbering" w:customStyle="1" w:styleId="WW8Num1">
    <w:name w:val="WW8Num1"/>
    <w:basedOn w:val="Bezliste"/>
    <w:pPr>
      <w:numPr>
        <w:numId w:val="2"/>
      </w:numPr>
    </w:pPr>
  </w:style>
  <w:style w:type="numbering" w:customStyle="1" w:styleId="WW8Num2">
    <w:name w:val="WW8Num2"/>
    <w:basedOn w:val="Bezliste"/>
    <w:pPr>
      <w:numPr>
        <w:numId w:val="3"/>
      </w:numPr>
    </w:pPr>
  </w:style>
  <w:style w:type="numbering" w:customStyle="1" w:styleId="WW8Num3">
    <w:name w:val="WW8Num3"/>
    <w:basedOn w:val="Bezliste"/>
    <w:pPr>
      <w:numPr>
        <w:numId w:val="4"/>
      </w:numPr>
    </w:pPr>
  </w:style>
  <w:style w:type="numbering" w:customStyle="1" w:styleId="WW8Num4">
    <w:name w:val="WW8Num4"/>
    <w:basedOn w:val="Bezliste"/>
    <w:pPr>
      <w:numPr>
        <w:numId w:val="5"/>
      </w:numPr>
    </w:pPr>
  </w:style>
  <w:style w:type="paragraph" w:styleId="Zaglavljestranice">
    <w:name w:val="header"/>
    <w:basedOn w:val="Normal"/>
    <w:link w:val="ZaglavljestraniceChar1"/>
    <w:unhideWhenUsed/>
    <w:pPr>
      <w:tabs>
        <w:tab w:val="center" w:pos="4536"/>
        <w:tab w:val="right" w:pos="9072"/>
      </w:tabs>
    </w:pPr>
  </w:style>
  <w:style w:type="character" w:customStyle="1" w:styleId="ZaglavljestraniceChar1">
    <w:name w:val="Zaglavlje stranice Char1"/>
    <w:basedOn w:val="Podrazumevanifontpasusa"/>
    <w:link w:val="Zaglavljestranice"/>
  </w:style>
  <w:style w:type="paragraph" w:styleId="Podnojestranice">
    <w:name w:val="footer"/>
    <w:basedOn w:val="Normal"/>
    <w:link w:val="PodnojestraniceChar1"/>
    <w:uiPriority w:val="99"/>
    <w:unhideWhenUsed/>
    <w:rsid w:val="002945C2"/>
    <w:pPr>
      <w:tabs>
        <w:tab w:val="center" w:pos="4536"/>
        <w:tab w:val="right" w:pos="9072"/>
      </w:tabs>
    </w:pPr>
  </w:style>
  <w:style w:type="character" w:customStyle="1" w:styleId="PodnojestraniceChar1">
    <w:name w:val="Podnožje stranice Char1"/>
    <w:basedOn w:val="Podrazumevanifontpasusa"/>
    <w:link w:val="Podnojestranice"/>
    <w:uiPriority w:val="99"/>
    <w:rsid w:val="002945C2"/>
  </w:style>
  <w:style w:type="table" w:styleId="Koordinatnamreatabele">
    <w:name w:val="Table Grid"/>
    <w:basedOn w:val="Normalnatabela"/>
    <w:uiPriority w:val="59"/>
    <w:rsid w:val="00A97AD8"/>
    <w:pPr>
      <w:widowControl/>
      <w:autoSpaceDN/>
      <w:textAlignment w:val="auto"/>
    </w:pPr>
    <w:rPr>
      <w:rFonts w:asciiTheme="minorHAnsi" w:eastAsiaTheme="minorHAnsi" w:hAnsiTheme="minorHAnsi" w:cstheme="minorBidi"/>
      <w:kern w:val="0"/>
      <w:sz w:val="22"/>
      <w:szCs w:val="22"/>
      <w:lang w:val="sr-Latn-C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sussalistom">
    <w:name w:val="List Paragraph"/>
    <w:basedOn w:val="Normal"/>
    <w:uiPriority w:val="34"/>
    <w:qFormat/>
    <w:rsid w:val="00A97AD8"/>
    <w:pPr>
      <w:ind w:left="720"/>
      <w:contextualSpacing/>
    </w:pPr>
  </w:style>
  <w:style w:type="table" w:customStyle="1" w:styleId="TableGrid1">
    <w:name w:val="Table Grid1"/>
    <w:basedOn w:val="Normalnatabela"/>
    <w:next w:val="Koordinatnamreatabele"/>
    <w:uiPriority w:val="59"/>
    <w:rsid w:val="00565B8C"/>
    <w:pPr>
      <w:widowControl/>
      <w:autoSpaceDN/>
      <w:textAlignment w:val="auto"/>
    </w:pPr>
    <w:rPr>
      <w:rFonts w:asciiTheme="minorHAnsi" w:eastAsiaTheme="minorHAnsi" w:hAnsiTheme="minorHAnsi" w:cstheme="minorBidi"/>
      <w:kern w:val="0"/>
      <w:sz w:val="22"/>
      <w:szCs w:val="22"/>
      <w:lang w:val="sr-Latn-C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ubaloniu">
    <w:name w:val="Balloon Text"/>
    <w:basedOn w:val="Normal"/>
    <w:link w:val="TekstubaloniuChar1"/>
    <w:uiPriority w:val="99"/>
    <w:unhideWhenUsed/>
    <w:rsid w:val="00BE3270"/>
    <w:rPr>
      <w:rFonts w:ascii="Tahoma" w:hAnsi="Tahoma"/>
      <w:sz w:val="16"/>
      <w:szCs w:val="16"/>
    </w:rPr>
  </w:style>
  <w:style w:type="character" w:customStyle="1" w:styleId="TekstubaloniuChar1">
    <w:name w:val="Tekst u balončiću Char1"/>
    <w:basedOn w:val="Podrazumevanifontpasusa"/>
    <w:link w:val="Tekstubaloniu"/>
    <w:rsid w:val="00BE3270"/>
    <w:rPr>
      <w:rFonts w:ascii="Tahoma" w:hAnsi="Tahoma"/>
      <w:sz w:val="16"/>
      <w:szCs w:val="16"/>
    </w:rPr>
  </w:style>
  <w:style w:type="paragraph" w:customStyle="1" w:styleId="Default">
    <w:name w:val="Default"/>
    <w:rsid w:val="006F3CFD"/>
    <w:pPr>
      <w:widowControl/>
      <w:autoSpaceDE w:val="0"/>
      <w:adjustRightInd w:val="0"/>
      <w:textAlignment w:val="auto"/>
    </w:pPr>
    <w:rPr>
      <w:rFonts w:cs="Times New Roman"/>
      <w:color w:val="000000"/>
      <w:kern w:val="0"/>
    </w:rPr>
  </w:style>
  <w:style w:type="character" w:customStyle="1" w:styleId="Naslov1Char1">
    <w:name w:val="Naslov 1 Char1"/>
    <w:basedOn w:val="Podrazumevanifontpasusa"/>
    <w:link w:val="Naslov1"/>
    <w:rsid w:val="00DC6DE4"/>
    <w:rPr>
      <w:rFonts w:eastAsia="Times New Roman" w:cs="Times New Roman"/>
      <w:b/>
      <w:bCs/>
      <w:kern w:val="0"/>
      <w:sz w:val="28"/>
      <w:lang w:val="sr-Cyrl-CS" w:eastAsia="ar-SA"/>
    </w:rPr>
  </w:style>
  <w:style w:type="character" w:customStyle="1" w:styleId="WW8Num5z0">
    <w:name w:val="WW8Num5z0"/>
    <w:rsid w:val="00DC6DE4"/>
    <w:rPr>
      <w:rFonts w:ascii="Symbol" w:hAnsi="Symbol" w:cs="OpenSymbol"/>
    </w:rPr>
  </w:style>
  <w:style w:type="character" w:customStyle="1" w:styleId="WW8Num6z0">
    <w:name w:val="WW8Num6z0"/>
    <w:rsid w:val="00DC6DE4"/>
    <w:rPr>
      <w:rFonts w:ascii="Symbol" w:hAnsi="Symbol" w:cs="OpenSymbol"/>
    </w:rPr>
  </w:style>
  <w:style w:type="character" w:customStyle="1" w:styleId="WW8Num7z0">
    <w:name w:val="WW8Num7z0"/>
    <w:rsid w:val="00DC6DE4"/>
    <w:rPr>
      <w:rFonts w:ascii="Symbol" w:hAnsi="Symbol" w:cs="OpenSymbol"/>
    </w:rPr>
  </w:style>
  <w:style w:type="character" w:customStyle="1" w:styleId="WW8Num8z0">
    <w:name w:val="WW8Num8z0"/>
    <w:rsid w:val="00DC6DE4"/>
    <w:rPr>
      <w:rFonts w:ascii="Symbol" w:hAnsi="Symbol" w:cs="OpenSymbol"/>
    </w:rPr>
  </w:style>
  <w:style w:type="character" w:customStyle="1" w:styleId="WW8Num10z0">
    <w:name w:val="WW8Num10z0"/>
    <w:rsid w:val="00DC6DE4"/>
    <w:rPr>
      <w:rFonts w:ascii="Symbol" w:hAnsi="Symbol" w:cs="OpenSymbol"/>
    </w:rPr>
  </w:style>
  <w:style w:type="character" w:customStyle="1" w:styleId="WW8Num13z0">
    <w:name w:val="WW8Num13z0"/>
    <w:rsid w:val="00DC6DE4"/>
    <w:rPr>
      <w:sz w:val="21"/>
    </w:rPr>
  </w:style>
  <w:style w:type="character" w:customStyle="1" w:styleId="WW8Num14z0">
    <w:name w:val="WW8Num14z0"/>
    <w:rsid w:val="00DC6DE4"/>
    <w:rPr>
      <w:rFonts w:ascii="Symbol" w:hAnsi="Symbol"/>
    </w:rPr>
  </w:style>
  <w:style w:type="character" w:customStyle="1" w:styleId="WW8Num14z1">
    <w:name w:val="WW8Num14z1"/>
    <w:rsid w:val="00DC6DE4"/>
    <w:rPr>
      <w:rFonts w:ascii="Courier New" w:hAnsi="Courier New" w:cs="Courier New"/>
    </w:rPr>
  </w:style>
  <w:style w:type="character" w:customStyle="1" w:styleId="WW8Num14z2">
    <w:name w:val="WW8Num14z2"/>
    <w:rsid w:val="00DC6DE4"/>
    <w:rPr>
      <w:rFonts w:ascii="Wingdings" w:hAnsi="Wingdings"/>
    </w:rPr>
  </w:style>
  <w:style w:type="character" w:customStyle="1" w:styleId="WW8Num15z0">
    <w:name w:val="WW8Num15z0"/>
    <w:rsid w:val="00DC6DE4"/>
    <w:rPr>
      <w:rFonts w:ascii="Times New Roman" w:eastAsia="Times New Roman" w:hAnsi="Times New Roman" w:cs="Times New Roman"/>
    </w:rPr>
  </w:style>
  <w:style w:type="character" w:customStyle="1" w:styleId="WW8Num18z0">
    <w:name w:val="WW8Num18z0"/>
    <w:rsid w:val="00DC6DE4"/>
    <w:rPr>
      <w:rFonts w:ascii="Symbol" w:hAnsi="Symbol"/>
    </w:rPr>
  </w:style>
  <w:style w:type="character" w:customStyle="1" w:styleId="WW8Num18z1">
    <w:name w:val="WW8Num18z1"/>
    <w:rsid w:val="00DC6DE4"/>
    <w:rPr>
      <w:rFonts w:ascii="Courier New" w:hAnsi="Courier New" w:cs="Courier New"/>
    </w:rPr>
  </w:style>
  <w:style w:type="character" w:customStyle="1" w:styleId="WW8Num18z2">
    <w:name w:val="WW8Num18z2"/>
    <w:rsid w:val="00DC6DE4"/>
    <w:rPr>
      <w:rFonts w:ascii="Wingdings" w:hAnsi="Wingdings"/>
    </w:rPr>
  </w:style>
  <w:style w:type="character" w:styleId="Brojstranice">
    <w:name w:val="page number"/>
    <w:basedOn w:val="Podrazumevanifontpasusa1"/>
    <w:rsid w:val="00DC6DE4"/>
  </w:style>
  <w:style w:type="character" w:styleId="Hiperveza">
    <w:name w:val="Hyperlink"/>
    <w:rsid w:val="00DC6DE4"/>
    <w:rPr>
      <w:color w:val="0000FF"/>
      <w:u w:val="single"/>
    </w:rPr>
  </w:style>
  <w:style w:type="character" w:styleId="Ispraenahiperveza">
    <w:name w:val="FollowedHyperlink"/>
    <w:uiPriority w:val="99"/>
    <w:rsid w:val="00DC6DE4"/>
    <w:rPr>
      <w:color w:val="800080"/>
      <w:u w:val="single"/>
    </w:rPr>
  </w:style>
  <w:style w:type="paragraph" w:styleId="Teloteksta">
    <w:name w:val="Body Text"/>
    <w:basedOn w:val="Normal"/>
    <w:link w:val="TelotekstaChar1"/>
    <w:rsid w:val="00DC6DE4"/>
    <w:pPr>
      <w:widowControl/>
      <w:autoSpaceDN/>
      <w:spacing w:after="120"/>
      <w:textAlignment w:val="auto"/>
    </w:pPr>
    <w:rPr>
      <w:rFonts w:eastAsia="Times New Roman" w:cs="Times New Roman"/>
      <w:kern w:val="0"/>
      <w:lang w:val="sr-Cyrl-CS" w:eastAsia="ar-SA"/>
    </w:rPr>
  </w:style>
  <w:style w:type="character" w:customStyle="1" w:styleId="TelotekstaChar1">
    <w:name w:val="Telo teksta Char1"/>
    <w:basedOn w:val="Podrazumevanifontpasusa"/>
    <w:link w:val="Teloteksta"/>
    <w:rsid w:val="00DC6DE4"/>
    <w:rPr>
      <w:rFonts w:eastAsia="Times New Roman" w:cs="Times New Roman"/>
      <w:kern w:val="0"/>
      <w:lang w:val="sr-Cyrl-CS" w:eastAsia="ar-SA"/>
    </w:rPr>
  </w:style>
  <w:style w:type="paragraph" w:styleId="Lista">
    <w:name w:val="List"/>
    <w:basedOn w:val="Teloteksta"/>
    <w:rsid w:val="00DC6DE4"/>
    <w:rPr>
      <w:rFonts w:cs="Tahoma"/>
    </w:rPr>
  </w:style>
  <w:style w:type="paragraph" w:customStyle="1" w:styleId="xl51">
    <w:name w:val="xl51"/>
    <w:basedOn w:val="Normal"/>
    <w:rsid w:val="00DC6DE4"/>
    <w:pPr>
      <w:widowControl/>
      <w:pBdr>
        <w:left w:val="single" w:sz="4" w:space="0" w:color="000000"/>
        <w:bottom w:val="single" w:sz="4" w:space="0" w:color="000000"/>
        <w:right w:val="single" w:sz="4" w:space="0" w:color="000000"/>
      </w:pBdr>
      <w:autoSpaceDN/>
      <w:spacing w:before="280" w:after="280"/>
      <w:jc w:val="center"/>
      <w:textAlignment w:val="center"/>
    </w:pPr>
    <w:rPr>
      <w:rFonts w:eastAsia="Times New Roman" w:cs="Times New Roman"/>
      <w:kern w:val="0"/>
      <w:lang w:val="en-US" w:eastAsia="ar-SA"/>
    </w:rPr>
  </w:style>
  <w:style w:type="paragraph" w:customStyle="1" w:styleId="xl40">
    <w:name w:val="xl40"/>
    <w:basedOn w:val="Normal"/>
    <w:rsid w:val="00DC6DE4"/>
    <w:pPr>
      <w:widowControl/>
      <w:pBdr>
        <w:top w:val="single" w:sz="4" w:space="0" w:color="000000"/>
        <w:bottom w:val="single" w:sz="4" w:space="0" w:color="000000"/>
        <w:right w:val="single" w:sz="4" w:space="0" w:color="000000"/>
      </w:pBdr>
      <w:autoSpaceDN/>
      <w:spacing w:before="280" w:after="280"/>
      <w:textAlignment w:val="auto"/>
    </w:pPr>
    <w:rPr>
      <w:rFonts w:eastAsia="Times New Roman" w:cs="Times New Roman"/>
      <w:kern w:val="0"/>
      <w:lang w:val="en-US" w:eastAsia="ar-SA"/>
    </w:rPr>
  </w:style>
  <w:style w:type="paragraph" w:customStyle="1" w:styleId="Sadrajokvira">
    <w:name w:val="Sadržaj okvira"/>
    <w:basedOn w:val="Teloteksta"/>
    <w:rsid w:val="00DC6DE4"/>
  </w:style>
  <w:style w:type="numbering" w:customStyle="1" w:styleId="Bezliste1">
    <w:name w:val="Bez liste1"/>
    <w:next w:val="Bezliste"/>
    <w:uiPriority w:val="99"/>
    <w:semiHidden/>
    <w:unhideWhenUsed/>
    <w:rsid w:val="00DC6DE4"/>
  </w:style>
  <w:style w:type="paragraph" w:customStyle="1" w:styleId="font5">
    <w:name w:val="font5"/>
    <w:basedOn w:val="Normal"/>
    <w:rsid w:val="00DC6DE4"/>
    <w:pPr>
      <w:widowControl/>
      <w:suppressAutoHyphens w:val="0"/>
      <w:autoSpaceDN/>
      <w:spacing w:before="100" w:beforeAutospacing="1" w:after="100" w:afterAutospacing="1"/>
      <w:textAlignment w:val="auto"/>
    </w:pPr>
    <w:rPr>
      <w:rFonts w:eastAsia="Times New Roman" w:cs="Times New Roman"/>
      <w:b/>
      <w:bCs/>
      <w:color w:val="000000"/>
      <w:kern w:val="0"/>
      <w:sz w:val="16"/>
      <w:szCs w:val="16"/>
    </w:rPr>
  </w:style>
  <w:style w:type="paragraph" w:customStyle="1" w:styleId="font6">
    <w:name w:val="font6"/>
    <w:basedOn w:val="Normal"/>
    <w:rsid w:val="00DC6DE4"/>
    <w:pPr>
      <w:widowControl/>
      <w:suppressAutoHyphens w:val="0"/>
      <w:autoSpaceDN/>
      <w:spacing w:before="100" w:beforeAutospacing="1" w:after="100" w:afterAutospacing="1"/>
      <w:textAlignment w:val="auto"/>
    </w:pPr>
    <w:rPr>
      <w:rFonts w:eastAsia="Times New Roman" w:cs="Times New Roman"/>
      <w:color w:val="000000"/>
      <w:kern w:val="0"/>
      <w:sz w:val="16"/>
      <w:szCs w:val="16"/>
    </w:rPr>
  </w:style>
  <w:style w:type="paragraph" w:customStyle="1" w:styleId="xl65">
    <w:name w:val="xl65"/>
    <w:basedOn w:val="Normal"/>
    <w:rsid w:val="00DC6DE4"/>
    <w:pPr>
      <w:widowControl/>
      <w:suppressAutoHyphens w:val="0"/>
      <w:autoSpaceDN/>
      <w:spacing w:before="100" w:beforeAutospacing="1" w:after="100" w:afterAutospacing="1"/>
      <w:textAlignment w:val="auto"/>
    </w:pPr>
    <w:rPr>
      <w:rFonts w:eastAsia="Times New Roman" w:cs="Times New Roman"/>
      <w:kern w:val="0"/>
    </w:rPr>
  </w:style>
  <w:style w:type="paragraph" w:customStyle="1" w:styleId="xl116">
    <w:name w:val="xl116"/>
    <w:basedOn w:val="Normal"/>
    <w:rsid w:val="00DC6DE4"/>
    <w:pPr>
      <w:widowControl/>
      <w:pBdr>
        <w:bottom w:val="single" w:sz="4" w:space="0" w:color="000000"/>
        <w:right w:val="single" w:sz="4" w:space="0" w:color="000000"/>
      </w:pBdr>
      <w:suppressAutoHyphens w:val="0"/>
      <w:autoSpaceDN/>
      <w:spacing w:before="100" w:beforeAutospacing="1" w:after="100" w:afterAutospacing="1"/>
      <w:jc w:val="right"/>
      <w:textAlignment w:val="auto"/>
    </w:pPr>
    <w:rPr>
      <w:rFonts w:eastAsia="Times New Roman" w:cs="Times New Roman"/>
      <w:kern w:val="0"/>
    </w:rPr>
  </w:style>
  <w:style w:type="paragraph" w:customStyle="1" w:styleId="xl117">
    <w:name w:val="xl117"/>
    <w:basedOn w:val="Normal"/>
    <w:rsid w:val="00DC6DE4"/>
    <w:pPr>
      <w:widowControl/>
      <w:pBdr>
        <w:bottom w:val="single" w:sz="4" w:space="0" w:color="000000"/>
        <w:right w:val="single" w:sz="4" w:space="0" w:color="000000"/>
      </w:pBdr>
      <w:suppressAutoHyphens w:val="0"/>
      <w:autoSpaceDN/>
      <w:spacing w:before="100" w:beforeAutospacing="1" w:after="100" w:afterAutospacing="1"/>
      <w:textAlignment w:val="auto"/>
    </w:pPr>
    <w:rPr>
      <w:rFonts w:eastAsia="Times New Roman" w:cs="Times New Roman"/>
      <w:b/>
      <w:bCs/>
      <w:kern w:val="0"/>
    </w:rPr>
  </w:style>
  <w:style w:type="paragraph" w:customStyle="1" w:styleId="xl118">
    <w:name w:val="xl118"/>
    <w:basedOn w:val="Normal"/>
    <w:rsid w:val="00DC6DE4"/>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center"/>
    </w:pPr>
    <w:rPr>
      <w:rFonts w:eastAsia="Times New Roman" w:cs="Times New Roman"/>
      <w:kern w:val="0"/>
    </w:rPr>
  </w:style>
  <w:style w:type="paragraph" w:customStyle="1" w:styleId="xl119">
    <w:name w:val="xl119"/>
    <w:basedOn w:val="Normal"/>
    <w:rsid w:val="00DC6DE4"/>
    <w:pPr>
      <w:widowControl/>
      <w:pBdr>
        <w:left w:val="single" w:sz="4" w:space="0" w:color="000000"/>
        <w:right w:val="single" w:sz="4" w:space="0" w:color="000000"/>
      </w:pBdr>
      <w:suppressAutoHyphens w:val="0"/>
      <w:autoSpaceDN/>
      <w:spacing w:before="100" w:beforeAutospacing="1" w:after="100" w:afterAutospacing="1"/>
      <w:jc w:val="center"/>
      <w:textAlignment w:val="center"/>
    </w:pPr>
    <w:rPr>
      <w:rFonts w:eastAsia="Times New Roman" w:cs="Times New Roman"/>
      <w:b/>
      <w:bCs/>
      <w:kern w:val="0"/>
    </w:rPr>
  </w:style>
  <w:style w:type="paragraph" w:customStyle="1" w:styleId="xl120">
    <w:name w:val="xl120"/>
    <w:basedOn w:val="Normal"/>
    <w:rsid w:val="00DC6DE4"/>
    <w:pPr>
      <w:widowControl/>
      <w:pBdr>
        <w:left w:val="single" w:sz="4" w:space="0" w:color="000000"/>
        <w:right w:val="single" w:sz="4" w:space="0" w:color="000000"/>
      </w:pBdr>
      <w:suppressAutoHyphens w:val="0"/>
      <w:autoSpaceDN/>
      <w:spacing w:before="100" w:beforeAutospacing="1" w:after="100" w:afterAutospacing="1"/>
      <w:textAlignment w:val="auto"/>
    </w:pPr>
    <w:rPr>
      <w:rFonts w:eastAsia="Times New Roman" w:cs="Times New Roman"/>
      <w:b/>
      <w:bCs/>
      <w:kern w:val="0"/>
    </w:rPr>
  </w:style>
  <w:style w:type="paragraph" w:customStyle="1" w:styleId="xl121">
    <w:name w:val="xl121"/>
    <w:basedOn w:val="Normal"/>
    <w:rsid w:val="00DC6DE4"/>
    <w:pPr>
      <w:widowControl/>
      <w:pBdr>
        <w:left w:val="single" w:sz="4" w:space="0" w:color="000000"/>
        <w:bottom w:val="single" w:sz="4" w:space="0" w:color="000000"/>
      </w:pBdr>
      <w:suppressAutoHyphens w:val="0"/>
      <w:autoSpaceDN/>
      <w:spacing w:before="100" w:beforeAutospacing="1" w:after="100" w:afterAutospacing="1"/>
      <w:jc w:val="center"/>
      <w:textAlignment w:val="center"/>
    </w:pPr>
    <w:rPr>
      <w:rFonts w:eastAsia="Times New Roman" w:cs="Times New Roman"/>
      <w:b/>
      <w:bCs/>
      <w:kern w:val="0"/>
    </w:rPr>
  </w:style>
  <w:style w:type="paragraph" w:customStyle="1" w:styleId="xl122">
    <w:name w:val="xl122"/>
    <w:basedOn w:val="Normal"/>
    <w:rsid w:val="00DC6DE4"/>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center"/>
    </w:pPr>
    <w:rPr>
      <w:rFonts w:eastAsia="Times New Roman" w:cs="Times New Roman"/>
      <w:b/>
      <w:bCs/>
      <w:kern w:val="0"/>
    </w:rPr>
  </w:style>
  <w:style w:type="paragraph" w:customStyle="1" w:styleId="xl123">
    <w:name w:val="xl123"/>
    <w:basedOn w:val="Normal"/>
    <w:rsid w:val="00DC6DE4"/>
    <w:pPr>
      <w:widowControl/>
      <w:pBdr>
        <w:bottom w:val="single" w:sz="4" w:space="0" w:color="000000"/>
        <w:right w:val="single" w:sz="4" w:space="0" w:color="000000"/>
      </w:pBdr>
      <w:suppressAutoHyphens w:val="0"/>
      <w:autoSpaceDN/>
      <w:spacing w:before="100" w:beforeAutospacing="1" w:after="100" w:afterAutospacing="1"/>
      <w:textAlignment w:val="auto"/>
    </w:pPr>
    <w:rPr>
      <w:rFonts w:eastAsia="Times New Roman" w:cs="Times New Roman"/>
      <w:b/>
      <w:bCs/>
      <w:kern w:val="0"/>
    </w:rPr>
  </w:style>
  <w:style w:type="paragraph" w:customStyle="1" w:styleId="xl124">
    <w:name w:val="xl124"/>
    <w:basedOn w:val="Normal"/>
    <w:rsid w:val="00DC6DE4"/>
    <w:pPr>
      <w:widowControl/>
      <w:pBdr>
        <w:left w:val="single" w:sz="4" w:space="0" w:color="000000"/>
        <w:bottom w:val="single" w:sz="4" w:space="0" w:color="000000"/>
        <w:right w:val="single" w:sz="4" w:space="0" w:color="000000"/>
      </w:pBdr>
      <w:suppressAutoHyphens w:val="0"/>
      <w:autoSpaceDN/>
      <w:spacing w:before="100" w:beforeAutospacing="1" w:after="100" w:afterAutospacing="1"/>
      <w:textAlignment w:val="auto"/>
    </w:pPr>
    <w:rPr>
      <w:rFonts w:eastAsia="Times New Roman" w:cs="Times New Roman"/>
      <w:b/>
      <w:bCs/>
      <w:kern w:val="0"/>
    </w:rPr>
  </w:style>
  <w:style w:type="paragraph" w:customStyle="1" w:styleId="xl125">
    <w:name w:val="xl125"/>
    <w:basedOn w:val="Normal"/>
    <w:rsid w:val="00DC6DE4"/>
    <w:pPr>
      <w:widowControl/>
      <w:pBdr>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textAlignment w:val="auto"/>
    </w:pPr>
    <w:rPr>
      <w:rFonts w:eastAsia="Times New Roman" w:cs="Times New Roman"/>
      <w:kern w:val="0"/>
    </w:rPr>
  </w:style>
  <w:style w:type="paragraph" w:customStyle="1" w:styleId="xl126">
    <w:name w:val="xl126"/>
    <w:basedOn w:val="Normal"/>
    <w:rsid w:val="00DC6DE4"/>
    <w:pPr>
      <w:widowControl/>
      <w:pBdr>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textAlignment w:val="auto"/>
    </w:pPr>
    <w:rPr>
      <w:rFonts w:eastAsia="Times New Roman" w:cs="Times New Roman"/>
      <w:b/>
      <w:bCs/>
      <w:kern w:val="0"/>
    </w:rPr>
  </w:style>
  <w:style w:type="paragraph" w:customStyle="1" w:styleId="xl127">
    <w:name w:val="xl127"/>
    <w:basedOn w:val="Normal"/>
    <w:rsid w:val="00DC6DE4"/>
    <w:pPr>
      <w:widowControl/>
      <w:pBdr>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jc w:val="right"/>
      <w:textAlignment w:val="auto"/>
    </w:pPr>
    <w:rPr>
      <w:rFonts w:eastAsia="Times New Roman" w:cs="Times New Roman"/>
      <w:b/>
      <w:bCs/>
      <w:kern w:val="0"/>
    </w:rPr>
  </w:style>
  <w:style w:type="paragraph" w:customStyle="1" w:styleId="xl128">
    <w:name w:val="xl128"/>
    <w:basedOn w:val="Normal"/>
    <w:rsid w:val="00DC6DE4"/>
    <w:pPr>
      <w:widowControl/>
      <w:pBdr>
        <w:bottom w:val="single" w:sz="4" w:space="0" w:color="000000"/>
        <w:right w:val="single" w:sz="4" w:space="0" w:color="000000"/>
      </w:pBdr>
      <w:suppressAutoHyphens w:val="0"/>
      <w:autoSpaceDN/>
      <w:spacing w:before="100" w:beforeAutospacing="1" w:after="100" w:afterAutospacing="1"/>
      <w:jc w:val="right"/>
      <w:textAlignment w:val="auto"/>
    </w:pPr>
    <w:rPr>
      <w:rFonts w:eastAsia="Times New Roman" w:cs="Times New Roman"/>
      <w:b/>
      <w:bCs/>
      <w:kern w:val="0"/>
    </w:rPr>
  </w:style>
  <w:style w:type="paragraph" w:customStyle="1" w:styleId="xl129">
    <w:name w:val="xl129"/>
    <w:basedOn w:val="Normal"/>
    <w:rsid w:val="00DC6DE4"/>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auto"/>
    </w:pPr>
    <w:rPr>
      <w:rFonts w:eastAsia="Times New Roman" w:cs="Times New Roman"/>
      <w:kern w:val="0"/>
    </w:rPr>
  </w:style>
  <w:style w:type="paragraph" w:customStyle="1" w:styleId="xl130">
    <w:name w:val="xl130"/>
    <w:basedOn w:val="Normal"/>
    <w:rsid w:val="00DC6DE4"/>
    <w:pPr>
      <w:widowControl/>
      <w:pBdr>
        <w:left w:val="single" w:sz="4" w:space="0" w:color="000000"/>
      </w:pBdr>
      <w:suppressAutoHyphens w:val="0"/>
      <w:autoSpaceDN/>
      <w:spacing w:before="100" w:beforeAutospacing="1" w:after="100" w:afterAutospacing="1"/>
      <w:jc w:val="center"/>
      <w:textAlignment w:val="center"/>
    </w:pPr>
    <w:rPr>
      <w:rFonts w:eastAsia="Times New Roman" w:cs="Times New Roman"/>
      <w:b/>
      <w:bCs/>
      <w:kern w:val="0"/>
    </w:rPr>
  </w:style>
  <w:style w:type="paragraph" w:customStyle="1" w:styleId="xl131">
    <w:name w:val="xl131"/>
    <w:basedOn w:val="Normal"/>
    <w:rsid w:val="00DC6DE4"/>
    <w:pPr>
      <w:widowControl/>
      <w:pBdr>
        <w:top w:val="single" w:sz="4" w:space="0" w:color="000000"/>
        <w:left w:val="single" w:sz="4" w:space="0" w:color="000000"/>
        <w:right w:val="single" w:sz="4" w:space="0" w:color="000000"/>
      </w:pBdr>
      <w:suppressAutoHyphens w:val="0"/>
      <w:autoSpaceDN/>
      <w:spacing w:before="100" w:beforeAutospacing="1" w:after="100" w:afterAutospacing="1"/>
      <w:textAlignment w:val="auto"/>
    </w:pPr>
    <w:rPr>
      <w:rFonts w:eastAsia="Times New Roman" w:cs="Times New Roman"/>
      <w:b/>
      <w:bCs/>
      <w:kern w:val="0"/>
    </w:rPr>
  </w:style>
  <w:style w:type="paragraph" w:customStyle="1" w:styleId="xl132">
    <w:name w:val="xl132"/>
    <w:basedOn w:val="Normal"/>
    <w:rsid w:val="00DC6DE4"/>
    <w:pPr>
      <w:widowControl/>
      <w:pBdr>
        <w:left w:val="single" w:sz="4" w:space="0" w:color="000000"/>
        <w:bottom w:val="single" w:sz="4" w:space="0" w:color="000000"/>
      </w:pBdr>
      <w:suppressAutoHyphens w:val="0"/>
      <w:autoSpaceDN/>
      <w:spacing w:before="100" w:beforeAutospacing="1" w:after="100" w:afterAutospacing="1"/>
      <w:jc w:val="center"/>
      <w:textAlignment w:val="center"/>
    </w:pPr>
    <w:rPr>
      <w:rFonts w:eastAsia="Times New Roman" w:cs="Times New Roman"/>
      <w:b/>
      <w:bCs/>
      <w:kern w:val="0"/>
    </w:rPr>
  </w:style>
  <w:style w:type="paragraph" w:customStyle="1" w:styleId="xl133">
    <w:name w:val="xl133"/>
    <w:basedOn w:val="Normal"/>
    <w:rsid w:val="00DC6DE4"/>
    <w:pPr>
      <w:widowControl/>
      <w:pBdr>
        <w:left w:val="single" w:sz="4" w:space="0" w:color="000000"/>
      </w:pBdr>
      <w:suppressAutoHyphens w:val="0"/>
      <w:autoSpaceDN/>
      <w:spacing w:before="100" w:beforeAutospacing="1" w:after="100" w:afterAutospacing="1"/>
      <w:jc w:val="center"/>
      <w:textAlignment w:val="center"/>
    </w:pPr>
    <w:rPr>
      <w:rFonts w:eastAsia="Times New Roman" w:cs="Times New Roman"/>
      <w:b/>
      <w:bCs/>
      <w:kern w:val="0"/>
    </w:rPr>
  </w:style>
  <w:style w:type="paragraph" w:customStyle="1" w:styleId="xl134">
    <w:name w:val="xl134"/>
    <w:basedOn w:val="Normal"/>
    <w:rsid w:val="00DC6DE4"/>
    <w:pPr>
      <w:widowControl/>
      <w:pBdr>
        <w:top w:val="single" w:sz="4" w:space="0" w:color="000000"/>
        <w:left w:val="single" w:sz="4" w:space="0" w:color="000000"/>
        <w:right w:val="single" w:sz="4" w:space="0" w:color="000000"/>
      </w:pBdr>
      <w:suppressAutoHyphens w:val="0"/>
      <w:autoSpaceDN/>
      <w:spacing w:before="100" w:beforeAutospacing="1" w:after="100" w:afterAutospacing="1"/>
      <w:textAlignment w:val="auto"/>
    </w:pPr>
    <w:rPr>
      <w:rFonts w:eastAsia="Times New Roman" w:cs="Times New Roman"/>
      <w:kern w:val="0"/>
    </w:rPr>
  </w:style>
  <w:style w:type="paragraph" w:customStyle="1" w:styleId="xl135">
    <w:name w:val="xl135"/>
    <w:basedOn w:val="Normal"/>
    <w:rsid w:val="00DC6DE4"/>
    <w:pPr>
      <w:widowControl/>
      <w:pBdr>
        <w:left w:val="single" w:sz="4" w:space="0" w:color="000000"/>
        <w:bottom w:val="single" w:sz="4" w:space="0" w:color="000000"/>
        <w:right w:val="single" w:sz="4" w:space="0" w:color="000000"/>
      </w:pBdr>
      <w:suppressAutoHyphens w:val="0"/>
      <w:autoSpaceDN/>
      <w:spacing w:before="100" w:beforeAutospacing="1" w:after="100" w:afterAutospacing="1"/>
      <w:textAlignment w:val="auto"/>
    </w:pPr>
    <w:rPr>
      <w:rFonts w:eastAsia="Times New Roman" w:cs="Times New Roman"/>
      <w:b/>
      <w:bCs/>
      <w:kern w:val="0"/>
    </w:rPr>
  </w:style>
  <w:style w:type="paragraph" w:customStyle="1" w:styleId="xl136">
    <w:name w:val="xl136"/>
    <w:basedOn w:val="Normal"/>
    <w:rsid w:val="00DC6DE4"/>
    <w:pPr>
      <w:widowControl/>
      <w:pBdr>
        <w:left w:val="single" w:sz="4" w:space="0" w:color="000000"/>
        <w:bottom w:val="single" w:sz="4" w:space="0" w:color="000000"/>
        <w:right w:val="single" w:sz="4" w:space="0" w:color="000000"/>
      </w:pBdr>
      <w:suppressAutoHyphens w:val="0"/>
      <w:autoSpaceDN/>
      <w:spacing w:before="100" w:beforeAutospacing="1" w:after="100" w:afterAutospacing="1"/>
      <w:textAlignment w:val="auto"/>
    </w:pPr>
    <w:rPr>
      <w:rFonts w:eastAsia="Times New Roman" w:cs="Times New Roman"/>
      <w:kern w:val="0"/>
    </w:rPr>
  </w:style>
  <w:style w:type="paragraph" w:customStyle="1" w:styleId="xl137">
    <w:name w:val="xl137"/>
    <w:basedOn w:val="Normal"/>
    <w:rsid w:val="00DC6DE4"/>
    <w:pPr>
      <w:widowControl/>
      <w:pBdr>
        <w:top w:val="single" w:sz="4" w:space="0" w:color="000000"/>
        <w:left w:val="single" w:sz="4" w:space="0" w:color="000000"/>
        <w:bottom w:val="single" w:sz="4" w:space="0" w:color="000000"/>
      </w:pBdr>
      <w:suppressAutoHyphens w:val="0"/>
      <w:autoSpaceDN/>
      <w:spacing w:before="100" w:beforeAutospacing="1" w:after="100" w:afterAutospacing="1"/>
      <w:textAlignment w:val="auto"/>
    </w:pPr>
    <w:rPr>
      <w:rFonts w:eastAsia="Times New Roman" w:cs="Times New Roman"/>
      <w:kern w:val="0"/>
    </w:rPr>
  </w:style>
  <w:style w:type="paragraph" w:customStyle="1" w:styleId="xl138">
    <w:name w:val="xl138"/>
    <w:basedOn w:val="Normal"/>
    <w:rsid w:val="00DC6DE4"/>
    <w:pPr>
      <w:widowControl/>
      <w:pBdr>
        <w:top w:val="single" w:sz="4" w:space="0" w:color="000000"/>
        <w:left w:val="single" w:sz="4" w:space="0" w:color="000000"/>
        <w:bottom w:val="single" w:sz="4" w:space="0" w:color="000000"/>
      </w:pBdr>
      <w:suppressAutoHyphens w:val="0"/>
      <w:autoSpaceDN/>
      <w:spacing w:before="100" w:beforeAutospacing="1" w:after="100" w:afterAutospacing="1"/>
      <w:textAlignment w:val="auto"/>
    </w:pPr>
    <w:rPr>
      <w:rFonts w:eastAsia="Times New Roman" w:cs="Times New Roman"/>
      <w:b/>
      <w:bCs/>
      <w:kern w:val="0"/>
    </w:rPr>
  </w:style>
  <w:style w:type="paragraph" w:customStyle="1" w:styleId="xl139">
    <w:name w:val="xl139"/>
    <w:basedOn w:val="Normal"/>
    <w:rsid w:val="00DC6DE4"/>
    <w:pPr>
      <w:widowControl/>
      <w:pBdr>
        <w:top w:val="single" w:sz="4" w:space="0" w:color="000000"/>
        <w:bottom w:val="single" w:sz="4" w:space="0" w:color="000000"/>
      </w:pBdr>
      <w:suppressAutoHyphens w:val="0"/>
      <w:autoSpaceDN/>
      <w:spacing w:before="100" w:beforeAutospacing="1" w:after="100" w:afterAutospacing="1"/>
      <w:textAlignment w:val="auto"/>
    </w:pPr>
    <w:rPr>
      <w:rFonts w:eastAsia="Times New Roman" w:cs="Times New Roman"/>
      <w:kern w:val="0"/>
    </w:rPr>
  </w:style>
  <w:style w:type="paragraph" w:customStyle="1" w:styleId="xl140">
    <w:name w:val="xl140"/>
    <w:basedOn w:val="Normal"/>
    <w:rsid w:val="00DC6DE4"/>
    <w:pPr>
      <w:widowControl/>
      <w:pBdr>
        <w:top w:val="single" w:sz="4" w:space="0" w:color="000000"/>
      </w:pBdr>
      <w:suppressAutoHyphens w:val="0"/>
      <w:autoSpaceDN/>
      <w:spacing w:before="100" w:beforeAutospacing="1" w:after="100" w:afterAutospacing="1"/>
      <w:textAlignment w:val="auto"/>
    </w:pPr>
    <w:rPr>
      <w:rFonts w:eastAsia="Times New Roman" w:cs="Times New Roman"/>
      <w:kern w:val="0"/>
    </w:rPr>
  </w:style>
  <w:style w:type="paragraph" w:customStyle="1" w:styleId="xl141">
    <w:name w:val="xl141"/>
    <w:basedOn w:val="Normal"/>
    <w:rsid w:val="00DC6DE4"/>
    <w:pPr>
      <w:widowControl/>
      <w:pBdr>
        <w:left w:val="single" w:sz="4" w:space="0" w:color="000000"/>
        <w:bottom w:val="single" w:sz="4" w:space="0" w:color="000000"/>
      </w:pBdr>
      <w:suppressAutoHyphens w:val="0"/>
      <w:autoSpaceDN/>
      <w:spacing w:before="100" w:beforeAutospacing="1" w:after="100" w:afterAutospacing="1"/>
      <w:textAlignment w:val="auto"/>
    </w:pPr>
    <w:rPr>
      <w:rFonts w:eastAsia="Times New Roman" w:cs="Times New Roman"/>
      <w:b/>
      <w:bCs/>
      <w:kern w:val="0"/>
    </w:rPr>
  </w:style>
  <w:style w:type="paragraph" w:customStyle="1" w:styleId="xl142">
    <w:name w:val="xl142"/>
    <w:basedOn w:val="Normal"/>
    <w:rsid w:val="00DC6DE4"/>
    <w:pPr>
      <w:widowControl/>
      <w:pBdr>
        <w:top w:val="single" w:sz="4" w:space="0" w:color="000000"/>
        <w:bottom w:val="single" w:sz="4" w:space="0" w:color="000000"/>
        <w:right w:val="single" w:sz="4" w:space="0" w:color="000000"/>
      </w:pBdr>
      <w:suppressAutoHyphens w:val="0"/>
      <w:autoSpaceDN/>
      <w:spacing w:before="100" w:beforeAutospacing="1" w:after="100" w:afterAutospacing="1"/>
      <w:textAlignment w:val="auto"/>
    </w:pPr>
    <w:rPr>
      <w:rFonts w:eastAsia="Times New Roman" w:cs="Times New Roman"/>
      <w:b/>
      <w:bCs/>
      <w:kern w:val="0"/>
    </w:rPr>
  </w:style>
  <w:style w:type="paragraph" w:customStyle="1" w:styleId="xl143">
    <w:name w:val="xl143"/>
    <w:basedOn w:val="Normal"/>
    <w:rsid w:val="00DC6DE4"/>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center"/>
    </w:pPr>
    <w:rPr>
      <w:rFonts w:eastAsia="Times New Roman" w:cs="Times New Roman"/>
      <w:kern w:val="0"/>
    </w:rPr>
  </w:style>
  <w:style w:type="paragraph" w:customStyle="1" w:styleId="xl144">
    <w:name w:val="xl144"/>
    <w:basedOn w:val="Normal"/>
    <w:rsid w:val="00DC6DE4"/>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auto"/>
    </w:pPr>
    <w:rPr>
      <w:rFonts w:eastAsia="Times New Roman" w:cs="Times New Roman"/>
      <w:kern w:val="0"/>
    </w:rPr>
  </w:style>
  <w:style w:type="paragraph" w:customStyle="1" w:styleId="xl145">
    <w:name w:val="xl145"/>
    <w:basedOn w:val="Normal"/>
    <w:rsid w:val="00DC6DE4"/>
    <w:pPr>
      <w:widowControl/>
      <w:pBdr>
        <w:bottom w:val="single" w:sz="4" w:space="0" w:color="000000"/>
        <w:right w:val="single" w:sz="4" w:space="0" w:color="000000"/>
      </w:pBdr>
      <w:suppressAutoHyphens w:val="0"/>
      <w:autoSpaceDN/>
      <w:spacing w:before="100" w:beforeAutospacing="1" w:after="100" w:afterAutospacing="1"/>
      <w:jc w:val="center"/>
      <w:textAlignment w:val="center"/>
    </w:pPr>
    <w:rPr>
      <w:rFonts w:eastAsia="Times New Roman" w:cs="Times New Roman"/>
      <w:kern w:val="0"/>
    </w:rPr>
  </w:style>
  <w:style w:type="paragraph" w:customStyle="1" w:styleId="xl146">
    <w:name w:val="xl146"/>
    <w:basedOn w:val="Normal"/>
    <w:rsid w:val="00DC6DE4"/>
    <w:pPr>
      <w:widowControl/>
      <w:pBdr>
        <w:top w:val="single" w:sz="4" w:space="0" w:color="000000"/>
        <w:left w:val="single" w:sz="4" w:space="0" w:color="000000"/>
        <w:right w:val="single" w:sz="4" w:space="0" w:color="000000"/>
      </w:pBdr>
      <w:suppressAutoHyphens w:val="0"/>
      <w:autoSpaceDN/>
      <w:spacing w:before="100" w:beforeAutospacing="1" w:after="100" w:afterAutospacing="1"/>
      <w:textAlignment w:val="auto"/>
    </w:pPr>
    <w:rPr>
      <w:rFonts w:eastAsia="Times New Roman" w:cs="Times New Roman"/>
      <w:kern w:val="0"/>
      <w:sz w:val="16"/>
      <w:szCs w:val="16"/>
    </w:rPr>
  </w:style>
  <w:style w:type="paragraph" w:customStyle="1" w:styleId="xl147">
    <w:name w:val="xl147"/>
    <w:basedOn w:val="Normal"/>
    <w:rsid w:val="00DC6DE4"/>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auto"/>
    </w:pPr>
    <w:rPr>
      <w:rFonts w:eastAsia="Times New Roman" w:cs="Times New Roman"/>
      <w:color w:val="FF0000"/>
      <w:kern w:val="0"/>
    </w:rPr>
  </w:style>
  <w:style w:type="paragraph" w:customStyle="1" w:styleId="xl148">
    <w:name w:val="xl148"/>
    <w:basedOn w:val="Normal"/>
    <w:rsid w:val="00DC6DE4"/>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center"/>
    </w:pPr>
    <w:rPr>
      <w:rFonts w:eastAsia="Times New Roman" w:cs="Times New Roman"/>
      <w:kern w:val="0"/>
    </w:rPr>
  </w:style>
  <w:style w:type="paragraph" w:customStyle="1" w:styleId="xl149">
    <w:name w:val="xl149"/>
    <w:basedOn w:val="Normal"/>
    <w:rsid w:val="00DC6DE4"/>
    <w:pPr>
      <w:widowControl/>
      <w:pBdr>
        <w:top w:val="single" w:sz="4" w:space="0" w:color="000000"/>
        <w:left w:val="single" w:sz="4" w:space="0" w:color="000000"/>
        <w:right w:val="single" w:sz="4" w:space="0" w:color="000000"/>
      </w:pBdr>
      <w:suppressAutoHyphens w:val="0"/>
      <w:autoSpaceDN/>
      <w:spacing w:before="100" w:beforeAutospacing="1" w:after="100" w:afterAutospacing="1"/>
      <w:textAlignment w:val="auto"/>
    </w:pPr>
    <w:rPr>
      <w:rFonts w:eastAsia="Times New Roman" w:cs="Times New Roman"/>
      <w:kern w:val="0"/>
    </w:rPr>
  </w:style>
  <w:style w:type="paragraph" w:customStyle="1" w:styleId="xl150">
    <w:name w:val="xl150"/>
    <w:basedOn w:val="Normal"/>
    <w:rsid w:val="00DC6DE4"/>
    <w:pPr>
      <w:widowControl/>
      <w:pBdr>
        <w:top w:val="single" w:sz="4" w:space="0" w:color="000000"/>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jc w:val="right"/>
      <w:textAlignment w:val="auto"/>
    </w:pPr>
    <w:rPr>
      <w:rFonts w:eastAsia="Times New Roman" w:cs="Times New Roman"/>
      <w:kern w:val="0"/>
    </w:rPr>
  </w:style>
  <w:style w:type="paragraph" w:customStyle="1" w:styleId="xl151">
    <w:name w:val="xl151"/>
    <w:basedOn w:val="Normal"/>
    <w:rsid w:val="00DC6DE4"/>
    <w:pPr>
      <w:widowControl/>
      <w:pBdr>
        <w:left w:val="single" w:sz="4" w:space="0" w:color="000000"/>
        <w:right w:val="single" w:sz="4" w:space="0" w:color="000000"/>
      </w:pBdr>
      <w:suppressAutoHyphens w:val="0"/>
      <w:autoSpaceDN/>
      <w:spacing w:before="100" w:beforeAutospacing="1" w:after="100" w:afterAutospacing="1"/>
      <w:jc w:val="center"/>
      <w:textAlignment w:val="center"/>
    </w:pPr>
    <w:rPr>
      <w:rFonts w:eastAsia="Times New Roman" w:cs="Times New Roman"/>
      <w:b/>
      <w:bCs/>
      <w:kern w:val="0"/>
    </w:rPr>
  </w:style>
  <w:style w:type="paragraph" w:customStyle="1" w:styleId="xl152">
    <w:name w:val="xl152"/>
    <w:basedOn w:val="Normal"/>
    <w:rsid w:val="00DC6DE4"/>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auto"/>
    </w:pPr>
    <w:rPr>
      <w:rFonts w:eastAsia="Times New Roman" w:cs="Times New Roman"/>
      <w:b/>
      <w:bCs/>
      <w:color w:val="FF0000"/>
      <w:kern w:val="0"/>
    </w:rPr>
  </w:style>
  <w:style w:type="paragraph" w:customStyle="1" w:styleId="xl153">
    <w:name w:val="xl153"/>
    <w:basedOn w:val="Normal"/>
    <w:rsid w:val="00DC6DE4"/>
    <w:pPr>
      <w:widowControl/>
      <w:pBdr>
        <w:top w:val="single" w:sz="4" w:space="0" w:color="000000"/>
        <w:left w:val="single" w:sz="4" w:space="0" w:color="000000"/>
        <w:right w:val="single" w:sz="4" w:space="0" w:color="000000"/>
      </w:pBdr>
      <w:suppressAutoHyphens w:val="0"/>
      <w:autoSpaceDN/>
      <w:spacing w:before="100" w:beforeAutospacing="1" w:after="100" w:afterAutospacing="1"/>
      <w:jc w:val="center"/>
      <w:textAlignment w:val="center"/>
    </w:pPr>
    <w:rPr>
      <w:rFonts w:eastAsia="Times New Roman" w:cs="Times New Roman"/>
      <w:kern w:val="0"/>
    </w:rPr>
  </w:style>
  <w:style w:type="paragraph" w:customStyle="1" w:styleId="xl154">
    <w:name w:val="xl154"/>
    <w:basedOn w:val="Normal"/>
    <w:rsid w:val="00DC6DE4"/>
    <w:pPr>
      <w:widowControl/>
      <w:pBdr>
        <w:top w:val="single" w:sz="4" w:space="0" w:color="000000"/>
      </w:pBdr>
      <w:suppressAutoHyphens w:val="0"/>
      <w:autoSpaceDN/>
      <w:spacing w:before="100" w:beforeAutospacing="1" w:after="100" w:afterAutospacing="1"/>
      <w:jc w:val="center"/>
      <w:textAlignment w:val="center"/>
    </w:pPr>
    <w:rPr>
      <w:rFonts w:eastAsia="Times New Roman" w:cs="Times New Roman"/>
      <w:kern w:val="0"/>
    </w:rPr>
  </w:style>
  <w:style w:type="paragraph" w:customStyle="1" w:styleId="xl155">
    <w:name w:val="xl155"/>
    <w:basedOn w:val="Normal"/>
    <w:rsid w:val="00DC6DE4"/>
    <w:pPr>
      <w:widowControl/>
      <w:pBdr>
        <w:top w:val="single" w:sz="4" w:space="0" w:color="000000"/>
        <w:right w:val="single" w:sz="4" w:space="0" w:color="000000"/>
      </w:pBdr>
      <w:suppressAutoHyphens w:val="0"/>
      <w:autoSpaceDN/>
      <w:spacing w:before="100" w:beforeAutospacing="1" w:after="100" w:afterAutospacing="1"/>
      <w:jc w:val="center"/>
      <w:textAlignment w:val="center"/>
    </w:pPr>
    <w:rPr>
      <w:rFonts w:eastAsia="Times New Roman" w:cs="Times New Roman"/>
      <w:kern w:val="0"/>
    </w:rPr>
  </w:style>
  <w:style w:type="paragraph" w:customStyle="1" w:styleId="xl156">
    <w:name w:val="xl156"/>
    <w:basedOn w:val="Normal"/>
    <w:rsid w:val="00DC6DE4"/>
    <w:pPr>
      <w:widowControl/>
      <w:pBdr>
        <w:top w:val="single" w:sz="4" w:space="0" w:color="000000"/>
        <w:right w:val="single" w:sz="4" w:space="0" w:color="000000"/>
      </w:pBdr>
      <w:suppressAutoHyphens w:val="0"/>
      <w:autoSpaceDN/>
      <w:spacing w:before="100" w:beforeAutospacing="1" w:after="100" w:afterAutospacing="1"/>
      <w:textAlignment w:val="auto"/>
    </w:pPr>
    <w:rPr>
      <w:rFonts w:eastAsia="Times New Roman" w:cs="Times New Roman"/>
      <w:b/>
      <w:bCs/>
      <w:kern w:val="0"/>
    </w:rPr>
  </w:style>
  <w:style w:type="paragraph" w:customStyle="1" w:styleId="xl157">
    <w:name w:val="xl157"/>
    <w:basedOn w:val="Normal"/>
    <w:rsid w:val="00DC6DE4"/>
    <w:pPr>
      <w:widowControl/>
      <w:pBdr>
        <w:top w:val="single" w:sz="4" w:space="0" w:color="000000"/>
        <w:left w:val="single" w:sz="4" w:space="0" w:color="000000"/>
        <w:right w:val="single" w:sz="4" w:space="0" w:color="000000"/>
      </w:pBdr>
      <w:suppressAutoHyphens w:val="0"/>
      <w:autoSpaceDN/>
      <w:spacing w:before="100" w:beforeAutospacing="1" w:after="100" w:afterAutospacing="1"/>
      <w:textAlignment w:val="center"/>
    </w:pPr>
    <w:rPr>
      <w:rFonts w:eastAsia="Times New Roman" w:cs="Times New Roman"/>
      <w:b/>
      <w:bCs/>
      <w:kern w:val="0"/>
    </w:rPr>
  </w:style>
  <w:style w:type="paragraph" w:customStyle="1" w:styleId="xl158">
    <w:name w:val="xl158"/>
    <w:basedOn w:val="Normal"/>
    <w:rsid w:val="00DC6DE4"/>
    <w:pPr>
      <w:widowControl/>
      <w:pBdr>
        <w:top w:val="single" w:sz="4" w:space="0" w:color="000000"/>
        <w:left w:val="single" w:sz="4" w:space="0" w:color="000000"/>
        <w:right w:val="single" w:sz="4" w:space="0" w:color="000000"/>
      </w:pBdr>
      <w:suppressAutoHyphens w:val="0"/>
      <w:autoSpaceDN/>
      <w:spacing w:before="100" w:beforeAutospacing="1" w:after="100" w:afterAutospacing="1"/>
      <w:textAlignment w:val="center"/>
    </w:pPr>
    <w:rPr>
      <w:rFonts w:eastAsia="Times New Roman" w:cs="Times New Roman"/>
      <w:b/>
      <w:bCs/>
      <w:kern w:val="0"/>
    </w:rPr>
  </w:style>
  <w:style w:type="paragraph" w:customStyle="1" w:styleId="xl159">
    <w:name w:val="xl159"/>
    <w:basedOn w:val="Normal"/>
    <w:rsid w:val="00DC6DE4"/>
    <w:pPr>
      <w:widowControl/>
      <w:pBdr>
        <w:left w:val="single" w:sz="4" w:space="0" w:color="000000"/>
        <w:bottom w:val="single" w:sz="4" w:space="0" w:color="000000"/>
        <w:right w:val="single" w:sz="4" w:space="0" w:color="000000"/>
      </w:pBdr>
      <w:suppressAutoHyphens w:val="0"/>
      <w:autoSpaceDN/>
      <w:spacing w:before="100" w:beforeAutospacing="1" w:after="100" w:afterAutospacing="1"/>
      <w:textAlignment w:val="auto"/>
    </w:pPr>
    <w:rPr>
      <w:rFonts w:eastAsia="Times New Roman" w:cs="Times New Roman"/>
      <w:kern w:val="0"/>
    </w:rPr>
  </w:style>
  <w:style w:type="paragraph" w:customStyle="1" w:styleId="xl160">
    <w:name w:val="xl160"/>
    <w:basedOn w:val="Normal"/>
    <w:rsid w:val="00DC6DE4"/>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auto"/>
    </w:pPr>
    <w:rPr>
      <w:rFonts w:eastAsia="Times New Roman" w:cs="Times New Roman"/>
      <w:b/>
      <w:bCs/>
      <w:kern w:val="0"/>
    </w:rPr>
  </w:style>
  <w:style w:type="paragraph" w:customStyle="1" w:styleId="xl161">
    <w:name w:val="xl161"/>
    <w:basedOn w:val="Normal"/>
    <w:rsid w:val="00DC6DE4"/>
    <w:pPr>
      <w:widowControl/>
      <w:pBdr>
        <w:top w:val="single" w:sz="4" w:space="0" w:color="000000"/>
        <w:left w:val="single" w:sz="4" w:space="0" w:color="000000"/>
        <w:right w:val="single" w:sz="4" w:space="0" w:color="000000"/>
      </w:pBdr>
      <w:suppressAutoHyphens w:val="0"/>
      <w:autoSpaceDN/>
      <w:spacing w:before="100" w:beforeAutospacing="1" w:after="100" w:afterAutospacing="1"/>
      <w:jc w:val="right"/>
      <w:textAlignment w:val="auto"/>
    </w:pPr>
    <w:rPr>
      <w:rFonts w:eastAsia="Times New Roman" w:cs="Times New Roman"/>
      <w:b/>
      <w:bCs/>
      <w:kern w:val="0"/>
    </w:rPr>
  </w:style>
  <w:style w:type="paragraph" w:customStyle="1" w:styleId="xl162">
    <w:name w:val="xl162"/>
    <w:basedOn w:val="Normal"/>
    <w:rsid w:val="00DC6DE4"/>
    <w:pPr>
      <w:widowControl/>
      <w:pBdr>
        <w:top w:val="single" w:sz="4" w:space="0" w:color="000000"/>
        <w:left w:val="single" w:sz="4" w:space="0" w:color="000000"/>
        <w:bottom w:val="single" w:sz="4" w:space="0" w:color="000000"/>
      </w:pBdr>
      <w:suppressAutoHyphens w:val="0"/>
      <w:autoSpaceDN/>
      <w:spacing w:before="100" w:beforeAutospacing="1" w:after="100" w:afterAutospacing="1"/>
      <w:jc w:val="center"/>
      <w:textAlignment w:val="center"/>
    </w:pPr>
    <w:rPr>
      <w:rFonts w:eastAsia="Times New Roman" w:cs="Times New Roman"/>
      <w:b/>
      <w:bCs/>
      <w:kern w:val="0"/>
    </w:rPr>
  </w:style>
  <w:style w:type="paragraph" w:customStyle="1" w:styleId="xl163">
    <w:name w:val="xl163"/>
    <w:basedOn w:val="Normal"/>
    <w:rsid w:val="00DC6DE4"/>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auto"/>
    </w:pPr>
    <w:rPr>
      <w:rFonts w:eastAsia="Times New Roman" w:cs="Times New Roman"/>
      <w:b/>
      <w:bCs/>
      <w:kern w:val="0"/>
      <w:sz w:val="18"/>
      <w:szCs w:val="18"/>
    </w:rPr>
  </w:style>
  <w:style w:type="paragraph" w:customStyle="1" w:styleId="xl164">
    <w:name w:val="xl164"/>
    <w:basedOn w:val="Normal"/>
    <w:rsid w:val="00DC6DE4"/>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auto"/>
    </w:pPr>
    <w:rPr>
      <w:rFonts w:eastAsia="Times New Roman" w:cs="Times New Roman"/>
      <w:b/>
      <w:bCs/>
      <w:kern w:val="0"/>
      <w:sz w:val="18"/>
      <w:szCs w:val="18"/>
    </w:rPr>
  </w:style>
  <w:style w:type="paragraph" w:customStyle="1" w:styleId="xl165">
    <w:name w:val="xl165"/>
    <w:basedOn w:val="Normal"/>
    <w:rsid w:val="00DC6DE4"/>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auto"/>
    </w:pPr>
    <w:rPr>
      <w:rFonts w:eastAsia="Times New Roman" w:cs="Times New Roman"/>
      <w:kern w:val="0"/>
      <w:sz w:val="18"/>
      <w:szCs w:val="18"/>
    </w:rPr>
  </w:style>
  <w:style w:type="paragraph" w:customStyle="1" w:styleId="xl166">
    <w:name w:val="xl166"/>
    <w:basedOn w:val="Normal"/>
    <w:rsid w:val="00DC6DE4"/>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auto"/>
    </w:pPr>
    <w:rPr>
      <w:rFonts w:eastAsia="Times New Roman" w:cs="Times New Roman"/>
      <w:kern w:val="0"/>
      <w:sz w:val="15"/>
      <w:szCs w:val="15"/>
    </w:rPr>
  </w:style>
  <w:style w:type="paragraph" w:customStyle="1" w:styleId="xl167">
    <w:name w:val="xl167"/>
    <w:basedOn w:val="Normal"/>
    <w:rsid w:val="00DC6DE4"/>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auto"/>
    </w:pPr>
    <w:rPr>
      <w:rFonts w:eastAsia="Times New Roman" w:cs="Times New Roman"/>
      <w:kern w:val="0"/>
      <w:sz w:val="18"/>
      <w:szCs w:val="18"/>
    </w:rPr>
  </w:style>
  <w:style w:type="paragraph" w:customStyle="1" w:styleId="xl168">
    <w:name w:val="xl168"/>
    <w:basedOn w:val="Normal"/>
    <w:rsid w:val="00DC6DE4"/>
    <w:pPr>
      <w:widowControl/>
      <w:pBdr>
        <w:top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textAlignment w:val="auto"/>
    </w:pPr>
    <w:rPr>
      <w:rFonts w:eastAsia="Times New Roman" w:cs="Times New Roman"/>
      <w:kern w:val="0"/>
    </w:rPr>
  </w:style>
  <w:style w:type="paragraph" w:customStyle="1" w:styleId="xl169">
    <w:name w:val="xl169"/>
    <w:basedOn w:val="Normal"/>
    <w:rsid w:val="00DC6DE4"/>
    <w:pPr>
      <w:widowControl/>
      <w:pBdr>
        <w:top w:val="single" w:sz="4" w:space="0" w:color="000000"/>
        <w:left w:val="single" w:sz="4" w:space="0" w:color="000000"/>
        <w:bottom w:val="single" w:sz="4" w:space="0" w:color="000000"/>
        <w:right w:val="single" w:sz="4" w:space="0" w:color="000000"/>
      </w:pBdr>
      <w:shd w:val="clear" w:color="FFFF00" w:fill="FFFFFF"/>
      <w:suppressAutoHyphens w:val="0"/>
      <w:autoSpaceDN/>
      <w:spacing w:before="100" w:beforeAutospacing="1" w:after="100" w:afterAutospacing="1"/>
      <w:textAlignment w:val="auto"/>
    </w:pPr>
    <w:rPr>
      <w:rFonts w:eastAsia="Times New Roman" w:cs="Times New Roman"/>
      <w:kern w:val="0"/>
    </w:rPr>
  </w:style>
  <w:style w:type="paragraph" w:customStyle="1" w:styleId="xl170">
    <w:name w:val="xl170"/>
    <w:basedOn w:val="Normal"/>
    <w:rsid w:val="00DC6DE4"/>
    <w:pPr>
      <w:widowControl/>
      <w:pBdr>
        <w:top w:val="single" w:sz="4" w:space="0" w:color="000000"/>
        <w:left w:val="single" w:sz="4" w:space="0" w:color="000000"/>
        <w:bottom w:val="single" w:sz="4" w:space="0" w:color="000000"/>
        <w:right w:val="single" w:sz="4" w:space="0" w:color="000000"/>
      </w:pBdr>
      <w:shd w:val="clear" w:color="FFFF00" w:fill="FFFFFF"/>
      <w:suppressAutoHyphens w:val="0"/>
      <w:autoSpaceDN/>
      <w:spacing w:before="100" w:beforeAutospacing="1" w:after="100" w:afterAutospacing="1"/>
      <w:textAlignment w:val="auto"/>
    </w:pPr>
    <w:rPr>
      <w:rFonts w:eastAsia="Times New Roman" w:cs="Times New Roman"/>
      <w:b/>
      <w:bCs/>
      <w:kern w:val="0"/>
    </w:rPr>
  </w:style>
  <w:style w:type="paragraph" w:customStyle="1" w:styleId="xl171">
    <w:name w:val="xl171"/>
    <w:basedOn w:val="Normal"/>
    <w:rsid w:val="00DC6DE4"/>
    <w:pPr>
      <w:widowControl/>
      <w:pBdr>
        <w:top w:val="single" w:sz="4" w:space="0" w:color="000000"/>
        <w:left w:val="single" w:sz="4" w:space="0" w:color="000000"/>
        <w:bottom w:val="single" w:sz="4" w:space="0" w:color="000000"/>
        <w:right w:val="single" w:sz="4" w:space="0" w:color="000000"/>
      </w:pBdr>
      <w:shd w:val="clear" w:color="000000" w:fill="E6B8B7"/>
      <w:suppressAutoHyphens w:val="0"/>
      <w:autoSpaceDN/>
      <w:spacing w:before="100" w:beforeAutospacing="1" w:after="100" w:afterAutospacing="1"/>
      <w:textAlignment w:val="auto"/>
    </w:pPr>
    <w:rPr>
      <w:rFonts w:eastAsia="Times New Roman" w:cs="Times New Roman"/>
      <w:kern w:val="0"/>
    </w:rPr>
  </w:style>
  <w:style w:type="paragraph" w:customStyle="1" w:styleId="xl172">
    <w:name w:val="xl172"/>
    <w:basedOn w:val="Normal"/>
    <w:rsid w:val="00DC6DE4"/>
    <w:pPr>
      <w:widowControl/>
      <w:pBdr>
        <w:top w:val="single" w:sz="4" w:space="0" w:color="000000"/>
        <w:left w:val="single" w:sz="4" w:space="0" w:color="000000"/>
        <w:bottom w:val="single" w:sz="4" w:space="0" w:color="000000"/>
        <w:right w:val="single" w:sz="4" w:space="0" w:color="000000"/>
      </w:pBdr>
      <w:shd w:val="clear" w:color="FFFFCC" w:fill="E6B8B7"/>
      <w:suppressAutoHyphens w:val="0"/>
      <w:autoSpaceDN/>
      <w:spacing w:before="100" w:beforeAutospacing="1" w:after="100" w:afterAutospacing="1"/>
      <w:textAlignment w:val="auto"/>
    </w:pPr>
    <w:rPr>
      <w:rFonts w:eastAsia="Times New Roman" w:cs="Times New Roman"/>
      <w:kern w:val="0"/>
    </w:rPr>
  </w:style>
  <w:style w:type="paragraph" w:customStyle="1" w:styleId="xl173">
    <w:name w:val="xl173"/>
    <w:basedOn w:val="Normal"/>
    <w:rsid w:val="00DC6DE4"/>
    <w:pPr>
      <w:widowControl/>
      <w:pBdr>
        <w:top w:val="single" w:sz="4" w:space="0" w:color="000000"/>
        <w:left w:val="single" w:sz="4" w:space="0" w:color="000000"/>
        <w:bottom w:val="single" w:sz="4" w:space="0" w:color="000000"/>
        <w:right w:val="single" w:sz="4" w:space="0" w:color="000000"/>
      </w:pBdr>
      <w:shd w:val="clear" w:color="FFFF00" w:fill="E6B8B7"/>
      <w:suppressAutoHyphens w:val="0"/>
      <w:autoSpaceDN/>
      <w:spacing w:before="100" w:beforeAutospacing="1" w:after="100" w:afterAutospacing="1"/>
      <w:textAlignment w:val="auto"/>
    </w:pPr>
    <w:rPr>
      <w:rFonts w:eastAsia="Times New Roman" w:cs="Times New Roman"/>
      <w:kern w:val="0"/>
    </w:rPr>
  </w:style>
  <w:style w:type="paragraph" w:customStyle="1" w:styleId="xl174">
    <w:name w:val="xl174"/>
    <w:basedOn w:val="Normal"/>
    <w:rsid w:val="00DC6DE4"/>
    <w:pPr>
      <w:widowControl/>
      <w:pBdr>
        <w:top w:val="single" w:sz="4" w:space="0" w:color="000000"/>
        <w:left w:val="single" w:sz="4" w:space="0" w:color="000000"/>
        <w:bottom w:val="single" w:sz="4" w:space="0" w:color="000000"/>
        <w:right w:val="single" w:sz="4" w:space="0" w:color="000000"/>
      </w:pBdr>
      <w:shd w:val="clear" w:color="FFFFCC" w:fill="E6B8B7"/>
      <w:suppressAutoHyphens w:val="0"/>
      <w:autoSpaceDN/>
      <w:spacing w:before="100" w:beforeAutospacing="1" w:after="100" w:afterAutospacing="1"/>
      <w:jc w:val="right"/>
      <w:textAlignment w:val="auto"/>
    </w:pPr>
    <w:rPr>
      <w:rFonts w:eastAsia="Times New Roman" w:cs="Times New Roman"/>
      <w:kern w:val="0"/>
    </w:rPr>
  </w:style>
  <w:style w:type="paragraph" w:customStyle="1" w:styleId="xl175">
    <w:name w:val="xl175"/>
    <w:basedOn w:val="Normal"/>
    <w:rsid w:val="00DC6DE4"/>
    <w:pPr>
      <w:widowControl/>
      <w:pBdr>
        <w:top w:val="single" w:sz="4" w:space="0" w:color="000000"/>
        <w:right w:val="single" w:sz="4" w:space="0" w:color="000000"/>
      </w:pBdr>
      <w:shd w:val="clear" w:color="FFFFCC" w:fill="E6B8B7"/>
      <w:suppressAutoHyphens w:val="0"/>
      <w:autoSpaceDN/>
      <w:spacing w:before="100" w:beforeAutospacing="1" w:after="100" w:afterAutospacing="1"/>
      <w:textAlignment w:val="auto"/>
    </w:pPr>
    <w:rPr>
      <w:rFonts w:eastAsia="Times New Roman" w:cs="Times New Roman"/>
      <w:kern w:val="0"/>
    </w:rPr>
  </w:style>
  <w:style w:type="paragraph" w:customStyle="1" w:styleId="xl176">
    <w:name w:val="xl176"/>
    <w:basedOn w:val="Normal"/>
    <w:rsid w:val="00DC6DE4"/>
    <w:pPr>
      <w:widowControl/>
      <w:pBdr>
        <w:top w:val="single" w:sz="4" w:space="0" w:color="000000"/>
        <w:bottom w:val="single" w:sz="4" w:space="0" w:color="000000"/>
        <w:right w:val="single" w:sz="4" w:space="0" w:color="000000"/>
      </w:pBdr>
      <w:shd w:val="clear" w:color="000000" w:fill="E6B8B7"/>
      <w:suppressAutoHyphens w:val="0"/>
      <w:autoSpaceDN/>
      <w:spacing w:before="100" w:beforeAutospacing="1" w:after="100" w:afterAutospacing="1"/>
      <w:textAlignment w:val="auto"/>
    </w:pPr>
    <w:rPr>
      <w:rFonts w:eastAsia="Times New Roman" w:cs="Times New Roman"/>
      <w:kern w:val="0"/>
    </w:rPr>
  </w:style>
  <w:style w:type="paragraph" w:customStyle="1" w:styleId="xl177">
    <w:name w:val="xl177"/>
    <w:basedOn w:val="Normal"/>
    <w:rsid w:val="00DC6DE4"/>
    <w:pPr>
      <w:widowControl/>
      <w:pBdr>
        <w:top w:val="single" w:sz="4" w:space="0" w:color="000000"/>
        <w:bottom w:val="single" w:sz="4" w:space="0" w:color="000000"/>
        <w:right w:val="single" w:sz="4" w:space="0" w:color="000000"/>
      </w:pBdr>
      <w:shd w:val="clear" w:color="FFFFCC" w:fill="E6B8B7"/>
      <w:suppressAutoHyphens w:val="0"/>
      <w:autoSpaceDN/>
      <w:spacing w:before="100" w:beforeAutospacing="1" w:after="100" w:afterAutospacing="1"/>
      <w:textAlignment w:val="auto"/>
    </w:pPr>
    <w:rPr>
      <w:rFonts w:eastAsia="Times New Roman" w:cs="Times New Roman"/>
      <w:kern w:val="0"/>
    </w:rPr>
  </w:style>
  <w:style w:type="paragraph" w:customStyle="1" w:styleId="xl178">
    <w:name w:val="xl178"/>
    <w:basedOn w:val="Normal"/>
    <w:rsid w:val="00DC6DE4"/>
    <w:pPr>
      <w:widowControl/>
      <w:pBdr>
        <w:top w:val="single" w:sz="4" w:space="0" w:color="000000"/>
        <w:bottom w:val="single" w:sz="4" w:space="0" w:color="000000"/>
      </w:pBdr>
      <w:suppressAutoHyphens w:val="0"/>
      <w:autoSpaceDN/>
      <w:spacing w:before="100" w:beforeAutospacing="1" w:after="100" w:afterAutospacing="1"/>
      <w:jc w:val="right"/>
      <w:textAlignment w:val="auto"/>
    </w:pPr>
    <w:rPr>
      <w:rFonts w:eastAsia="Times New Roman" w:cs="Times New Roman"/>
      <w:kern w:val="0"/>
    </w:rPr>
  </w:style>
  <w:style w:type="paragraph" w:customStyle="1" w:styleId="xl179">
    <w:name w:val="xl179"/>
    <w:basedOn w:val="Normal"/>
    <w:rsid w:val="00DC6DE4"/>
    <w:pPr>
      <w:widowControl/>
      <w:pBdr>
        <w:top w:val="single" w:sz="4" w:space="0" w:color="000000"/>
        <w:left w:val="single" w:sz="4" w:space="0" w:color="000000"/>
        <w:right w:val="single" w:sz="4" w:space="0" w:color="000000"/>
      </w:pBdr>
      <w:suppressAutoHyphens w:val="0"/>
      <w:autoSpaceDN/>
      <w:spacing w:before="100" w:beforeAutospacing="1" w:after="100" w:afterAutospacing="1"/>
      <w:textAlignment w:val="auto"/>
    </w:pPr>
    <w:rPr>
      <w:rFonts w:eastAsia="Times New Roman" w:cs="Times New Roman"/>
      <w:b/>
      <w:bCs/>
      <w:kern w:val="0"/>
    </w:rPr>
  </w:style>
  <w:style w:type="character" w:customStyle="1" w:styleId="Naslov2Char1">
    <w:name w:val="Naslov 2 Char1"/>
    <w:basedOn w:val="Podrazumevanifontpasusa"/>
    <w:uiPriority w:val="9"/>
    <w:semiHidden/>
    <w:rsid w:val="00BF517D"/>
    <w:rPr>
      <w:rFonts w:asciiTheme="majorHAnsi" w:eastAsiaTheme="majorEastAsia" w:hAnsiTheme="majorHAnsi" w:cstheme="majorBidi"/>
      <w:b/>
      <w:bCs/>
      <w:color w:val="4F81BD" w:themeColor="accent1"/>
      <w:sz w:val="26"/>
      <w:szCs w:val="26"/>
    </w:rPr>
  </w:style>
  <w:style w:type="character" w:customStyle="1" w:styleId="Naslov3Char1">
    <w:name w:val="Naslov 3 Char1"/>
    <w:basedOn w:val="Podrazumevanifontpasusa"/>
    <w:link w:val="Naslov3"/>
    <w:rsid w:val="004A7BEE"/>
    <w:rPr>
      <w:rFonts w:ascii="Cambria" w:eastAsia="Times New Roman" w:hAnsi="Cambria" w:cs="Times New Roman"/>
      <w:b/>
      <w:bCs/>
      <w:color w:val="4F81BD"/>
      <w:lang w:val="en-US"/>
    </w:rPr>
  </w:style>
  <w:style w:type="character" w:customStyle="1" w:styleId="Naslov4Char1">
    <w:name w:val="Naslov 4 Char1"/>
    <w:basedOn w:val="Podrazumevanifontpasusa"/>
    <w:link w:val="Naslov4"/>
    <w:rsid w:val="004A7BEE"/>
    <w:rPr>
      <w:rFonts w:ascii="Cambria" w:eastAsia="Times New Roman" w:hAnsi="Cambria" w:cs="Times New Roman"/>
      <w:b/>
      <w:bCs/>
      <w:i/>
      <w:iCs/>
      <w:color w:val="4F81BD"/>
      <w:lang w:val="en-US"/>
    </w:rPr>
  </w:style>
  <w:style w:type="character" w:customStyle="1" w:styleId="Naslov5Char1">
    <w:name w:val="Naslov 5 Char1"/>
    <w:basedOn w:val="Podrazumevanifontpasusa"/>
    <w:link w:val="Naslov5"/>
    <w:rsid w:val="004A7BEE"/>
    <w:rPr>
      <w:rFonts w:ascii="Cambria" w:eastAsia="Times New Roman" w:hAnsi="Cambria" w:cs="Times New Roman"/>
      <w:color w:val="243F60"/>
      <w:lang w:val="en-US"/>
    </w:rPr>
  </w:style>
  <w:style w:type="paragraph" w:styleId="Naslov">
    <w:name w:val="Title"/>
    <w:basedOn w:val="Standard"/>
    <w:link w:val="NaslovChar"/>
    <w:rsid w:val="004A7BEE"/>
    <w:pPr>
      <w:suppressLineNumbers/>
      <w:spacing w:before="120" w:after="120"/>
    </w:pPr>
    <w:rPr>
      <w:i/>
      <w:iCs/>
      <w:lang w:val="en-US"/>
    </w:rPr>
  </w:style>
  <w:style w:type="character" w:customStyle="1" w:styleId="NaslovChar">
    <w:name w:val="Naslov Char"/>
    <w:basedOn w:val="Podrazumevanifontpasusa"/>
    <w:link w:val="Naslov"/>
    <w:rsid w:val="004A7BEE"/>
    <w:rPr>
      <w:i/>
      <w:iCs/>
      <w:lang w:val="en-US"/>
    </w:rPr>
  </w:style>
  <w:style w:type="paragraph" w:styleId="Podnaslov">
    <w:name w:val="Subtitle"/>
    <w:basedOn w:val="Zaglavljestranice"/>
    <w:next w:val="Textbody"/>
    <w:link w:val="PodnaslovChar"/>
    <w:rsid w:val="004A7BEE"/>
    <w:pPr>
      <w:keepNext/>
      <w:tabs>
        <w:tab w:val="clear" w:pos="4536"/>
        <w:tab w:val="clear" w:pos="9072"/>
      </w:tabs>
      <w:spacing w:before="240" w:after="120"/>
      <w:jc w:val="center"/>
    </w:pPr>
    <w:rPr>
      <w:rFonts w:ascii="Arial" w:hAnsi="Arial"/>
      <w:i/>
      <w:iCs/>
      <w:sz w:val="28"/>
      <w:szCs w:val="28"/>
      <w:lang w:val="en-US"/>
    </w:rPr>
  </w:style>
  <w:style w:type="character" w:customStyle="1" w:styleId="PodnaslovChar">
    <w:name w:val="Podnaslov Char"/>
    <w:basedOn w:val="Podrazumevanifontpasusa"/>
    <w:link w:val="Podnaslov"/>
    <w:rsid w:val="004A7BEE"/>
    <w:rPr>
      <w:rFonts w:ascii="Arial" w:hAnsi="Arial"/>
      <w:i/>
      <w:iCs/>
      <w:sz w:val="28"/>
      <w:szCs w:val="28"/>
      <w:lang w:val="en-US"/>
    </w:rPr>
  </w:style>
  <w:style w:type="paragraph" w:styleId="Teloteksta2">
    <w:name w:val="Body Text 2"/>
    <w:basedOn w:val="Normal"/>
    <w:link w:val="Teloteksta2Char1"/>
    <w:rsid w:val="004A7BEE"/>
    <w:pPr>
      <w:widowControl/>
      <w:jc w:val="center"/>
      <w:textAlignment w:val="auto"/>
    </w:pPr>
    <w:rPr>
      <w:rFonts w:eastAsia="Times New Roman" w:cs="Times New Roman"/>
      <w:b/>
      <w:bCs/>
      <w:kern w:val="0"/>
      <w:lang w:val="en-US" w:eastAsia="ar-SA"/>
    </w:rPr>
  </w:style>
  <w:style w:type="character" w:customStyle="1" w:styleId="Teloteksta2Char1">
    <w:name w:val="Telo teksta 2 Char1"/>
    <w:basedOn w:val="Podrazumevanifontpasusa"/>
    <w:link w:val="Teloteksta2"/>
    <w:rsid w:val="004A7BEE"/>
    <w:rPr>
      <w:rFonts w:eastAsia="Times New Roman" w:cs="Times New Roman"/>
      <w:b/>
      <w:bCs/>
      <w:kern w:val="0"/>
      <w:lang w:val="en-US" w:eastAsia="ar-SA"/>
    </w:rPr>
  </w:style>
  <w:style w:type="paragraph" w:styleId="Natpis">
    <w:name w:val="caption"/>
    <w:basedOn w:val="Normal"/>
    <w:uiPriority w:val="35"/>
    <w:qFormat/>
    <w:rsid w:val="004A7BEE"/>
    <w:pPr>
      <w:widowControl/>
      <w:suppressLineNumbers/>
      <w:spacing w:before="120" w:after="120"/>
      <w:textAlignment w:val="auto"/>
    </w:pPr>
    <w:rPr>
      <w:rFonts w:ascii="Arial" w:eastAsia="Times New Roman" w:hAnsi="Arial"/>
      <w:b/>
      <w:i/>
      <w:iCs/>
      <w:kern w:val="0"/>
      <w:lang w:val="en-US" w:eastAsia="ar-SA"/>
    </w:rPr>
  </w:style>
  <w:style w:type="paragraph" w:styleId="Uvlaenjetelateksta">
    <w:name w:val="Body Text Indent"/>
    <w:basedOn w:val="Normal"/>
    <w:link w:val="UvlaenjetelatekstaChar1"/>
    <w:rsid w:val="004A7BEE"/>
    <w:pPr>
      <w:widowControl/>
      <w:spacing w:after="120"/>
      <w:ind w:left="283"/>
      <w:textAlignment w:val="auto"/>
    </w:pPr>
    <w:rPr>
      <w:rFonts w:ascii="Verdana" w:eastAsia="Calibri" w:hAnsi="Verdana" w:cs="Times New Roman"/>
      <w:kern w:val="0"/>
      <w:sz w:val="20"/>
      <w:szCs w:val="22"/>
      <w:lang w:val="en-US" w:eastAsia="ar-SA"/>
    </w:rPr>
  </w:style>
  <w:style w:type="character" w:customStyle="1" w:styleId="UvlaenjetelatekstaChar1">
    <w:name w:val="Uvlačenje tela teksta Char1"/>
    <w:basedOn w:val="Podrazumevanifontpasusa"/>
    <w:link w:val="Uvlaenjetelateksta"/>
    <w:rsid w:val="004A7BEE"/>
    <w:rPr>
      <w:rFonts w:ascii="Verdana" w:eastAsia="Calibri" w:hAnsi="Verdana" w:cs="Times New Roman"/>
      <w:kern w:val="0"/>
      <w:sz w:val="20"/>
      <w:szCs w:val="22"/>
      <w:lang w:val="en-US" w:eastAsia="ar-SA"/>
    </w:rPr>
  </w:style>
  <w:style w:type="character" w:customStyle="1" w:styleId="WW8Num1z3">
    <w:name w:val="WW8Num1z3"/>
    <w:rsid w:val="004A7BEE"/>
    <w:rPr>
      <w:rFonts w:ascii="Symbol" w:hAnsi="Symbol" w:cs="OpenSymbol"/>
    </w:rPr>
  </w:style>
  <w:style w:type="character" w:customStyle="1" w:styleId="WW8Num2z3">
    <w:name w:val="WW8Num2z3"/>
    <w:rsid w:val="004A7BEE"/>
    <w:rPr>
      <w:rFonts w:ascii="Symbol" w:hAnsi="Symbol" w:cs="OpenSymbol"/>
    </w:rPr>
  </w:style>
  <w:style w:type="character" w:customStyle="1" w:styleId="WW8Num3z3">
    <w:name w:val="WW8Num3z3"/>
    <w:rsid w:val="004A7BEE"/>
    <w:rPr>
      <w:rFonts w:ascii="Symbol" w:hAnsi="Symbol" w:cs="OpenSymbol"/>
    </w:rPr>
  </w:style>
  <w:style w:type="character" w:customStyle="1" w:styleId="WW8Num4z1">
    <w:name w:val="WW8Num4z1"/>
    <w:rsid w:val="004A7BEE"/>
    <w:rPr>
      <w:rFonts w:ascii="OpenSymbol" w:hAnsi="OpenSymbol" w:cs="OpenSymbol"/>
    </w:rPr>
  </w:style>
  <w:style w:type="character" w:customStyle="1" w:styleId="WW8Num4z3">
    <w:name w:val="WW8Num4z3"/>
    <w:rsid w:val="004A7BEE"/>
    <w:rPr>
      <w:rFonts w:ascii="Symbol" w:hAnsi="Symbol" w:cs="OpenSymbol"/>
    </w:rPr>
  </w:style>
  <w:style w:type="character" w:customStyle="1" w:styleId="WW8Num5z1">
    <w:name w:val="WW8Num5z1"/>
    <w:rsid w:val="004A7BEE"/>
    <w:rPr>
      <w:rFonts w:ascii="Courier New" w:hAnsi="Courier New" w:cs="Courier New"/>
    </w:rPr>
  </w:style>
  <w:style w:type="character" w:customStyle="1" w:styleId="WW8Num5z2">
    <w:name w:val="WW8Num5z2"/>
    <w:rsid w:val="004A7BEE"/>
    <w:rPr>
      <w:rFonts w:ascii="Wingdings" w:hAnsi="Wingdings"/>
    </w:rPr>
  </w:style>
  <w:style w:type="character" w:customStyle="1" w:styleId="WW8Num6z1">
    <w:name w:val="WW8Num6z1"/>
    <w:rsid w:val="004A7BEE"/>
    <w:rPr>
      <w:rFonts w:ascii="Courier New" w:hAnsi="Courier New" w:cs="Courier New"/>
    </w:rPr>
  </w:style>
  <w:style w:type="character" w:customStyle="1" w:styleId="WW8Num6z2">
    <w:name w:val="WW8Num6z2"/>
    <w:rsid w:val="004A7BEE"/>
    <w:rPr>
      <w:rFonts w:ascii="Wingdings" w:hAnsi="Wingdings"/>
    </w:rPr>
  </w:style>
  <w:style w:type="character" w:customStyle="1" w:styleId="WW8Num6z3">
    <w:name w:val="WW8Num6z3"/>
    <w:rsid w:val="004A7BEE"/>
    <w:rPr>
      <w:rFonts w:ascii="Symbol" w:hAnsi="Symbol"/>
    </w:rPr>
  </w:style>
  <w:style w:type="character" w:customStyle="1" w:styleId="WW8Num7z1">
    <w:name w:val="WW8Num7z1"/>
    <w:rsid w:val="004A7BEE"/>
    <w:rPr>
      <w:rFonts w:ascii="Courier New" w:hAnsi="Courier New" w:cs="Courier New"/>
    </w:rPr>
  </w:style>
  <w:style w:type="character" w:customStyle="1" w:styleId="WW8Num7z2">
    <w:name w:val="WW8Num7z2"/>
    <w:rsid w:val="004A7BEE"/>
    <w:rPr>
      <w:rFonts w:ascii="Wingdings" w:hAnsi="Wingdings"/>
    </w:rPr>
  </w:style>
  <w:style w:type="character" w:customStyle="1" w:styleId="WW8Num7z3">
    <w:name w:val="WW8Num7z3"/>
    <w:rsid w:val="004A7BEE"/>
    <w:rPr>
      <w:rFonts w:ascii="Symbol" w:hAnsi="Symbol"/>
    </w:rPr>
  </w:style>
  <w:style w:type="character" w:customStyle="1" w:styleId="Oznakezanabrajanje">
    <w:name w:val="Oznake za nabrajanje"/>
    <w:rsid w:val="004A7BEE"/>
    <w:rPr>
      <w:rFonts w:ascii="OpenSymbol" w:eastAsia="OpenSymbol" w:hAnsi="OpenSymbol" w:cs="OpenSymbol"/>
    </w:rPr>
  </w:style>
  <w:style w:type="paragraph" w:customStyle="1" w:styleId="font7">
    <w:name w:val="font7"/>
    <w:basedOn w:val="Normal"/>
    <w:rsid w:val="004A7BEE"/>
    <w:pPr>
      <w:widowControl/>
      <w:suppressAutoHyphens w:val="0"/>
      <w:spacing w:before="280" w:after="280"/>
      <w:textAlignment w:val="auto"/>
    </w:pPr>
    <w:rPr>
      <w:rFonts w:ascii="Tahoma" w:eastAsia="Times New Roman" w:hAnsi="Tahoma"/>
      <w:b/>
      <w:bCs/>
      <w:color w:val="000000"/>
      <w:kern w:val="0"/>
      <w:sz w:val="16"/>
      <w:szCs w:val="16"/>
      <w:lang w:val="en-US" w:eastAsia="ar-SA"/>
    </w:rPr>
  </w:style>
  <w:style w:type="paragraph" w:customStyle="1" w:styleId="xl24">
    <w:name w:val="xl24"/>
    <w:basedOn w:val="Normal"/>
    <w:rsid w:val="004A7BEE"/>
    <w:pPr>
      <w:widowControl/>
      <w:pBdr>
        <w:top w:val="single" w:sz="4" w:space="0" w:color="000000"/>
        <w:left w:val="single" w:sz="4" w:space="0" w:color="000000"/>
        <w:bottom w:val="single" w:sz="4" w:space="0" w:color="000000"/>
        <w:right w:val="single" w:sz="4" w:space="0" w:color="000000"/>
      </w:pBdr>
      <w:suppressAutoHyphens w:val="0"/>
      <w:spacing w:before="280" w:after="280"/>
      <w:textAlignment w:val="auto"/>
    </w:pPr>
    <w:rPr>
      <w:rFonts w:eastAsia="Times New Roman" w:cs="Times New Roman"/>
      <w:b/>
      <w:bCs/>
      <w:kern w:val="0"/>
      <w:sz w:val="18"/>
      <w:szCs w:val="18"/>
      <w:lang w:val="en-US" w:eastAsia="ar-SA"/>
    </w:rPr>
  </w:style>
  <w:style w:type="paragraph" w:customStyle="1" w:styleId="xl25">
    <w:name w:val="xl25"/>
    <w:basedOn w:val="Normal"/>
    <w:rsid w:val="004A7BEE"/>
    <w:pPr>
      <w:widowControl/>
      <w:pBdr>
        <w:top w:val="single" w:sz="4" w:space="0" w:color="000000"/>
        <w:left w:val="single" w:sz="4" w:space="0" w:color="000000"/>
        <w:bottom w:val="single" w:sz="4" w:space="0" w:color="000000"/>
        <w:right w:val="single" w:sz="4" w:space="0" w:color="000000"/>
      </w:pBdr>
      <w:suppressAutoHyphens w:val="0"/>
      <w:spacing w:before="280" w:after="280"/>
      <w:textAlignment w:val="auto"/>
    </w:pPr>
    <w:rPr>
      <w:rFonts w:eastAsia="Times New Roman" w:cs="Times New Roman"/>
      <w:kern w:val="0"/>
      <w:sz w:val="18"/>
      <w:szCs w:val="18"/>
      <w:lang w:val="en-US" w:eastAsia="ar-SA"/>
    </w:rPr>
  </w:style>
  <w:style w:type="paragraph" w:customStyle="1" w:styleId="xl26">
    <w:name w:val="xl26"/>
    <w:basedOn w:val="Normal"/>
    <w:rsid w:val="004A7BEE"/>
    <w:pPr>
      <w:widowControl/>
      <w:suppressAutoHyphens w:val="0"/>
      <w:spacing w:before="280" w:after="280"/>
      <w:textAlignment w:val="auto"/>
    </w:pPr>
    <w:rPr>
      <w:rFonts w:eastAsia="Times New Roman" w:cs="Times New Roman"/>
      <w:kern w:val="0"/>
      <w:sz w:val="18"/>
      <w:szCs w:val="18"/>
      <w:lang w:val="en-US" w:eastAsia="ar-SA"/>
    </w:rPr>
  </w:style>
  <w:style w:type="paragraph" w:customStyle="1" w:styleId="xl27">
    <w:name w:val="xl27"/>
    <w:basedOn w:val="Normal"/>
    <w:rsid w:val="004A7BEE"/>
    <w:pPr>
      <w:widowControl/>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eastAsia="Times New Roman" w:cs="Times New Roman"/>
      <w:kern w:val="0"/>
      <w:sz w:val="18"/>
      <w:szCs w:val="18"/>
      <w:lang w:val="en-US" w:eastAsia="ar-SA"/>
    </w:rPr>
  </w:style>
  <w:style w:type="paragraph" w:customStyle="1" w:styleId="xl28">
    <w:name w:val="xl28"/>
    <w:basedOn w:val="Normal"/>
    <w:rsid w:val="004A7BEE"/>
    <w:pPr>
      <w:widowControl/>
      <w:pBdr>
        <w:top w:val="single" w:sz="4" w:space="0" w:color="000000"/>
        <w:left w:val="single" w:sz="4" w:space="0" w:color="000000"/>
        <w:bottom w:val="single" w:sz="4" w:space="0" w:color="000000"/>
        <w:right w:val="single" w:sz="4" w:space="0" w:color="000000"/>
      </w:pBdr>
      <w:suppressAutoHyphens w:val="0"/>
      <w:spacing w:before="280" w:after="280"/>
      <w:textAlignment w:val="auto"/>
    </w:pPr>
    <w:rPr>
      <w:rFonts w:eastAsia="Times New Roman" w:cs="Times New Roman"/>
      <w:kern w:val="0"/>
      <w:sz w:val="18"/>
      <w:szCs w:val="18"/>
      <w:lang w:val="en-US" w:eastAsia="ar-SA"/>
    </w:rPr>
  </w:style>
  <w:style w:type="paragraph" w:customStyle="1" w:styleId="xl29">
    <w:name w:val="xl29"/>
    <w:basedOn w:val="Normal"/>
    <w:rsid w:val="004A7BEE"/>
    <w:pPr>
      <w:widowControl/>
      <w:suppressAutoHyphens w:val="0"/>
      <w:spacing w:before="280" w:after="280"/>
      <w:textAlignment w:val="auto"/>
    </w:pPr>
    <w:rPr>
      <w:rFonts w:eastAsia="Times New Roman" w:cs="Times New Roman"/>
      <w:kern w:val="0"/>
      <w:sz w:val="18"/>
      <w:szCs w:val="18"/>
      <w:lang w:val="en-US" w:eastAsia="ar-SA"/>
    </w:rPr>
  </w:style>
  <w:style w:type="paragraph" w:customStyle="1" w:styleId="xl30">
    <w:name w:val="xl30"/>
    <w:basedOn w:val="Normal"/>
    <w:rsid w:val="004A7BEE"/>
    <w:pPr>
      <w:widowControl/>
      <w:pBdr>
        <w:top w:val="single" w:sz="4" w:space="0" w:color="000000"/>
        <w:left w:val="single" w:sz="4" w:space="0" w:color="000000"/>
        <w:bottom w:val="single" w:sz="4" w:space="0" w:color="000000"/>
        <w:right w:val="single" w:sz="4" w:space="0" w:color="000000"/>
      </w:pBdr>
      <w:suppressAutoHyphens w:val="0"/>
      <w:spacing w:before="280" w:after="280"/>
      <w:textAlignment w:val="auto"/>
    </w:pPr>
    <w:rPr>
      <w:rFonts w:eastAsia="Times New Roman" w:cs="Times New Roman"/>
      <w:kern w:val="0"/>
      <w:sz w:val="18"/>
      <w:szCs w:val="18"/>
      <w:lang w:val="en-US" w:eastAsia="ar-SA"/>
    </w:rPr>
  </w:style>
  <w:style w:type="paragraph" w:customStyle="1" w:styleId="xl31">
    <w:name w:val="xl31"/>
    <w:basedOn w:val="Normal"/>
    <w:rsid w:val="004A7BEE"/>
    <w:pPr>
      <w:widowControl/>
      <w:pBdr>
        <w:top w:val="single" w:sz="4" w:space="0" w:color="000000"/>
        <w:left w:val="single" w:sz="4" w:space="0" w:color="000000"/>
        <w:bottom w:val="single" w:sz="4" w:space="0" w:color="000000"/>
        <w:right w:val="single" w:sz="4" w:space="0" w:color="000000"/>
      </w:pBdr>
      <w:suppressAutoHyphens w:val="0"/>
      <w:spacing w:before="280" w:after="280"/>
      <w:textAlignment w:val="auto"/>
    </w:pPr>
    <w:rPr>
      <w:rFonts w:eastAsia="Times New Roman" w:cs="Times New Roman"/>
      <w:b/>
      <w:bCs/>
      <w:kern w:val="0"/>
      <w:sz w:val="18"/>
      <w:szCs w:val="18"/>
      <w:lang w:val="en-US" w:eastAsia="ar-SA"/>
    </w:rPr>
  </w:style>
  <w:style w:type="paragraph" w:customStyle="1" w:styleId="xl32">
    <w:name w:val="xl32"/>
    <w:basedOn w:val="Normal"/>
    <w:rsid w:val="004A7BEE"/>
    <w:pPr>
      <w:widowControl/>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eastAsia="Times New Roman" w:cs="Times New Roman"/>
      <w:kern w:val="0"/>
      <w:sz w:val="18"/>
      <w:szCs w:val="18"/>
      <w:lang w:val="en-US" w:eastAsia="ar-SA"/>
    </w:rPr>
  </w:style>
  <w:style w:type="paragraph" w:customStyle="1" w:styleId="xl33">
    <w:name w:val="xl33"/>
    <w:basedOn w:val="Normal"/>
    <w:rsid w:val="004A7BEE"/>
    <w:pPr>
      <w:widowControl/>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eastAsia="Times New Roman" w:cs="Times New Roman"/>
      <w:kern w:val="0"/>
      <w:sz w:val="18"/>
      <w:szCs w:val="18"/>
      <w:lang w:val="en-US" w:eastAsia="ar-SA"/>
    </w:rPr>
  </w:style>
  <w:style w:type="paragraph" w:customStyle="1" w:styleId="xl34">
    <w:name w:val="xl34"/>
    <w:basedOn w:val="Normal"/>
    <w:rsid w:val="004A7BEE"/>
    <w:pPr>
      <w:widowControl/>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eastAsia="Times New Roman" w:cs="Times New Roman"/>
      <w:kern w:val="0"/>
      <w:sz w:val="18"/>
      <w:szCs w:val="18"/>
      <w:lang w:val="en-US" w:eastAsia="ar-SA"/>
    </w:rPr>
  </w:style>
  <w:style w:type="paragraph" w:customStyle="1" w:styleId="xl35">
    <w:name w:val="xl35"/>
    <w:basedOn w:val="Normal"/>
    <w:rsid w:val="004A7BEE"/>
    <w:pPr>
      <w:widowControl/>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eastAsia="Times New Roman" w:cs="Times New Roman"/>
      <w:kern w:val="0"/>
      <w:sz w:val="18"/>
      <w:szCs w:val="18"/>
      <w:lang w:val="en-US" w:eastAsia="ar-SA"/>
    </w:rPr>
  </w:style>
  <w:style w:type="paragraph" w:customStyle="1" w:styleId="xl36">
    <w:name w:val="xl36"/>
    <w:basedOn w:val="Normal"/>
    <w:rsid w:val="004A7BEE"/>
    <w:pPr>
      <w:widowControl/>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eastAsia="Times New Roman" w:cs="Times New Roman"/>
      <w:kern w:val="0"/>
      <w:sz w:val="18"/>
      <w:szCs w:val="18"/>
      <w:lang w:val="en-US" w:eastAsia="ar-SA"/>
    </w:rPr>
  </w:style>
  <w:style w:type="paragraph" w:customStyle="1" w:styleId="xl37">
    <w:name w:val="xl37"/>
    <w:basedOn w:val="Normal"/>
    <w:rsid w:val="004A7BEE"/>
    <w:pPr>
      <w:widowControl/>
      <w:suppressAutoHyphens w:val="0"/>
      <w:spacing w:before="280" w:after="280"/>
      <w:jc w:val="center"/>
      <w:textAlignment w:val="center"/>
    </w:pPr>
    <w:rPr>
      <w:rFonts w:eastAsia="Times New Roman" w:cs="Times New Roman"/>
      <w:kern w:val="0"/>
      <w:sz w:val="18"/>
      <w:szCs w:val="18"/>
      <w:lang w:val="en-US" w:eastAsia="ar-SA"/>
    </w:rPr>
  </w:style>
  <w:style w:type="paragraph" w:customStyle="1" w:styleId="xl38">
    <w:name w:val="xl38"/>
    <w:basedOn w:val="Normal"/>
    <w:rsid w:val="004A7BEE"/>
    <w:pPr>
      <w:widowControl/>
      <w:suppressAutoHyphens w:val="0"/>
      <w:spacing w:before="280" w:after="280"/>
      <w:jc w:val="center"/>
      <w:textAlignment w:val="center"/>
    </w:pPr>
    <w:rPr>
      <w:rFonts w:eastAsia="Times New Roman" w:cs="Times New Roman"/>
      <w:kern w:val="0"/>
      <w:sz w:val="18"/>
      <w:szCs w:val="18"/>
      <w:lang w:val="en-US" w:eastAsia="ar-SA"/>
    </w:rPr>
  </w:style>
  <w:style w:type="paragraph" w:customStyle="1" w:styleId="xl39">
    <w:name w:val="xl39"/>
    <w:basedOn w:val="Normal"/>
    <w:rsid w:val="004A7BEE"/>
    <w:pPr>
      <w:widowControl/>
      <w:suppressAutoHyphens w:val="0"/>
      <w:spacing w:before="280" w:after="280"/>
      <w:jc w:val="center"/>
      <w:textAlignment w:val="center"/>
    </w:pPr>
    <w:rPr>
      <w:rFonts w:eastAsia="Times New Roman" w:cs="Times New Roman"/>
      <w:kern w:val="0"/>
      <w:sz w:val="18"/>
      <w:szCs w:val="18"/>
      <w:lang w:val="en-US" w:eastAsia="ar-SA"/>
    </w:rPr>
  </w:style>
  <w:style w:type="paragraph" w:customStyle="1" w:styleId="xl41">
    <w:name w:val="xl41"/>
    <w:basedOn w:val="Normal"/>
    <w:rsid w:val="004A7BEE"/>
    <w:pPr>
      <w:widowControl/>
      <w:suppressAutoHyphens w:val="0"/>
      <w:spacing w:before="280" w:after="280"/>
      <w:jc w:val="center"/>
      <w:textAlignment w:val="center"/>
    </w:pPr>
    <w:rPr>
      <w:rFonts w:eastAsia="Times New Roman" w:cs="Times New Roman"/>
      <w:kern w:val="0"/>
      <w:sz w:val="18"/>
      <w:szCs w:val="18"/>
      <w:lang w:val="en-US" w:eastAsia="ar-SA"/>
    </w:rPr>
  </w:style>
  <w:style w:type="paragraph" w:customStyle="1" w:styleId="xl42">
    <w:name w:val="xl42"/>
    <w:basedOn w:val="Normal"/>
    <w:rsid w:val="004A7BEE"/>
    <w:pPr>
      <w:widowControl/>
      <w:pBdr>
        <w:top w:val="single" w:sz="4" w:space="0" w:color="000000"/>
        <w:left w:val="single" w:sz="4" w:space="0" w:color="000000"/>
        <w:bottom w:val="single" w:sz="4" w:space="0" w:color="000000"/>
        <w:right w:val="single" w:sz="4" w:space="0" w:color="000000"/>
      </w:pBdr>
      <w:suppressAutoHyphens w:val="0"/>
      <w:spacing w:before="280" w:after="280"/>
      <w:textAlignment w:val="auto"/>
    </w:pPr>
    <w:rPr>
      <w:rFonts w:eastAsia="Times New Roman" w:cs="Times New Roman"/>
      <w:kern w:val="0"/>
      <w:sz w:val="18"/>
      <w:szCs w:val="18"/>
      <w:lang w:val="en-US" w:eastAsia="ar-SA"/>
    </w:rPr>
  </w:style>
  <w:style w:type="paragraph" w:customStyle="1" w:styleId="xl43">
    <w:name w:val="xl43"/>
    <w:basedOn w:val="Normal"/>
    <w:rsid w:val="004A7BEE"/>
    <w:pPr>
      <w:widowControl/>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eastAsia="Times New Roman" w:cs="Times New Roman"/>
      <w:b/>
      <w:bCs/>
      <w:kern w:val="0"/>
      <w:sz w:val="18"/>
      <w:szCs w:val="18"/>
      <w:lang w:val="en-US" w:eastAsia="ar-SA"/>
    </w:rPr>
  </w:style>
  <w:style w:type="paragraph" w:customStyle="1" w:styleId="xl44">
    <w:name w:val="xl44"/>
    <w:basedOn w:val="Normal"/>
    <w:rsid w:val="004A7BEE"/>
    <w:pPr>
      <w:widowControl/>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eastAsia="Times New Roman" w:cs="Times New Roman"/>
      <w:b/>
      <w:bCs/>
      <w:kern w:val="0"/>
      <w:sz w:val="18"/>
      <w:szCs w:val="18"/>
      <w:lang w:val="en-US" w:eastAsia="ar-SA"/>
    </w:rPr>
  </w:style>
  <w:style w:type="paragraph" w:customStyle="1" w:styleId="xl45">
    <w:name w:val="xl45"/>
    <w:basedOn w:val="Normal"/>
    <w:rsid w:val="004A7BEE"/>
    <w:pPr>
      <w:widowControl/>
      <w:pBdr>
        <w:top w:val="single" w:sz="4" w:space="0" w:color="000000"/>
        <w:left w:val="single" w:sz="4" w:space="0" w:color="000000"/>
        <w:bottom w:val="single" w:sz="4" w:space="0" w:color="000000"/>
        <w:right w:val="single" w:sz="4" w:space="0" w:color="000000"/>
      </w:pBdr>
      <w:suppressAutoHyphens w:val="0"/>
      <w:spacing w:before="280" w:after="280"/>
      <w:textAlignment w:val="auto"/>
    </w:pPr>
    <w:rPr>
      <w:rFonts w:eastAsia="Times New Roman" w:cs="Times New Roman"/>
      <w:b/>
      <w:bCs/>
      <w:kern w:val="0"/>
      <w:sz w:val="18"/>
      <w:szCs w:val="18"/>
      <w:lang w:val="en-US" w:eastAsia="ar-SA"/>
    </w:rPr>
  </w:style>
  <w:style w:type="paragraph" w:customStyle="1" w:styleId="xl46">
    <w:name w:val="xl46"/>
    <w:basedOn w:val="Normal"/>
    <w:rsid w:val="004A7BEE"/>
    <w:pPr>
      <w:widowControl/>
      <w:pBdr>
        <w:top w:val="single" w:sz="4" w:space="0" w:color="000000"/>
        <w:left w:val="single" w:sz="4" w:space="0" w:color="000000"/>
        <w:bottom w:val="single" w:sz="4" w:space="0" w:color="000000"/>
        <w:right w:val="single" w:sz="4" w:space="0" w:color="000000"/>
      </w:pBdr>
      <w:suppressAutoHyphens w:val="0"/>
      <w:spacing w:before="280" w:after="280"/>
      <w:textAlignment w:val="auto"/>
    </w:pPr>
    <w:rPr>
      <w:rFonts w:eastAsia="Times New Roman" w:cs="Times New Roman"/>
      <w:b/>
      <w:bCs/>
      <w:kern w:val="0"/>
      <w:sz w:val="18"/>
      <w:szCs w:val="18"/>
      <w:lang w:val="en-US" w:eastAsia="ar-SA"/>
    </w:rPr>
  </w:style>
  <w:style w:type="paragraph" w:customStyle="1" w:styleId="xl47">
    <w:name w:val="xl47"/>
    <w:basedOn w:val="Normal"/>
    <w:rsid w:val="004A7BEE"/>
    <w:pPr>
      <w:widowControl/>
      <w:pBdr>
        <w:top w:val="single" w:sz="4" w:space="0" w:color="000000"/>
        <w:left w:val="single" w:sz="4" w:space="0" w:color="000000"/>
        <w:bottom w:val="single" w:sz="4" w:space="0" w:color="000000"/>
        <w:right w:val="single" w:sz="4" w:space="0" w:color="000000"/>
      </w:pBdr>
      <w:suppressAutoHyphens w:val="0"/>
      <w:spacing w:before="280" w:after="280"/>
      <w:textAlignment w:val="auto"/>
    </w:pPr>
    <w:rPr>
      <w:rFonts w:eastAsia="Times New Roman" w:cs="Times New Roman"/>
      <w:b/>
      <w:bCs/>
      <w:kern w:val="0"/>
      <w:sz w:val="18"/>
      <w:szCs w:val="18"/>
      <w:lang w:val="en-US" w:eastAsia="ar-SA"/>
    </w:rPr>
  </w:style>
  <w:style w:type="paragraph" w:customStyle="1" w:styleId="xl48">
    <w:name w:val="xl48"/>
    <w:basedOn w:val="Normal"/>
    <w:rsid w:val="004A7BEE"/>
    <w:pPr>
      <w:widowControl/>
      <w:pBdr>
        <w:top w:val="single" w:sz="4" w:space="0" w:color="000000"/>
        <w:left w:val="single" w:sz="4" w:space="0" w:color="000000"/>
        <w:bottom w:val="single" w:sz="4" w:space="0" w:color="000000"/>
        <w:right w:val="single" w:sz="4" w:space="0" w:color="000000"/>
      </w:pBdr>
      <w:suppressAutoHyphens w:val="0"/>
      <w:spacing w:before="280" w:after="280"/>
      <w:textAlignment w:val="auto"/>
    </w:pPr>
    <w:rPr>
      <w:rFonts w:eastAsia="Times New Roman" w:cs="Times New Roman"/>
      <w:b/>
      <w:bCs/>
      <w:kern w:val="0"/>
      <w:sz w:val="18"/>
      <w:szCs w:val="18"/>
      <w:lang w:val="en-US" w:eastAsia="ar-SA"/>
    </w:rPr>
  </w:style>
  <w:style w:type="paragraph" w:customStyle="1" w:styleId="xl49">
    <w:name w:val="xl49"/>
    <w:basedOn w:val="Normal"/>
    <w:rsid w:val="004A7BEE"/>
    <w:pPr>
      <w:widowControl/>
      <w:pBdr>
        <w:top w:val="single" w:sz="4" w:space="0" w:color="000000"/>
        <w:left w:val="single" w:sz="4" w:space="0" w:color="000000"/>
        <w:bottom w:val="single" w:sz="4" w:space="0" w:color="000000"/>
        <w:right w:val="single" w:sz="4" w:space="0" w:color="000000"/>
      </w:pBdr>
      <w:suppressAutoHyphens w:val="0"/>
      <w:spacing w:before="280" w:after="280"/>
      <w:textAlignment w:val="auto"/>
    </w:pPr>
    <w:rPr>
      <w:rFonts w:eastAsia="Times New Roman" w:cs="Times New Roman"/>
      <w:b/>
      <w:bCs/>
      <w:kern w:val="0"/>
      <w:sz w:val="18"/>
      <w:szCs w:val="18"/>
      <w:lang w:val="en-US" w:eastAsia="ar-SA"/>
    </w:rPr>
  </w:style>
  <w:style w:type="paragraph" w:customStyle="1" w:styleId="xl50">
    <w:name w:val="xl50"/>
    <w:basedOn w:val="Normal"/>
    <w:rsid w:val="004A7BEE"/>
    <w:pPr>
      <w:widowControl/>
      <w:pBdr>
        <w:top w:val="single" w:sz="4" w:space="0" w:color="000000"/>
        <w:left w:val="single" w:sz="4" w:space="0" w:color="000000"/>
        <w:bottom w:val="single" w:sz="4" w:space="0" w:color="000000"/>
        <w:right w:val="single" w:sz="4" w:space="0" w:color="000000"/>
      </w:pBdr>
      <w:suppressAutoHyphens w:val="0"/>
      <w:spacing w:before="280" w:after="280"/>
      <w:jc w:val="center"/>
      <w:textAlignment w:val="auto"/>
    </w:pPr>
    <w:rPr>
      <w:rFonts w:eastAsia="Times New Roman" w:cs="Times New Roman"/>
      <w:b/>
      <w:bCs/>
      <w:kern w:val="0"/>
      <w:sz w:val="18"/>
      <w:szCs w:val="18"/>
      <w:lang w:val="en-US" w:eastAsia="ar-SA"/>
    </w:rPr>
  </w:style>
  <w:style w:type="paragraph" w:customStyle="1" w:styleId="xl52">
    <w:name w:val="xl52"/>
    <w:basedOn w:val="Normal"/>
    <w:rsid w:val="004A7BEE"/>
    <w:pPr>
      <w:widowControl/>
      <w:pBdr>
        <w:top w:val="single" w:sz="4" w:space="0" w:color="000000"/>
        <w:left w:val="single" w:sz="4" w:space="0" w:color="000000"/>
        <w:bottom w:val="single" w:sz="4" w:space="0" w:color="000000"/>
        <w:right w:val="single" w:sz="4" w:space="0" w:color="000000"/>
      </w:pBdr>
      <w:suppressAutoHyphens w:val="0"/>
      <w:spacing w:before="280" w:after="280"/>
      <w:jc w:val="center"/>
      <w:textAlignment w:val="auto"/>
    </w:pPr>
    <w:rPr>
      <w:rFonts w:eastAsia="Times New Roman" w:cs="Times New Roman"/>
      <w:b/>
      <w:bCs/>
      <w:kern w:val="0"/>
      <w:sz w:val="18"/>
      <w:szCs w:val="18"/>
      <w:lang w:val="en-US" w:eastAsia="ar-SA"/>
    </w:rPr>
  </w:style>
  <w:style w:type="paragraph" w:customStyle="1" w:styleId="xl53">
    <w:name w:val="xl53"/>
    <w:basedOn w:val="Normal"/>
    <w:rsid w:val="004A7BEE"/>
    <w:pPr>
      <w:widowControl/>
      <w:suppressAutoHyphens w:val="0"/>
      <w:spacing w:before="280" w:after="280"/>
      <w:jc w:val="center"/>
      <w:textAlignment w:val="auto"/>
    </w:pPr>
    <w:rPr>
      <w:rFonts w:eastAsia="Times New Roman" w:cs="Times New Roman"/>
      <w:b/>
      <w:bCs/>
      <w:kern w:val="0"/>
      <w:sz w:val="18"/>
      <w:szCs w:val="18"/>
      <w:lang w:val="en-US" w:eastAsia="ar-SA"/>
    </w:rPr>
  </w:style>
  <w:style w:type="paragraph" w:customStyle="1" w:styleId="xl54">
    <w:name w:val="xl54"/>
    <w:basedOn w:val="Normal"/>
    <w:rsid w:val="004A7BEE"/>
    <w:pPr>
      <w:widowControl/>
      <w:suppressAutoHyphens w:val="0"/>
      <w:spacing w:before="280" w:after="280"/>
      <w:textAlignment w:val="auto"/>
    </w:pPr>
    <w:rPr>
      <w:rFonts w:eastAsia="Times New Roman" w:cs="Times New Roman"/>
      <w:kern w:val="0"/>
      <w:sz w:val="18"/>
      <w:szCs w:val="18"/>
      <w:lang w:val="en-US" w:eastAsia="ar-SA"/>
    </w:rPr>
  </w:style>
  <w:style w:type="paragraph" w:customStyle="1" w:styleId="xl55">
    <w:name w:val="xl55"/>
    <w:basedOn w:val="Normal"/>
    <w:rsid w:val="004A7BEE"/>
    <w:pPr>
      <w:widowControl/>
      <w:suppressAutoHyphens w:val="0"/>
      <w:spacing w:before="280" w:after="280"/>
      <w:jc w:val="right"/>
      <w:textAlignment w:val="auto"/>
    </w:pPr>
    <w:rPr>
      <w:rFonts w:eastAsia="Times New Roman" w:cs="Times New Roman"/>
      <w:kern w:val="0"/>
      <w:sz w:val="18"/>
      <w:szCs w:val="18"/>
      <w:lang w:val="en-US" w:eastAsia="ar-SA"/>
    </w:rPr>
  </w:style>
  <w:style w:type="paragraph" w:customStyle="1" w:styleId="xl56">
    <w:name w:val="xl56"/>
    <w:basedOn w:val="Normal"/>
    <w:rsid w:val="004A7BEE"/>
    <w:pPr>
      <w:widowControl/>
      <w:suppressAutoHyphens w:val="0"/>
      <w:spacing w:before="280" w:after="280"/>
      <w:jc w:val="right"/>
      <w:textAlignment w:val="auto"/>
    </w:pPr>
    <w:rPr>
      <w:rFonts w:eastAsia="Times New Roman" w:cs="Times New Roman"/>
      <w:kern w:val="0"/>
      <w:sz w:val="18"/>
      <w:szCs w:val="18"/>
      <w:lang w:val="en-US" w:eastAsia="ar-SA"/>
    </w:rPr>
  </w:style>
  <w:style w:type="paragraph" w:customStyle="1" w:styleId="xl57">
    <w:name w:val="xl57"/>
    <w:basedOn w:val="Normal"/>
    <w:rsid w:val="004A7BEE"/>
    <w:pPr>
      <w:widowControl/>
      <w:pBdr>
        <w:top w:val="single" w:sz="4" w:space="0" w:color="000000"/>
        <w:left w:val="single" w:sz="4" w:space="0" w:color="000000"/>
        <w:bottom w:val="single" w:sz="4" w:space="0" w:color="000000"/>
        <w:right w:val="single" w:sz="4" w:space="0" w:color="000000"/>
      </w:pBdr>
      <w:suppressAutoHyphens w:val="0"/>
      <w:spacing w:before="280" w:after="280"/>
      <w:textAlignment w:val="auto"/>
    </w:pPr>
    <w:rPr>
      <w:rFonts w:eastAsia="Times New Roman" w:cs="Times New Roman"/>
      <w:kern w:val="0"/>
      <w:sz w:val="18"/>
      <w:szCs w:val="18"/>
      <w:lang w:val="en-US" w:eastAsia="ar-SA"/>
    </w:rPr>
  </w:style>
  <w:style w:type="paragraph" w:customStyle="1" w:styleId="xl58">
    <w:name w:val="xl58"/>
    <w:basedOn w:val="Normal"/>
    <w:rsid w:val="004A7BEE"/>
    <w:pPr>
      <w:widowControl/>
      <w:pBdr>
        <w:top w:val="single" w:sz="4" w:space="0" w:color="000000"/>
        <w:left w:val="single" w:sz="4" w:space="0" w:color="000000"/>
        <w:bottom w:val="single" w:sz="4" w:space="0" w:color="000000"/>
        <w:right w:val="single" w:sz="4" w:space="0" w:color="000000"/>
      </w:pBdr>
      <w:suppressAutoHyphens w:val="0"/>
      <w:spacing w:before="280" w:after="280"/>
      <w:textAlignment w:val="auto"/>
    </w:pPr>
    <w:rPr>
      <w:rFonts w:eastAsia="Times New Roman" w:cs="Times New Roman"/>
      <w:kern w:val="0"/>
      <w:sz w:val="18"/>
      <w:szCs w:val="18"/>
      <w:lang w:val="en-US" w:eastAsia="ar-SA"/>
    </w:rPr>
  </w:style>
  <w:style w:type="paragraph" w:customStyle="1" w:styleId="xl59">
    <w:name w:val="xl59"/>
    <w:basedOn w:val="Normal"/>
    <w:rsid w:val="004A7BEE"/>
    <w:pPr>
      <w:widowControl/>
      <w:pBdr>
        <w:top w:val="single" w:sz="4" w:space="0" w:color="000000"/>
        <w:left w:val="single" w:sz="4" w:space="0" w:color="000000"/>
        <w:bottom w:val="single" w:sz="4" w:space="0" w:color="000000"/>
        <w:right w:val="single" w:sz="4" w:space="0" w:color="000000"/>
      </w:pBdr>
      <w:suppressAutoHyphens w:val="0"/>
      <w:spacing w:before="280" w:after="280"/>
      <w:textAlignment w:val="auto"/>
    </w:pPr>
    <w:rPr>
      <w:rFonts w:eastAsia="Times New Roman" w:cs="Times New Roman"/>
      <w:kern w:val="0"/>
      <w:sz w:val="18"/>
      <w:szCs w:val="18"/>
      <w:lang w:val="en-US" w:eastAsia="ar-SA"/>
    </w:rPr>
  </w:style>
  <w:style w:type="paragraph" w:customStyle="1" w:styleId="xl60">
    <w:name w:val="xl60"/>
    <w:basedOn w:val="Normal"/>
    <w:rsid w:val="004A7BEE"/>
    <w:pPr>
      <w:widowControl/>
      <w:pBdr>
        <w:top w:val="single" w:sz="4" w:space="0" w:color="000000"/>
        <w:left w:val="single" w:sz="4" w:space="0" w:color="000000"/>
        <w:bottom w:val="single" w:sz="4" w:space="0" w:color="000000"/>
        <w:right w:val="single" w:sz="4" w:space="0" w:color="000000"/>
      </w:pBdr>
      <w:suppressAutoHyphens w:val="0"/>
      <w:spacing w:before="280" w:after="280"/>
      <w:textAlignment w:val="auto"/>
    </w:pPr>
    <w:rPr>
      <w:rFonts w:eastAsia="Times New Roman" w:cs="Times New Roman"/>
      <w:kern w:val="0"/>
      <w:sz w:val="18"/>
      <w:szCs w:val="18"/>
      <w:lang w:val="en-US" w:eastAsia="ar-SA"/>
    </w:rPr>
  </w:style>
  <w:style w:type="paragraph" w:customStyle="1" w:styleId="xl61">
    <w:name w:val="xl61"/>
    <w:basedOn w:val="Normal"/>
    <w:rsid w:val="004A7BEE"/>
    <w:pPr>
      <w:widowControl/>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eastAsia="Times New Roman" w:cs="Times New Roman"/>
      <w:kern w:val="0"/>
      <w:sz w:val="18"/>
      <w:szCs w:val="18"/>
      <w:lang w:val="en-US" w:eastAsia="ar-SA"/>
    </w:rPr>
  </w:style>
  <w:style w:type="paragraph" w:customStyle="1" w:styleId="xl62">
    <w:name w:val="xl62"/>
    <w:basedOn w:val="Normal"/>
    <w:rsid w:val="004A7BEE"/>
    <w:pPr>
      <w:widowControl/>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eastAsia="Times New Roman" w:cs="Times New Roman"/>
      <w:kern w:val="0"/>
      <w:sz w:val="18"/>
      <w:szCs w:val="18"/>
      <w:lang w:val="en-US" w:eastAsia="ar-SA"/>
    </w:rPr>
  </w:style>
  <w:style w:type="paragraph" w:customStyle="1" w:styleId="xl63">
    <w:name w:val="xl63"/>
    <w:basedOn w:val="Normal"/>
    <w:rsid w:val="004A7BEE"/>
    <w:pPr>
      <w:widowControl/>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eastAsia="Times New Roman" w:cs="Times New Roman"/>
      <w:kern w:val="0"/>
      <w:sz w:val="18"/>
      <w:szCs w:val="18"/>
      <w:lang w:val="en-US" w:eastAsia="ar-SA"/>
    </w:rPr>
  </w:style>
  <w:style w:type="paragraph" w:customStyle="1" w:styleId="xl64">
    <w:name w:val="xl64"/>
    <w:basedOn w:val="Normal"/>
    <w:rsid w:val="004A7BEE"/>
    <w:pPr>
      <w:widowControl/>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eastAsia="Times New Roman" w:cs="Times New Roman"/>
      <w:kern w:val="0"/>
      <w:sz w:val="18"/>
      <w:szCs w:val="18"/>
      <w:lang w:val="en-US" w:eastAsia="ar-SA"/>
    </w:rPr>
  </w:style>
  <w:style w:type="paragraph" w:customStyle="1" w:styleId="Style2">
    <w:name w:val="Style2"/>
    <w:basedOn w:val="Normal"/>
    <w:uiPriority w:val="99"/>
    <w:rsid w:val="00DE622B"/>
    <w:pPr>
      <w:suppressAutoHyphens w:val="0"/>
      <w:autoSpaceDE w:val="0"/>
      <w:adjustRightInd w:val="0"/>
      <w:spacing w:line="277" w:lineRule="exact"/>
      <w:ind w:firstLine="706"/>
      <w:jc w:val="both"/>
      <w:textAlignment w:val="auto"/>
    </w:pPr>
    <w:rPr>
      <w:rFonts w:eastAsiaTheme="minorEastAsia" w:cs="Times New Roman"/>
      <w:kern w:val="0"/>
      <w:lang w:val="en-US" w:eastAsia="en-US"/>
    </w:rPr>
  </w:style>
  <w:style w:type="paragraph" w:customStyle="1" w:styleId="Style3">
    <w:name w:val="Style3"/>
    <w:basedOn w:val="Normal"/>
    <w:uiPriority w:val="99"/>
    <w:rsid w:val="00DE622B"/>
    <w:pPr>
      <w:suppressAutoHyphens w:val="0"/>
      <w:autoSpaceDE w:val="0"/>
      <w:adjustRightInd w:val="0"/>
      <w:spacing w:line="278" w:lineRule="exact"/>
      <w:textAlignment w:val="auto"/>
    </w:pPr>
    <w:rPr>
      <w:rFonts w:eastAsiaTheme="minorEastAsia" w:cs="Times New Roman"/>
      <w:kern w:val="0"/>
      <w:lang w:val="en-US" w:eastAsia="en-US"/>
    </w:rPr>
  </w:style>
  <w:style w:type="paragraph" w:customStyle="1" w:styleId="Style5">
    <w:name w:val="Style5"/>
    <w:basedOn w:val="Normal"/>
    <w:uiPriority w:val="99"/>
    <w:rsid w:val="00DE622B"/>
    <w:pPr>
      <w:suppressAutoHyphens w:val="0"/>
      <w:autoSpaceDE w:val="0"/>
      <w:adjustRightInd w:val="0"/>
      <w:spacing w:line="226" w:lineRule="exact"/>
      <w:textAlignment w:val="auto"/>
    </w:pPr>
    <w:rPr>
      <w:rFonts w:eastAsiaTheme="minorEastAsia" w:cs="Times New Roman"/>
      <w:kern w:val="0"/>
      <w:lang w:val="en-US" w:eastAsia="en-US"/>
    </w:rPr>
  </w:style>
  <w:style w:type="paragraph" w:customStyle="1" w:styleId="Style7">
    <w:name w:val="Style7"/>
    <w:basedOn w:val="Normal"/>
    <w:uiPriority w:val="99"/>
    <w:rsid w:val="00DE622B"/>
    <w:pPr>
      <w:suppressAutoHyphens w:val="0"/>
      <w:autoSpaceDE w:val="0"/>
      <w:adjustRightInd w:val="0"/>
      <w:textAlignment w:val="auto"/>
    </w:pPr>
    <w:rPr>
      <w:rFonts w:eastAsiaTheme="minorEastAsia" w:cs="Times New Roman"/>
      <w:kern w:val="0"/>
      <w:lang w:val="en-US" w:eastAsia="en-US"/>
    </w:rPr>
  </w:style>
  <w:style w:type="character" w:customStyle="1" w:styleId="FontStyle12">
    <w:name w:val="Font Style12"/>
    <w:basedOn w:val="Podrazumevanifontpasusa"/>
    <w:uiPriority w:val="99"/>
    <w:rsid w:val="00DE622B"/>
    <w:rPr>
      <w:rFonts w:ascii="Times New Roman" w:hAnsi="Times New Roman" w:cs="Times New Roman" w:hint="default"/>
      <w:b/>
      <w:bCs/>
      <w:sz w:val="22"/>
      <w:szCs w:val="22"/>
    </w:rPr>
  </w:style>
  <w:style w:type="character" w:customStyle="1" w:styleId="FontStyle13">
    <w:name w:val="Font Style13"/>
    <w:basedOn w:val="Podrazumevanifontpasusa"/>
    <w:uiPriority w:val="99"/>
    <w:rsid w:val="00DE622B"/>
    <w:rPr>
      <w:rFonts w:ascii="Times New Roman" w:hAnsi="Times New Roman" w:cs="Times New Roman" w:hint="default"/>
      <w:sz w:val="22"/>
      <w:szCs w:val="22"/>
    </w:rPr>
  </w:style>
  <w:style w:type="character" w:customStyle="1" w:styleId="Podrazumevanifontpasusa2">
    <w:name w:val="Podrazumevani font pasusa2"/>
    <w:rsid w:val="00C32239"/>
  </w:style>
  <w:style w:type="paragraph" w:customStyle="1" w:styleId="Pasussalistom2">
    <w:name w:val="Pasus sa listom2"/>
    <w:basedOn w:val="Normal"/>
    <w:rsid w:val="00C32239"/>
    <w:pPr>
      <w:ind w:left="720"/>
    </w:pPr>
    <w:rPr>
      <w:lang w:val="sr-Latn-CS" w:eastAsia="sr-Latn-CS"/>
    </w:rPr>
  </w:style>
  <w:style w:type="paragraph" w:styleId="Naslovsadraja">
    <w:name w:val="TOC Heading"/>
    <w:basedOn w:val="Naslov1"/>
    <w:next w:val="Normal"/>
    <w:uiPriority w:val="39"/>
    <w:unhideWhenUsed/>
    <w:qFormat/>
    <w:rsid w:val="002F0F40"/>
    <w:pPr>
      <w:keepLines/>
      <w:suppressAutoHyphens w:val="0"/>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styleId="SADRAJ2">
    <w:name w:val="toc 2"/>
    <w:basedOn w:val="Normal"/>
    <w:next w:val="Normal"/>
    <w:autoRedefine/>
    <w:uiPriority w:val="39"/>
    <w:unhideWhenUsed/>
    <w:rsid w:val="00B76954"/>
    <w:pPr>
      <w:widowControl/>
      <w:suppressAutoHyphens w:val="0"/>
      <w:autoSpaceDN/>
      <w:spacing w:after="240" w:line="259" w:lineRule="auto"/>
      <w:ind w:left="-142" w:right="-285"/>
      <w:textAlignment w:val="auto"/>
    </w:pPr>
    <w:rPr>
      <w:rFonts w:asciiTheme="majorHAnsi" w:eastAsiaTheme="minorEastAsia" w:hAnsiTheme="majorHAnsi" w:cs="Times New Roman"/>
      <w:kern w:val="0"/>
      <w:sz w:val="22"/>
      <w:szCs w:val="22"/>
      <w:lang w:val="en-US" w:eastAsia="en-US"/>
    </w:rPr>
  </w:style>
  <w:style w:type="paragraph" w:styleId="SADRAJ1">
    <w:name w:val="toc 1"/>
    <w:basedOn w:val="Normal"/>
    <w:next w:val="Normal"/>
    <w:autoRedefine/>
    <w:uiPriority w:val="39"/>
    <w:unhideWhenUsed/>
    <w:rsid w:val="00674C3B"/>
    <w:pPr>
      <w:widowControl/>
      <w:suppressAutoHyphens w:val="0"/>
      <w:autoSpaceDN/>
      <w:spacing w:line="276" w:lineRule="auto"/>
      <w:ind w:left="426" w:right="-2" w:hanging="425"/>
      <w:jc w:val="both"/>
      <w:textAlignment w:val="auto"/>
    </w:pPr>
    <w:rPr>
      <w:rFonts w:asciiTheme="majorHAnsi" w:eastAsiaTheme="minorEastAsia" w:hAnsiTheme="majorHAnsi" w:cs="Times New Roman"/>
      <w:b/>
      <w:kern w:val="0"/>
      <w:sz w:val="20"/>
      <w:szCs w:val="22"/>
      <w:lang w:val="sr-Cyrl-RS" w:eastAsia="en-US"/>
    </w:rPr>
  </w:style>
  <w:style w:type="paragraph" w:styleId="SADRAJ3">
    <w:name w:val="toc 3"/>
    <w:basedOn w:val="Normal"/>
    <w:next w:val="Normal"/>
    <w:autoRedefine/>
    <w:uiPriority w:val="39"/>
    <w:unhideWhenUsed/>
    <w:rsid w:val="002F0F40"/>
    <w:pPr>
      <w:widowControl/>
      <w:suppressAutoHyphens w:val="0"/>
      <w:autoSpaceDN/>
      <w:spacing w:after="100" w:line="259" w:lineRule="auto"/>
      <w:ind w:left="440"/>
      <w:textAlignment w:val="auto"/>
    </w:pPr>
    <w:rPr>
      <w:rFonts w:asciiTheme="minorHAnsi" w:eastAsiaTheme="minorEastAsia" w:hAnsiTheme="minorHAnsi" w:cs="Times New Roman"/>
      <w:kern w:val="0"/>
      <w:sz w:val="22"/>
      <w:szCs w:val="22"/>
      <w:lang w:val="en-US" w:eastAsia="en-US"/>
    </w:rPr>
  </w:style>
  <w:style w:type="paragraph" w:customStyle="1" w:styleId="xl180">
    <w:name w:val="xl180"/>
    <w:basedOn w:val="Normal"/>
    <w:rsid w:val="00E341F9"/>
    <w:pPr>
      <w:widowControl/>
      <w:pBdr>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center"/>
    </w:pPr>
    <w:rPr>
      <w:rFonts w:ascii="Calibri" w:eastAsia="Times New Roman" w:hAnsi="Calibri" w:cs="Times New Roman"/>
      <w:b/>
      <w:bCs/>
      <w:color w:val="000000"/>
      <w:kern w:val="0"/>
      <w:sz w:val="18"/>
      <w:szCs w:val="18"/>
    </w:rPr>
  </w:style>
  <w:style w:type="paragraph" w:customStyle="1" w:styleId="xl181">
    <w:name w:val="xl181"/>
    <w:basedOn w:val="Normal"/>
    <w:rsid w:val="00E341F9"/>
    <w:pPr>
      <w:widowControl/>
      <w:pBdr>
        <w:left w:val="single" w:sz="4" w:space="0" w:color="000000"/>
        <w:right w:val="single" w:sz="4" w:space="0" w:color="000000"/>
      </w:pBdr>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8"/>
      <w:szCs w:val="18"/>
    </w:rPr>
  </w:style>
  <w:style w:type="paragraph" w:customStyle="1" w:styleId="xl182">
    <w:name w:val="xl182"/>
    <w:basedOn w:val="Normal"/>
    <w:rsid w:val="00E341F9"/>
    <w:pPr>
      <w:widowControl/>
      <w:pBdr>
        <w:left w:val="single" w:sz="4" w:space="0" w:color="000000"/>
        <w:right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8"/>
      <w:szCs w:val="18"/>
    </w:rPr>
  </w:style>
  <w:style w:type="paragraph" w:customStyle="1" w:styleId="xl183">
    <w:name w:val="xl183"/>
    <w:basedOn w:val="Normal"/>
    <w:rsid w:val="00E341F9"/>
    <w:pPr>
      <w:widowControl/>
      <w:pBdr>
        <w:top w:val="single" w:sz="8" w:space="0" w:color="000000"/>
        <w:bottom w:val="single" w:sz="8" w:space="0" w:color="000000"/>
      </w:pBdr>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8"/>
      <w:szCs w:val="18"/>
    </w:rPr>
  </w:style>
  <w:style w:type="paragraph" w:customStyle="1" w:styleId="xl184">
    <w:name w:val="xl184"/>
    <w:basedOn w:val="Normal"/>
    <w:rsid w:val="00E341F9"/>
    <w:pPr>
      <w:widowControl/>
      <w:pBdr>
        <w:top w:val="single" w:sz="8" w:space="0" w:color="000000"/>
        <w:bottom w:val="single" w:sz="8"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8"/>
      <w:szCs w:val="18"/>
    </w:rPr>
  </w:style>
  <w:style w:type="paragraph" w:customStyle="1" w:styleId="xl185">
    <w:name w:val="xl185"/>
    <w:basedOn w:val="Normal"/>
    <w:rsid w:val="00E341F9"/>
    <w:pPr>
      <w:widowControl/>
      <w:pBdr>
        <w:top w:val="single" w:sz="8" w:space="0" w:color="000000"/>
        <w:left w:val="single" w:sz="4" w:space="0" w:color="000000"/>
        <w:right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8"/>
      <w:szCs w:val="18"/>
    </w:rPr>
  </w:style>
  <w:style w:type="paragraph" w:customStyle="1" w:styleId="xl186">
    <w:name w:val="xl186"/>
    <w:basedOn w:val="Normal"/>
    <w:rsid w:val="00E341F9"/>
    <w:pPr>
      <w:widowControl/>
      <w:suppressAutoHyphens w:val="0"/>
      <w:autoSpaceDN/>
      <w:spacing w:before="100" w:beforeAutospacing="1" w:after="100" w:afterAutospacing="1"/>
      <w:jc w:val="center"/>
      <w:textAlignment w:val="center"/>
    </w:pPr>
    <w:rPr>
      <w:rFonts w:ascii="Calibri" w:eastAsia="Times New Roman" w:hAnsi="Calibri" w:cs="Times New Roman"/>
      <w:b/>
      <w:bCs/>
      <w:color w:val="000000"/>
      <w:kern w:val="0"/>
      <w:sz w:val="18"/>
      <w:szCs w:val="18"/>
    </w:rPr>
  </w:style>
  <w:style w:type="paragraph" w:customStyle="1" w:styleId="xl187">
    <w:name w:val="xl187"/>
    <w:basedOn w:val="Normal"/>
    <w:rsid w:val="00E341F9"/>
    <w:pPr>
      <w:widowControl/>
      <w:pBdr>
        <w:right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8"/>
      <w:szCs w:val="18"/>
    </w:rPr>
  </w:style>
  <w:style w:type="paragraph" w:customStyle="1" w:styleId="xl188">
    <w:name w:val="xl188"/>
    <w:basedOn w:val="Normal"/>
    <w:rsid w:val="00E341F9"/>
    <w:pPr>
      <w:widowControl/>
      <w:pBdr>
        <w:left w:val="single" w:sz="8" w:space="0" w:color="000000"/>
        <w:bottom w:val="single" w:sz="8" w:space="0" w:color="000000"/>
        <w:right w:val="single" w:sz="4" w:space="0" w:color="000000"/>
      </w:pBdr>
      <w:suppressAutoHyphens w:val="0"/>
      <w:autoSpaceDN/>
      <w:spacing w:before="100" w:beforeAutospacing="1" w:after="100" w:afterAutospacing="1"/>
      <w:jc w:val="center"/>
      <w:textAlignment w:val="center"/>
    </w:pPr>
    <w:rPr>
      <w:rFonts w:ascii="Calibri" w:eastAsia="Times New Roman" w:hAnsi="Calibri" w:cs="Times New Roman"/>
      <w:b/>
      <w:bCs/>
      <w:color w:val="000000"/>
      <w:kern w:val="0"/>
      <w:sz w:val="18"/>
      <w:szCs w:val="18"/>
    </w:rPr>
  </w:style>
  <w:style w:type="paragraph" w:customStyle="1" w:styleId="xl189">
    <w:name w:val="xl189"/>
    <w:basedOn w:val="Normal"/>
    <w:rsid w:val="00E341F9"/>
    <w:pPr>
      <w:widowControl/>
      <w:pBdr>
        <w:top w:val="single" w:sz="8" w:space="0" w:color="000000"/>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8"/>
      <w:szCs w:val="18"/>
    </w:rPr>
  </w:style>
  <w:style w:type="paragraph" w:customStyle="1" w:styleId="xl190">
    <w:name w:val="xl190"/>
    <w:basedOn w:val="Normal"/>
    <w:rsid w:val="00E341F9"/>
    <w:pPr>
      <w:widowControl/>
      <w:pBdr>
        <w:top w:val="single" w:sz="4" w:space="0" w:color="000000"/>
        <w:left w:val="single" w:sz="4" w:space="0" w:color="000000"/>
        <w:bottom w:val="single" w:sz="8" w:space="0" w:color="000000"/>
        <w:right w:val="single" w:sz="4" w:space="0" w:color="000000"/>
      </w:pBdr>
      <w:suppressAutoHyphens w:val="0"/>
      <w:autoSpaceDN/>
      <w:spacing w:before="100" w:beforeAutospacing="1" w:after="100" w:afterAutospacing="1"/>
      <w:textAlignment w:val="center"/>
    </w:pPr>
    <w:rPr>
      <w:rFonts w:ascii="Calibri" w:eastAsia="Times New Roman" w:hAnsi="Calibri" w:cs="Times New Roman"/>
      <w:color w:val="000000"/>
      <w:kern w:val="0"/>
      <w:sz w:val="18"/>
      <w:szCs w:val="18"/>
    </w:rPr>
  </w:style>
  <w:style w:type="paragraph" w:customStyle="1" w:styleId="xl191">
    <w:name w:val="xl191"/>
    <w:basedOn w:val="Normal"/>
    <w:rsid w:val="00E341F9"/>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8"/>
      <w:szCs w:val="18"/>
    </w:rPr>
  </w:style>
  <w:style w:type="paragraph" w:customStyle="1" w:styleId="xl192">
    <w:name w:val="xl192"/>
    <w:basedOn w:val="Normal"/>
    <w:rsid w:val="00E341F9"/>
    <w:pPr>
      <w:widowControl/>
      <w:pBdr>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8"/>
      <w:szCs w:val="18"/>
    </w:rPr>
  </w:style>
  <w:style w:type="paragraph" w:customStyle="1" w:styleId="xl193">
    <w:name w:val="xl193"/>
    <w:basedOn w:val="Normal"/>
    <w:rsid w:val="00E341F9"/>
    <w:pPr>
      <w:widowControl/>
      <w:pBdr>
        <w:top w:val="single" w:sz="8" w:space="0" w:color="000000"/>
        <w:left w:val="single" w:sz="8" w:space="0" w:color="000000"/>
        <w:bottom w:val="single" w:sz="8"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8"/>
      <w:szCs w:val="18"/>
    </w:rPr>
  </w:style>
  <w:style w:type="paragraph" w:customStyle="1" w:styleId="xl194">
    <w:name w:val="xl194"/>
    <w:basedOn w:val="Normal"/>
    <w:rsid w:val="00E341F9"/>
    <w:pPr>
      <w:widowControl/>
      <w:pBdr>
        <w:top w:val="single" w:sz="8" w:space="0" w:color="000000"/>
        <w:bottom w:val="single" w:sz="8" w:space="0" w:color="000000"/>
      </w:pBdr>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8"/>
      <w:szCs w:val="18"/>
    </w:rPr>
  </w:style>
  <w:style w:type="paragraph" w:customStyle="1" w:styleId="xl195">
    <w:name w:val="xl195"/>
    <w:basedOn w:val="Normal"/>
    <w:rsid w:val="00E341F9"/>
    <w:pPr>
      <w:widowControl/>
      <w:pBdr>
        <w:top w:val="single" w:sz="8" w:space="0" w:color="000000"/>
        <w:left w:val="single" w:sz="4" w:space="0" w:color="000000"/>
        <w:bottom w:val="single" w:sz="8"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8"/>
      <w:szCs w:val="18"/>
    </w:rPr>
  </w:style>
  <w:style w:type="paragraph" w:customStyle="1" w:styleId="xl196">
    <w:name w:val="xl196"/>
    <w:basedOn w:val="Normal"/>
    <w:rsid w:val="00E341F9"/>
    <w:pPr>
      <w:widowControl/>
      <w:pBdr>
        <w:top w:val="single" w:sz="8" w:space="0" w:color="000000"/>
        <w:left w:val="single" w:sz="4" w:space="0" w:color="000000"/>
        <w:bottom w:val="single" w:sz="8"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8"/>
      <w:szCs w:val="18"/>
    </w:rPr>
  </w:style>
  <w:style w:type="paragraph" w:customStyle="1" w:styleId="xl197">
    <w:name w:val="xl197"/>
    <w:basedOn w:val="Normal"/>
    <w:rsid w:val="00E341F9"/>
    <w:pPr>
      <w:widowControl/>
      <w:pBdr>
        <w:top w:val="single" w:sz="4" w:space="0" w:color="000000"/>
        <w:left w:val="single" w:sz="8" w:space="0" w:color="000000"/>
        <w:bottom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8"/>
      <w:szCs w:val="18"/>
    </w:rPr>
  </w:style>
  <w:style w:type="paragraph" w:customStyle="1" w:styleId="xl198">
    <w:name w:val="xl198"/>
    <w:basedOn w:val="Normal"/>
    <w:rsid w:val="00E341F9"/>
    <w:pPr>
      <w:widowControl/>
      <w:pBdr>
        <w:left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8"/>
      <w:szCs w:val="18"/>
    </w:rPr>
  </w:style>
  <w:style w:type="paragraph" w:customStyle="1" w:styleId="xl199">
    <w:name w:val="xl199"/>
    <w:basedOn w:val="Normal"/>
    <w:rsid w:val="00E341F9"/>
    <w:pPr>
      <w:widowControl/>
      <w:pBdr>
        <w:top w:val="single" w:sz="8" w:space="0" w:color="000000"/>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8"/>
      <w:szCs w:val="18"/>
    </w:rPr>
  </w:style>
  <w:style w:type="paragraph" w:customStyle="1" w:styleId="xl200">
    <w:name w:val="xl200"/>
    <w:basedOn w:val="Normal"/>
    <w:rsid w:val="00E341F9"/>
    <w:pPr>
      <w:widowControl/>
      <w:pBdr>
        <w:top w:val="single" w:sz="4" w:space="0" w:color="000000"/>
        <w:left w:val="single" w:sz="8" w:space="0" w:color="000000"/>
        <w:bottom w:val="single" w:sz="8"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8"/>
      <w:szCs w:val="18"/>
    </w:rPr>
  </w:style>
  <w:style w:type="paragraph" w:customStyle="1" w:styleId="xl201">
    <w:name w:val="xl201"/>
    <w:basedOn w:val="Normal"/>
    <w:rsid w:val="00E341F9"/>
    <w:pPr>
      <w:widowControl/>
      <w:pBdr>
        <w:top w:val="single" w:sz="4" w:space="0" w:color="000000"/>
        <w:left w:val="single" w:sz="4" w:space="0" w:color="000000"/>
        <w:bottom w:val="single" w:sz="8"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8"/>
      <w:szCs w:val="18"/>
    </w:rPr>
  </w:style>
  <w:style w:type="paragraph" w:customStyle="1" w:styleId="xl202">
    <w:name w:val="xl202"/>
    <w:basedOn w:val="Normal"/>
    <w:rsid w:val="00E341F9"/>
    <w:pPr>
      <w:widowControl/>
      <w:pBdr>
        <w:left w:val="single" w:sz="8" w:space="0" w:color="000000"/>
        <w:bottom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8"/>
      <w:szCs w:val="18"/>
    </w:rPr>
  </w:style>
  <w:style w:type="paragraph" w:customStyle="1" w:styleId="xl203">
    <w:name w:val="xl203"/>
    <w:basedOn w:val="Normal"/>
    <w:rsid w:val="00E341F9"/>
    <w:pPr>
      <w:widowControl/>
      <w:pBdr>
        <w:left w:val="single" w:sz="4" w:space="0" w:color="000000"/>
        <w:bottom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8"/>
      <w:szCs w:val="18"/>
    </w:rPr>
  </w:style>
  <w:style w:type="paragraph" w:customStyle="1" w:styleId="xl204">
    <w:name w:val="xl204"/>
    <w:basedOn w:val="Normal"/>
    <w:rsid w:val="00E341F9"/>
    <w:pPr>
      <w:widowControl/>
      <w:pBdr>
        <w:top w:val="single" w:sz="4" w:space="0" w:color="000000"/>
        <w:left w:val="single" w:sz="4" w:space="0" w:color="000000"/>
        <w:bottom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8"/>
      <w:szCs w:val="18"/>
    </w:rPr>
  </w:style>
  <w:style w:type="paragraph" w:customStyle="1" w:styleId="xl205">
    <w:name w:val="xl205"/>
    <w:basedOn w:val="Normal"/>
    <w:rsid w:val="00E341F9"/>
    <w:pPr>
      <w:widowControl/>
      <w:pBdr>
        <w:left w:val="single" w:sz="4" w:space="0" w:color="000000"/>
        <w:bottom w:val="single" w:sz="4" w:space="0" w:color="000000"/>
      </w:pBdr>
      <w:suppressAutoHyphens w:val="0"/>
      <w:autoSpaceDN/>
      <w:spacing w:before="100" w:beforeAutospacing="1" w:after="100" w:afterAutospacing="1"/>
      <w:jc w:val="right"/>
      <w:textAlignment w:val="auto"/>
    </w:pPr>
    <w:rPr>
      <w:rFonts w:ascii="Calibri" w:eastAsia="Times New Roman" w:hAnsi="Calibri" w:cs="Times New Roman"/>
      <w:color w:val="000000"/>
      <w:kern w:val="0"/>
      <w:sz w:val="18"/>
      <w:szCs w:val="18"/>
    </w:rPr>
  </w:style>
  <w:style w:type="paragraph" w:customStyle="1" w:styleId="xl206">
    <w:name w:val="xl206"/>
    <w:basedOn w:val="Normal"/>
    <w:rsid w:val="00E341F9"/>
    <w:pPr>
      <w:widowControl/>
      <w:pBdr>
        <w:top w:val="single" w:sz="4" w:space="0" w:color="000000"/>
        <w:left w:val="single" w:sz="4" w:space="0" w:color="000000"/>
        <w:bottom w:val="single" w:sz="4" w:space="0" w:color="000000"/>
      </w:pBdr>
      <w:suppressAutoHyphens w:val="0"/>
      <w:autoSpaceDN/>
      <w:spacing w:before="100" w:beforeAutospacing="1" w:after="100" w:afterAutospacing="1"/>
      <w:jc w:val="right"/>
      <w:textAlignment w:val="auto"/>
    </w:pPr>
    <w:rPr>
      <w:rFonts w:ascii="Calibri" w:eastAsia="Times New Roman" w:hAnsi="Calibri" w:cs="Times New Roman"/>
      <w:color w:val="000000"/>
      <w:kern w:val="0"/>
      <w:sz w:val="18"/>
      <w:szCs w:val="18"/>
    </w:rPr>
  </w:style>
  <w:style w:type="paragraph" w:customStyle="1" w:styleId="xl207">
    <w:name w:val="xl207"/>
    <w:basedOn w:val="Normal"/>
    <w:rsid w:val="00E341F9"/>
    <w:pPr>
      <w:widowControl/>
      <w:pBdr>
        <w:top w:val="single" w:sz="4" w:space="0" w:color="000000"/>
        <w:left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8"/>
      <w:szCs w:val="18"/>
    </w:rPr>
  </w:style>
  <w:style w:type="paragraph" w:customStyle="1" w:styleId="xl208">
    <w:name w:val="xl208"/>
    <w:basedOn w:val="Normal"/>
    <w:rsid w:val="00E341F9"/>
    <w:pPr>
      <w:widowControl/>
      <w:pBdr>
        <w:top w:val="single" w:sz="4" w:space="0" w:color="000000"/>
        <w:left w:val="single" w:sz="4" w:space="0" w:color="000000"/>
      </w:pBdr>
      <w:suppressAutoHyphens w:val="0"/>
      <w:autoSpaceDN/>
      <w:spacing w:before="100" w:beforeAutospacing="1" w:after="100" w:afterAutospacing="1"/>
      <w:jc w:val="right"/>
      <w:textAlignment w:val="auto"/>
    </w:pPr>
    <w:rPr>
      <w:rFonts w:ascii="Calibri" w:eastAsia="Times New Roman" w:hAnsi="Calibri" w:cs="Times New Roman"/>
      <w:color w:val="000000"/>
      <w:kern w:val="0"/>
      <w:sz w:val="18"/>
      <w:szCs w:val="18"/>
    </w:rPr>
  </w:style>
  <w:style w:type="paragraph" w:customStyle="1" w:styleId="xl209">
    <w:name w:val="xl209"/>
    <w:basedOn w:val="Normal"/>
    <w:rsid w:val="00E341F9"/>
    <w:pPr>
      <w:widowControl/>
      <w:pBdr>
        <w:bottom w:val="single" w:sz="4" w:space="0" w:color="000000"/>
      </w:pBdr>
      <w:suppressAutoHyphens w:val="0"/>
      <w:autoSpaceDN/>
      <w:spacing w:before="100" w:beforeAutospacing="1" w:after="100" w:afterAutospacing="1"/>
      <w:jc w:val="right"/>
      <w:textAlignment w:val="auto"/>
    </w:pPr>
    <w:rPr>
      <w:rFonts w:ascii="Calibri" w:eastAsia="Times New Roman" w:hAnsi="Calibri" w:cs="Times New Roman"/>
      <w:color w:val="000000"/>
      <w:kern w:val="0"/>
      <w:sz w:val="18"/>
      <w:szCs w:val="18"/>
    </w:rPr>
  </w:style>
  <w:style w:type="paragraph" w:customStyle="1" w:styleId="xl210">
    <w:name w:val="xl210"/>
    <w:basedOn w:val="Normal"/>
    <w:rsid w:val="00E341F9"/>
    <w:pPr>
      <w:widowControl/>
      <w:pBdr>
        <w:top w:val="single" w:sz="4" w:space="0" w:color="000000"/>
        <w:lef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8"/>
      <w:szCs w:val="18"/>
    </w:rPr>
  </w:style>
  <w:style w:type="paragraph" w:customStyle="1" w:styleId="xl211">
    <w:name w:val="xl211"/>
    <w:basedOn w:val="Normal"/>
    <w:rsid w:val="00E341F9"/>
    <w:pPr>
      <w:widowControl/>
      <w:pBdr>
        <w:top w:val="single" w:sz="4" w:space="0" w:color="000000"/>
      </w:pBdr>
      <w:suppressAutoHyphens w:val="0"/>
      <w:autoSpaceDN/>
      <w:spacing w:before="100" w:beforeAutospacing="1" w:after="100" w:afterAutospacing="1"/>
      <w:jc w:val="right"/>
      <w:textAlignment w:val="auto"/>
    </w:pPr>
    <w:rPr>
      <w:rFonts w:ascii="Calibri" w:eastAsia="Times New Roman" w:hAnsi="Calibri" w:cs="Times New Roman"/>
      <w:color w:val="000000"/>
      <w:kern w:val="0"/>
      <w:sz w:val="18"/>
      <w:szCs w:val="18"/>
    </w:rPr>
  </w:style>
  <w:style w:type="paragraph" w:customStyle="1" w:styleId="xl212">
    <w:name w:val="xl212"/>
    <w:basedOn w:val="Normal"/>
    <w:rsid w:val="00E341F9"/>
    <w:pPr>
      <w:widowControl/>
      <w:pBdr>
        <w:top w:val="single" w:sz="8" w:space="0" w:color="000000"/>
        <w:bottom w:val="single" w:sz="8"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8"/>
      <w:szCs w:val="18"/>
    </w:rPr>
  </w:style>
  <w:style w:type="paragraph" w:customStyle="1" w:styleId="xl213">
    <w:name w:val="xl213"/>
    <w:basedOn w:val="Normal"/>
    <w:rsid w:val="00E341F9"/>
    <w:pPr>
      <w:widowControl/>
      <w:pBdr>
        <w:top w:val="single" w:sz="4" w:space="0" w:color="000000"/>
        <w:left w:val="single" w:sz="8" w:space="0" w:color="000000"/>
        <w:bottom w:val="single" w:sz="4"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color w:val="000000"/>
      <w:kern w:val="0"/>
      <w:sz w:val="18"/>
      <w:szCs w:val="18"/>
    </w:rPr>
  </w:style>
  <w:style w:type="paragraph" w:customStyle="1" w:styleId="xl214">
    <w:name w:val="xl214"/>
    <w:basedOn w:val="Normal"/>
    <w:rsid w:val="00E341F9"/>
    <w:pPr>
      <w:widowControl/>
      <w:pBdr>
        <w:top w:val="single" w:sz="4" w:space="0" w:color="000000"/>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color w:val="000000"/>
      <w:kern w:val="0"/>
      <w:sz w:val="18"/>
      <w:szCs w:val="18"/>
    </w:rPr>
  </w:style>
  <w:style w:type="paragraph" w:customStyle="1" w:styleId="xl215">
    <w:name w:val="xl215"/>
    <w:basedOn w:val="Normal"/>
    <w:rsid w:val="00E341F9"/>
    <w:pPr>
      <w:widowControl/>
      <w:shd w:val="clear" w:color="FFFFCC" w:fill="FFFFFF"/>
      <w:suppressAutoHyphens w:val="0"/>
      <w:autoSpaceDN/>
      <w:spacing w:before="100" w:beforeAutospacing="1" w:after="100" w:afterAutospacing="1"/>
      <w:textAlignment w:val="auto"/>
    </w:pPr>
    <w:rPr>
      <w:rFonts w:ascii="Calibri" w:eastAsia="Times New Roman" w:hAnsi="Calibri" w:cs="Times New Roman"/>
      <w:color w:val="000000"/>
      <w:kern w:val="0"/>
      <w:sz w:val="18"/>
      <w:szCs w:val="18"/>
    </w:rPr>
  </w:style>
  <w:style w:type="paragraph" w:customStyle="1" w:styleId="xl216">
    <w:name w:val="xl216"/>
    <w:basedOn w:val="Normal"/>
    <w:rsid w:val="00E341F9"/>
    <w:pPr>
      <w:widowControl/>
      <w:pBdr>
        <w:top w:val="single" w:sz="8" w:space="0" w:color="000000"/>
        <w:left w:val="single" w:sz="8" w:space="0" w:color="000000"/>
        <w:bottom w:val="single" w:sz="8"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8"/>
      <w:szCs w:val="18"/>
    </w:rPr>
  </w:style>
  <w:style w:type="paragraph" w:customStyle="1" w:styleId="xl217">
    <w:name w:val="xl217"/>
    <w:basedOn w:val="Normal"/>
    <w:rsid w:val="00E341F9"/>
    <w:pPr>
      <w:widowControl/>
      <w:pBdr>
        <w:top w:val="single" w:sz="8" w:space="0" w:color="000000"/>
        <w:left w:val="single" w:sz="4" w:space="0" w:color="000000"/>
        <w:bottom w:val="single" w:sz="8"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8"/>
      <w:szCs w:val="18"/>
    </w:rPr>
  </w:style>
  <w:style w:type="paragraph" w:customStyle="1" w:styleId="xl218">
    <w:name w:val="xl218"/>
    <w:basedOn w:val="Normal"/>
    <w:rsid w:val="00E341F9"/>
    <w:pPr>
      <w:widowControl/>
      <w:pBdr>
        <w:top w:val="single" w:sz="8" w:space="0" w:color="000000"/>
        <w:left w:val="single" w:sz="4" w:space="0" w:color="000000"/>
        <w:bottom w:val="single" w:sz="8"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color w:val="000000"/>
      <w:kern w:val="0"/>
      <w:sz w:val="18"/>
      <w:szCs w:val="18"/>
    </w:rPr>
  </w:style>
  <w:style w:type="paragraph" w:customStyle="1" w:styleId="xl219">
    <w:name w:val="xl219"/>
    <w:basedOn w:val="Normal"/>
    <w:rsid w:val="00E341F9"/>
    <w:pPr>
      <w:widowControl/>
      <w:shd w:val="clear" w:color="FFFFCC" w:fill="FFFFFF"/>
      <w:suppressAutoHyphens w:val="0"/>
      <w:autoSpaceDN/>
      <w:spacing w:before="100" w:beforeAutospacing="1" w:after="100" w:afterAutospacing="1"/>
      <w:textAlignment w:val="auto"/>
    </w:pPr>
    <w:rPr>
      <w:rFonts w:ascii="Calibri" w:eastAsia="Times New Roman" w:hAnsi="Calibri" w:cs="Times New Roman"/>
      <w:b/>
      <w:bCs/>
      <w:color w:val="000000"/>
      <w:kern w:val="0"/>
      <w:sz w:val="18"/>
      <w:szCs w:val="18"/>
    </w:rPr>
  </w:style>
  <w:style w:type="paragraph" w:customStyle="1" w:styleId="xl220">
    <w:name w:val="xl220"/>
    <w:basedOn w:val="Normal"/>
    <w:rsid w:val="00E341F9"/>
    <w:pPr>
      <w:widowControl/>
      <w:pBdr>
        <w:top w:val="single" w:sz="8" w:space="0" w:color="000000"/>
        <w:bottom w:val="single" w:sz="8"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8"/>
      <w:szCs w:val="18"/>
    </w:rPr>
  </w:style>
  <w:style w:type="paragraph" w:customStyle="1" w:styleId="xl221">
    <w:name w:val="xl221"/>
    <w:basedOn w:val="Normal"/>
    <w:rsid w:val="00E341F9"/>
    <w:pPr>
      <w:widowControl/>
      <w:pBdr>
        <w:top w:val="single" w:sz="8" w:space="0" w:color="000000"/>
        <w:bottom w:val="single" w:sz="8"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color w:val="000000"/>
      <w:kern w:val="0"/>
      <w:sz w:val="18"/>
      <w:szCs w:val="18"/>
    </w:rPr>
  </w:style>
  <w:style w:type="paragraph" w:customStyle="1" w:styleId="xl222">
    <w:name w:val="xl222"/>
    <w:basedOn w:val="Normal"/>
    <w:rsid w:val="00E341F9"/>
    <w:pPr>
      <w:widowControl/>
      <w:pBdr>
        <w:top w:val="single" w:sz="4" w:space="0" w:color="000000"/>
        <w:left w:val="single" w:sz="8" w:space="0" w:color="000000"/>
        <w:bottom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8"/>
      <w:szCs w:val="18"/>
    </w:rPr>
  </w:style>
  <w:style w:type="paragraph" w:customStyle="1" w:styleId="xl223">
    <w:name w:val="xl223"/>
    <w:basedOn w:val="Normal"/>
    <w:rsid w:val="00E341F9"/>
    <w:pPr>
      <w:widowControl/>
      <w:pBdr>
        <w:top w:val="single" w:sz="8" w:space="0" w:color="000000"/>
        <w:bottom w:val="single" w:sz="8" w:space="0" w:color="000000"/>
      </w:pBdr>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8"/>
      <w:szCs w:val="18"/>
    </w:rPr>
  </w:style>
  <w:style w:type="paragraph" w:customStyle="1" w:styleId="xl224">
    <w:name w:val="xl224"/>
    <w:basedOn w:val="Normal"/>
    <w:rsid w:val="00E341F9"/>
    <w:pPr>
      <w:widowControl/>
      <w:pBdr>
        <w:top w:val="single" w:sz="8" w:space="0" w:color="000000"/>
        <w:left w:val="single" w:sz="8" w:space="0" w:color="000000"/>
        <w:bottom w:val="single" w:sz="8"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8"/>
      <w:szCs w:val="18"/>
    </w:rPr>
  </w:style>
  <w:style w:type="paragraph" w:customStyle="1" w:styleId="xl225">
    <w:name w:val="xl225"/>
    <w:basedOn w:val="Normal"/>
    <w:rsid w:val="00E341F9"/>
    <w:pPr>
      <w:widowControl/>
      <w:pBdr>
        <w:top w:val="single" w:sz="4" w:space="0" w:color="000000"/>
        <w:left w:val="single" w:sz="8" w:space="0" w:color="000000"/>
        <w:bottom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8"/>
      <w:szCs w:val="18"/>
    </w:rPr>
  </w:style>
  <w:style w:type="paragraph" w:customStyle="1" w:styleId="xl226">
    <w:name w:val="xl226"/>
    <w:basedOn w:val="Normal"/>
    <w:rsid w:val="00E341F9"/>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8"/>
      <w:szCs w:val="18"/>
    </w:rPr>
  </w:style>
  <w:style w:type="paragraph" w:customStyle="1" w:styleId="xl227">
    <w:name w:val="xl227"/>
    <w:basedOn w:val="Normal"/>
    <w:rsid w:val="00E341F9"/>
    <w:pPr>
      <w:widowControl/>
      <w:pBdr>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color w:val="000000"/>
      <w:kern w:val="0"/>
      <w:sz w:val="18"/>
      <w:szCs w:val="18"/>
    </w:rPr>
  </w:style>
  <w:style w:type="paragraph" w:customStyle="1" w:styleId="xl228">
    <w:name w:val="xl228"/>
    <w:basedOn w:val="Normal"/>
    <w:rsid w:val="00E341F9"/>
    <w:pPr>
      <w:widowControl/>
      <w:pBdr>
        <w:top w:val="single" w:sz="8" w:space="0" w:color="000000"/>
        <w:left w:val="single" w:sz="8" w:space="0" w:color="000000"/>
        <w:bottom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8"/>
      <w:szCs w:val="18"/>
    </w:rPr>
  </w:style>
  <w:style w:type="paragraph" w:customStyle="1" w:styleId="xl229">
    <w:name w:val="xl229"/>
    <w:basedOn w:val="Normal"/>
    <w:rsid w:val="00E341F9"/>
    <w:pPr>
      <w:widowControl/>
      <w:pBdr>
        <w:top w:val="single" w:sz="4" w:space="0" w:color="000000"/>
        <w:left w:val="single" w:sz="8" w:space="0" w:color="000000"/>
        <w:bottom w:val="single" w:sz="8"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8"/>
      <w:szCs w:val="18"/>
    </w:rPr>
  </w:style>
  <w:style w:type="paragraph" w:customStyle="1" w:styleId="xl230">
    <w:name w:val="xl230"/>
    <w:basedOn w:val="Normal"/>
    <w:rsid w:val="00E341F9"/>
    <w:pPr>
      <w:widowControl/>
      <w:pBdr>
        <w:lef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8"/>
      <w:szCs w:val="18"/>
    </w:rPr>
  </w:style>
  <w:style w:type="paragraph" w:customStyle="1" w:styleId="xl231">
    <w:name w:val="xl231"/>
    <w:basedOn w:val="Normal"/>
    <w:rsid w:val="00E341F9"/>
    <w:pPr>
      <w:widowControl/>
      <w:pBdr>
        <w:top w:val="single" w:sz="8" w:space="0" w:color="000000"/>
        <w:left w:val="single" w:sz="4" w:space="0" w:color="000000"/>
        <w:bottom w:val="single" w:sz="8"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8"/>
      <w:szCs w:val="18"/>
    </w:rPr>
  </w:style>
  <w:style w:type="paragraph" w:customStyle="1" w:styleId="xl232">
    <w:name w:val="xl232"/>
    <w:basedOn w:val="Normal"/>
    <w:rsid w:val="00E341F9"/>
    <w:pPr>
      <w:widowControl/>
      <w:pBdr>
        <w:top w:val="single" w:sz="8" w:space="0" w:color="000000"/>
        <w:left w:val="single" w:sz="8" w:space="0" w:color="000000"/>
        <w:bottom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8"/>
      <w:szCs w:val="18"/>
    </w:rPr>
  </w:style>
  <w:style w:type="paragraph" w:customStyle="1" w:styleId="xl233">
    <w:name w:val="xl233"/>
    <w:basedOn w:val="Normal"/>
    <w:rsid w:val="00E341F9"/>
    <w:pPr>
      <w:widowControl/>
      <w:pBdr>
        <w:top w:val="single" w:sz="8" w:space="0" w:color="000000"/>
        <w:left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8"/>
      <w:szCs w:val="18"/>
    </w:rPr>
  </w:style>
  <w:style w:type="paragraph" w:customStyle="1" w:styleId="xl234">
    <w:name w:val="xl234"/>
    <w:basedOn w:val="Normal"/>
    <w:rsid w:val="00E341F9"/>
    <w:pPr>
      <w:widowControl/>
      <w:pBdr>
        <w:top w:val="single" w:sz="8" w:space="0" w:color="000000"/>
        <w:left w:val="single" w:sz="4" w:space="0" w:color="000000"/>
        <w:bottom w:val="single" w:sz="4" w:space="0" w:color="000000"/>
      </w:pBdr>
      <w:suppressAutoHyphens w:val="0"/>
      <w:autoSpaceDN/>
      <w:spacing w:before="100" w:beforeAutospacing="1" w:after="100" w:afterAutospacing="1"/>
      <w:jc w:val="right"/>
      <w:textAlignment w:val="auto"/>
    </w:pPr>
    <w:rPr>
      <w:rFonts w:ascii="Calibri" w:eastAsia="Times New Roman" w:hAnsi="Calibri" w:cs="Times New Roman"/>
      <w:color w:val="000000"/>
      <w:kern w:val="0"/>
      <w:sz w:val="18"/>
      <w:szCs w:val="18"/>
    </w:rPr>
  </w:style>
  <w:style w:type="paragraph" w:customStyle="1" w:styleId="xl235">
    <w:name w:val="xl235"/>
    <w:basedOn w:val="Normal"/>
    <w:rsid w:val="00E341F9"/>
    <w:pPr>
      <w:widowControl/>
      <w:pBdr>
        <w:top w:val="single" w:sz="4" w:space="0" w:color="000000"/>
        <w:left w:val="single" w:sz="8"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8"/>
      <w:szCs w:val="18"/>
    </w:rPr>
  </w:style>
  <w:style w:type="paragraph" w:customStyle="1" w:styleId="xl236">
    <w:name w:val="xl236"/>
    <w:basedOn w:val="Normal"/>
    <w:rsid w:val="00E341F9"/>
    <w:pPr>
      <w:widowControl/>
      <w:pBdr>
        <w:left w:val="single" w:sz="4" w:space="0" w:color="000000"/>
        <w:bottom w:val="single" w:sz="8"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8"/>
      <w:szCs w:val="18"/>
    </w:rPr>
  </w:style>
  <w:style w:type="paragraph" w:customStyle="1" w:styleId="xl237">
    <w:name w:val="xl237"/>
    <w:basedOn w:val="Normal"/>
    <w:rsid w:val="00E341F9"/>
    <w:pPr>
      <w:widowControl/>
      <w:pBdr>
        <w:top w:val="single" w:sz="8" w:space="0" w:color="000000"/>
        <w:left w:val="single" w:sz="8" w:space="0" w:color="000000"/>
        <w:bottom w:val="single" w:sz="8"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8"/>
      <w:szCs w:val="18"/>
    </w:rPr>
  </w:style>
  <w:style w:type="paragraph" w:customStyle="1" w:styleId="xl238">
    <w:name w:val="xl238"/>
    <w:basedOn w:val="Normal"/>
    <w:rsid w:val="00E341F9"/>
    <w:pPr>
      <w:widowControl/>
      <w:pBdr>
        <w:top w:val="single" w:sz="4" w:space="0" w:color="000000"/>
        <w:left w:val="single" w:sz="4" w:space="0" w:color="000000"/>
        <w:bottom w:val="single" w:sz="8"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color w:val="000000"/>
      <w:kern w:val="0"/>
      <w:sz w:val="18"/>
      <w:szCs w:val="18"/>
    </w:rPr>
  </w:style>
  <w:style w:type="paragraph" w:customStyle="1" w:styleId="xl239">
    <w:name w:val="xl239"/>
    <w:basedOn w:val="Normal"/>
    <w:rsid w:val="00E341F9"/>
    <w:pPr>
      <w:widowControl/>
      <w:pBdr>
        <w:left w:val="single" w:sz="8"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8"/>
      <w:szCs w:val="18"/>
    </w:rPr>
  </w:style>
  <w:style w:type="paragraph" w:customStyle="1" w:styleId="xl240">
    <w:name w:val="xl240"/>
    <w:basedOn w:val="Normal"/>
    <w:rsid w:val="00E341F9"/>
    <w:pPr>
      <w:widowControl/>
      <w:pBdr>
        <w:top w:val="single" w:sz="8" w:space="0" w:color="000000"/>
        <w:left w:val="single" w:sz="4" w:space="0" w:color="000000"/>
        <w:bottom w:val="single" w:sz="8" w:space="0" w:color="000000"/>
      </w:pBdr>
      <w:suppressAutoHyphens w:val="0"/>
      <w:autoSpaceDN/>
      <w:spacing w:before="100" w:beforeAutospacing="1" w:after="100" w:afterAutospacing="1"/>
      <w:jc w:val="right"/>
      <w:textAlignment w:val="auto"/>
    </w:pPr>
    <w:rPr>
      <w:rFonts w:ascii="Calibri" w:eastAsia="Times New Roman" w:hAnsi="Calibri" w:cs="Times New Roman"/>
      <w:color w:val="000000"/>
      <w:kern w:val="0"/>
      <w:sz w:val="18"/>
      <w:szCs w:val="18"/>
    </w:rPr>
  </w:style>
  <w:style w:type="paragraph" w:customStyle="1" w:styleId="xl241">
    <w:name w:val="xl241"/>
    <w:basedOn w:val="Normal"/>
    <w:rsid w:val="00E341F9"/>
    <w:pPr>
      <w:widowControl/>
      <w:pBdr>
        <w:left w:val="single" w:sz="4" w:space="0" w:color="000000"/>
      </w:pBdr>
      <w:suppressAutoHyphens w:val="0"/>
      <w:autoSpaceDN/>
      <w:spacing w:before="100" w:beforeAutospacing="1" w:after="100" w:afterAutospacing="1"/>
      <w:jc w:val="right"/>
      <w:textAlignment w:val="auto"/>
    </w:pPr>
    <w:rPr>
      <w:rFonts w:ascii="Calibri" w:eastAsia="Times New Roman" w:hAnsi="Calibri" w:cs="Times New Roman"/>
      <w:color w:val="000000"/>
      <w:kern w:val="0"/>
      <w:sz w:val="18"/>
      <w:szCs w:val="18"/>
    </w:rPr>
  </w:style>
  <w:style w:type="paragraph" w:customStyle="1" w:styleId="xl242">
    <w:name w:val="xl242"/>
    <w:basedOn w:val="Normal"/>
    <w:rsid w:val="00E341F9"/>
    <w:pPr>
      <w:widowControl/>
      <w:pBdr>
        <w:top w:val="single" w:sz="8" w:space="0" w:color="000000"/>
        <w:left w:val="single" w:sz="8"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8"/>
      <w:szCs w:val="18"/>
    </w:rPr>
  </w:style>
  <w:style w:type="paragraph" w:customStyle="1" w:styleId="xl243">
    <w:name w:val="xl243"/>
    <w:basedOn w:val="Normal"/>
    <w:rsid w:val="00E341F9"/>
    <w:pPr>
      <w:widowControl/>
      <w:suppressAutoHyphens w:val="0"/>
      <w:autoSpaceDN/>
      <w:spacing w:before="100" w:beforeAutospacing="1" w:after="100" w:afterAutospacing="1"/>
      <w:textAlignment w:val="auto"/>
    </w:pPr>
    <w:rPr>
      <w:rFonts w:ascii="Calibri" w:eastAsia="Times New Roman" w:hAnsi="Calibri" w:cs="Times New Roman"/>
      <w:color w:val="000000"/>
      <w:kern w:val="0"/>
    </w:rPr>
  </w:style>
  <w:style w:type="paragraph" w:customStyle="1" w:styleId="xl244">
    <w:name w:val="xl244"/>
    <w:basedOn w:val="Normal"/>
    <w:rsid w:val="00E341F9"/>
    <w:pPr>
      <w:widowControl/>
      <w:pBdr>
        <w:top w:val="single" w:sz="8" w:space="0" w:color="auto"/>
        <w:left w:val="single" w:sz="8" w:space="0" w:color="auto"/>
        <w:bottom w:val="single" w:sz="8" w:space="0" w:color="auto"/>
        <w:right w:val="single" w:sz="4" w:space="0" w:color="auto"/>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8"/>
      <w:szCs w:val="18"/>
    </w:rPr>
  </w:style>
  <w:style w:type="paragraph" w:customStyle="1" w:styleId="xl245">
    <w:name w:val="xl245"/>
    <w:basedOn w:val="Normal"/>
    <w:rsid w:val="00E341F9"/>
    <w:pPr>
      <w:widowControl/>
      <w:pBdr>
        <w:top w:val="single" w:sz="8" w:space="0" w:color="auto"/>
        <w:left w:val="single" w:sz="4" w:space="0" w:color="auto"/>
        <w:bottom w:val="single" w:sz="8" w:space="0" w:color="auto"/>
        <w:right w:val="single" w:sz="4" w:space="0" w:color="auto"/>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8"/>
      <w:szCs w:val="18"/>
    </w:rPr>
  </w:style>
  <w:style w:type="paragraph" w:customStyle="1" w:styleId="xl246">
    <w:name w:val="xl246"/>
    <w:basedOn w:val="Normal"/>
    <w:rsid w:val="00E341F9"/>
    <w:pPr>
      <w:widowControl/>
      <w:pBdr>
        <w:top w:val="single" w:sz="8" w:space="0" w:color="auto"/>
        <w:left w:val="single" w:sz="8" w:space="0" w:color="auto"/>
        <w:bottom w:val="single" w:sz="8" w:space="0" w:color="auto"/>
        <w:right w:val="single" w:sz="4" w:space="0" w:color="auto"/>
      </w:pBdr>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8"/>
      <w:szCs w:val="18"/>
    </w:rPr>
  </w:style>
  <w:style w:type="paragraph" w:customStyle="1" w:styleId="xl247">
    <w:name w:val="xl247"/>
    <w:basedOn w:val="Normal"/>
    <w:rsid w:val="00E341F9"/>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8"/>
      <w:szCs w:val="18"/>
    </w:rPr>
  </w:style>
  <w:style w:type="paragraph" w:customStyle="1" w:styleId="xl248">
    <w:name w:val="xl248"/>
    <w:basedOn w:val="Normal"/>
    <w:rsid w:val="00E341F9"/>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8"/>
      <w:szCs w:val="18"/>
    </w:rPr>
  </w:style>
  <w:style w:type="paragraph" w:customStyle="1" w:styleId="xl249">
    <w:name w:val="xl249"/>
    <w:basedOn w:val="Normal"/>
    <w:rsid w:val="00E341F9"/>
    <w:pPr>
      <w:widowControl/>
      <w:pBdr>
        <w:top w:val="single" w:sz="4" w:space="0" w:color="auto"/>
        <w:left w:val="single" w:sz="4" w:space="0" w:color="auto"/>
        <w:right w:val="single" w:sz="4" w:space="0" w:color="auto"/>
      </w:pBdr>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8"/>
      <w:szCs w:val="18"/>
    </w:rPr>
  </w:style>
  <w:style w:type="paragraph" w:customStyle="1" w:styleId="xl250">
    <w:name w:val="xl250"/>
    <w:basedOn w:val="Normal"/>
    <w:rsid w:val="00E341F9"/>
    <w:pPr>
      <w:widowControl/>
      <w:pBdr>
        <w:top w:val="single" w:sz="4" w:space="0" w:color="auto"/>
        <w:left w:val="single" w:sz="4" w:space="0" w:color="auto"/>
        <w:right w:val="single" w:sz="4" w:space="0" w:color="auto"/>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8"/>
      <w:szCs w:val="18"/>
    </w:rPr>
  </w:style>
  <w:style w:type="paragraph" w:customStyle="1" w:styleId="xl251">
    <w:name w:val="xl251"/>
    <w:basedOn w:val="Normal"/>
    <w:rsid w:val="00E341F9"/>
    <w:pPr>
      <w:widowControl/>
      <w:pBdr>
        <w:left w:val="single" w:sz="4" w:space="0" w:color="000000"/>
        <w:bottom w:val="single" w:sz="4" w:space="0" w:color="000000"/>
      </w:pBdr>
      <w:suppressAutoHyphens w:val="0"/>
      <w:autoSpaceDN/>
      <w:spacing w:before="100" w:beforeAutospacing="1" w:after="100" w:afterAutospacing="1"/>
      <w:jc w:val="right"/>
      <w:textAlignment w:val="center"/>
    </w:pPr>
    <w:rPr>
      <w:rFonts w:ascii="Calibri" w:eastAsia="Times New Roman" w:hAnsi="Calibri" w:cs="Times New Roman"/>
      <w:color w:val="000000"/>
      <w:kern w:val="0"/>
      <w:sz w:val="18"/>
      <w:szCs w:val="18"/>
    </w:rPr>
  </w:style>
  <w:style w:type="paragraph" w:customStyle="1" w:styleId="xl252">
    <w:name w:val="xl252"/>
    <w:basedOn w:val="Normal"/>
    <w:rsid w:val="00E341F9"/>
    <w:pPr>
      <w:widowControl/>
      <w:pBdr>
        <w:top w:val="single" w:sz="4" w:space="0" w:color="000000"/>
        <w:left w:val="single" w:sz="4" w:space="0" w:color="000000"/>
        <w:bottom w:val="single" w:sz="8" w:space="0" w:color="000000"/>
      </w:pBdr>
      <w:suppressAutoHyphens w:val="0"/>
      <w:autoSpaceDN/>
      <w:spacing w:before="100" w:beforeAutospacing="1" w:after="100" w:afterAutospacing="1"/>
      <w:jc w:val="right"/>
      <w:textAlignment w:val="center"/>
    </w:pPr>
    <w:rPr>
      <w:rFonts w:ascii="Calibri" w:eastAsia="Times New Roman" w:hAnsi="Calibri" w:cs="Times New Roman"/>
      <w:color w:val="000000"/>
      <w:kern w:val="0"/>
      <w:sz w:val="18"/>
      <w:szCs w:val="18"/>
    </w:rPr>
  </w:style>
  <w:style w:type="paragraph" w:customStyle="1" w:styleId="xl253">
    <w:name w:val="xl253"/>
    <w:basedOn w:val="Normal"/>
    <w:rsid w:val="00E341F9"/>
    <w:pPr>
      <w:widowControl/>
      <w:pBdr>
        <w:top w:val="single" w:sz="8" w:space="0" w:color="000000"/>
        <w:left w:val="single" w:sz="4" w:space="0" w:color="000000"/>
        <w:bottom w:val="single" w:sz="8" w:space="0" w:color="000000"/>
      </w:pBdr>
      <w:suppressAutoHyphens w:val="0"/>
      <w:autoSpaceDN/>
      <w:spacing w:before="100" w:beforeAutospacing="1" w:after="100" w:afterAutospacing="1"/>
      <w:jc w:val="right"/>
      <w:textAlignment w:val="center"/>
    </w:pPr>
    <w:rPr>
      <w:rFonts w:ascii="Calibri" w:eastAsia="Times New Roman" w:hAnsi="Calibri" w:cs="Times New Roman"/>
      <w:color w:val="000000"/>
      <w:kern w:val="0"/>
      <w:sz w:val="18"/>
      <w:szCs w:val="18"/>
    </w:rPr>
  </w:style>
  <w:style w:type="paragraph" w:customStyle="1" w:styleId="xl254">
    <w:name w:val="xl254"/>
    <w:basedOn w:val="Normal"/>
    <w:rsid w:val="00E341F9"/>
    <w:pPr>
      <w:widowControl/>
      <w:pBdr>
        <w:top w:val="single" w:sz="8" w:space="0" w:color="000000"/>
        <w:left w:val="single" w:sz="4" w:space="0" w:color="000000"/>
        <w:bottom w:val="single" w:sz="8" w:space="0" w:color="000000"/>
      </w:pBdr>
      <w:shd w:val="clear" w:color="FFFFCC" w:fill="FFFFFF"/>
      <w:suppressAutoHyphens w:val="0"/>
      <w:autoSpaceDN/>
      <w:spacing w:before="100" w:beforeAutospacing="1" w:after="100" w:afterAutospacing="1"/>
      <w:jc w:val="right"/>
      <w:textAlignment w:val="center"/>
    </w:pPr>
    <w:rPr>
      <w:rFonts w:ascii="Calibri" w:eastAsia="Times New Roman" w:hAnsi="Calibri" w:cs="Times New Roman"/>
      <w:b/>
      <w:bCs/>
      <w:color w:val="000000"/>
      <w:kern w:val="0"/>
      <w:sz w:val="18"/>
      <w:szCs w:val="18"/>
    </w:rPr>
  </w:style>
  <w:style w:type="paragraph" w:customStyle="1" w:styleId="xl255">
    <w:name w:val="xl255"/>
    <w:basedOn w:val="Normal"/>
    <w:rsid w:val="00E341F9"/>
    <w:pPr>
      <w:widowControl/>
      <w:pBdr>
        <w:left w:val="single" w:sz="4" w:space="0" w:color="000000"/>
        <w:bottom w:val="single" w:sz="4" w:space="0" w:color="000000"/>
      </w:pBdr>
      <w:suppressAutoHyphens w:val="0"/>
      <w:autoSpaceDN/>
      <w:spacing w:before="100" w:beforeAutospacing="1" w:after="100" w:afterAutospacing="1"/>
      <w:jc w:val="right"/>
      <w:textAlignment w:val="center"/>
    </w:pPr>
    <w:rPr>
      <w:rFonts w:ascii="Calibri" w:eastAsia="Times New Roman" w:hAnsi="Calibri" w:cs="Times New Roman"/>
      <w:b/>
      <w:bCs/>
      <w:color w:val="000000"/>
      <w:kern w:val="0"/>
      <w:sz w:val="18"/>
      <w:szCs w:val="18"/>
    </w:rPr>
  </w:style>
  <w:style w:type="paragraph" w:customStyle="1" w:styleId="xl256">
    <w:name w:val="xl256"/>
    <w:basedOn w:val="Normal"/>
    <w:rsid w:val="00E341F9"/>
    <w:pPr>
      <w:widowControl/>
      <w:pBdr>
        <w:top w:val="single" w:sz="4" w:space="0" w:color="000000"/>
        <w:left w:val="single" w:sz="4" w:space="0" w:color="000000"/>
        <w:bottom w:val="single" w:sz="4" w:space="0" w:color="000000"/>
      </w:pBdr>
      <w:suppressAutoHyphens w:val="0"/>
      <w:autoSpaceDN/>
      <w:spacing w:before="100" w:beforeAutospacing="1" w:after="100" w:afterAutospacing="1"/>
      <w:jc w:val="right"/>
      <w:textAlignment w:val="center"/>
    </w:pPr>
    <w:rPr>
      <w:rFonts w:ascii="Calibri" w:eastAsia="Times New Roman" w:hAnsi="Calibri" w:cs="Times New Roman"/>
      <w:color w:val="000000"/>
      <w:kern w:val="0"/>
      <w:sz w:val="18"/>
      <w:szCs w:val="18"/>
    </w:rPr>
  </w:style>
  <w:style w:type="paragraph" w:customStyle="1" w:styleId="xl257">
    <w:name w:val="xl257"/>
    <w:basedOn w:val="Normal"/>
    <w:rsid w:val="00E341F9"/>
    <w:pPr>
      <w:widowControl/>
      <w:pBdr>
        <w:left w:val="single" w:sz="4" w:space="0" w:color="000000"/>
        <w:bottom w:val="single" w:sz="4" w:space="0" w:color="000000"/>
      </w:pBdr>
      <w:shd w:val="clear" w:color="FFFFCC" w:fill="FFFFFF"/>
      <w:suppressAutoHyphens w:val="0"/>
      <w:autoSpaceDN/>
      <w:spacing w:before="100" w:beforeAutospacing="1" w:after="100" w:afterAutospacing="1"/>
      <w:jc w:val="right"/>
      <w:textAlignment w:val="center"/>
    </w:pPr>
    <w:rPr>
      <w:rFonts w:ascii="Calibri" w:eastAsia="Times New Roman" w:hAnsi="Calibri" w:cs="Times New Roman"/>
      <w:color w:val="000000"/>
      <w:kern w:val="0"/>
      <w:sz w:val="18"/>
      <w:szCs w:val="18"/>
    </w:rPr>
  </w:style>
  <w:style w:type="paragraph" w:customStyle="1" w:styleId="xl258">
    <w:name w:val="xl258"/>
    <w:basedOn w:val="Normal"/>
    <w:rsid w:val="00E341F9"/>
    <w:pPr>
      <w:widowControl/>
      <w:pBdr>
        <w:top w:val="single" w:sz="4" w:space="0" w:color="000000"/>
        <w:left w:val="single" w:sz="4" w:space="0" w:color="000000"/>
        <w:bottom w:val="single" w:sz="4" w:space="0" w:color="000000"/>
      </w:pBdr>
      <w:shd w:val="clear" w:color="FFFFCC" w:fill="FFFFFF"/>
      <w:suppressAutoHyphens w:val="0"/>
      <w:autoSpaceDN/>
      <w:spacing w:before="100" w:beforeAutospacing="1" w:after="100" w:afterAutospacing="1"/>
      <w:jc w:val="right"/>
      <w:textAlignment w:val="center"/>
    </w:pPr>
    <w:rPr>
      <w:rFonts w:ascii="Calibri" w:eastAsia="Times New Roman" w:hAnsi="Calibri" w:cs="Times New Roman"/>
      <w:color w:val="000000"/>
      <w:kern w:val="0"/>
      <w:sz w:val="18"/>
      <w:szCs w:val="18"/>
    </w:rPr>
  </w:style>
  <w:style w:type="paragraph" w:customStyle="1" w:styleId="xl259">
    <w:name w:val="xl259"/>
    <w:basedOn w:val="Normal"/>
    <w:rsid w:val="00E341F9"/>
    <w:pPr>
      <w:widowControl/>
      <w:pBdr>
        <w:top w:val="single" w:sz="4" w:space="0" w:color="000000"/>
        <w:left w:val="single" w:sz="4" w:space="0" w:color="000000"/>
        <w:bottom w:val="single" w:sz="8" w:space="0" w:color="000000"/>
      </w:pBdr>
      <w:shd w:val="clear" w:color="FFFFCC" w:fill="FFFFFF"/>
      <w:suppressAutoHyphens w:val="0"/>
      <w:autoSpaceDN/>
      <w:spacing w:before="100" w:beforeAutospacing="1" w:after="100" w:afterAutospacing="1"/>
      <w:jc w:val="right"/>
      <w:textAlignment w:val="center"/>
    </w:pPr>
    <w:rPr>
      <w:rFonts w:ascii="Calibri" w:eastAsia="Times New Roman" w:hAnsi="Calibri" w:cs="Times New Roman"/>
      <w:color w:val="000000"/>
      <w:kern w:val="0"/>
      <w:sz w:val="18"/>
      <w:szCs w:val="18"/>
    </w:rPr>
  </w:style>
  <w:style w:type="paragraph" w:customStyle="1" w:styleId="xl260">
    <w:name w:val="xl260"/>
    <w:basedOn w:val="Normal"/>
    <w:rsid w:val="00E341F9"/>
    <w:pPr>
      <w:widowControl/>
      <w:pBdr>
        <w:top w:val="single" w:sz="8" w:space="0" w:color="000000"/>
        <w:left w:val="single" w:sz="4" w:space="0" w:color="000000"/>
        <w:bottom w:val="single" w:sz="8" w:space="0" w:color="000000"/>
      </w:pBdr>
      <w:shd w:val="clear" w:color="FFFFCC" w:fill="FFFFFF"/>
      <w:suppressAutoHyphens w:val="0"/>
      <w:autoSpaceDN/>
      <w:spacing w:before="100" w:beforeAutospacing="1" w:after="100" w:afterAutospacing="1"/>
      <w:jc w:val="right"/>
      <w:textAlignment w:val="center"/>
    </w:pPr>
    <w:rPr>
      <w:rFonts w:ascii="Calibri" w:eastAsia="Times New Roman" w:hAnsi="Calibri" w:cs="Times New Roman"/>
      <w:color w:val="000000"/>
      <w:kern w:val="0"/>
      <w:sz w:val="18"/>
      <w:szCs w:val="18"/>
    </w:rPr>
  </w:style>
  <w:style w:type="paragraph" w:customStyle="1" w:styleId="xl261">
    <w:name w:val="xl261"/>
    <w:basedOn w:val="Normal"/>
    <w:rsid w:val="00E341F9"/>
    <w:pPr>
      <w:widowControl/>
      <w:pBdr>
        <w:left w:val="single" w:sz="4" w:space="0" w:color="000000"/>
      </w:pBdr>
      <w:shd w:val="clear" w:color="FFFFCC" w:fill="FFFFFF"/>
      <w:suppressAutoHyphens w:val="0"/>
      <w:autoSpaceDN/>
      <w:spacing w:before="100" w:beforeAutospacing="1" w:after="100" w:afterAutospacing="1"/>
      <w:jc w:val="right"/>
      <w:textAlignment w:val="center"/>
    </w:pPr>
    <w:rPr>
      <w:rFonts w:ascii="Calibri" w:eastAsia="Times New Roman" w:hAnsi="Calibri" w:cs="Times New Roman"/>
      <w:b/>
      <w:bCs/>
      <w:color w:val="000000"/>
      <w:kern w:val="0"/>
      <w:sz w:val="18"/>
      <w:szCs w:val="18"/>
    </w:rPr>
  </w:style>
  <w:style w:type="paragraph" w:customStyle="1" w:styleId="xl262">
    <w:name w:val="xl262"/>
    <w:basedOn w:val="Normal"/>
    <w:rsid w:val="00E341F9"/>
    <w:pPr>
      <w:widowControl/>
      <w:pBdr>
        <w:top w:val="single" w:sz="8" w:space="0" w:color="000000"/>
        <w:left w:val="single" w:sz="4" w:space="0" w:color="000000"/>
        <w:bottom w:val="single" w:sz="4" w:space="0" w:color="000000"/>
      </w:pBdr>
      <w:shd w:val="clear" w:color="FFFFCC" w:fill="FFFFFF"/>
      <w:suppressAutoHyphens w:val="0"/>
      <w:autoSpaceDN/>
      <w:spacing w:before="100" w:beforeAutospacing="1" w:after="100" w:afterAutospacing="1"/>
      <w:jc w:val="right"/>
      <w:textAlignment w:val="center"/>
    </w:pPr>
    <w:rPr>
      <w:rFonts w:ascii="Calibri" w:eastAsia="Times New Roman" w:hAnsi="Calibri" w:cs="Times New Roman"/>
      <w:color w:val="000000"/>
      <w:kern w:val="0"/>
      <w:sz w:val="18"/>
      <w:szCs w:val="18"/>
    </w:rPr>
  </w:style>
  <w:style w:type="paragraph" w:customStyle="1" w:styleId="xl263">
    <w:name w:val="xl263"/>
    <w:basedOn w:val="Normal"/>
    <w:rsid w:val="00E341F9"/>
    <w:pPr>
      <w:widowControl/>
      <w:pBdr>
        <w:top w:val="single" w:sz="4" w:space="0" w:color="000000"/>
        <w:left w:val="single" w:sz="4" w:space="0" w:color="000000"/>
      </w:pBdr>
      <w:suppressAutoHyphens w:val="0"/>
      <w:autoSpaceDN/>
      <w:spacing w:before="100" w:beforeAutospacing="1" w:after="100" w:afterAutospacing="1"/>
      <w:jc w:val="right"/>
      <w:textAlignment w:val="center"/>
    </w:pPr>
    <w:rPr>
      <w:rFonts w:ascii="Calibri" w:eastAsia="Times New Roman" w:hAnsi="Calibri" w:cs="Times New Roman"/>
      <w:color w:val="000000"/>
      <w:kern w:val="0"/>
      <w:sz w:val="18"/>
      <w:szCs w:val="18"/>
    </w:rPr>
  </w:style>
  <w:style w:type="paragraph" w:customStyle="1" w:styleId="xl264">
    <w:name w:val="xl264"/>
    <w:basedOn w:val="Normal"/>
    <w:rsid w:val="00E341F9"/>
    <w:pPr>
      <w:widowControl/>
      <w:pBdr>
        <w:top w:val="single" w:sz="8" w:space="0" w:color="000000"/>
        <w:left w:val="single" w:sz="4" w:space="0" w:color="000000"/>
        <w:bottom w:val="single" w:sz="4" w:space="0" w:color="000000"/>
      </w:pBdr>
      <w:suppressAutoHyphens w:val="0"/>
      <w:autoSpaceDN/>
      <w:spacing w:before="100" w:beforeAutospacing="1" w:after="100" w:afterAutospacing="1"/>
      <w:jc w:val="right"/>
      <w:textAlignment w:val="center"/>
    </w:pPr>
    <w:rPr>
      <w:rFonts w:ascii="Calibri" w:eastAsia="Times New Roman" w:hAnsi="Calibri" w:cs="Times New Roman"/>
      <w:color w:val="000000"/>
      <w:kern w:val="0"/>
      <w:sz w:val="18"/>
      <w:szCs w:val="18"/>
    </w:rPr>
  </w:style>
  <w:style w:type="paragraph" w:customStyle="1" w:styleId="xl265">
    <w:name w:val="xl265"/>
    <w:basedOn w:val="Normal"/>
    <w:rsid w:val="00E341F9"/>
    <w:pPr>
      <w:widowControl/>
      <w:pBdr>
        <w:left w:val="single" w:sz="4" w:space="0" w:color="000000"/>
        <w:bottom w:val="single" w:sz="8" w:space="0" w:color="000000"/>
      </w:pBdr>
      <w:shd w:val="clear" w:color="FFFFCC" w:fill="FFFFFF"/>
      <w:suppressAutoHyphens w:val="0"/>
      <w:autoSpaceDN/>
      <w:spacing w:before="100" w:beforeAutospacing="1" w:after="100" w:afterAutospacing="1"/>
      <w:jc w:val="right"/>
      <w:textAlignment w:val="center"/>
    </w:pPr>
    <w:rPr>
      <w:rFonts w:ascii="Calibri" w:eastAsia="Times New Roman" w:hAnsi="Calibri" w:cs="Times New Roman"/>
      <w:color w:val="000000"/>
      <w:kern w:val="0"/>
      <w:sz w:val="18"/>
      <w:szCs w:val="18"/>
    </w:rPr>
  </w:style>
  <w:style w:type="paragraph" w:customStyle="1" w:styleId="xl266">
    <w:name w:val="xl266"/>
    <w:basedOn w:val="Normal"/>
    <w:rsid w:val="00E341F9"/>
    <w:pPr>
      <w:widowControl/>
      <w:pBdr>
        <w:left w:val="single" w:sz="4" w:space="0" w:color="000000"/>
        <w:bottom w:val="single" w:sz="8" w:space="0" w:color="000000"/>
      </w:pBdr>
      <w:shd w:val="clear" w:color="FFFFCC" w:fill="FFFFFF"/>
      <w:suppressAutoHyphens w:val="0"/>
      <w:autoSpaceDN/>
      <w:spacing w:before="100" w:beforeAutospacing="1" w:after="100" w:afterAutospacing="1"/>
      <w:jc w:val="right"/>
      <w:textAlignment w:val="center"/>
    </w:pPr>
    <w:rPr>
      <w:rFonts w:ascii="Calibri" w:eastAsia="Times New Roman" w:hAnsi="Calibri" w:cs="Times New Roman"/>
      <w:b/>
      <w:bCs/>
      <w:color w:val="000000"/>
      <w:kern w:val="0"/>
      <w:sz w:val="18"/>
      <w:szCs w:val="18"/>
    </w:rPr>
  </w:style>
  <w:style w:type="paragraph" w:customStyle="1" w:styleId="xl267">
    <w:name w:val="xl267"/>
    <w:basedOn w:val="Normal"/>
    <w:rsid w:val="00E341F9"/>
    <w:pPr>
      <w:widowControl/>
      <w:pBdr>
        <w:top w:val="single" w:sz="8" w:space="0" w:color="000000"/>
        <w:left w:val="single" w:sz="4" w:space="0" w:color="000000"/>
      </w:pBdr>
      <w:shd w:val="clear" w:color="FFFFCC" w:fill="FFFFFF"/>
      <w:suppressAutoHyphens w:val="0"/>
      <w:autoSpaceDN/>
      <w:spacing w:before="100" w:beforeAutospacing="1" w:after="100" w:afterAutospacing="1"/>
      <w:jc w:val="right"/>
      <w:textAlignment w:val="center"/>
    </w:pPr>
    <w:rPr>
      <w:rFonts w:ascii="Calibri" w:eastAsia="Times New Roman" w:hAnsi="Calibri" w:cs="Times New Roman"/>
      <w:b/>
      <w:bCs/>
      <w:color w:val="000000"/>
      <w:kern w:val="0"/>
      <w:sz w:val="18"/>
      <w:szCs w:val="18"/>
    </w:rPr>
  </w:style>
  <w:style w:type="paragraph" w:customStyle="1" w:styleId="xl268">
    <w:name w:val="xl268"/>
    <w:basedOn w:val="Normal"/>
    <w:rsid w:val="00E341F9"/>
    <w:pPr>
      <w:widowControl/>
      <w:pBdr>
        <w:top w:val="single" w:sz="8" w:space="0" w:color="000000"/>
        <w:left w:val="single" w:sz="4" w:space="0" w:color="000000"/>
        <w:bottom w:val="single" w:sz="8" w:space="0" w:color="000000"/>
      </w:pBdr>
      <w:suppressAutoHyphens w:val="0"/>
      <w:autoSpaceDN/>
      <w:spacing w:before="100" w:beforeAutospacing="1" w:after="100" w:afterAutospacing="1"/>
      <w:jc w:val="right"/>
      <w:textAlignment w:val="center"/>
    </w:pPr>
    <w:rPr>
      <w:rFonts w:ascii="Calibri" w:eastAsia="Times New Roman" w:hAnsi="Calibri" w:cs="Times New Roman"/>
      <w:kern w:val="0"/>
      <w:sz w:val="18"/>
      <w:szCs w:val="18"/>
    </w:rPr>
  </w:style>
  <w:style w:type="paragraph" w:customStyle="1" w:styleId="xl269">
    <w:name w:val="xl269"/>
    <w:basedOn w:val="Normal"/>
    <w:rsid w:val="00E341F9"/>
    <w:pPr>
      <w:widowControl/>
      <w:pBdr>
        <w:top w:val="single" w:sz="8" w:space="0" w:color="000000"/>
      </w:pBdr>
      <w:shd w:val="clear" w:color="FFFFCC" w:fill="FFFFFF"/>
      <w:suppressAutoHyphens w:val="0"/>
      <w:autoSpaceDN/>
      <w:spacing w:before="100" w:beforeAutospacing="1" w:after="100" w:afterAutospacing="1"/>
      <w:jc w:val="right"/>
      <w:textAlignment w:val="center"/>
    </w:pPr>
    <w:rPr>
      <w:rFonts w:ascii="Calibri" w:eastAsia="Times New Roman" w:hAnsi="Calibri" w:cs="Times New Roman"/>
      <w:color w:val="000000"/>
      <w:kern w:val="0"/>
      <w:sz w:val="18"/>
      <w:szCs w:val="18"/>
    </w:rPr>
  </w:style>
  <w:style w:type="paragraph" w:customStyle="1" w:styleId="xl270">
    <w:name w:val="xl270"/>
    <w:basedOn w:val="Normal"/>
    <w:rsid w:val="00E341F9"/>
    <w:pPr>
      <w:widowControl/>
      <w:pBdr>
        <w:left w:val="single" w:sz="4" w:space="0" w:color="000000"/>
        <w:bottom w:val="single" w:sz="8" w:space="0" w:color="000000"/>
      </w:pBdr>
      <w:suppressAutoHyphens w:val="0"/>
      <w:autoSpaceDN/>
      <w:spacing w:before="100" w:beforeAutospacing="1" w:after="100" w:afterAutospacing="1"/>
      <w:jc w:val="right"/>
      <w:textAlignment w:val="center"/>
    </w:pPr>
    <w:rPr>
      <w:rFonts w:ascii="Calibri" w:eastAsia="Times New Roman" w:hAnsi="Calibri" w:cs="Times New Roman"/>
      <w:b/>
      <w:bCs/>
      <w:color w:val="000000"/>
      <w:kern w:val="0"/>
      <w:sz w:val="18"/>
      <w:szCs w:val="18"/>
    </w:rPr>
  </w:style>
  <w:style w:type="paragraph" w:customStyle="1" w:styleId="xl271">
    <w:name w:val="xl271"/>
    <w:basedOn w:val="Normal"/>
    <w:rsid w:val="00E341F9"/>
    <w:pPr>
      <w:widowControl/>
      <w:pBdr>
        <w:top w:val="single" w:sz="8" w:space="0" w:color="000000"/>
        <w:left w:val="single" w:sz="4" w:space="0" w:color="000000"/>
        <w:bottom w:val="single" w:sz="8" w:space="0" w:color="000000"/>
      </w:pBdr>
      <w:suppressAutoHyphens w:val="0"/>
      <w:autoSpaceDN/>
      <w:spacing w:before="100" w:beforeAutospacing="1" w:after="100" w:afterAutospacing="1"/>
      <w:jc w:val="right"/>
      <w:textAlignment w:val="center"/>
    </w:pPr>
    <w:rPr>
      <w:rFonts w:ascii="Calibri" w:eastAsia="Times New Roman" w:hAnsi="Calibri" w:cs="Times New Roman"/>
      <w:b/>
      <w:bCs/>
      <w:color w:val="000000"/>
      <w:kern w:val="0"/>
      <w:sz w:val="18"/>
      <w:szCs w:val="18"/>
    </w:rPr>
  </w:style>
  <w:style w:type="paragraph" w:customStyle="1" w:styleId="xl272">
    <w:name w:val="xl272"/>
    <w:basedOn w:val="Normal"/>
    <w:rsid w:val="00E341F9"/>
    <w:pPr>
      <w:widowControl/>
      <w:pBdr>
        <w:left w:val="single" w:sz="4" w:space="0" w:color="000000"/>
        <w:bottom w:val="single" w:sz="4" w:space="0" w:color="000000"/>
      </w:pBdr>
      <w:shd w:val="clear" w:color="FFFFCC" w:fill="FFFFFF"/>
      <w:suppressAutoHyphens w:val="0"/>
      <w:autoSpaceDN/>
      <w:spacing w:before="100" w:beforeAutospacing="1" w:after="100" w:afterAutospacing="1"/>
      <w:jc w:val="right"/>
      <w:textAlignment w:val="top"/>
    </w:pPr>
    <w:rPr>
      <w:rFonts w:ascii="Calibri" w:eastAsia="Times New Roman" w:hAnsi="Calibri" w:cs="Times New Roman"/>
      <w:color w:val="000000"/>
      <w:kern w:val="0"/>
      <w:sz w:val="18"/>
      <w:szCs w:val="18"/>
    </w:rPr>
  </w:style>
  <w:style w:type="paragraph" w:customStyle="1" w:styleId="xl273">
    <w:name w:val="xl273"/>
    <w:basedOn w:val="Normal"/>
    <w:rsid w:val="00E341F9"/>
    <w:pPr>
      <w:widowControl/>
      <w:pBdr>
        <w:left w:val="single" w:sz="4" w:space="0" w:color="000000"/>
      </w:pBdr>
      <w:suppressAutoHyphens w:val="0"/>
      <w:autoSpaceDN/>
      <w:spacing w:before="100" w:beforeAutospacing="1" w:after="100" w:afterAutospacing="1"/>
      <w:jc w:val="right"/>
      <w:textAlignment w:val="center"/>
    </w:pPr>
    <w:rPr>
      <w:rFonts w:ascii="Calibri" w:eastAsia="Times New Roman" w:hAnsi="Calibri" w:cs="Times New Roman"/>
      <w:color w:val="000000"/>
      <w:kern w:val="0"/>
      <w:sz w:val="18"/>
      <w:szCs w:val="18"/>
    </w:rPr>
  </w:style>
  <w:style w:type="paragraph" w:customStyle="1" w:styleId="xl274">
    <w:name w:val="xl274"/>
    <w:basedOn w:val="Normal"/>
    <w:rsid w:val="00E341F9"/>
    <w:pPr>
      <w:widowControl/>
      <w:pBdr>
        <w:top w:val="single" w:sz="4" w:space="0" w:color="000000"/>
        <w:left w:val="single" w:sz="4" w:space="0" w:color="000000"/>
        <w:bottom w:val="single" w:sz="8" w:space="0" w:color="000000"/>
      </w:pBdr>
      <w:suppressAutoHyphens w:val="0"/>
      <w:autoSpaceDN/>
      <w:spacing w:before="100" w:beforeAutospacing="1" w:after="100" w:afterAutospacing="1"/>
      <w:jc w:val="right"/>
      <w:textAlignment w:val="auto"/>
    </w:pPr>
    <w:rPr>
      <w:rFonts w:ascii="Calibri" w:eastAsia="Times New Roman" w:hAnsi="Calibri" w:cs="Times New Roman"/>
      <w:color w:val="000000"/>
      <w:kern w:val="0"/>
      <w:sz w:val="18"/>
      <w:szCs w:val="18"/>
    </w:rPr>
  </w:style>
  <w:style w:type="paragraph" w:customStyle="1" w:styleId="xl275">
    <w:name w:val="xl275"/>
    <w:basedOn w:val="Normal"/>
    <w:rsid w:val="00E341F9"/>
    <w:pPr>
      <w:widowControl/>
      <w:pBdr>
        <w:top w:val="single" w:sz="8" w:space="0" w:color="000000"/>
        <w:left w:val="single" w:sz="4" w:space="0" w:color="000000"/>
        <w:bottom w:val="single" w:sz="4" w:space="0" w:color="000000"/>
      </w:pBdr>
      <w:shd w:val="clear" w:color="FFFFCC" w:fill="FFFFFF"/>
      <w:suppressAutoHyphens w:val="0"/>
      <w:autoSpaceDN/>
      <w:spacing w:before="100" w:beforeAutospacing="1" w:after="100" w:afterAutospacing="1"/>
      <w:jc w:val="right"/>
      <w:textAlignment w:val="auto"/>
    </w:pPr>
    <w:rPr>
      <w:rFonts w:ascii="Calibri" w:eastAsia="Times New Roman" w:hAnsi="Calibri" w:cs="Times New Roman"/>
      <w:color w:val="000000"/>
      <w:kern w:val="0"/>
      <w:sz w:val="18"/>
      <w:szCs w:val="18"/>
    </w:rPr>
  </w:style>
  <w:style w:type="paragraph" w:customStyle="1" w:styleId="xl276">
    <w:name w:val="xl276"/>
    <w:basedOn w:val="Normal"/>
    <w:rsid w:val="00E341F9"/>
    <w:pPr>
      <w:widowControl/>
      <w:pBdr>
        <w:top w:val="single" w:sz="4" w:space="0" w:color="000000"/>
        <w:left w:val="single" w:sz="4" w:space="0" w:color="000000"/>
        <w:bottom w:val="single" w:sz="4" w:space="0" w:color="000000"/>
      </w:pBdr>
      <w:shd w:val="clear" w:color="FFFFCC" w:fill="FFFFFF"/>
      <w:suppressAutoHyphens w:val="0"/>
      <w:autoSpaceDN/>
      <w:spacing w:before="100" w:beforeAutospacing="1" w:after="100" w:afterAutospacing="1"/>
      <w:jc w:val="right"/>
      <w:textAlignment w:val="auto"/>
    </w:pPr>
    <w:rPr>
      <w:rFonts w:ascii="Calibri" w:eastAsia="Times New Roman" w:hAnsi="Calibri" w:cs="Times New Roman"/>
      <w:color w:val="000000"/>
      <w:kern w:val="0"/>
      <w:sz w:val="18"/>
      <w:szCs w:val="18"/>
    </w:rPr>
  </w:style>
  <w:style w:type="paragraph" w:customStyle="1" w:styleId="xl277">
    <w:name w:val="xl277"/>
    <w:basedOn w:val="Normal"/>
    <w:rsid w:val="00E341F9"/>
    <w:pPr>
      <w:widowControl/>
      <w:pBdr>
        <w:left w:val="single" w:sz="4" w:space="0" w:color="000000"/>
        <w:bottom w:val="single" w:sz="8" w:space="0" w:color="000000"/>
      </w:pBdr>
      <w:shd w:val="clear" w:color="FFFFCC" w:fill="FFFFFF"/>
      <w:suppressAutoHyphens w:val="0"/>
      <w:autoSpaceDN/>
      <w:spacing w:before="100" w:beforeAutospacing="1" w:after="100" w:afterAutospacing="1"/>
      <w:jc w:val="right"/>
      <w:textAlignment w:val="auto"/>
    </w:pPr>
    <w:rPr>
      <w:rFonts w:ascii="Calibri" w:eastAsia="Times New Roman" w:hAnsi="Calibri" w:cs="Times New Roman"/>
      <w:color w:val="000000"/>
      <w:kern w:val="0"/>
      <w:sz w:val="18"/>
      <w:szCs w:val="18"/>
    </w:rPr>
  </w:style>
  <w:style w:type="paragraph" w:customStyle="1" w:styleId="xl278">
    <w:name w:val="xl278"/>
    <w:basedOn w:val="Normal"/>
    <w:rsid w:val="00E341F9"/>
    <w:pPr>
      <w:widowControl/>
      <w:pBdr>
        <w:top w:val="single" w:sz="8" w:space="0" w:color="000000"/>
        <w:left w:val="single" w:sz="4" w:space="0" w:color="000000"/>
        <w:bottom w:val="single" w:sz="8" w:space="0" w:color="000000"/>
      </w:pBdr>
      <w:shd w:val="clear" w:color="FFFFCC" w:fill="FFFFFF"/>
      <w:suppressAutoHyphens w:val="0"/>
      <w:autoSpaceDN/>
      <w:spacing w:before="100" w:beforeAutospacing="1" w:after="100" w:afterAutospacing="1"/>
      <w:jc w:val="right"/>
      <w:textAlignment w:val="auto"/>
    </w:pPr>
    <w:rPr>
      <w:rFonts w:ascii="Calibri" w:eastAsia="Times New Roman" w:hAnsi="Calibri" w:cs="Times New Roman"/>
      <w:color w:val="000000"/>
      <w:kern w:val="0"/>
      <w:sz w:val="18"/>
      <w:szCs w:val="18"/>
    </w:rPr>
  </w:style>
  <w:style w:type="paragraph" w:customStyle="1" w:styleId="xl279">
    <w:name w:val="xl279"/>
    <w:basedOn w:val="Normal"/>
    <w:rsid w:val="00E341F9"/>
    <w:pPr>
      <w:widowControl/>
      <w:pBdr>
        <w:top w:val="single" w:sz="8" w:space="0" w:color="auto"/>
        <w:left w:val="single" w:sz="4" w:space="0" w:color="auto"/>
        <w:bottom w:val="single" w:sz="8" w:space="0" w:color="auto"/>
      </w:pBdr>
      <w:suppressAutoHyphens w:val="0"/>
      <w:autoSpaceDN/>
      <w:spacing w:before="100" w:beforeAutospacing="1" w:after="100" w:afterAutospacing="1"/>
      <w:jc w:val="right"/>
      <w:textAlignment w:val="center"/>
    </w:pPr>
    <w:rPr>
      <w:rFonts w:ascii="Calibri" w:eastAsia="Times New Roman" w:hAnsi="Calibri" w:cs="Times New Roman"/>
      <w:color w:val="000000"/>
      <w:kern w:val="0"/>
      <w:sz w:val="18"/>
      <w:szCs w:val="18"/>
    </w:rPr>
  </w:style>
  <w:style w:type="paragraph" w:customStyle="1" w:styleId="xl280">
    <w:name w:val="xl280"/>
    <w:basedOn w:val="Normal"/>
    <w:rsid w:val="00E341F9"/>
    <w:pPr>
      <w:widowControl/>
      <w:pBdr>
        <w:top w:val="single" w:sz="8" w:space="0" w:color="auto"/>
        <w:left w:val="single" w:sz="4" w:space="0" w:color="000000"/>
        <w:bottom w:val="single" w:sz="8" w:space="0" w:color="auto"/>
      </w:pBdr>
      <w:suppressAutoHyphens w:val="0"/>
      <w:autoSpaceDN/>
      <w:spacing w:before="100" w:beforeAutospacing="1" w:after="100" w:afterAutospacing="1"/>
      <w:jc w:val="right"/>
      <w:textAlignment w:val="center"/>
    </w:pPr>
    <w:rPr>
      <w:rFonts w:ascii="Calibri" w:eastAsia="Times New Roman" w:hAnsi="Calibri" w:cs="Times New Roman"/>
      <w:b/>
      <w:bCs/>
      <w:color w:val="000000"/>
      <w:kern w:val="0"/>
      <w:sz w:val="18"/>
      <w:szCs w:val="18"/>
    </w:rPr>
  </w:style>
  <w:style w:type="paragraph" w:customStyle="1" w:styleId="xl281">
    <w:name w:val="xl281"/>
    <w:basedOn w:val="Normal"/>
    <w:rsid w:val="00E341F9"/>
    <w:pPr>
      <w:widowControl/>
      <w:pBdr>
        <w:top w:val="single" w:sz="4" w:space="0" w:color="auto"/>
        <w:left w:val="single" w:sz="4" w:space="0" w:color="auto"/>
      </w:pBdr>
      <w:suppressAutoHyphens w:val="0"/>
      <w:autoSpaceDN/>
      <w:spacing w:before="100" w:beforeAutospacing="1" w:after="100" w:afterAutospacing="1"/>
      <w:jc w:val="right"/>
      <w:textAlignment w:val="center"/>
    </w:pPr>
    <w:rPr>
      <w:rFonts w:ascii="Calibri" w:eastAsia="Times New Roman" w:hAnsi="Calibri" w:cs="Times New Roman"/>
      <w:color w:val="000000"/>
      <w:kern w:val="0"/>
      <w:sz w:val="18"/>
      <w:szCs w:val="18"/>
    </w:rPr>
  </w:style>
  <w:style w:type="paragraph" w:customStyle="1" w:styleId="xl282">
    <w:name w:val="xl282"/>
    <w:basedOn w:val="Normal"/>
    <w:rsid w:val="00E341F9"/>
    <w:pPr>
      <w:widowControl/>
      <w:pBdr>
        <w:top w:val="single" w:sz="8" w:space="0" w:color="auto"/>
        <w:left w:val="single" w:sz="8" w:space="0" w:color="auto"/>
        <w:bottom w:val="single" w:sz="8" w:space="0" w:color="auto"/>
      </w:pBdr>
      <w:suppressAutoHyphens w:val="0"/>
      <w:autoSpaceDN/>
      <w:spacing w:before="100" w:beforeAutospacing="1" w:after="100" w:afterAutospacing="1"/>
      <w:jc w:val="right"/>
      <w:textAlignment w:val="center"/>
    </w:pPr>
    <w:rPr>
      <w:rFonts w:ascii="Calibri" w:eastAsia="Times New Roman" w:hAnsi="Calibri" w:cs="Times New Roman"/>
      <w:b/>
      <w:bCs/>
      <w:color w:val="000000"/>
      <w:kern w:val="0"/>
      <w:sz w:val="18"/>
      <w:szCs w:val="18"/>
    </w:rPr>
  </w:style>
  <w:style w:type="paragraph" w:customStyle="1" w:styleId="xl283">
    <w:name w:val="xl283"/>
    <w:basedOn w:val="Normal"/>
    <w:rsid w:val="00E341F9"/>
    <w:pPr>
      <w:widowControl/>
      <w:pBdr>
        <w:left w:val="single" w:sz="4" w:space="0" w:color="auto"/>
        <w:bottom w:val="single" w:sz="4" w:space="0" w:color="auto"/>
      </w:pBdr>
      <w:suppressAutoHyphens w:val="0"/>
      <w:autoSpaceDN/>
      <w:spacing w:before="100" w:beforeAutospacing="1" w:after="100" w:afterAutospacing="1"/>
      <w:jc w:val="right"/>
      <w:textAlignment w:val="center"/>
    </w:pPr>
    <w:rPr>
      <w:rFonts w:ascii="Calibri" w:eastAsia="Times New Roman" w:hAnsi="Calibri" w:cs="Times New Roman"/>
      <w:color w:val="000000"/>
      <w:kern w:val="0"/>
      <w:sz w:val="18"/>
      <w:szCs w:val="18"/>
    </w:rPr>
  </w:style>
  <w:style w:type="paragraph" w:customStyle="1" w:styleId="xl284">
    <w:name w:val="xl284"/>
    <w:basedOn w:val="Normal"/>
    <w:rsid w:val="00E341F9"/>
    <w:pPr>
      <w:widowControl/>
      <w:pBdr>
        <w:left w:val="single" w:sz="4" w:space="0" w:color="auto"/>
      </w:pBdr>
      <w:suppressAutoHyphens w:val="0"/>
      <w:autoSpaceDN/>
      <w:spacing w:before="100" w:beforeAutospacing="1" w:after="100" w:afterAutospacing="1"/>
      <w:jc w:val="right"/>
      <w:textAlignment w:val="center"/>
    </w:pPr>
    <w:rPr>
      <w:rFonts w:ascii="Calibri" w:eastAsia="Times New Roman" w:hAnsi="Calibri" w:cs="Times New Roman"/>
      <w:color w:val="000000"/>
      <w:kern w:val="0"/>
      <w:sz w:val="18"/>
      <w:szCs w:val="18"/>
    </w:rPr>
  </w:style>
  <w:style w:type="paragraph" w:customStyle="1" w:styleId="xl285">
    <w:name w:val="xl285"/>
    <w:basedOn w:val="Normal"/>
    <w:rsid w:val="00E341F9"/>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Calibri" w:eastAsia="Times New Roman" w:hAnsi="Calibri" w:cs="Times New Roman"/>
      <w:color w:val="000000"/>
      <w:kern w:val="0"/>
      <w:sz w:val="18"/>
      <w:szCs w:val="18"/>
    </w:rPr>
  </w:style>
  <w:style w:type="paragraph" w:customStyle="1" w:styleId="xl286">
    <w:name w:val="xl286"/>
    <w:basedOn w:val="Normal"/>
    <w:rsid w:val="00E341F9"/>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Calibri" w:eastAsia="Times New Roman" w:hAnsi="Calibri" w:cs="Times New Roman"/>
      <w:color w:val="000000"/>
      <w:kern w:val="0"/>
      <w:sz w:val="18"/>
      <w:szCs w:val="18"/>
    </w:rPr>
  </w:style>
  <w:style w:type="paragraph" w:customStyle="1" w:styleId="xl287">
    <w:name w:val="xl287"/>
    <w:basedOn w:val="Normal"/>
    <w:rsid w:val="00E341F9"/>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Calibri" w:eastAsia="Times New Roman" w:hAnsi="Calibri" w:cs="Times New Roman"/>
      <w:b/>
      <w:bCs/>
      <w:color w:val="000000"/>
      <w:kern w:val="0"/>
      <w:sz w:val="18"/>
      <w:szCs w:val="18"/>
    </w:rPr>
  </w:style>
  <w:style w:type="paragraph" w:customStyle="1" w:styleId="xl288">
    <w:name w:val="xl288"/>
    <w:basedOn w:val="Normal"/>
    <w:rsid w:val="00E341F9"/>
    <w:pPr>
      <w:widowControl/>
      <w:pBdr>
        <w:top w:val="single" w:sz="4" w:space="0" w:color="auto"/>
        <w:left w:val="single" w:sz="4" w:space="0" w:color="auto"/>
        <w:bottom w:val="single" w:sz="4" w:space="0" w:color="auto"/>
        <w:right w:val="single" w:sz="4" w:space="0" w:color="auto"/>
      </w:pBdr>
      <w:shd w:val="clear" w:color="FFFFCC" w:fill="FFFFFF"/>
      <w:suppressAutoHyphens w:val="0"/>
      <w:autoSpaceDN/>
      <w:spacing w:before="100" w:beforeAutospacing="1" w:after="100" w:afterAutospacing="1"/>
      <w:textAlignment w:val="center"/>
    </w:pPr>
    <w:rPr>
      <w:rFonts w:ascii="Calibri" w:eastAsia="Times New Roman" w:hAnsi="Calibri" w:cs="Times New Roman"/>
      <w:color w:val="000000"/>
      <w:kern w:val="0"/>
      <w:sz w:val="18"/>
      <w:szCs w:val="18"/>
    </w:rPr>
  </w:style>
  <w:style w:type="paragraph" w:customStyle="1" w:styleId="xl289">
    <w:name w:val="xl289"/>
    <w:basedOn w:val="Normal"/>
    <w:rsid w:val="00E341F9"/>
    <w:pPr>
      <w:widowControl/>
      <w:pBdr>
        <w:top w:val="single" w:sz="4" w:space="0" w:color="auto"/>
        <w:left w:val="single" w:sz="4" w:space="0" w:color="auto"/>
        <w:bottom w:val="single" w:sz="4" w:space="0" w:color="auto"/>
        <w:right w:val="single" w:sz="4" w:space="0" w:color="auto"/>
      </w:pBdr>
      <w:shd w:val="clear" w:color="FFFFCC" w:fill="FFFFFF"/>
      <w:suppressAutoHyphens w:val="0"/>
      <w:autoSpaceDN/>
      <w:spacing w:before="100" w:beforeAutospacing="1" w:after="100" w:afterAutospacing="1"/>
      <w:textAlignment w:val="auto"/>
    </w:pPr>
    <w:rPr>
      <w:rFonts w:ascii="Calibri" w:eastAsia="Times New Roman" w:hAnsi="Calibri" w:cs="Times New Roman"/>
      <w:color w:val="000000"/>
      <w:kern w:val="0"/>
      <w:sz w:val="18"/>
      <w:szCs w:val="18"/>
    </w:rPr>
  </w:style>
  <w:style w:type="paragraph" w:customStyle="1" w:styleId="xl290">
    <w:name w:val="xl290"/>
    <w:basedOn w:val="Normal"/>
    <w:rsid w:val="00E341F9"/>
    <w:pPr>
      <w:widowControl/>
      <w:pBdr>
        <w:top w:val="single" w:sz="4" w:space="0" w:color="auto"/>
        <w:left w:val="single" w:sz="4" w:space="0" w:color="auto"/>
        <w:bottom w:val="single" w:sz="4" w:space="0" w:color="auto"/>
        <w:right w:val="single" w:sz="4" w:space="0" w:color="auto"/>
      </w:pBdr>
      <w:shd w:val="clear" w:color="FFFFCC" w:fill="FFFFFF"/>
      <w:suppressAutoHyphens w:val="0"/>
      <w:autoSpaceDN/>
      <w:spacing w:before="100" w:beforeAutospacing="1" w:after="100" w:afterAutospacing="1"/>
      <w:textAlignment w:val="auto"/>
    </w:pPr>
    <w:rPr>
      <w:rFonts w:ascii="Calibri" w:eastAsia="Times New Roman" w:hAnsi="Calibri" w:cs="Times New Roman"/>
      <w:b/>
      <w:bCs/>
      <w:color w:val="000000"/>
      <w:kern w:val="0"/>
      <w:sz w:val="18"/>
      <w:szCs w:val="18"/>
    </w:rPr>
  </w:style>
  <w:style w:type="paragraph" w:customStyle="1" w:styleId="xl291">
    <w:name w:val="xl291"/>
    <w:basedOn w:val="Normal"/>
    <w:rsid w:val="00E341F9"/>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Calibri" w:eastAsia="Times New Roman" w:hAnsi="Calibri" w:cs="Times New Roman"/>
      <w:b/>
      <w:bCs/>
      <w:color w:val="000000"/>
      <w:kern w:val="0"/>
      <w:sz w:val="18"/>
      <w:szCs w:val="18"/>
    </w:rPr>
  </w:style>
  <w:style w:type="paragraph" w:customStyle="1" w:styleId="xl292">
    <w:name w:val="xl292"/>
    <w:basedOn w:val="Normal"/>
    <w:rsid w:val="00E341F9"/>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Calibri" w:eastAsia="Times New Roman" w:hAnsi="Calibri" w:cs="Times New Roman"/>
      <w:color w:val="000000"/>
      <w:kern w:val="0"/>
    </w:rPr>
  </w:style>
  <w:style w:type="paragraph" w:customStyle="1" w:styleId="xl293">
    <w:name w:val="xl293"/>
    <w:basedOn w:val="Normal"/>
    <w:rsid w:val="00E341F9"/>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8"/>
      <w:szCs w:val="18"/>
    </w:rPr>
  </w:style>
  <w:style w:type="paragraph" w:customStyle="1" w:styleId="xl294">
    <w:name w:val="xl294"/>
    <w:basedOn w:val="Normal"/>
    <w:rsid w:val="00E341F9"/>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Calibri" w:eastAsia="Times New Roman" w:hAnsi="Calibri" w:cs="Times New Roman"/>
      <w:b/>
      <w:bCs/>
      <w:color w:val="000000"/>
      <w:kern w:val="0"/>
      <w:sz w:val="18"/>
      <w:szCs w:val="18"/>
    </w:rPr>
  </w:style>
  <w:style w:type="paragraph" w:customStyle="1" w:styleId="xl295">
    <w:name w:val="xl295"/>
    <w:basedOn w:val="Normal"/>
    <w:rsid w:val="00E341F9"/>
    <w:pPr>
      <w:widowControl/>
      <w:pBdr>
        <w:top w:val="single" w:sz="8" w:space="0" w:color="000000"/>
        <w:left w:val="single" w:sz="8" w:space="0" w:color="000000"/>
        <w:bottom w:val="single" w:sz="8" w:space="0" w:color="000000"/>
      </w:pBdr>
      <w:suppressAutoHyphens w:val="0"/>
      <w:autoSpaceDN/>
      <w:spacing w:before="100" w:beforeAutospacing="1" w:after="100" w:afterAutospacing="1"/>
      <w:jc w:val="right"/>
      <w:textAlignment w:val="center"/>
    </w:pPr>
    <w:rPr>
      <w:rFonts w:ascii="Calibri" w:eastAsia="Times New Roman" w:hAnsi="Calibri" w:cs="Times New Roman"/>
      <w:b/>
      <w:bCs/>
      <w:color w:val="000000"/>
      <w:kern w:val="0"/>
      <w:sz w:val="18"/>
      <w:szCs w:val="18"/>
    </w:rPr>
  </w:style>
  <w:style w:type="paragraph" w:customStyle="1" w:styleId="xl296">
    <w:name w:val="xl296"/>
    <w:basedOn w:val="Normal"/>
    <w:rsid w:val="00E341F9"/>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Calibri" w:eastAsia="Times New Roman" w:hAnsi="Calibri" w:cs="Times New Roman"/>
      <w:color w:val="000000"/>
      <w:kern w:val="0"/>
      <w:sz w:val="18"/>
      <w:szCs w:val="18"/>
    </w:rPr>
  </w:style>
  <w:style w:type="paragraph" w:customStyle="1" w:styleId="xl297">
    <w:name w:val="xl297"/>
    <w:basedOn w:val="Normal"/>
    <w:rsid w:val="00E341F9"/>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Calibri" w:eastAsia="Times New Roman" w:hAnsi="Calibri" w:cs="Times New Roman"/>
      <w:b/>
      <w:bCs/>
      <w:color w:val="000000"/>
      <w:kern w:val="0"/>
      <w:sz w:val="18"/>
      <w:szCs w:val="18"/>
    </w:rPr>
  </w:style>
  <w:style w:type="paragraph" w:customStyle="1" w:styleId="xl298">
    <w:name w:val="xl298"/>
    <w:basedOn w:val="Normal"/>
    <w:rsid w:val="00E341F9"/>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Calibri" w:eastAsia="Times New Roman" w:hAnsi="Calibri" w:cs="Times New Roman"/>
      <w:color w:val="000000"/>
      <w:kern w:val="0"/>
      <w:sz w:val="18"/>
      <w:szCs w:val="18"/>
    </w:rPr>
  </w:style>
  <w:style w:type="paragraph" w:customStyle="1" w:styleId="xl299">
    <w:name w:val="xl299"/>
    <w:basedOn w:val="Normal"/>
    <w:rsid w:val="00E341F9"/>
    <w:pPr>
      <w:widowControl/>
      <w:pBdr>
        <w:top w:val="single" w:sz="4" w:space="0" w:color="auto"/>
        <w:left w:val="single" w:sz="4" w:space="0" w:color="auto"/>
        <w:bottom w:val="single" w:sz="4" w:space="0" w:color="auto"/>
      </w:pBdr>
      <w:suppressAutoHyphens w:val="0"/>
      <w:autoSpaceDN/>
      <w:spacing w:before="100" w:beforeAutospacing="1" w:after="100" w:afterAutospacing="1"/>
      <w:jc w:val="right"/>
      <w:textAlignment w:val="center"/>
    </w:pPr>
    <w:rPr>
      <w:rFonts w:ascii="Calibri" w:eastAsia="Times New Roman" w:hAnsi="Calibri" w:cs="Times New Roman"/>
      <w:b/>
      <w:bCs/>
      <w:color w:val="000000"/>
      <w:kern w:val="0"/>
      <w:sz w:val="18"/>
      <w:szCs w:val="18"/>
    </w:rPr>
  </w:style>
  <w:style w:type="paragraph" w:customStyle="1" w:styleId="xl300">
    <w:name w:val="xl300"/>
    <w:basedOn w:val="Normal"/>
    <w:rsid w:val="00E341F9"/>
    <w:pPr>
      <w:widowControl/>
      <w:pBdr>
        <w:top w:val="single" w:sz="4" w:space="0" w:color="auto"/>
        <w:left w:val="single" w:sz="4" w:space="0" w:color="auto"/>
        <w:bottom w:val="single" w:sz="4" w:space="0" w:color="auto"/>
      </w:pBdr>
      <w:suppressAutoHyphens w:val="0"/>
      <w:autoSpaceDN/>
      <w:spacing w:before="100" w:beforeAutospacing="1" w:after="100" w:afterAutospacing="1"/>
      <w:jc w:val="right"/>
      <w:textAlignment w:val="auto"/>
    </w:pPr>
    <w:rPr>
      <w:rFonts w:ascii="Calibri" w:eastAsia="Times New Roman" w:hAnsi="Calibri" w:cs="Times New Roman"/>
      <w:color w:val="000000"/>
      <w:kern w:val="0"/>
      <w:sz w:val="18"/>
      <w:szCs w:val="18"/>
    </w:rPr>
  </w:style>
  <w:style w:type="paragraph" w:customStyle="1" w:styleId="xl301">
    <w:name w:val="xl301"/>
    <w:basedOn w:val="Normal"/>
    <w:rsid w:val="00E341F9"/>
    <w:pPr>
      <w:widowControl/>
      <w:pBdr>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jc w:val="right"/>
      <w:textAlignment w:val="center"/>
    </w:pPr>
    <w:rPr>
      <w:rFonts w:ascii="Calibri" w:eastAsia="Times New Roman" w:hAnsi="Calibri" w:cs="Times New Roman"/>
      <w:color w:val="000000"/>
      <w:kern w:val="0"/>
      <w:sz w:val="18"/>
      <w:szCs w:val="18"/>
    </w:rPr>
  </w:style>
  <w:style w:type="paragraph" w:customStyle="1" w:styleId="xl302">
    <w:name w:val="xl302"/>
    <w:basedOn w:val="Normal"/>
    <w:rsid w:val="00E341F9"/>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center"/>
    </w:pPr>
    <w:rPr>
      <w:rFonts w:ascii="Calibri" w:eastAsia="Times New Roman" w:hAnsi="Calibri" w:cs="Times New Roman"/>
      <w:color w:val="000000"/>
      <w:kern w:val="0"/>
      <w:sz w:val="18"/>
      <w:szCs w:val="18"/>
    </w:rPr>
  </w:style>
  <w:style w:type="paragraph" w:customStyle="1" w:styleId="xl303">
    <w:name w:val="xl303"/>
    <w:basedOn w:val="Normal"/>
    <w:rsid w:val="00E341F9"/>
    <w:pPr>
      <w:widowControl/>
      <w:pBdr>
        <w:top w:val="single" w:sz="4" w:space="0" w:color="000000"/>
        <w:left w:val="single" w:sz="4" w:space="0" w:color="000000"/>
        <w:bottom w:val="single" w:sz="8" w:space="0" w:color="000000"/>
        <w:right w:val="single" w:sz="4" w:space="0" w:color="000000"/>
      </w:pBdr>
      <w:suppressAutoHyphens w:val="0"/>
      <w:autoSpaceDN/>
      <w:spacing w:before="100" w:beforeAutospacing="1" w:after="100" w:afterAutospacing="1"/>
      <w:jc w:val="right"/>
      <w:textAlignment w:val="center"/>
    </w:pPr>
    <w:rPr>
      <w:rFonts w:ascii="Calibri" w:eastAsia="Times New Roman" w:hAnsi="Calibri" w:cs="Times New Roman"/>
      <w:color w:val="000000"/>
      <w:kern w:val="0"/>
      <w:sz w:val="18"/>
      <w:szCs w:val="18"/>
    </w:rPr>
  </w:style>
  <w:style w:type="paragraph" w:customStyle="1" w:styleId="xl304">
    <w:name w:val="xl304"/>
    <w:basedOn w:val="Normal"/>
    <w:rsid w:val="00E341F9"/>
    <w:pPr>
      <w:widowControl/>
      <w:pBdr>
        <w:top w:val="single" w:sz="8" w:space="0" w:color="000000"/>
        <w:left w:val="single" w:sz="4" w:space="0" w:color="000000"/>
        <w:bottom w:val="single" w:sz="8" w:space="0" w:color="000000"/>
        <w:right w:val="single" w:sz="4" w:space="0" w:color="000000"/>
      </w:pBdr>
      <w:suppressAutoHyphens w:val="0"/>
      <w:autoSpaceDN/>
      <w:spacing w:before="100" w:beforeAutospacing="1" w:after="100" w:afterAutospacing="1"/>
      <w:jc w:val="right"/>
      <w:textAlignment w:val="center"/>
    </w:pPr>
    <w:rPr>
      <w:rFonts w:ascii="Calibri" w:eastAsia="Times New Roman" w:hAnsi="Calibri" w:cs="Times New Roman"/>
      <w:b/>
      <w:bCs/>
      <w:color w:val="000000"/>
      <w:kern w:val="0"/>
      <w:sz w:val="18"/>
      <w:szCs w:val="18"/>
    </w:rPr>
  </w:style>
  <w:style w:type="paragraph" w:customStyle="1" w:styleId="xl305">
    <w:name w:val="xl305"/>
    <w:basedOn w:val="Normal"/>
    <w:rsid w:val="00E341F9"/>
    <w:pPr>
      <w:widowControl/>
      <w:pBdr>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center"/>
    </w:pPr>
    <w:rPr>
      <w:rFonts w:ascii="Calibri" w:eastAsia="Times New Roman" w:hAnsi="Calibri" w:cs="Times New Roman"/>
      <w:color w:val="000000"/>
      <w:kern w:val="0"/>
      <w:sz w:val="18"/>
      <w:szCs w:val="18"/>
    </w:rPr>
  </w:style>
  <w:style w:type="paragraph" w:customStyle="1" w:styleId="xl306">
    <w:name w:val="xl306"/>
    <w:basedOn w:val="Normal"/>
    <w:rsid w:val="00E341F9"/>
    <w:pPr>
      <w:widowControl/>
      <w:pBdr>
        <w:top w:val="single" w:sz="8" w:space="0" w:color="000000"/>
        <w:left w:val="single" w:sz="4" w:space="0" w:color="000000"/>
        <w:bottom w:val="single" w:sz="8" w:space="0" w:color="000000"/>
        <w:right w:val="single" w:sz="4" w:space="0" w:color="000000"/>
      </w:pBdr>
      <w:shd w:val="clear" w:color="FFFFCC" w:fill="FFFFFF"/>
      <w:suppressAutoHyphens w:val="0"/>
      <w:autoSpaceDN/>
      <w:spacing w:before="100" w:beforeAutospacing="1" w:after="100" w:afterAutospacing="1"/>
      <w:jc w:val="right"/>
      <w:textAlignment w:val="center"/>
    </w:pPr>
    <w:rPr>
      <w:rFonts w:ascii="Calibri" w:eastAsia="Times New Roman" w:hAnsi="Calibri" w:cs="Times New Roman"/>
      <w:color w:val="000000"/>
      <w:kern w:val="0"/>
      <w:sz w:val="18"/>
      <w:szCs w:val="18"/>
    </w:rPr>
  </w:style>
  <w:style w:type="paragraph" w:customStyle="1" w:styleId="xl307">
    <w:name w:val="xl307"/>
    <w:basedOn w:val="Normal"/>
    <w:rsid w:val="00E341F9"/>
    <w:pPr>
      <w:widowControl/>
      <w:pBdr>
        <w:left w:val="single" w:sz="4" w:space="0" w:color="000000"/>
        <w:right w:val="single" w:sz="4" w:space="0" w:color="000000"/>
      </w:pBdr>
      <w:shd w:val="clear" w:color="FFFFCC" w:fill="FFFFFF"/>
      <w:suppressAutoHyphens w:val="0"/>
      <w:autoSpaceDN/>
      <w:spacing w:before="100" w:beforeAutospacing="1" w:after="100" w:afterAutospacing="1"/>
      <w:jc w:val="right"/>
      <w:textAlignment w:val="center"/>
    </w:pPr>
    <w:rPr>
      <w:rFonts w:ascii="Calibri" w:eastAsia="Times New Roman" w:hAnsi="Calibri" w:cs="Times New Roman"/>
      <w:b/>
      <w:bCs/>
      <w:color w:val="000000"/>
      <w:kern w:val="0"/>
      <w:sz w:val="18"/>
      <w:szCs w:val="18"/>
    </w:rPr>
  </w:style>
  <w:style w:type="paragraph" w:customStyle="1" w:styleId="xl308">
    <w:name w:val="xl308"/>
    <w:basedOn w:val="Normal"/>
    <w:rsid w:val="00E341F9"/>
    <w:pPr>
      <w:widowControl/>
      <w:pBdr>
        <w:top w:val="single" w:sz="8" w:space="0" w:color="000000"/>
        <w:left w:val="single" w:sz="4" w:space="0" w:color="000000"/>
        <w:right w:val="single" w:sz="4" w:space="0" w:color="000000"/>
      </w:pBdr>
      <w:shd w:val="clear" w:color="FFFFCC" w:fill="FFFFFF"/>
      <w:suppressAutoHyphens w:val="0"/>
      <w:autoSpaceDN/>
      <w:spacing w:before="100" w:beforeAutospacing="1" w:after="100" w:afterAutospacing="1"/>
      <w:jc w:val="right"/>
      <w:textAlignment w:val="center"/>
    </w:pPr>
    <w:rPr>
      <w:rFonts w:ascii="Calibri" w:eastAsia="Times New Roman" w:hAnsi="Calibri" w:cs="Times New Roman"/>
      <w:color w:val="000000"/>
      <w:kern w:val="0"/>
      <w:sz w:val="18"/>
      <w:szCs w:val="18"/>
    </w:rPr>
  </w:style>
  <w:style w:type="paragraph" w:customStyle="1" w:styleId="xl309">
    <w:name w:val="xl309"/>
    <w:basedOn w:val="Normal"/>
    <w:rsid w:val="00E341F9"/>
    <w:pPr>
      <w:widowControl/>
      <w:pBdr>
        <w:top w:val="single" w:sz="4" w:space="0" w:color="000000"/>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jc w:val="right"/>
      <w:textAlignment w:val="center"/>
    </w:pPr>
    <w:rPr>
      <w:rFonts w:ascii="Calibri" w:eastAsia="Times New Roman" w:hAnsi="Calibri" w:cs="Times New Roman"/>
      <w:color w:val="000000"/>
      <w:kern w:val="0"/>
      <w:sz w:val="18"/>
      <w:szCs w:val="18"/>
    </w:rPr>
  </w:style>
  <w:style w:type="paragraph" w:customStyle="1" w:styleId="xl310">
    <w:name w:val="xl310"/>
    <w:basedOn w:val="Normal"/>
    <w:rsid w:val="00E341F9"/>
    <w:pPr>
      <w:widowControl/>
      <w:pBdr>
        <w:top w:val="single" w:sz="4" w:space="0" w:color="000000"/>
        <w:left w:val="single" w:sz="4" w:space="0" w:color="000000"/>
        <w:bottom w:val="single" w:sz="8" w:space="0" w:color="000000"/>
        <w:right w:val="single" w:sz="4" w:space="0" w:color="000000"/>
      </w:pBdr>
      <w:shd w:val="clear" w:color="FFFFCC" w:fill="FFFFFF"/>
      <w:suppressAutoHyphens w:val="0"/>
      <w:autoSpaceDN/>
      <w:spacing w:before="100" w:beforeAutospacing="1" w:after="100" w:afterAutospacing="1"/>
      <w:jc w:val="right"/>
      <w:textAlignment w:val="center"/>
    </w:pPr>
    <w:rPr>
      <w:rFonts w:ascii="Calibri" w:eastAsia="Times New Roman" w:hAnsi="Calibri" w:cs="Times New Roman"/>
      <w:color w:val="000000"/>
      <w:kern w:val="0"/>
      <w:sz w:val="18"/>
      <w:szCs w:val="18"/>
    </w:rPr>
  </w:style>
  <w:style w:type="paragraph" w:customStyle="1" w:styleId="xl311">
    <w:name w:val="xl311"/>
    <w:basedOn w:val="Normal"/>
    <w:rsid w:val="00E341F9"/>
    <w:pPr>
      <w:widowControl/>
      <w:pBdr>
        <w:top w:val="single" w:sz="8" w:space="0" w:color="000000"/>
        <w:left w:val="single" w:sz="4" w:space="0" w:color="000000"/>
        <w:bottom w:val="single" w:sz="8" w:space="0" w:color="000000"/>
        <w:right w:val="single" w:sz="4" w:space="0" w:color="000000"/>
      </w:pBdr>
      <w:shd w:val="clear" w:color="FFFFCC" w:fill="FFFFFF"/>
      <w:suppressAutoHyphens w:val="0"/>
      <w:autoSpaceDN/>
      <w:spacing w:before="100" w:beforeAutospacing="1" w:after="100" w:afterAutospacing="1"/>
      <w:jc w:val="right"/>
      <w:textAlignment w:val="center"/>
    </w:pPr>
    <w:rPr>
      <w:rFonts w:ascii="Calibri" w:eastAsia="Times New Roman" w:hAnsi="Calibri" w:cs="Times New Roman"/>
      <w:b/>
      <w:bCs/>
      <w:color w:val="000000"/>
      <w:kern w:val="0"/>
      <w:sz w:val="18"/>
      <w:szCs w:val="18"/>
    </w:rPr>
  </w:style>
  <w:style w:type="paragraph" w:customStyle="1" w:styleId="xl312">
    <w:name w:val="xl312"/>
    <w:basedOn w:val="Normal"/>
    <w:rsid w:val="00E341F9"/>
    <w:pPr>
      <w:widowControl/>
      <w:pBdr>
        <w:left w:val="single" w:sz="4" w:space="0" w:color="000000"/>
        <w:bottom w:val="single" w:sz="8" w:space="0" w:color="000000"/>
        <w:right w:val="single" w:sz="4" w:space="0" w:color="000000"/>
      </w:pBdr>
      <w:shd w:val="clear" w:color="FFFFCC" w:fill="FFFFFF"/>
      <w:suppressAutoHyphens w:val="0"/>
      <w:autoSpaceDN/>
      <w:spacing w:before="100" w:beforeAutospacing="1" w:after="100" w:afterAutospacing="1"/>
      <w:jc w:val="right"/>
      <w:textAlignment w:val="center"/>
    </w:pPr>
    <w:rPr>
      <w:rFonts w:ascii="Calibri" w:eastAsia="Times New Roman" w:hAnsi="Calibri" w:cs="Times New Roman"/>
      <w:b/>
      <w:bCs/>
      <w:color w:val="000000"/>
      <w:kern w:val="0"/>
      <w:sz w:val="18"/>
      <w:szCs w:val="18"/>
    </w:rPr>
  </w:style>
  <w:style w:type="paragraph" w:customStyle="1" w:styleId="xl313">
    <w:name w:val="xl313"/>
    <w:basedOn w:val="Normal"/>
    <w:rsid w:val="00E341F9"/>
    <w:pPr>
      <w:widowControl/>
      <w:pBdr>
        <w:top w:val="single" w:sz="8" w:space="0" w:color="000000"/>
        <w:left w:val="single" w:sz="4" w:space="0" w:color="000000"/>
        <w:bottom w:val="single" w:sz="8" w:space="0" w:color="000000"/>
        <w:right w:val="single" w:sz="4" w:space="0" w:color="000000"/>
      </w:pBdr>
      <w:suppressAutoHyphens w:val="0"/>
      <w:autoSpaceDN/>
      <w:spacing w:before="100" w:beforeAutospacing="1" w:after="100" w:afterAutospacing="1"/>
      <w:jc w:val="right"/>
      <w:textAlignment w:val="center"/>
    </w:pPr>
    <w:rPr>
      <w:rFonts w:ascii="Calibri" w:eastAsia="Times New Roman" w:hAnsi="Calibri" w:cs="Times New Roman"/>
      <w:color w:val="000000"/>
      <w:kern w:val="0"/>
      <w:sz w:val="18"/>
      <w:szCs w:val="18"/>
    </w:rPr>
  </w:style>
  <w:style w:type="paragraph" w:customStyle="1" w:styleId="xl314">
    <w:name w:val="xl314"/>
    <w:basedOn w:val="Normal"/>
    <w:rsid w:val="00E341F9"/>
    <w:pPr>
      <w:widowControl/>
      <w:pBdr>
        <w:left w:val="single" w:sz="4" w:space="0" w:color="000000"/>
        <w:bottom w:val="single" w:sz="8" w:space="0" w:color="000000"/>
        <w:right w:val="single" w:sz="4" w:space="0" w:color="000000"/>
      </w:pBdr>
      <w:suppressAutoHyphens w:val="0"/>
      <w:autoSpaceDN/>
      <w:spacing w:before="100" w:beforeAutospacing="1" w:after="100" w:afterAutospacing="1"/>
      <w:jc w:val="right"/>
      <w:textAlignment w:val="center"/>
    </w:pPr>
    <w:rPr>
      <w:rFonts w:ascii="Calibri" w:eastAsia="Times New Roman" w:hAnsi="Calibri" w:cs="Times New Roman"/>
      <w:b/>
      <w:bCs/>
      <w:color w:val="000000"/>
      <w:kern w:val="0"/>
      <w:sz w:val="18"/>
      <w:szCs w:val="18"/>
    </w:rPr>
  </w:style>
  <w:style w:type="paragraph" w:customStyle="1" w:styleId="xl315">
    <w:name w:val="xl315"/>
    <w:basedOn w:val="Normal"/>
    <w:rsid w:val="00E341F9"/>
    <w:pPr>
      <w:widowControl/>
      <w:pBdr>
        <w:left w:val="single" w:sz="4" w:space="0" w:color="000000"/>
        <w:bottom w:val="single" w:sz="8" w:space="0" w:color="000000"/>
        <w:right w:val="single" w:sz="4" w:space="0" w:color="000000"/>
      </w:pBdr>
      <w:suppressAutoHyphens w:val="0"/>
      <w:autoSpaceDN/>
      <w:spacing w:before="100" w:beforeAutospacing="1" w:after="100" w:afterAutospacing="1"/>
      <w:jc w:val="right"/>
      <w:textAlignment w:val="center"/>
    </w:pPr>
    <w:rPr>
      <w:rFonts w:ascii="Calibri" w:eastAsia="Times New Roman" w:hAnsi="Calibri" w:cs="Times New Roman"/>
      <w:b/>
      <w:bCs/>
      <w:color w:val="000000"/>
      <w:kern w:val="0"/>
      <w:sz w:val="18"/>
      <w:szCs w:val="18"/>
    </w:rPr>
  </w:style>
  <w:style w:type="paragraph" w:customStyle="1" w:styleId="xl316">
    <w:name w:val="xl316"/>
    <w:basedOn w:val="Normal"/>
    <w:rsid w:val="00E341F9"/>
    <w:pPr>
      <w:widowControl/>
      <w:pBdr>
        <w:top w:val="single" w:sz="4" w:space="0" w:color="000000"/>
        <w:left w:val="single" w:sz="4" w:space="0" w:color="000000"/>
        <w:right w:val="single" w:sz="4" w:space="0" w:color="000000"/>
      </w:pBdr>
      <w:suppressAutoHyphens w:val="0"/>
      <w:autoSpaceDN/>
      <w:spacing w:before="100" w:beforeAutospacing="1" w:after="100" w:afterAutospacing="1"/>
      <w:jc w:val="right"/>
      <w:textAlignment w:val="center"/>
    </w:pPr>
    <w:rPr>
      <w:rFonts w:ascii="Calibri" w:eastAsia="Times New Roman" w:hAnsi="Calibri" w:cs="Times New Roman"/>
      <w:color w:val="000000"/>
      <w:kern w:val="0"/>
      <w:sz w:val="18"/>
      <w:szCs w:val="18"/>
    </w:rPr>
  </w:style>
  <w:style w:type="paragraph" w:customStyle="1" w:styleId="xl317">
    <w:name w:val="xl317"/>
    <w:basedOn w:val="Normal"/>
    <w:rsid w:val="00E341F9"/>
    <w:pPr>
      <w:widowControl/>
      <w:pBdr>
        <w:top w:val="single" w:sz="8" w:space="0" w:color="000000"/>
        <w:left w:val="single" w:sz="4" w:space="0" w:color="000000"/>
        <w:bottom w:val="single" w:sz="8" w:space="0" w:color="000000"/>
        <w:right w:val="single" w:sz="4" w:space="0" w:color="000000"/>
      </w:pBdr>
      <w:suppressAutoHyphens w:val="0"/>
      <w:autoSpaceDN/>
      <w:spacing w:before="100" w:beforeAutospacing="1" w:after="100" w:afterAutospacing="1"/>
      <w:jc w:val="right"/>
      <w:textAlignment w:val="center"/>
    </w:pPr>
    <w:rPr>
      <w:rFonts w:ascii="Calibri" w:eastAsia="Times New Roman" w:hAnsi="Calibri" w:cs="Times New Roman"/>
      <w:b/>
      <w:bCs/>
      <w:color w:val="000000"/>
      <w:kern w:val="0"/>
      <w:sz w:val="18"/>
      <w:szCs w:val="18"/>
    </w:rPr>
  </w:style>
  <w:style w:type="paragraph" w:customStyle="1" w:styleId="xl318">
    <w:name w:val="xl318"/>
    <w:basedOn w:val="Normal"/>
    <w:rsid w:val="00E341F9"/>
    <w:pPr>
      <w:widowControl/>
      <w:pBdr>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jc w:val="right"/>
      <w:textAlignment w:val="top"/>
    </w:pPr>
    <w:rPr>
      <w:rFonts w:ascii="Calibri" w:eastAsia="Times New Roman" w:hAnsi="Calibri" w:cs="Times New Roman"/>
      <w:color w:val="000000"/>
      <w:kern w:val="0"/>
      <w:sz w:val="18"/>
      <w:szCs w:val="18"/>
    </w:rPr>
  </w:style>
  <w:style w:type="paragraph" w:customStyle="1" w:styleId="xl319">
    <w:name w:val="xl319"/>
    <w:basedOn w:val="Normal"/>
    <w:rsid w:val="00E341F9"/>
    <w:pPr>
      <w:widowControl/>
      <w:pBdr>
        <w:left w:val="single" w:sz="4" w:space="0" w:color="000000"/>
        <w:right w:val="single" w:sz="4" w:space="0" w:color="000000"/>
      </w:pBdr>
      <w:suppressAutoHyphens w:val="0"/>
      <w:autoSpaceDN/>
      <w:spacing w:before="100" w:beforeAutospacing="1" w:after="100" w:afterAutospacing="1"/>
      <w:jc w:val="right"/>
      <w:textAlignment w:val="center"/>
    </w:pPr>
    <w:rPr>
      <w:rFonts w:ascii="Calibri" w:eastAsia="Times New Roman" w:hAnsi="Calibri" w:cs="Times New Roman"/>
      <w:color w:val="000000"/>
      <w:kern w:val="0"/>
      <w:sz w:val="18"/>
      <w:szCs w:val="18"/>
    </w:rPr>
  </w:style>
  <w:style w:type="paragraph" w:customStyle="1" w:styleId="xl320">
    <w:name w:val="xl320"/>
    <w:basedOn w:val="Normal"/>
    <w:rsid w:val="00E341F9"/>
    <w:pPr>
      <w:widowControl/>
      <w:pBdr>
        <w:left w:val="single" w:sz="4" w:space="0" w:color="000000"/>
        <w:bottom w:val="single" w:sz="8" w:space="0" w:color="000000"/>
        <w:right w:val="single" w:sz="4" w:space="0" w:color="000000"/>
      </w:pBdr>
      <w:suppressAutoHyphens w:val="0"/>
      <w:autoSpaceDN/>
      <w:spacing w:before="100" w:beforeAutospacing="1" w:after="100" w:afterAutospacing="1"/>
      <w:jc w:val="right"/>
      <w:textAlignment w:val="center"/>
    </w:pPr>
    <w:rPr>
      <w:rFonts w:ascii="Calibri" w:eastAsia="Times New Roman" w:hAnsi="Calibri" w:cs="Times New Roman"/>
      <w:color w:val="000000"/>
      <w:kern w:val="0"/>
      <w:sz w:val="18"/>
      <w:szCs w:val="18"/>
    </w:rPr>
  </w:style>
  <w:style w:type="paragraph" w:customStyle="1" w:styleId="xl321">
    <w:name w:val="xl321"/>
    <w:basedOn w:val="Normal"/>
    <w:rsid w:val="00E341F9"/>
    <w:pPr>
      <w:widowControl/>
      <w:pBdr>
        <w:left w:val="single" w:sz="4" w:space="0" w:color="000000"/>
        <w:right w:val="single" w:sz="4" w:space="0" w:color="000000"/>
      </w:pBdr>
      <w:suppressAutoHyphens w:val="0"/>
      <w:autoSpaceDN/>
      <w:spacing w:before="100" w:beforeAutospacing="1" w:after="100" w:afterAutospacing="1"/>
      <w:jc w:val="right"/>
      <w:textAlignment w:val="center"/>
    </w:pPr>
    <w:rPr>
      <w:rFonts w:ascii="Calibri" w:eastAsia="Times New Roman" w:hAnsi="Calibri" w:cs="Times New Roman"/>
      <w:b/>
      <w:bCs/>
      <w:color w:val="000000"/>
      <w:kern w:val="0"/>
      <w:sz w:val="18"/>
      <w:szCs w:val="18"/>
    </w:rPr>
  </w:style>
  <w:style w:type="paragraph" w:customStyle="1" w:styleId="xl322">
    <w:name w:val="xl322"/>
    <w:basedOn w:val="Normal"/>
    <w:rsid w:val="00E341F9"/>
    <w:pPr>
      <w:widowControl/>
      <w:pBdr>
        <w:top w:val="single" w:sz="8" w:space="0" w:color="000000"/>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center"/>
    </w:pPr>
    <w:rPr>
      <w:rFonts w:ascii="Calibri" w:eastAsia="Times New Roman" w:hAnsi="Calibri" w:cs="Times New Roman"/>
      <w:color w:val="000000"/>
      <w:kern w:val="0"/>
      <w:sz w:val="18"/>
      <w:szCs w:val="18"/>
    </w:rPr>
  </w:style>
  <w:style w:type="paragraph" w:customStyle="1" w:styleId="xl323">
    <w:name w:val="xl323"/>
    <w:basedOn w:val="Normal"/>
    <w:rsid w:val="00E341F9"/>
    <w:pPr>
      <w:widowControl/>
      <w:pBdr>
        <w:top w:val="single" w:sz="4" w:space="0" w:color="000000"/>
        <w:left w:val="single" w:sz="4" w:space="0" w:color="000000"/>
        <w:bottom w:val="single" w:sz="8" w:space="0" w:color="000000"/>
        <w:right w:val="single" w:sz="4" w:space="0" w:color="000000"/>
      </w:pBdr>
      <w:suppressAutoHyphens w:val="0"/>
      <w:autoSpaceDN/>
      <w:spacing w:before="100" w:beforeAutospacing="1" w:after="100" w:afterAutospacing="1"/>
      <w:jc w:val="right"/>
      <w:textAlignment w:val="auto"/>
    </w:pPr>
    <w:rPr>
      <w:rFonts w:ascii="Calibri" w:eastAsia="Times New Roman" w:hAnsi="Calibri" w:cs="Times New Roman"/>
      <w:color w:val="000000"/>
      <w:kern w:val="0"/>
      <w:sz w:val="18"/>
      <w:szCs w:val="18"/>
    </w:rPr>
  </w:style>
  <w:style w:type="paragraph" w:customStyle="1" w:styleId="xl324">
    <w:name w:val="xl324"/>
    <w:basedOn w:val="Normal"/>
    <w:rsid w:val="00E341F9"/>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auto"/>
    </w:pPr>
    <w:rPr>
      <w:rFonts w:ascii="Calibri" w:eastAsia="Times New Roman" w:hAnsi="Calibri" w:cs="Times New Roman"/>
      <w:color w:val="000000"/>
      <w:kern w:val="0"/>
      <w:sz w:val="18"/>
      <w:szCs w:val="18"/>
    </w:rPr>
  </w:style>
  <w:style w:type="paragraph" w:customStyle="1" w:styleId="xl325">
    <w:name w:val="xl325"/>
    <w:basedOn w:val="Normal"/>
    <w:rsid w:val="00E341F9"/>
    <w:pPr>
      <w:widowControl/>
      <w:pBdr>
        <w:top w:val="single" w:sz="8" w:space="0" w:color="000000"/>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auto"/>
    </w:pPr>
    <w:rPr>
      <w:rFonts w:ascii="Calibri" w:eastAsia="Times New Roman" w:hAnsi="Calibri" w:cs="Times New Roman"/>
      <w:color w:val="000000"/>
      <w:kern w:val="0"/>
      <w:sz w:val="18"/>
      <w:szCs w:val="18"/>
    </w:rPr>
  </w:style>
  <w:style w:type="paragraph" w:customStyle="1" w:styleId="xl326">
    <w:name w:val="xl326"/>
    <w:basedOn w:val="Normal"/>
    <w:rsid w:val="00E341F9"/>
    <w:pPr>
      <w:widowControl/>
      <w:pBdr>
        <w:top w:val="single" w:sz="4" w:space="0" w:color="000000"/>
        <w:left w:val="single" w:sz="4" w:space="0" w:color="000000"/>
        <w:right w:val="single" w:sz="4" w:space="0" w:color="000000"/>
      </w:pBdr>
      <w:suppressAutoHyphens w:val="0"/>
      <w:autoSpaceDN/>
      <w:spacing w:before="100" w:beforeAutospacing="1" w:after="100" w:afterAutospacing="1"/>
      <w:jc w:val="right"/>
      <w:textAlignment w:val="auto"/>
    </w:pPr>
    <w:rPr>
      <w:rFonts w:ascii="Calibri" w:eastAsia="Times New Roman" w:hAnsi="Calibri" w:cs="Times New Roman"/>
      <w:color w:val="000000"/>
      <w:kern w:val="0"/>
      <w:sz w:val="18"/>
      <w:szCs w:val="18"/>
    </w:rPr>
  </w:style>
  <w:style w:type="paragraph" w:customStyle="1" w:styleId="xl327">
    <w:name w:val="xl327"/>
    <w:basedOn w:val="Normal"/>
    <w:rsid w:val="00E341F9"/>
    <w:pPr>
      <w:widowControl/>
      <w:pBdr>
        <w:top w:val="single" w:sz="4" w:space="0" w:color="000000"/>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jc w:val="right"/>
      <w:textAlignment w:val="auto"/>
    </w:pPr>
    <w:rPr>
      <w:rFonts w:ascii="Calibri" w:eastAsia="Times New Roman" w:hAnsi="Calibri" w:cs="Times New Roman"/>
      <w:color w:val="000000"/>
      <w:kern w:val="0"/>
      <w:sz w:val="18"/>
      <w:szCs w:val="18"/>
    </w:rPr>
  </w:style>
  <w:style w:type="paragraph" w:customStyle="1" w:styleId="xl328">
    <w:name w:val="xl328"/>
    <w:basedOn w:val="Normal"/>
    <w:rsid w:val="00E341F9"/>
    <w:pPr>
      <w:widowControl/>
      <w:pBdr>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auto"/>
    </w:pPr>
    <w:rPr>
      <w:rFonts w:ascii="Calibri" w:eastAsia="Times New Roman" w:hAnsi="Calibri" w:cs="Times New Roman"/>
      <w:color w:val="000000"/>
      <w:kern w:val="0"/>
      <w:sz w:val="18"/>
      <w:szCs w:val="18"/>
    </w:rPr>
  </w:style>
  <w:style w:type="paragraph" w:customStyle="1" w:styleId="xl329">
    <w:name w:val="xl329"/>
    <w:basedOn w:val="Normal"/>
    <w:rsid w:val="00E341F9"/>
    <w:pPr>
      <w:widowControl/>
      <w:pBdr>
        <w:left w:val="single" w:sz="4" w:space="0" w:color="000000"/>
        <w:right w:val="single" w:sz="4" w:space="0" w:color="000000"/>
      </w:pBdr>
      <w:suppressAutoHyphens w:val="0"/>
      <w:autoSpaceDN/>
      <w:spacing w:before="100" w:beforeAutospacing="1" w:after="100" w:afterAutospacing="1"/>
      <w:jc w:val="right"/>
      <w:textAlignment w:val="auto"/>
    </w:pPr>
    <w:rPr>
      <w:rFonts w:ascii="Calibri" w:eastAsia="Times New Roman" w:hAnsi="Calibri" w:cs="Times New Roman"/>
      <w:color w:val="000000"/>
      <w:kern w:val="0"/>
      <w:sz w:val="18"/>
      <w:szCs w:val="18"/>
    </w:rPr>
  </w:style>
  <w:style w:type="paragraph" w:customStyle="1" w:styleId="xl330">
    <w:name w:val="xl330"/>
    <w:basedOn w:val="Normal"/>
    <w:rsid w:val="00E341F9"/>
    <w:pPr>
      <w:widowControl/>
      <w:pBdr>
        <w:top w:val="single" w:sz="8" w:space="0" w:color="000000"/>
        <w:left w:val="single" w:sz="4" w:space="0" w:color="000000"/>
        <w:bottom w:val="single" w:sz="8" w:space="0" w:color="000000"/>
        <w:right w:val="single" w:sz="4" w:space="0" w:color="000000"/>
      </w:pBdr>
      <w:suppressAutoHyphens w:val="0"/>
      <w:autoSpaceDN/>
      <w:spacing w:before="100" w:beforeAutospacing="1" w:after="100" w:afterAutospacing="1"/>
      <w:jc w:val="right"/>
      <w:textAlignment w:val="auto"/>
    </w:pPr>
    <w:rPr>
      <w:rFonts w:ascii="Calibri" w:eastAsia="Times New Roman" w:hAnsi="Calibri" w:cs="Times New Roman"/>
      <w:color w:val="000000"/>
      <w:kern w:val="0"/>
      <w:sz w:val="18"/>
      <w:szCs w:val="18"/>
    </w:rPr>
  </w:style>
  <w:style w:type="paragraph" w:customStyle="1" w:styleId="xl331">
    <w:name w:val="xl331"/>
    <w:basedOn w:val="Normal"/>
    <w:rsid w:val="00E341F9"/>
    <w:pPr>
      <w:widowControl/>
      <w:pBdr>
        <w:left w:val="single" w:sz="4" w:space="0" w:color="000000"/>
        <w:bottom w:val="single" w:sz="8" w:space="0" w:color="000000"/>
        <w:right w:val="single" w:sz="4" w:space="0" w:color="000000"/>
      </w:pBdr>
      <w:shd w:val="clear" w:color="FFFFCC" w:fill="FFFFFF"/>
      <w:suppressAutoHyphens w:val="0"/>
      <w:autoSpaceDN/>
      <w:spacing w:before="100" w:beforeAutospacing="1" w:after="100" w:afterAutospacing="1"/>
      <w:jc w:val="right"/>
      <w:textAlignment w:val="auto"/>
    </w:pPr>
    <w:rPr>
      <w:rFonts w:ascii="Calibri" w:eastAsia="Times New Roman" w:hAnsi="Calibri" w:cs="Times New Roman"/>
      <w:color w:val="000000"/>
      <w:kern w:val="0"/>
      <w:sz w:val="18"/>
      <w:szCs w:val="18"/>
    </w:rPr>
  </w:style>
  <w:style w:type="paragraph" w:customStyle="1" w:styleId="xl332">
    <w:name w:val="xl332"/>
    <w:basedOn w:val="Normal"/>
    <w:rsid w:val="00E341F9"/>
    <w:pPr>
      <w:widowControl/>
      <w:pBdr>
        <w:top w:val="single" w:sz="8" w:space="0" w:color="000000"/>
        <w:left w:val="single" w:sz="4" w:space="0" w:color="000000"/>
        <w:bottom w:val="single" w:sz="8" w:space="0" w:color="000000"/>
        <w:right w:val="single" w:sz="8" w:space="0" w:color="000000"/>
      </w:pBdr>
      <w:suppressAutoHyphens w:val="0"/>
      <w:autoSpaceDN/>
      <w:spacing w:before="100" w:beforeAutospacing="1" w:after="100" w:afterAutospacing="1"/>
      <w:jc w:val="right"/>
      <w:textAlignment w:val="auto"/>
    </w:pPr>
    <w:rPr>
      <w:rFonts w:ascii="Calibri" w:eastAsia="Times New Roman" w:hAnsi="Calibri" w:cs="Times New Roman"/>
      <w:color w:val="000000"/>
      <w:kern w:val="0"/>
      <w:sz w:val="18"/>
      <w:szCs w:val="18"/>
    </w:rPr>
  </w:style>
  <w:style w:type="paragraph" w:customStyle="1" w:styleId="xl333">
    <w:name w:val="xl333"/>
    <w:basedOn w:val="Normal"/>
    <w:rsid w:val="00E341F9"/>
    <w:pPr>
      <w:widowControl/>
      <w:pBdr>
        <w:top w:val="single" w:sz="8" w:space="0" w:color="000000"/>
        <w:left w:val="single" w:sz="4" w:space="0" w:color="000000"/>
        <w:bottom w:val="single" w:sz="8" w:space="0" w:color="000000"/>
        <w:right w:val="single" w:sz="4" w:space="0" w:color="000000"/>
      </w:pBdr>
      <w:shd w:val="clear" w:color="FFFFCC" w:fill="FFFFFF"/>
      <w:suppressAutoHyphens w:val="0"/>
      <w:autoSpaceDN/>
      <w:spacing w:before="100" w:beforeAutospacing="1" w:after="100" w:afterAutospacing="1"/>
      <w:jc w:val="right"/>
      <w:textAlignment w:val="auto"/>
    </w:pPr>
    <w:rPr>
      <w:rFonts w:ascii="Calibri" w:eastAsia="Times New Roman" w:hAnsi="Calibri" w:cs="Times New Roman"/>
      <w:color w:val="000000"/>
      <w:kern w:val="0"/>
      <w:sz w:val="18"/>
      <w:szCs w:val="18"/>
    </w:rPr>
  </w:style>
  <w:style w:type="paragraph" w:customStyle="1" w:styleId="xl334">
    <w:name w:val="xl334"/>
    <w:basedOn w:val="Normal"/>
    <w:rsid w:val="00E341F9"/>
    <w:pPr>
      <w:widowControl/>
      <w:pBdr>
        <w:top w:val="single" w:sz="8" w:space="0" w:color="auto"/>
        <w:left w:val="single" w:sz="4" w:space="0" w:color="auto"/>
        <w:bottom w:val="single" w:sz="8" w:space="0" w:color="auto"/>
        <w:right w:val="single" w:sz="4" w:space="0" w:color="auto"/>
      </w:pBdr>
      <w:suppressAutoHyphens w:val="0"/>
      <w:autoSpaceDN/>
      <w:spacing w:before="100" w:beforeAutospacing="1" w:after="100" w:afterAutospacing="1"/>
      <w:jc w:val="right"/>
      <w:textAlignment w:val="center"/>
    </w:pPr>
    <w:rPr>
      <w:rFonts w:ascii="Calibri" w:eastAsia="Times New Roman" w:hAnsi="Calibri" w:cs="Times New Roman"/>
      <w:color w:val="000000"/>
      <w:kern w:val="0"/>
      <w:sz w:val="18"/>
      <w:szCs w:val="18"/>
    </w:rPr>
  </w:style>
  <w:style w:type="paragraph" w:customStyle="1" w:styleId="xl335">
    <w:name w:val="xl335"/>
    <w:basedOn w:val="Normal"/>
    <w:rsid w:val="00E341F9"/>
    <w:pPr>
      <w:widowControl/>
      <w:pBdr>
        <w:top w:val="single" w:sz="8" w:space="0" w:color="auto"/>
        <w:left w:val="single" w:sz="4" w:space="0" w:color="000000"/>
        <w:bottom w:val="single" w:sz="8" w:space="0" w:color="auto"/>
        <w:right w:val="single" w:sz="4" w:space="0" w:color="000000"/>
      </w:pBdr>
      <w:suppressAutoHyphens w:val="0"/>
      <w:autoSpaceDN/>
      <w:spacing w:before="100" w:beforeAutospacing="1" w:after="100" w:afterAutospacing="1"/>
      <w:jc w:val="right"/>
      <w:textAlignment w:val="center"/>
    </w:pPr>
    <w:rPr>
      <w:rFonts w:ascii="Calibri" w:eastAsia="Times New Roman" w:hAnsi="Calibri" w:cs="Times New Roman"/>
      <w:b/>
      <w:bCs/>
      <w:color w:val="000000"/>
      <w:kern w:val="0"/>
      <w:sz w:val="18"/>
      <w:szCs w:val="18"/>
    </w:rPr>
  </w:style>
  <w:style w:type="paragraph" w:customStyle="1" w:styleId="xl336">
    <w:name w:val="xl336"/>
    <w:basedOn w:val="Normal"/>
    <w:rsid w:val="00E341F9"/>
    <w:pPr>
      <w:widowControl/>
      <w:pBdr>
        <w:top w:val="single" w:sz="4" w:space="0" w:color="auto"/>
        <w:left w:val="single" w:sz="4" w:space="0" w:color="auto"/>
        <w:right w:val="single" w:sz="4" w:space="0" w:color="auto"/>
      </w:pBdr>
      <w:suppressAutoHyphens w:val="0"/>
      <w:autoSpaceDN/>
      <w:spacing w:before="100" w:beforeAutospacing="1" w:after="100" w:afterAutospacing="1"/>
      <w:jc w:val="right"/>
      <w:textAlignment w:val="center"/>
    </w:pPr>
    <w:rPr>
      <w:rFonts w:ascii="Calibri" w:eastAsia="Times New Roman" w:hAnsi="Calibri" w:cs="Times New Roman"/>
      <w:color w:val="000000"/>
      <w:kern w:val="0"/>
      <w:sz w:val="18"/>
      <w:szCs w:val="18"/>
    </w:rPr>
  </w:style>
  <w:style w:type="paragraph" w:customStyle="1" w:styleId="xl337">
    <w:name w:val="xl337"/>
    <w:basedOn w:val="Normal"/>
    <w:rsid w:val="00E341F9"/>
    <w:pPr>
      <w:widowControl/>
      <w:pBdr>
        <w:top w:val="single" w:sz="8" w:space="0" w:color="auto"/>
        <w:left w:val="single" w:sz="8" w:space="0" w:color="auto"/>
        <w:bottom w:val="single" w:sz="8" w:space="0" w:color="auto"/>
        <w:right w:val="single" w:sz="8" w:space="0" w:color="auto"/>
      </w:pBdr>
      <w:suppressAutoHyphens w:val="0"/>
      <w:autoSpaceDN/>
      <w:spacing w:before="100" w:beforeAutospacing="1" w:after="100" w:afterAutospacing="1"/>
      <w:jc w:val="right"/>
      <w:textAlignment w:val="center"/>
    </w:pPr>
    <w:rPr>
      <w:rFonts w:ascii="Calibri" w:eastAsia="Times New Roman" w:hAnsi="Calibri" w:cs="Times New Roman"/>
      <w:b/>
      <w:bCs/>
      <w:color w:val="000000"/>
      <w:kern w:val="0"/>
      <w:sz w:val="18"/>
      <w:szCs w:val="18"/>
    </w:rPr>
  </w:style>
  <w:style w:type="paragraph" w:customStyle="1" w:styleId="xl338">
    <w:name w:val="xl338"/>
    <w:basedOn w:val="Normal"/>
    <w:rsid w:val="00E341F9"/>
    <w:pPr>
      <w:widowControl/>
      <w:pBdr>
        <w:left w:val="single" w:sz="4" w:space="0" w:color="auto"/>
        <w:bottom w:val="single" w:sz="4" w:space="0" w:color="auto"/>
        <w:right w:val="single" w:sz="4" w:space="0" w:color="auto"/>
      </w:pBdr>
      <w:suppressAutoHyphens w:val="0"/>
      <w:autoSpaceDN/>
      <w:spacing w:before="100" w:beforeAutospacing="1" w:after="100" w:afterAutospacing="1"/>
      <w:jc w:val="right"/>
      <w:textAlignment w:val="center"/>
    </w:pPr>
    <w:rPr>
      <w:rFonts w:ascii="Calibri" w:eastAsia="Times New Roman" w:hAnsi="Calibri" w:cs="Times New Roman"/>
      <w:color w:val="000000"/>
      <w:kern w:val="0"/>
      <w:sz w:val="18"/>
      <w:szCs w:val="18"/>
    </w:rPr>
  </w:style>
  <w:style w:type="paragraph" w:customStyle="1" w:styleId="xl339">
    <w:name w:val="xl339"/>
    <w:basedOn w:val="Normal"/>
    <w:rsid w:val="00E341F9"/>
    <w:pPr>
      <w:widowControl/>
      <w:pBdr>
        <w:left w:val="single" w:sz="4" w:space="0" w:color="auto"/>
        <w:right w:val="single" w:sz="4" w:space="0" w:color="auto"/>
      </w:pBdr>
      <w:suppressAutoHyphens w:val="0"/>
      <w:autoSpaceDN/>
      <w:spacing w:before="100" w:beforeAutospacing="1" w:after="100" w:afterAutospacing="1"/>
      <w:jc w:val="right"/>
      <w:textAlignment w:val="center"/>
    </w:pPr>
    <w:rPr>
      <w:rFonts w:ascii="Calibri" w:eastAsia="Times New Roman" w:hAnsi="Calibri" w:cs="Times New Roman"/>
      <w:color w:val="000000"/>
      <w:kern w:val="0"/>
      <w:sz w:val="18"/>
      <w:szCs w:val="18"/>
    </w:rPr>
  </w:style>
  <w:style w:type="paragraph" w:customStyle="1" w:styleId="xl340">
    <w:name w:val="xl340"/>
    <w:basedOn w:val="Normal"/>
    <w:rsid w:val="00E341F9"/>
    <w:pPr>
      <w:widowControl/>
      <w:pBdr>
        <w:top w:val="single" w:sz="8" w:space="0" w:color="000000"/>
        <w:left w:val="single" w:sz="4" w:space="0" w:color="auto"/>
        <w:bottom w:val="single" w:sz="8"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b/>
      <w:bCs/>
      <w:color w:val="000000"/>
      <w:kern w:val="0"/>
      <w:sz w:val="18"/>
      <w:szCs w:val="18"/>
    </w:rPr>
  </w:style>
  <w:style w:type="paragraph" w:customStyle="1" w:styleId="xl341">
    <w:name w:val="xl341"/>
    <w:basedOn w:val="Normal"/>
    <w:rsid w:val="00E341F9"/>
    <w:pPr>
      <w:widowControl/>
      <w:pBdr>
        <w:left w:val="single" w:sz="4" w:space="0" w:color="auto"/>
        <w:bottom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b/>
      <w:bCs/>
      <w:color w:val="000000"/>
      <w:kern w:val="0"/>
      <w:sz w:val="18"/>
      <w:szCs w:val="18"/>
    </w:rPr>
  </w:style>
  <w:style w:type="paragraph" w:customStyle="1" w:styleId="xl342">
    <w:name w:val="xl342"/>
    <w:basedOn w:val="Normal"/>
    <w:rsid w:val="00E341F9"/>
    <w:pPr>
      <w:widowControl/>
      <w:pBdr>
        <w:top w:val="single" w:sz="4" w:space="0" w:color="000000"/>
        <w:left w:val="single" w:sz="4" w:space="0" w:color="auto"/>
        <w:bottom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b/>
      <w:bCs/>
      <w:color w:val="000000"/>
      <w:kern w:val="0"/>
      <w:sz w:val="18"/>
      <w:szCs w:val="18"/>
    </w:rPr>
  </w:style>
  <w:style w:type="paragraph" w:customStyle="1" w:styleId="xl343">
    <w:name w:val="xl343"/>
    <w:basedOn w:val="Normal"/>
    <w:rsid w:val="00E341F9"/>
    <w:pPr>
      <w:widowControl/>
      <w:pBdr>
        <w:top w:val="single" w:sz="4" w:space="0" w:color="000000"/>
        <w:left w:val="single" w:sz="4" w:space="0" w:color="auto"/>
        <w:bottom w:val="single" w:sz="4" w:space="0" w:color="000000"/>
      </w:pBdr>
      <w:suppressAutoHyphens w:val="0"/>
      <w:autoSpaceDN/>
      <w:spacing w:before="100" w:beforeAutospacing="1" w:after="100" w:afterAutospacing="1"/>
      <w:jc w:val="center"/>
      <w:textAlignment w:val="center"/>
    </w:pPr>
    <w:rPr>
      <w:rFonts w:ascii="Calibri" w:eastAsia="Times New Roman" w:hAnsi="Calibri" w:cs="Times New Roman"/>
      <w:b/>
      <w:bCs/>
      <w:color w:val="000000"/>
      <w:kern w:val="0"/>
      <w:sz w:val="18"/>
      <w:szCs w:val="18"/>
    </w:rPr>
  </w:style>
  <w:style w:type="paragraph" w:customStyle="1" w:styleId="xl344">
    <w:name w:val="xl344"/>
    <w:basedOn w:val="Normal"/>
    <w:rsid w:val="00E341F9"/>
    <w:pPr>
      <w:widowControl/>
      <w:pBdr>
        <w:top w:val="single" w:sz="4" w:space="0" w:color="000000"/>
        <w:left w:val="single" w:sz="4" w:space="0" w:color="auto"/>
      </w:pBdr>
      <w:suppressAutoHyphens w:val="0"/>
      <w:autoSpaceDN/>
      <w:spacing w:before="100" w:beforeAutospacing="1" w:after="100" w:afterAutospacing="1"/>
      <w:jc w:val="center"/>
      <w:textAlignment w:val="center"/>
    </w:pPr>
    <w:rPr>
      <w:rFonts w:ascii="Calibri" w:eastAsia="Times New Roman" w:hAnsi="Calibri" w:cs="Times New Roman"/>
      <w:b/>
      <w:bCs/>
      <w:color w:val="000000"/>
      <w:kern w:val="0"/>
      <w:sz w:val="18"/>
      <w:szCs w:val="18"/>
    </w:rPr>
  </w:style>
  <w:style w:type="paragraph" w:customStyle="1" w:styleId="xl345">
    <w:name w:val="xl345"/>
    <w:basedOn w:val="Normal"/>
    <w:rsid w:val="00E341F9"/>
    <w:pPr>
      <w:widowControl/>
      <w:pBdr>
        <w:left w:val="single" w:sz="4" w:space="0" w:color="auto"/>
        <w:bottom w:val="single" w:sz="4" w:space="0" w:color="000000"/>
      </w:pBdr>
      <w:suppressAutoHyphens w:val="0"/>
      <w:autoSpaceDN/>
      <w:spacing w:before="100" w:beforeAutospacing="1" w:after="100" w:afterAutospacing="1"/>
      <w:jc w:val="center"/>
      <w:textAlignment w:val="center"/>
    </w:pPr>
    <w:rPr>
      <w:rFonts w:ascii="Calibri" w:eastAsia="Times New Roman" w:hAnsi="Calibri" w:cs="Times New Roman"/>
      <w:b/>
      <w:bCs/>
      <w:color w:val="000000"/>
      <w:kern w:val="0"/>
      <w:sz w:val="18"/>
      <w:szCs w:val="18"/>
    </w:rPr>
  </w:style>
  <w:style w:type="paragraph" w:customStyle="1" w:styleId="xl346">
    <w:name w:val="xl346"/>
    <w:basedOn w:val="Normal"/>
    <w:rsid w:val="00E341F9"/>
    <w:pPr>
      <w:widowControl/>
      <w:pBdr>
        <w:left w:val="single" w:sz="4" w:space="0" w:color="auto"/>
      </w:pBdr>
      <w:suppressAutoHyphens w:val="0"/>
      <w:autoSpaceDN/>
      <w:spacing w:before="100" w:beforeAutospacing="1" w:after="100" w:afterAutospacing="1"/>
      <w:jc w:val="center"/>
      <w:textAlignment w:val="center"/>
    </w:pPr>
    <w:rPr>
      <w:rFonts w:ascii="Calibri" w:eastAsia="Times New Roman" w:hAnsi="Calibri" w:cs="Times New Roman"/>
      <w:b/>
      <w:bCs/>
      <w:color w:val="000000"/>
      <w:kern w:val="0"/>
      <w:sz w:val="18"/>
      <w:szCs w:val="18"/>
    </w:rPr>
  </w:style>
  <w:style w:type="paragraph" w:customStyle="1" w:styleId="xl347">
    <w:name w:val="xl347"/>
    <w:basedOn w:val="Normal"/>
    <w:rsid w:val="00E341F9"/>
    <w:pPr>
      <w:widowControl/>
      <w:pBdr>
        <w:top w:val="single" w:sz="4" w:space="0" w:color="000000"/>
        <w:left w:val="single" w:sz="4" w:space="0" w:color="auto"/>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b/>
      <w:bCs/>
      <w:color w:val="000000"/>
      <w:kern w:val="0"/>
      <w:sz w:val="18"/>
      <w:szCs w:val="18"/>
    </w:rPr>
  </w:style>
  <w:style w:type="paragraph" w:customStyle="1" w:styleId="xl348">
    <w:name w:val="xl348"/>
    <w:basedOn w:val="Normal"/>
    <w:rsid w:val="00E341F9"/>
    <w:pPr>
      <w:widowControl/>
      <w:pBdr>
        <w:top w:val="single" w:sz="4" w:space="0" w:color="000000"/>
        <w:left w:val="single" w:sz="4" w:space="0" w:color="auto"/>
        <w:bottom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8"/>
      <w:szCs w:val="18"/>
    </w:rPr>
  </w:style>
  <w:style w:type="paragraph" w:customStyle="1" w:styleId="xl349">
    <w:name w:val="xl349"/>
    <w:basedOn w:val="Normal"/>
    <w:rsid w:val="00E341F9"/>
    <w:pPr>
      <w:widowControl/>
      <w:pBdr>
        <w:left w:val="single" w:sz="4" w:space="0" w:color="auto"/>
      </w:pBdr>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8"/>
      <w:szCs w:val="18"/>
    </w:rPr>
  </w:style>
  <w:style w:type="paragraph" w:customStyle="1" w:styleId="xl350">
    <w:name w:val="xl350"/>
    <w:basedOn w:val="Normal"/>
    <w:rsid w:val="00E341F9"/>
    <w:pPr>
      <w:widowControl/>
      <w:pBdr>
        <w:top w:val="single" w:sz="8" w:space="0" w:color="000000"/>
        <w:left w:val="single" w:sz="4" w:space="0" w:color="auto"/>
        <w:bottom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8"/>
      <w:szCs w:val="18"/>
    </w:rPr>
  </w:style>
  <w:style w:type="paragraph" w:customStyle="1" w:styleId="xl351">
    <w:name w:val="xl351"/>
    <w:basedOn w:val="Normal"/>
    <w:rsid w:val="00E341F9"/>
    <w:pPr>
      <w:widowControl/>
      <w:pBdr>
        <w:top w:val="single" w:sz="4" w:space="0" w:color="000000"/>
        <w:left w:val="single" w:sz="4" w:space="0" w:color="auto"/>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8"/>
      <w:szCs w:val="18"/>
    </w:rPr>
  </w:style>
  <w:style w:type="paragraph" w:customStyle="1" w:styleId="xl352">
    <w:name w:val="xl352"/>
    <w:basedOn w:val="Normal"/>
    <w:rsid w:val="00E341F9"/>
    <w:pPr>
      <w:widowControl/>
      <w:pBdr>
        <w:top w:val="single" w:sz="4" w:space="0" w:color="000000"/>
        <w:left w:val="single" w:sz="4" w:space="0" w:color="auto"/>
        <w:bottom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8"/>
      <w:szCs w:val="18"/>
    </w:rPr>
  </w:style>
  <w:style w:type="paragraph" w:customStyle="1" w:styleId="xl353">
    <w:name w:val="xl353"/>
    <w:basedOn w:val="Normal"/>
    <w:rsid w:val="00E341F9"/>
    <w:pPr>
      <w:widowControl/>
      <w:pBdr>
        <w:left w:val="single" w:sz="4" w:space="0" w:color="auto"/>
        <w:bottom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8"/>
      <w:szCs w:val="18"/>
    </w:rPr>
  </w:style>
  <w:style w:type="paragraph" w:customStyle="1" w:styleId="xl354">
    <w:name w:val="xl354"/>
    <w:basedOn w:val="Normal"/>
    <w:rsid w:val="00E341F9"/>
    <w:pPr>
      <w:widowControl/>
      <w:pBdr>
        <w:left w:val="single" w:sz="4" w:space="0" w:color="auto"/>
        <w:bottom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8"/>
      <w:szCs w:val="18"/>
    </w:rPr>
  </w:style>
  <w:style w:type="paragraph" w:customStyle="1" w:styleId="xl355">
    <w:name w:val="xl355"/>
    <w:basedOn w:val="Normal"/>
    <w:rsid w:val="00E341F9"/>
    <w:pPr>
      <w:widowControl/>
      <w:pBdr>
        <w:top w:val="single" w:sz="8" w:space="0" w:color="auto"/>
        <w:left w:val="single" w:sz="4" w:space="0" w:color="auto"/>
        <w:bottom w:val="single" w:sz="4" w:space="0" w:color="auto"/>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8"/>
      <w:szCs w:val="18"/>
    </w:rPr>
  </w:style>
  <w:style w:type="paragraph" w:customStyle="1" w:styleId="xl356">
    <w:name w:val="xl356"/>
    <w:basedOn w:val="Normal"/>
    <w:rsid w:val="00E341F9"/>
    <w:pPr>
      <w:widowControl/>
      <w:pBdr>
        <w:top w:val="single" w:sz="4" w:space="0" w:color="auto"/>
        <w:left w:val="single" w:sz="4" w:space="0" w:color="auto"/>
        <w:bottom w:val="single" w:sz="4" w:space="0" w:color="auto"/>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8"/>
      <w:szCs w:val="18"/>
    </w:rPr>
  </w:style>
  <w:style w:type="paragraph" w:customStyle="1" w:styleId="xl357">
    <w:name w:val="xl357"/>
    <w:basedOn w:val="Normal"/>
    <w:rsid w:val="00E341F9"/>
    <w:pPr>
      <w:widowControl/>
      <w:pBdr>
        <w:top w:val="single" w:sz="4" w:space="0" w:color="auto"/>
        <w:left w:val="single" w:sz="4" w:space="0" w:color="auto"/>
        <w:bottom w:val="single" w:sz="4" w:space="0" w:color="auto"/>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b/>
      <w:bCs/>
      <w:kern w:val="0"/>
      <w:sz w:val="18"/>
      <w:szCs w:val="18"/>
    </w:rPr>
  </w:style>
  <w:style w:type="paragraph" w:customStyle="1" w:styleId="western">
    <w:name w:val="western"/>
    <w:basedOn w:val="Normal"/>
    <w:rsid w:val="00F54019"/>
    <w:pPr>
      <w:autoSpaceDN/>
      <w:spacing w:before="280"/>
      <w:jc w:val="both"/>
      <w:textAlignment w:val="auto"/>
    </w:pPr>
    <w:rPr>
      <w:rFonts w:eastAsia="SimSun" w:cs="Mangal"/>
      <w:kern w:val="1"/>
      <w:sz w:val="20"/>
      <w:szCs w:val="20"/>
      <w:lang w:val="sr-Latn-CS" w:eastAsia="hi-IN" w:bidi="hi-IN"/>
    </w:rPr>
  </w:style>
  <w:style w:type="paragraph" w:styleId="Bezrazmaka">
    <w:name w:val="No Spacing"/>
    <w:uiPriority w:val="1"/>
    <w:qFormat/>
    <w:rsid w:val="00B97350"/>
    <w:pPr>
      <w:widowControl/>
      <w:autoSpaceDN/>
      <w:textAlignment w:val="auto"/>
    </w:pPr>
    <w:rPr>
      <w:rFonts w:asciiTheme="minorHAnsi" w:eastAsiaTheme="minorHAnsi" w:hAnsiTheme="minorHAnsi" w:cstheme="minorBidi"/>
      <w:kern w:val="0"/>
      <w:sz w:val="22"/>
      <w:szCs w:val="22"/>
      <w:lang w:eastAsia="en-US"/>
    </w:rPr>
  </w:style>
  <w:style w:type="paragraph" w:customStyle="1" w:styleId="text">
    <w:name w:val="text"/>
    <w:basedOn w:val="Normal"/>
    <w:rsid w:val="00BA16DF"/>
    <w:pPr>
      <w:widowControl/>
      <w:autoSpaceDN/>
      <w:spacing w:before="60" w:after="60"/>
      <w:jc w:val="both"/>
      <w:textAlignment w:val="auto"/>
    </w:pPr>
    <w:rPr>
      <w:rFonts w:ascii="Verdana" w:eastAsia="Times New Roman" w:hAnsi="Verdana" w:cs="Times New Roman"/>
      <w:kern w:val="0"/>
      <w:sz w:val="22"/>
      <w:szCs w:val="22"/>
      <w:lang w:val="en-US" w:eastAsia="ar-SA"/>
    </w:rPr>
  </w:style>
  <w:style w:type="paragraph" w:customStyle="1" w:styleId="stil1tekst">
    <w:name w:val="stil_1tekst"/>
    <w:basedOn w:val="Normal"/>
    <w:rsid w:val="00BA16DF"/>
    <w:pPr>
      <w:widowControl/>
      <w:autoSpaceDN/>
      <w:spacing w:before="280" w:after="280"/>
      <w:textAlignment w:val="auto"/>
    </w:pPr>
    <w:rPr>
      <w:rFonts w:eastAsia="Times New Roman" w:cs="Times New Roman"/>
      <w:kern w:val="0"/>
      <w:lang w:val="en-US" w:eastAsia="ar-SA"/>
    </w:rPr>
  </w:style>
  <w:style w:type="character" w:customStyle="1" w:styleId="Bodytext2">
    <w:name w:val="Body text (2)_"/>
    <w:basedOn w:val="Podrazumevanifontpasusa"/>
    <w:link w:val="Bodytext20"/>
    <w:rsid w:val="00D66683"/>
    <w:rPr>
      <w:rFonts w:ascii="Arial" w:eastAsia="Arial" w:hAnsi="Arial" w:cs="Arial"/>
      <w:b/>
      <w:bCs/>
      <w:sz w:val="22"/>
      <w:szCs w:val="22"/>
      <w:shd w:val="clear" w:color="auto" w:fill="FFFFFF"/>
    </w:rPr>
  </w:style>
  <w:style w:type="character" w:customStyle="1" w:styleId="Bodytext">
    <w:name w:val="Body text_"/>
    <w:basedOn w:val="Podrazumevanifontpasusa"/>
    <w:link w:val="BodyText1"/>
    <w:rsid w:val="00D66683"/>
    <w:rPr>
      <w:rFonts w:ascii="Arial" w:eastAsia="Arial" w:hAnsi="Arial" w:cs="Arial"/>
      <w:sz w:val="22"/>
      <w:szCs w:val="22"/>
      <w:shd w:val="clear" w:color="auto" w:fill="FFFFFF"/>
    </w:rPr>
  </w:style>
  <w:style w:type="paragraph" w:customStyle="1" w:styleId="Bodytext20">
    <w:name w:val="Body text (2)"/>
    <w:basedOn w:val="Normal"/>
    <w:link w:val="Bodytext2"/>
    <w:rsid w:val="00D66683"/>
    <w:pPr>
      <w:shd w:val="clear" w:color="auto" w:fill="FFFFFF"/>
      <w:suppressAutoHyphens w:val="0"/>
      <w:autoSpaceDN/>
      <w:spacing w:before="180" w:line="254" w:lineRule="exact"/>
      <w:textAlignment w:val="auto"/>
    </w:pPr>
    <w:rPr>
      <w:rFonts w:ascii="Arial" w:eastAsia="Arial" w:hAnsi="Arial" w:cs="Arial"/>
      <w:b/>
      <w:bCs/>
      <w:sz w:val="22"/>
      <w:szCs w:val="22"/>
    </w:rPr>
  </w:style>
  <w:style w:type="paragraph" w:customStyle="1" w:styleId="BodyText1">
    <w:name w:val="Body Text1"/>
    <w:basedOn w:val="Normal"/>
    <w:link w:val="Bodytext"/>
    <w:rsid w:val="00D66683"/>
    <w:pPr>
      <w:shd w:val="clear" w:color="auto" w:fill="FFFFFF"/>
      <w:suppressAutoHyphens w:val="0"/>
      <w:autoSpaceDN/>
      <w:spacing w:before="420" w:after="600" w:line="235" w:lineRule="exact"/>
      <w:jc w:val="both"/>
      <w:textAlignment w:val="auto"/>
    </w:pPr>
    <w:rPr>
      <w:rFonts w:ascii="Arial" w:eastAsia="Arial" w:hAnsi="Arial" w:cs="Arial"/>
      <w:sz w:val="22"/>
      <w:szCs w:val="22"/>
    </w:rPr>
  </w:style>
  <w:style w:type="paragraph" w:customStyle="1" w:styleId="lan">
    <w:name w:val="Član"/>
    <w:basedOn w:val="Normal"/>
    <w:link w:val="lanChar"/>
    <w:qFormat/>
    <w:rsid w:val="008F7298"/>
    <w:pPr>
      <w:tabs>
        <w:tab w:val="left" w:pos="4305"/>
        <w:tab w:val="center" w:pos="5040"/>
      </w:tabs>
      <w:spacing w:line="276" w:lineRule="auto"/>
      <w:jc w:val="center"/>
    </w:pPr>
    <w:rPr>
      <w:b/>
      <w:color w:val="000000" w:themeColor="text1"/>
      <w:lang w:val="sr-Cyrl-CS"/>
    </w:rPr>
  </w:style>
  <w:style w:type="paragraph" w:styleId="Teloteksta3">
    <w:name w:val="Body Text 3"/>
    <w:basedOn w:val="Normal"/>
    <w:link w:val="Teloteksta3Char"/>
    <w:rsid w:val="00525881"/>
    <w:pPr>
      <w:widowControl/>
      <w:suppressAutoHyphens w:val="0"/>
      <w:autoSpaceDN/>
      <w:spacing w:after="120"/>
      <w:textAlignment w:val="auto"/>
    </w:pPr>
    <w:rPr>
      <w:rFonts w:eastAsia="Times New Roman" w:cs="Times New Roman"/>
      <w:kern w:val="0"/>
      <w:sz w:val="16"/>
      <w:szCs w:val="16"/>
      <w:lang w:val="en-US" w:eastAsia="en-US"/>
    </w:rPr>
  </w:style>
  <w:style w:type="character" w:customStyle="1" w:styleId="lanChar">
    <w:name w:val="Član Char"/>
    <w:basedOn w:val="Podrazumevanifontpasusa"/>
    <w:link w:val="lan"/>
    <w:rsid w:val="008F7298"/>
    <w:rPr>
      <w:b/>
      <w:color w:val="000000" w:themeColor="text1"/>
      <w:lang w:val="sr-Cyrl-CS"/>
    </w:rPr>
  </w:style>
  <w:style w:type="character" w:customStyle="1" w:styleId="Teloteksta3Char">
    <w:name w:val="Telo teksta 3 Char"/>
    <w:basedOn w:val="Podrazumevanifontpasusa"/>
    <w:link w:val="Teloteksta3"/>
    <w:rsid w:val="00525881"/>
    <w:rPr>
      <w:rFonts w:eastAsia="Times New Roman" w:cs="Times New Roman"/>
      <w:kern w:val="0"/>
      <w:sz w:val="16"/>
      <w:szCs w:val="16"/>
      <w:lang w:val="en-US" w:eastAsia="en-US"/>
    </w:rPr>
  </w:style>
  <w:style w:type="numbering" w:customStyle="1" w:styleId="NoList1">
    <w:name w:val="No List1"/>
    <w:next w:val="Bezliste"/>
    <w:semiHidden/>
    <w:rsid w:val="00734434"/>
  </w:style>
  <w:style w:type="paragraph" w:customStyle="1" w:styleId="font8">
    <w:name w:val="font8"/>
    <w:basedOn w:val="Normal"/>
    <w:rsid w:val="00734434"/>
    <w:pPr>
      <w:widowControl/>
      <w:suppressAutoHyphens w:val="0"/>
      <w:autoSpaceDN/>
      <w:spacing w:before="100" w:beforeAutospacing="1" w:after="100" w:afterAutospacing="1"/>
      <w:textAlignment w:val="auto"/>
    </w:pPr>
    <w:rPr>
      <w:rFonts w:ascii="Tahoma" w:eastAsia="Times New Roman" w:hAnsi="Tahoma"/>
      <w:b/>
      <w:bCs/>
      <w:color w:val="000000"/>
      <w:kern w:val="0"/>
      <w:sz w:val="16"/>
      <w:szCs w:val="16"/>
    </w:rPr>
  </w:style>
  <w:style w:type="paragraph" w:styleId="NormalWeb">
    <w:name w:val="Normal (Web)"/>
    <w:basedOn w:val="Normal"/>
    <w:uiPriority w:val="99"/>
    <w:unhideWhenUsed/>
    <w:rsid w:val="00D55B63"/>
    <w:pPr>
      <w:widowControl/>
      <w:suppressAutoHyphens w:val="0"/>
      <w:autoSpaceDN/>
      <w:spacing w:before="100" w:beforeAutospacing="1" w:after="100" w:afterAutospacing="1"/>
      <w:textAlignment w:val="auto"/>
    </w:pPr>
    <w:rPr>
      <w:rFonts w:eastAsia="Times New Roman" w:cs="Times New Roman"/>
      <w:kern w:val="0"/>
    </w:rPr>
  </w:style>
  <w:style w:type="character" w:styleId="Naglaeno">
    <w:name w:val="Strong"/>
    <w:basedOn w:val="Podrazumevanifontpasusa"/>
    <w:uiPriority w:val="22"/>
    <w:qFormat/>
    <w:rsid w:val="00D55B63"/>
    <w:rPr>
      <w:b/>
      <w:bCs/>
    </w:rPr>
  </w:style>
  <w:style w:type="character" w:customStyle="1" w:styleId="Heading1">
    <w:name w:val="Heading #1_"/>
    <w:basedOn w:val="Podrazumevanifontpasusa"/>
    <w:link w:val="Heading10"/>
    <w:rsid w:val="004E5426"/>
    <w:rPr>
      <w:rFonts w:ascii="Arial Narrow" w:eastAsia="Arial Narrow" w:hAnsi="Arial Narrow" w:cs="Arial Narrow"/>
      <w:b/>
      <w:bCs/>
      <w:sz w:val="28"/>
      <w:szCs w:val="28"/>
      <w:shd w:val="clear" w:color="auto" w:fill="FFFFFF"/>
    </w:rPr>
  </w:style>
  <w:style w:type="character" w:customStyle="1" w:styleId="Heading1Spacing3pt">
    <w:name w:val="Heading #1 + Spacing 3 pt"/>
    <w:basedOn w:val="Heading1"/>
    <w:rsid w:val="004E5426"/>
    <w:rPr>
      <w:rFonts w:ascii="Arial Narrow" w:eastAsia="Arial Narrow" w:hAnsi="Arial Narrow" w:cs="Arial Narrow"/>
      <w:b/>
      <w:bCs/>
      <w:color w:val="000000"/>
      <w:spacing w:val="60"/>
      <w:w w:val="100"/>
      <w:position w:val="0"/>
      <w:sz w:val="28"/>
      <w:szCs w:val="28"/>
      <w:shd w:val="clear" w:color="auto" w:fill="FFFFFF"/>
    </w:rPr>
  </w:style>
  <w:style w:type="paragraph" w:customStyle="1" w:styleId="Heading10">
    <w:name w:val="Heading #1"/>
    <w:basedOn w:val="Normal"/>
    <w:link w:val="Heading1"/>
    <w:rsid w:val="004E5426"/>
    <w:pPr>
      <w:shd w:val="clear" w:color="auto" w:fill="FFFFFF"/>
      <w:suppressAutoHyphens w:val="0"/>
      <w:autoSpaceDN/>
      <w:spacing w:before="780" w:after="780" w:line="324" w:lineRule="exact"/>
      <w:jc w:val="center"/>
      <w:textAlignment w:val="auto"/>
      <w:outlineLvl w:val="0"/>
    </w:pPr>
    <w:rPr>
      <w:rFonts w:ascii="Arial Narrow" w:eastAsia="Arial Narrow" w:hAnsi="Arial Narrow" w:cs="Arial Narrow"/>
      <w:b/>
      <w:bCs/>
      <w:sz w:val="28"/>
      <w:szCs w:val="28"/>
    </w:rPr>
  </w:style>
  <w:style w:type="paragraph" w:customStyle="1" w:styleId="NoSpacing1">
    <w:name w:val="No Spacing1"/>
    <w:rsid w:val="006E10CA"/>
    <w:pPr>
      <w:widowControl/>
      <w:autoSpaceDN/>
      <w:textAlignment w:val="auto"/>
    </w:pPr>
    <w:rPr>
      <w:rFonts w:ascii="Calibri" w:eastAsia="Times New Roman" w:hAnsi="Calibri" w:cs="Times New Roman"/>
      <w:kern w:val="0"/>
      <w:sz w:val="22"/>
      <w:szCs w:val="22"/>
      <w:lang w:val="sr-Latn-CS" w:eastAsia="en-US"/>
    </w:rPr>
  </w:style>
  <w:style w:type="paragraph" w:customStyle="1" w:styleId="font9">
    <w:name w:val="font9"/>
    <w:basedOn w:val="Normal"/>
    <w:rsid w:val="00B17380"/>
    <w:pPr>
      <w:widowControl/>
      <w:suppressAutoHyphens w:val="0"/>
      <w:autoSpaceDN/>
      <w:spacing w:before="100" w:beforeAutospacing="1" w:after="100" w:afterAutospacing="1"/>
      <w:textAlignment w:val="auto"/>
    </w:pPr>
    <w:rPr>
      <w:rFonts w:ascii="Tahoma" w:eastAsia="Times New Roman" w:hAnsi="Tahoma"/>
      <w:b/>
      <w:bCs/>
      <w:color w:val="000000"/>
      <w:kern w:val="0"/>
      <w:sz w:val="16"/>
      <w:szCs w:val="16"/>
    </w:rPr>
  </w:style>
  <w:style w:type="paragraph" w:customStyle="1" w:styleId="xl358">
    <w:name w:val="xl358"/>
    <w:basedOn w:val="Normal"/>
    <w:rsid w:val="0024050D"/>
    <w:pPr>
      <w:widowControl/>
      <w:pBdr>
        <w:top w:val="single" w:sz="8" w:space="0" w:color="000000"/>
        <w:left w:val="single" w:sz="4" w:space="0" w:color="000000"/>
        <w:right w:val="single" w:sz="4" w:space="0" w:color="000000"/>
      </w:pBdr>
      <w:shd w:val="clear" w:color="008080" w:fill="339966"/>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359">
    <w:name w:val="xl359"/>
    <w:basedOn w:val="Normal"/>
    <w:rsid w:val="0024050D"/>
    <w:pPr>
      <w:widowControl/>
      <w:pBdr>
        <w:top w:val="single" w:sz="4" w:space="0" w:color="000000"/>
        <w:left w:val="single" w:sz="4" w:space="0" w:color="000000"/>
        <w:right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b/>
      <w:bCs/>
      <w:color w:val="000000"/>
      <w:kern w:val="0"/>
      <w:sz w:val="12"/>
      <w:szCs w:val="12"/>
    </w:rPr>
  </w:style>
  <w:style w:type="paragraph" w:customStyle="1" w:styleId="xl360">
    <w:name w:val="xl360"/>
    <w:basedOn w:val="Normal"/>
    <w:rsid w:val="0024050D"/>
    <w:pPr>
      <w:widowControl/>
      <w:pBdr>
        <w:top w:val="single" w:sz="4" w:space="0" w:color="000000"/>
        <w:bottom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b/>
      <w:bCs/>
      <w:color w:val="000000"/>
      <w:kern w:val="0"/>
      <w:sz w:val="12"/>
      <w:szCs w:val="12"/>
    </w:rPr>
  </w:style>
  <w:style w:type="paragraph" w:customStyle="1" w:styleId="xl361">
    <w:name w:val="xl361"/>
    <w:basedOn w:val="Normal"/>
    <w:rsid w:val="0024050D"/>
    <w:pPr>
      <w:widowControl/>
      <w:pBdr>
        <w:top w:val="single" w:sz="8" w:space="0" w:color="000000"/>
        <w:left w:val="single" w:sz="4" w:space="0" w:color="000000"/>
        <w:bottom w:val="single" w:sz="8" w:space="0" w:color="000000"/>
      </w:pBdr>
      <w:shd w:val="clear" w:color="008080" w:fill="008000"/>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362">
    <w:name w:val="xl362"/>
    <w:basedOn w:val="Normal"/>
    <w:rsid w:val="0024050D"/>
    <w:pPr>
      <w:widowControl/>
      <w:pBdr>
        <w:top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b/>
      <w:bCs/>
      <w:kern w:val="0"/>
      <w:sz w:val="12"/>
      <w:szCs w:val="12"/>
    </w:rPr>
  </w:style>
  <w:style w:type="paragraph" w:customStyle="1" w:styleId="xl363">
    <w:name w:val="xl363"/>
    <w:basedOn w:val="Normal"/>
    <w:rsid w:val="0024050D"/>
    <w:pPr>
      <w:widowControl/>
      <w:pBdr>
        <w:top w:val="single" w:sz="4" w:space="0" w:color="000000"/>
        <w:left w:val="single" w:sz="4" w:space="0" w:color="000000"/>
        <w:bottom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b/>
      <w:bCs/>
      <w:kern w:val="0"/>
      <w:sz w:val="12"/>
      <w:szCs w:val="12"/>
    </w:rPr>
  </w:style>
  <w:style w:type="paragraph" w:customStyle="1" w:styleId="xl364">
    <w:name w:val="xl364"/>
    <w:basedOn w:val="Normal"/>
    <w:rsid w:val="0024050D"/>
    <w:pPr>
      <w:widowControl/>
      <w:pBdr>
        <w:top w:val="single" w:sz="8" w:space="0" w:color="000000"/>
        <w:left w:val="single" w:sz="4" w:space="0" w:color="000000"/>
        <w:bottom w:val="single" w:sz="8" w:space="0" w:color="000000"/>
        <w:right w:val="single" w:sz="4" w:space="0" w:color="000000"/>
      </w:pBdr>
      <w:shd w:val="clear" w:color="33CCCC" w:fill="00CCFF"/>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365">
    <w:name w:val="xl365"/>
    <w:basedOn w:val="Normal"/>
    <w:rsid w:val="0024050D"/>
    <w:pPr>
      <w:widowControl/>
      <w:pBdr>
        <w:top w:val="single" w:sz="4" w:space="0" w:color="000000"/>
        <w:bottom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b/>
      <w:bCs/>
      <w:kern w:val="0"/>
      <w:sz w:val="12"/>
      <w:szCs w:val="12"/>
    </w:rPr>
  </w:style>
  <w:style w:type="paragraph" w:customStyle="1" w:styleId="xl366">
    <w:name w:val="xl366"/>
    <w:basedOn w:val="Normal"/>
    <w:rsid w:val="0024050D"/>
    <w:pPr>
      <w:widowControl/>
      <w:pBdr>
        <w:left w:val="single" w:sz="4" w:space="0" w:color="000000"/>
        <w:right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b/>
      <w:bCs/>
      <w:color w:val="000000"/>
      <w:kern w:val="0"/>
      <w:sz w:val="12"/>
      <w:szCs w:val="12"/>
    </w:rPr>
  </w:style>
  <w:style w:type="paragraph" w:customStyle="1" w:styleId="xl367">
    <w:name w:val="xl367"/>
    <w:basedOn w:val="Normal"/>
    <w:rsid w:val="0024050D"/>
    <w:pPr>
      <w:widowControl/>
      <w:pBdr>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center"/>
    </w:pPr>
    <w:rPr>
      <w:rFonts w:ascii="Calibri" w:eastAsia="Times New Roman" w:hAnsi="Calibri" w:cs="Times New Roman"/>
      <w:b/>
      <w:bCs/>
      <w:color w:val="000000"/>
      <w:kern w:val="0"/>
      <w:sz w:val="12"/>
      <w:szCs w:val="12"/>
    </w:rPr>
  </w:style>
  <w:style w:type="paragraph" w:customStyle="1" w:styleId="xl368">
    <w:name w:val="xl368"/>
    <w:basedOn w:val="Normal"/>
    <w:rsid w:val="0024050D"/>
    <w:pPr>
      <w:widowControl/>
      <w:pBdr>
        <w:top w:val="single" w:sz="4" w:space="0" w:color="000000"/>
        <w:left w:val="single" w:sz="4" w:space="0" w:color="000000"/>
        <w:right w:val="single" w:sz="4" w:space="0" w:color="000000"/>
      </w:pBdr>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369">
    <w:name w:val="xl369"/>
    <w:basedOn w:val="Normal"/>
    <w:rsid w:val="0024050D"/>
    <w:pPr>
      <w:widowControl/>
      <w:pBdr>
        <w:top w:val="single" w:sz="4" w:space="0" w:color="000000"/>
        <w:left w:val="single" w:sz="4" w:space="0" w:color="000000"/>
        <w:right w:val="single" w:sz="4" w:space="0" w:color="000000"/>
      </w:pBdr>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370">
    <w:name w:val="xl370"/>
    <w:basedOn w:val="Normal"/>
    <w:rsid w:val="0024050D"/>
    <w:pPr>
      <w:widowControl/>
      <w:pBdr>
        <w:top w:val="single" w:sz="4" w:space="0" w:color="000000"/>
        <w:left w:val="single" w:sz="4" w:space="0" w:color="000000"/>
        <w:right w:val="single" w:sz="4" w:space="0" w:color="000000"/>
      </w:pBdr>
      <w:suppressAutoHyphens w:val="0"/>
      <w:autoSpaceDN/>
      <w:spacing w:before="100" w:beforeAutospacing="1" w:after="100" w:afterAutospacing="1"/>
      <w:jc w:val="center"/>
      <w:textAlignment w:val="center"/>
    </w:pPr>
    <w:rPr>
      <w:rFonts w:ascii="Calibri" w:eastAsia="Times New Roman" w:hAnsi="Calibri" w:cs="Times New Roman"/>
      <w:b/>
      <w:bCs/>
      <w:color w:val="000000"/>
      <w:kern w:val="0"/>
      <w:sz w:val="12"/>
      <w:szCs w:val="12"/>
    </w:rPr>
  </w:style>
  <w:style w:type="paragraph" w:customStyle="1" w:styleId="xl371">
    <w:name w:val="xl371"/>
    <w:basedOn w:val="Normal"/>
    <w:rsid w:val="0024050D"/>
    <w:pPr>
      <w:widowControl/>
      <w:pBdr>
        <w:top w:val="single" w:sz="4" w:space="0" w:color="000000"/>
        <w:left w:val="single" w:sz="4" w:space="0" w:color="000000"/>
        <w:right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kern w:val="0"/>
      <w:sz w:val="12"/>
      <w:szCs w:val="12"/>
    </w:rPr>
  </w:style>
  <w:style w:type="paragraph" w:customStyle="1" w:styleId="xl372">
    <w:name w:val="xl372"/>
    <w:basedOn w:val="Normal"/>
    <w:rsid w:val="0024050D"/>
    <w:pPr>
      <w:widowControl/>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color w:val="FFFFFF"/>
      <w:kern w:val="0"/>
      <w:sz w:val="12"/>
      <w:szCs w:val="12"/>
    </w:rPr>
  </w:style>
  <w:style w:type="paragraph" w:customStyle="1" w:styleId="xl373">
    <w:name w:val="xl373"/>
    <w:basedOn w:val="Normal"/>
    <w:rsid w:val="0024050D"/>
    <w:pPr>
      <w:widowControl/>
      <w:pBdr>
        <w:top w:val="single" w:sz="8" w:space="0" w:color="000000"/>
        <w:left w:val="single" w:sz="8" w:space="0" w:color="000000"/>
        <w:bottom w:val="single" w:sz="8" w:space="0" w:color="000000"/>
        <w:right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b/>
      <w:bCs/>
      <w:kern w:val="0"/>
      <w:sz w:val="12"/>
      <w:szCs w:val="12"/>
    </w:rPr>
  </w:style>
  <w:style w:type="paragraph" w:customStyle="1" w:styleId="xl374">
    <w:name w:val="xl374"/>
    <w:basedOn w:val="Normal"/>
    <w:rsid w:val="0024050D"/>
    <w:pPr>
      <w:widowControl/>
      <w:pBdr>
        <w:top w:val="single" w:sz="8" w:space="0" w:color="000000"/>
        <w:left w:val="single" w:sz="4" w:space="0" w:color="000000"/>
        <w:bottom w:val="single" w:sz="8" w:space="0" w:color="000000"/>
        <w:right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b/>
      <w:bCs/>
      <w:kern w:val="0"/>
      <w:sz w:val="12"/>
      <w:szCs w:val="12"/>
    </w:rPr>
  </w:style>
  <w:style w:type="paragraph" w:customStyle="1" w:styleId="xl375">
    <w:name w:val="xl375"/>
    <w:basedOn w:val="Normal"/>
    <w:rsid w:val="0024050D"/>
    <w:pPr>
      <w:widowControl/>
      <w:pBdr>
        <w:top w:val="single" w:sz="8" w:space="0" w:color="000000"/>
        <w:left w:val="single" w:sz="4" w:space="0" w:color="000000"/>
        <w:bottom w:val="single" w:sz="8" w:space="0" w:color="000000"/>
        <w:right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kern w:val="0"/>
      <w:sz w:val="12"/>
      <w:szCs w:val="12"/>
    </w:rPr>
  </w:style>
  <w:style w:type="paragraph" w:customStyle="1" w:styleId="xl376">
    <w:name w:val="xl376"/>
    <w:basedOn w:val="Normal"/>
    <w:rsid w:val="0024050D"/>
    <w:pPr>
      <w:widowControl/>
      <w:pBdr>
        <w:top w:val="single" w:sz="8" w:space="0" w:color="000000"/>
        <w:left w:val="single" w:sz="4" w:space="0" w:color="000000"/>
        <w:bottom w:val="single" w:sz="8" w:space="0" w:color="000000"/>
        <w:right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b/>
      <w:bCs/>
      <w:kern w:val="0"/>
      <w:sz w:val="12"/>
      <w:szCs w:val="12"/>
    </w:rPr>
  </w:style>
  <w:style w:type="paragraph" w:customStyle="1" w:styleId="xl377">
    <w:name w:val="xl377"/>
    <w:basedOn w:val="Normal"/>
    <w:rsid w:val="0024050D"/>
    <w:pPr>
      <w:widowControl/>
      <w:pBdr>
        <w:top w:val="single" w:sz="8" w:space="0" w:color="000000"/>
        <w:left w:val="single" w:sz="4" w:space="0" w:color="000000"/>
        <w:bottom w:val="single" w:sz="8" w:space="0" w:color="000000"/>
        <w:right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b/>
      <w:bCs/>
      <w:kern w:val="0"/>
      <w:sz w:val="12"/>
      <w:szCs w:val="12"/>
    </w:rPr>
  </w:style>
  <w:style w:type="paragraph" w:customStyle="1" w:styleId="xl378">
    <w:name w:val="xl378"/>
    <w:basedOn w:val="Normal"/>
    <w:rsid w:val="0024050D"/>
    <w:pPr>
      <w:widowControl/>
      <w:pBdr>
        <w:top w:val="single" w:sz="8" w:space="0" w:color="000000"/>
        <w:left w:val="single" w:sz="4" w:space="0" w:color="000000"/>
        <w:bottom w:val="single" w:sz="8" w:space="0" w:color="000000"/>
        <w:right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b/>
      <w:bCs/>
      <w:kern w:val="0"/>
      <w:sz w:val="12"/>
      <w:szCs w:val="12"/>
    </w:rPr>
  </w:style>
  <w:style w:type="paragraph" w:customStyle="1" w:styleId="xl379">
    <w:name w:val="xl379"/>
    <w:basedOn w:val="Normal"/>
    <w:rsid w:val="0024050D"/>
    <w:pPr>
      <w:widowControl/>
      <w:pBdr>
        <w:top w:val="single" w:sz="8" w:space="0" w:color="000000"/>
        <w:left w:val="single" w:sz="4" w:space="0" w:color="000000"/>
        <w:bottom w:val="single" w:sz="8" w:space="0" w:color="000000"/>
        <w:right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b/>
      <w:bCs/>
      <w:kern w:val="0"/>
      <w:sz w:val="12"/>
      <w:szCs w:val="12"/>
    </w:rPr>
  </w:style>
  <w:style w:type="paragraph" w:customStyle="1" w:styleId="xl380">
    <w:name w:val="xl380"/>
    <w:basedOn w:val="Normal"/>
    <w:rsid w:val="0024050D"/>
    <w:pPr>
      <w:widowControl/>
      <w:pBdr>
        <w:top w:val="single" w:sz="8" w:space="0" w:color="000000"/>
        <w:left w:val="single" w:sz="4" w:space="0" w:color="000000"/>
        <w:bottom w:val="single" w:sz="8" w:space="0" w:color="000000"/>
        <w:right w:val="single" w:sz="4" w:space="0" w:color="000000"/>
      </w:pBdr>
      <w:shd w:val="clear" w:color="FFFFCC" w:fill="FFFFFF"/>
      <w:suppressAutoHyphens w:val="0"/>
      <w:autoSpaceDN/>
      <w:spacing w:before="100" w:beforeAutospacing="1" w:after="100" w:afterAutospacing="1"/>
      <w:jc w:val="right"/>
      <w:textAlignment w:val="center"/>
    </w:pPr>
    <w:rPr>
      <w:rFonts w:ascii="Calibri" w:eastAsia="Times New Roman" w:hAnsi="Calibri" w:cs="Times New Roman"/>
      <w:b/>
      <w:bCs/>
      <w:kern w:val="0"/>
      <w:sz w:val="12"/>
      <w:szCs w:val="12"/>
    </w:rPr>
  </w:style>
  <w:style w:type="paragraph" w:customStyle="1" w:styleId="xl381">
    <w:name w:val="xl381"/>
    <w:basedOn w:val="Normal"/>
    <w:rsid w:val="0024050D"/>
    <w:pPr>
      <w:widowControl/>
      <w:pBdr>
        <w:top w:val="single" w:sz="8" w:space="0" w:color="000000"/>
        <w:left w:val="single" w:sz="4" w:space="0" w:color="000000"/>
        <w:bottom w:val="single" w:sz="8" w:space="0" w:color="000000"/>
      </w:pBdr>
      <w:shd w:val="clear" w:color="C0C0C0" w:fill="92D050"/>
      <w:suppressAutoHyphens w:val="0"/>
      <w:autoSpaceDN/>
      <w:spacing w:before="100" w:beforeAutospacing="1" w:after="100" w:afterAutospacing="1"/>
      <w:jc w:val="center"/>
      <w:textAlignment w:val="center"/>
    </w:pPr>
    <w:rPr>
      <w:rFonts w:ascii="Calibri" w:eastAsia="Times New Roman" w:hAnsi="Calibri" w:cs="Times New Roman"/>
      <w:color w:val="FFFFFF"/>
      <w:kern w:val="0"/>
      <w:sz w:val="12"/>
      <w:szCs w:val="12"/>
    </w:rPr>
  </w:style>
  <w:style w:type="paragraph" w:customStyle="1" w:styleId="xl382">
    <w:name w:val="xl382"/>
    <w:basedOn w:val="Normal"/>
    <w:rsid w:val="0024050D"/>
    <w:pPr>
      <w:widowControl/>
      <w:pBdr>
        <w:top w:val="single" w:sz="4" w:space="0" w:color="000000"/>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b/>
      <w:bCs/>
      <w:kern w:val="0"/>
      <w:sz w:val="12"/>
      <w:szCs w:val="12"/>
    </w:rPr>
  </w:style>
  <w:style w:type="paragraph" w:customStyle="1" w:styleId="xl383">
    <w:name w:val="xl383"/>
    <w:basedOn w:val="Normal"/>
    <w:rsid w:val="0024050D"/>
    <w:pPr>
      <w:widowControl/>
      <w:pBdr>
        <w:top w:val="single" w:sz="4" w:space="0" w:color="000000"/>
        <w:left w:val="single" w:sz="4" w:space="0" w:color="000000"/>
      </w:pBdr>
      <w:suppressAutoHyphens w:val="0"/>
      <w:autoSpaceDN/>
      <w:spacing w:before="100" w:beforeAutospacing="1" w:after="100" w:afterAutospacing="1"/>
      <w:jc w:val="center"/>
      <w:textAlignment w:val="center"/>
    </w:pPr>
    <w:rPr>
      <w:rFonts w:ascii="Calibri" w:eastAsia="Times New Roman" w:hAnsi="Calibri" w:cs="Times New Roman"/>
      <w:b/>
      <w:bCs/>
      <w:color w:val="000000"/>
      <w:kern w:val="0"/>
      <w:sz w:val="12"/>
      <w:szCs w:val="12"/>
    </w:rPr>
  </w:style>
  <w:style w:type="paragraph" w:customStyle="1" w:styleId="xl384">
    <w:name w:val="xl384"/>
    <w:basedOn w:val="Normal"/>
    <w:rsid w:val="0024050D"/>
    <w:pPr>
      <w:widowControl/>
      <w:pBdr>
        <w:left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b/>
      <w:bCs/>
      <w:color w:val="000000"/>
      <w:kern w:val="0"/>
      <w:sz w:val="12"/>
      <w:szCs w:val="12"/>
    </w:rPr>
  </w:style>
  <w:style w:type="paragraph" w:customStyle="1" w:styleId="xl385">
    <w:name w:val="xl385"/>
    <w:basedOn w:val="Normal"/>
    <w:rsid w:val="0024050D"/>
    <w:pPr>
      <w:widowControl/>
      <w:pBdr>
        <w:top w:val="single" w:sz="8" w:space="0" w:color="000000"/>
        <w:bottom w:val="single" w:sz="8" w:space="0" w:color="000000"/>
      </w:pBdr>
      <w:shd w:val="clear" w:color="800080" w:fill="800080"/>
      <w:suppressAutoHyphens w:val="0"/>
      <w:autoSpaceDN/>
      <w:spacing w:before="100" w:beforeAutospacing="1" w:after="100" w:afterAutospacing="1"/>
      <w:jc w:val="center"/>
      <w:textAlignment w:val="center"/>
    </w:pPr>
    <w:rPr>
      <w:rFonts w:ascii="Calibri" w:eastAsia="Times New Roman" w:hAnsi="Calibri" w:cs="Times New Roman"/>
      <w:b/>
      <w:bCs/>
      <w:color w:val="000000"/>
      <w:kern w:val="0"/>
      <w:sz w:val="12"/>
      <w:szCs w:val="12"/>
    </w:rPr>
  </w:style>
  <w:style w:type="paragraph" w:customStyle="1" w:styleId="xl386">
    <w:name w:val="xl386"/>
    <w:basedOn w:val="Normal"/>
    <w:rsid w:val="0024050D"/>
    <w:pPr>
      <w:widowControl/>
      <w:pBdr>
        <w:right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387">
    <w:name w:val="xl387"/>
    <w:basedOn w:val="Normal"/>
    <w:rsid w:val="0024050D"/>
    <w:pPr>
      <w:widowControl/>
      <w:pBdr>
        <w:left w:val="single" w:sz="4" w:space="0" w:color="000000"/>
        <w:right w:val="single" w:sz="4" w:space="0" w:color="000000"/>
      </w:pBdr>
      <w:suppressAutoHyphens w:val="0"/>
      <w:autoSpaceDN/>
      <w:spacing w:before="100" w:beforeAutospacing="1" w:after="100" w:afterAutospacing="1"/>
      <w:jc w:val="center"/>
      <w:textAlignment w:val="center"/>
    </w:pPr>
    <w:rPr>
      <w:rFonts w:ascii="Calibri" w:eastAsia="Times New Roman" w:hAnsi="Calibri" w:cs="Times New Roman"/>
      <w:b/>
      <w:bCs/>
      <w:color w:val="000000"/>
      <w:kern w:val="0"/>
      <w:sz w:val="12"/>
      <w:szCs w:val="12"/>
    </w:rPr>
  </w:style>
  <w:style w:type="paragraph" w:customStyle="1" w:styleId="xl388">
    <w:name w:val="xl388"/>
    <w:basedOn w:val="Normal"/>
    <w:rsid w:val="0024050D"/>
    <w:pPr>
      <w:widowControl/>
      <w:pBdr>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389">
    <w:name w:val="xl389"/>
    <w:basedOn w:val="Normal"/>
    <w:rsid w:val="0024050D"/>
    <w:pPr>
      <w:widowControl/>
      <w:pBdr>
        <w:left w:val="single" w:sz="4" w:space="0" w:color="000000"/>
        <w:bottom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b/>
      <w:bCs/>
      <w:color w:val="000000"/>
      <w:kern w:val="0"/>
      <w:sz w:val="12"/>
      <w:szCs w:val="12"/>
    </w:rPr>
  </w:style>
  <w:style w:type="paragraph" w:customStyle="1" w:styleId="xl390">
    <w:name w:val="xl390"/>
    <w:basedOn w:val="Normal"/>
    <w:rsid w:val="0024050D"/>
    <w:pPr>
      <w:widowControl/>
      <w:pBdr>
        <w:top w:val="single" w:sz="4" w:space="0" w:color="000000"/>
        <w:left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b/>
      <w:bCs/>
      <w:color w:val="000000"/>
      <w:kern w:val="0"/>
      <w:sz w:val="12"/>
      <w:szCs w:val="12"/>
    </w:rPr>
  </w:style>
  <w:style w:type="paragraph" w:customStyle="1" w:styleId="xl391">
    <w:name w:val="xl391"/>
    <w:basedOn w:val="Normal"/>
    <w:rsid w:val="0024050D"/>
    <w:pPr>
      <w:widowControl/>
      <w:pBdr>
        <w:top w:val="single" w:sz="8" w:space="0" w:color="000000"/>
        <w:left w:val="single" w:sz="4" w:space="0" w:color="000000"/>
        <w:bottom w:val="single" w:sz="8" w:space="0" w:color="000000"/>
      </w:pBdr>
      <w:shd w:val="clear" w:color="333399" w:fill="604A7B"/>
      <w:suppressAutoHyphens w:val="0"/>
      <w:autoSpaceDN/>
      <w:spacing w:before="100" w:beforeAutospacing="1" w:after="100" w:afterAutospacing="1"/>
      <w:jc w:val="center"/>
      <w:textAlignment w:val="center"/>
    </w:pPr>
    <w:rPr>
      <w:rFonts w:ascii="Calibri" w:eastAsia="Times New Roman" w:hAnsi="Calibri" w:cs="Times New Roman"/>
      <w:b/>
      <w:bCs/>
      <w:color w:val="000000"/>
      <w:kern w:val="0"/>
      <w:sz w:val="12"/>
      <w:szCs w:val="12"/>
    </w:rPr>
  </w:style>
  <w:style w:type="paragraph" w:customStyle="1" w:styleId="xl392">
    <w:name w:val="xl392"/>
    <w:basedOn w:val="Normal"/>
    <w:rsid w:val="0024050D"/>
    <w:pPr>
      <w:widowControl/>
      <w:pBdr>
        <w:top w:val="single" w:sz="8" w:space="0" w:color="000000"/>
        <w:left w:val="single" w:sz="4" w:space="0" w:color="000000"/>
        <w:bottom w:val="single" w:sz="8" w:space="0" w:color="000000"/>
      </w:pBdr>
      <w:shd w:val="clear" w:color="000000" w:fill="180800"/>
      <w:suppressAutoHyphens w:val="0"/>
      <w:autoSpaceDN/>
      <w:spacing w:before="100" w:beforeAutospacing="1" w:after="100" w:afterAutospacing="1"/>
      <w:jc w:val="center"/>
      <w:textAlignment w:val="center"/>
    </w:pPr>
    <w:rPr>
      <w:rFonts w:ascii="Calibri" w:eastAsia="Times New Roman" w:hAnsi="Calibri" w:cs="Times New Roman"/>
      <w:b/>
      <w:bCs/>
      <w:color w:val="FFFFFF"/>
      <w:kern w:val="0"/>
      <w:sz w:val="12"/>
      <w:szCs w:val="12"/>
    </w:rPr>
  </w:style>
  <w:style w:type="paragraph" w:customStyle="1" w:styleId="xl393">
    <w:name w:val="xl393"/>
    <w:basedOn w:val="Normal"/>
    <w:rsid w:val="0024050D"/>
    <w:pPr>
      <w:widowControl/>
      <w:pBdr>
        <w:left w:val="single" w:sz="4" w:space="0" w:color="000000"/>
      </w:pBdr>
      <w:suppressAutoHyphens w:val="0"/>
      <w:autoSpaceDN/>
      <w:spacing w:before="100" w:beforeAutospacing="1" w:after="100" w:afterAutospacing="1"/>
      <w:jc w:val="center"/>
      <w:textAlignment w:val="center"/>
    </w:pPr>
    <w:rPr>
      <w:rFonts w:ascii="Calibri" w:eastAsia="Times New Roman" w:hAnsi="Calibri" w:cs="Times New Roman"/>
      <w:b/>
      <w:bCs/>
      <w:color w:val="000000"/>
      <w:kern w:val="0"/>
      <w:sz w:val="12"/>
      <w:szCs w:val="12"/>
    </w:rPr>
  </w:style>
  <w:style w:type="paragraph" w:customStyle="1" w:styleId="xl394">
    <w:name w:val="xl394"/>
    <w:basedOn w:val="Normal"/>
    <w:rsid w:val="0024050D"/>
    <w:pPr>
      <w:widowControl/>
      <w:pBdr>
        <w:top w:val="single" w:sz="8" w:space="0" w:color="000000"/>
        <w:left w:val="single" w:sz="4" w:space="0" w:color="000000"/>
        <w:bottom w:val="single" w:sz="8" w:space="0" w:color="000000"/>
      </w:pBdr>
      <w:shd w:val="clear" w:color="CC99FF" w:fill="B3A2C7"/>
      <w:suppressAutoHyphens w:val="0"/>
      <w:autoSpaceDN/>
      <w:spacing w:before="100" w:beforeAutospacing="1" w:after="100" w:afterAutospacing="1"/>
      <w:jc w:val="center"/>
      <w:textAlignment w:val="center"/>
    </w:pPr>
    <w:rPr>
      <w:rFonts w:ascii="Calibri" w:eastAsia="Times New Roman" w:hAnsi="Calibri" w:cs="Times New Roman"/>
      <w:b/>
      <w:bCs/>
      <w:color w:val="000000"/>
      <w:kern w:val="0"/>
      <w:sz w:val="12"/>
      <w:szCs w:val="12"/>
    </w:rPr>
  </w:style>
  <w:style w:type="paragraph" w:customStyle="1" w:styleId="xl395">
    <w:name w:val="xl395"/>
    <w:basedOn w:val="Normal"/>
    <w:rsid w:val="0024050D"/>
    <w:pPr>
      <w:widowControl/>
      <w:pBdr>
        <w:top w:val="single" w:sz="8" w:space="0" w:color="000000"/>
        <w:left w:val="single" w:sz="4" w:space="0" w:color="000000"/>
        <w:bottom w:val="single" w:sz="8" w:space="0" w:color="000000"/>
      </w:pBdr>
      <w:suppressAutoHyphens w:val="0"/>
      <w:autoSpaceDN/>
      <w:spacing w:before="100" w:beforeAutospacing="1" w:after="100" w:afterAutospacing="1"/>
      <w:jc w:val="center"/>
      <w:textAlignment w:val="center"/>
    </w:pPr>
    <w:rPr>
      <w:rFonts w:ascii="Calibri" w:eastAsia="Times New Roman" w:hAnsi="Calibri" w:cs="Times New Roman"/>
      <w:b/>
      <w:bCs/>
      <w:color w:val="000000"/>
      <w:kern w:val="0"/>
      <w:sz w:val="12"/>
      <w:szCs w:val="12"/>
    </w:rPr>
  </w:style>
  <w:style w:type="paragraph" w:customStyle="1" w:styleId="xl396">
    <w:name w:val="xl396"/>
    <w:basedOn w:val="Normal"/>
    <w:rsid w:val="0024050D"/>
    <w:pPr>
      <w:widowControl/>
      <w:pBdr>
        <w:top w:val="single" w:sz="8" w:space="0" w:color="000000"/>
        <w:left w:val="single" w:sz="4" w:space="0" w:color="000000"/>
        <w:bottom w:val="single" w:sz="8" w:space="0" w:color="000000"/>
      </w:pBdr>
      <w:shd w:val="clear" w:color="003366" w:fill="333333"/>
      <w:suppressAutoHyphens w:val="0"/>
      <w:autoSpaceDN/>
      <w:spacing w:before="100" w:beforeAutospacing="1" w:after="100" w:afterAutospacing="1"/>
      <w:jc w:val="center"/>
      <w:textAlignment w:val="center"/>
    </w:pPr>
    <w:rPr>
      <w:rFonts w:ascii="Calibri" w:eastAsia="Times New Roman" w:hAnsi="Calibri" w:cs="Times New Roman"/>
      <w:b/>
      <w:bCs/>
      <w:color w:val="000000"/>
      <w:kern w:val="0"/>
      <w:sz w:val="12"/>
      <w:szCs w:val="12"/>
    </w:rPr>
  </w:style>
  <w:style w:type="paragraph" w:customStyle="1" w:styleId="xl397">
    <w:name w:val="xl397"/>
    <w:basedOn w:val="Normal"/>
    <w:rsid w:val="0024050D"/>
    <w:pPr>
      <w:widowControl/>
      <w:pBdr>
        <w:top w:val="single" w:sz="8" w:space="0" w:color="000000"/>
        <w:left w:val="single" w:sz="4" w:space="0" w:color="000000"/>
        <w:bottom w:val="single" w:sz="8" w:space="0" w:color="000000"/>
        <w:right w:val="single" w:sz="4" w:space="0" w:color="000000"/>
      </w:pBdr>
      <w:shd w:val="clear" w:color="FFFFCC" w:fill="FFFF99"/>
      <w:suppressAutoHyphens w:val="0"/>
      <w:autoSpaceDN/>
      <w:spacing w:before="100" w:beforeAutospacing="1" w:after="100" w:afterAutospacing="1"/>
      <w:jc w:val="center"/>
      <w:textAlignment w:val="center"/>
    </w:pPr>
    <w:rPr>
      <w:rFonts w:ascii="Calibri" w:eastAsia="Times New Roman" w:hAnsi="Calibri" w:cs="Times New Roman"/>
      <w:b/>
      <w:bCs/>
      <w:kern w:val="0"/>
      <w:sz w:val="12"/>
      <w:szCs w:val="12"/>
    </w:rPr>
  </w:style>
  <w:style w:type="paragraph" w:customStyle="1" w:styleId="xl398">
    <w:name w:val="xl398"/>
    <w:basedOn w:val="Normal"/>
    <w:rsid w:val="0024050D"/>
    <w:pPr>
      <w:widowControl/>
      <w:pBdr>
        <w:left w:val="single" w:sz="4" w:space="0" w:color="000000"/>
        <w:bottom w:val="single" w:sz="4" w:space="0" w:color="000000"/>
      </w:pBdr>
      <w:suppressAutoHyphens w:val="0"/>
      <w:autoSpaceDN/>
      <w:spacing w:before="100" w:beforeAutospacing="1" w:after="100" w:afterAutospacing="1"/>
      <w:jc w:val="center"/>
      <w:textAlignment w:val="center"/>
    </w:pPr>
    <w:rPr>
      <w:rFonts w:ascii="Calibri" w:eastAsia="Times New Roman" w:hAnsi="Calibri" w:cs="Times New Roman"/>
      <w:b/>
      <w:bCs/>
      <w:color w:val="000000"/>
      <w:kern w:val="0"/>
      <w:sz w:val="12"/>
      <w:szCs w:val="12"/>
    </w:rPr>
  </w:style>
  <w:style w:type="paragraph" w:customStyle="1" w:styleId="xl399">
    <w:name w:val="xl399"/>
    <w:basedOn w:val="Normal"/>
    <w:rsid w:val="0024050D"/>
    <w:pPr>
      <w:widowControl/>
      <w:pBdr>
        <w:top w:val="single" w:sz="8" w:space="0" w:color="000000"/>
        <w:left w:val="single" w:sz="4" w:space="0" w:color="000000"/>
      </w:pBdr>
      <w:shd w:val="clear" w:color="33CCCC" w:fill="00CCFF"/>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400">
    <w:name w:val="xl400"/>
    <w:basedOn w:val="Normal"/>
    <w:rsid w:val="0024050D"/>
    <w:pPr>
      <w:widowControl/>
      <w:pBdr>
        <w:top w:val="single" w:sz="4" w:space="0" w:color="000000"/>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401">
    <w:name w:val="xl401"/>
    <w:basedOn w:val="Normal"/>
    <w:rsid w:val="0024050D"/>
    <w:pPr>
      <w:widowControl/>
      <w:pBdr>
        <w:left w:val="single" w:sz="4" w:space="0" w:color="000000"/>
        <w:right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kern w:val="0"/>
      <w:sz w:val="12"/>
      <w:szCs w:val="12"/>
    </w:rPr>
  </w:style>
  <w:style w:type="paragraph" w:customStyle="1" w:styleId="xl402">
    <w:name w:val="xl402"/>
    <w:basedOn w:val="Normal"/>
    <w:rsid w:val="0024050D"/>
    <w:pPr>
      <w:widowControl/>
      <w:pBdr>
        <w:left w:val="single" w:sz="4" w:space="0" w:color="000000"/>
        <w:right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kern w:val="0"/>
      <w:sz w:val="12"/>
      <w:szCs w:val="12"/>
    </w:rPr>
  </w:style>
  <w:style w:type="paragraph" w:customStyle="1" w:styleId="xl403">
    <w:name w:val="xl403"/>
    <w:basedOn w:val="Normal"/>
    <w:rsid w:val="0024050D"/>
    <w:pPr>
      <w:widowControl/>
      <w:pBdr>
        <w:top w:val="single" w:sz="4" w:space="0" w:color="000000"/>
        <w:left w:val="single" w:sz="4" w:space="0" w:color="000000"/>
        <w:bottom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2"/>
      <w:szCs w:val="12"/>
    </w:rPr>
  </w:style>
  <w:style w:type="paragraph" w:customStyle="1" w:styleId="xl404">
    <w:name w:val="xl404"/>
    <w:basedOn w:val="Normal"/>
    <w:rsid w:val="0024050D"/>
    <w:pPr>
      <w:widowControl/>
      <w:pBdr>
        <w:top w:val="single" w:sz="8" w:space="0" w:color="000000"/>
        <w:left w:val="single" w:sz="4" w:space="0" w:color="000000"/>
        <w:bottom w:val="single" w:sz="8" w:space="0" w:color="000000"/>
        <w:right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kern w:val="0"/>
      <w:sz w:val="12"/>
      <w:szCs w:val="12"/>
    </w:rPr>
  </w:style>
  <w:style w:type="paragraph" w:customStyle="1" w:styleId="xl405">
    <w:name w:val="xl405"/>
    <w:basedOn w:val="Normal"/>
    <w:rsid w:val="0024050D"/>
    <w:pPr>
      <w:widowControl/>
      <w:pBdr>
        <w:top w:val="single" w:sz="8" w:space="0" w:color="000000"/>
        <w:left w:val="single" w:sz="4" w:space="0" w:color="000000"/>
        <w:bottom w:val="single" w:sz="8" w:space="0" w:color="000000"/>
        <w:right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kern w:val="0"/>
      <w:sz w:val="12"/>
      <w:szCs w:val="12"/>
    </w:rPr>
  </w:style>
  <w:style w:type="paragraph" w:customStyle="1" w:styleId="xl406">
    <w:name w:val="xl406"/>
    <w:basedOn w:val="Normal"/>
    <w:rsid w:val="0024050D"/>
    <w:pPr>
      <w:widowControl/>
      <w:pBdr>
        <w:top w:val="single" w:sz="8" w:space="0" w:color="000000"/>
        <w:left w:val="single" w:sz="4" w:space="0" w:color="000000"/>
        <w:bottom w:val="single" w:sz="8" w:space="0" w:color="000000"/>
        <w:right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kern w:val="0"/>
      <w:sz w:val="12"/>
      <w:szCs w:val="12"/>
    </w:rPr>
  </w:style>
  <w:style w:type="paragraph" w:customStyle="1" w:styleId="xl407">
    <w:name w:val="xl407"/>
    <w:basedOn w:val="Normal"/>
    <w:rsid w:val="0024050D"/>
    <w:pPr>
      <w:widowControl/>
      <w:pBdr>
        <w:top w:val="single" w:sz="8" w:space="0" w:color="000000"/>
        <w:left w:val="single" w:sz="4" w:space="0" w:color="000000"/>
        <w:bottom w:val="single" w:sz="8" w:space="0" w:color="000000"/>
        <w:right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kern w:val="0"/>
      <w:sz w:val="12"/>
      <w:szCs w:val="12"/>
    </w:rPr>
  </w:style>
  <w:style w:type="paragraph" w:customStyle="1" w:styleId="xl408">
    <w:name w:val="xl408"/>
    <w:basedOn w:val="Normal"/>
    <w:rsid w:val="0024050D"/>
    <w:pPr>
      <w:widowControl/>
      <w:pBdr>
        <w:top w:val="single" w:sz="4" w:space="0" w:color="000000"/>
        <w:bottom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409">
    <w:name w:val="xl409"/>
    <w:basedOn w:val="Normal"/>
    <w:rsid w:val="0024050D"/>
    <w:pPr>
      <w:widowControl/>
      <w:pBdr>
        <w:top w:val="single" w:sz="4" w:space="0" w:color="000000"/>
        <w:left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410">
    <w:name w:val="xl410"/>
    <w:basedOn w:val="Normal"/>
    <w:rsid w:val="0024050D"/>
    <w:pPr>
      <w:widowControl/>
      <w:pBdr>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b/>
      <w:bCs/>
      <w:color w:val="000000"/>
      <w:kern w:val="0"/>
      <w:sz w:val="12"/>
      <w:szCs w:val="12"/>
    </w:rPr>
  </w:style>
  <w:style w:type="paragraph" w:customStyle="1" w:styleId="xl411">
    <w:name w:val="xl411"/>
    <w:basedOn w:val="Normal"/>
    <w:rsid w:val="0024050D"/>
    <w:pPr>
      <w:widowControl/>
      <w:pBdr>
        <w:top w:val="single" w:sz="4" w:space="0" w:color="000000"/>
        <w:left w:val="single" w:sz="4" w:space="0" w:color="000000"/>
        <w:right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b/>
      <w:bCs/>
      <w:color w:val="000000"/>
      <w:kern w:val="0"/>
      <w:sz w:val="12"/>
      <w:szCs w:val="12"/>
    </w:rPr>
  </w:style>
  <w:style w:type="paragraph" w:customStyle="1" w:styleId="xl412">
    <w:name w:val="xl412"/>
    <w:basedOn w:val="Normal"/>
    <w:rsid w:val="0024050D"/>
    <w:pPr>
      <w:widowControl/>
      <w:pBdr>
        <w:left w:val="single" w:sz="4" w:space="0" w:color="000000"/>
        <w:bottom w:val="single" w:sz="8" w:space="0" w:color="000000"/>
        <w:right w:val="single" w:sz="4" w:space="0" w:color="000000"/>
      </w:pBdr>
      <w:shd w:val="clear" w:color="993366" w:fill="993300"/>
      <w:suppressAutoHyphens w:val="0"/>
      <w:autoSpaceDN/>
      <w:spacing w:before="100" w:beforeAutospacing="1" w:after="100" w:afterAutospacing="1"/>
      <w:textAlignment w:val="center"/>
    </w:pPr>
    <w:rPr>
      <w:rFonts w:ascii="Calibri" w:eastAsia="Times New Roman" w:hAnsi="Calibri" w:cs="Times New Roman"/>
      <w:b/>
      <w:bCs/>
      <w:kern w:val="0"/>
      <w:sz w:val="12"/>
      <w:szCs w:val="12"/>
    </w:rPr>
  </w:style>
  <w:style w:type="paragraph" w:customStyle="1" w:styleId="xl413">
    <w:name w:val="xl413"/>
    <w:basedOn w:val="Normal"/>
    <w:rsid w:val="0024050D"/>
    <w:pPr>
      <w:widowControl/>
      <w:pBdr>
        <w:left w:val="single" w:sz="4" w:space="0" w:color="000000"/>
      </w:pBdr>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414">
    <w:name w:val="xl414"/>
    <w:basedOn w:val="Normal"/>
    <w:rsid w:val="0024050D"/>
    <w:pPr>
      <w:widowControl/>
      <w:pBdr>
        <w:right w:val="single" w:sz="4" w:space="0" w:color="000000"/>
      </w:pBdr>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415">
    <w:name w:val="xl415"/>
    <w:basedOn w:val="Normal"/>
    <w:rsid w:val="0024050D"/>
    <w:pPr>
      <w:widowControl/>
      <w:pBdr>
        <w:top w:val="single" w:sz="4" w:space="0" w:color="000000"/>
        <w:bottom w:val="single" w:sz="4" w:space="0" w:color="000000"/>
        <w:right w:val="single" w:sz="4" w:space="0" w:color="000000"/>
      </w:pBdr>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416">
    <w:name w:val="xl416"/>
    <w:basedOn w:val="Normal"/>
    <w:rsid w:val="0024050D"/>
    <w:pPr>
      <w:widowControl/>
      <w:pBdr>
        <w:top w:val="single" w:sz="4" w:space="0" w:color="000000"/>
        <w:left w:val="single" w:sz="4" w:space="0" w:color="000000"/>
        <w:bottom w:val="single" w:sz="4" w:space="0" w:color="000000"/>
      </w:pBdr>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417">
    <w:name w:val="xl417"/>
    <w:basedOn w:val="Normal"/>
    <w:rsid w:val="0024050D"/>
    <w:pPr>
      <w:widowControl/>
      <w:pBdr>
        <w:top w:val="single" w:sz="4" w:space="0" w:color="000000"/>
        <w:left w:val="single" w:sz="4" w:space="0" w:color="000000"/>
        <w:bottom w:val="single" w:sz="8" w:space="0" w:color="000000"/>
        <w:right w:val="single" w:sz="4" w:space="0" w:color="000000"/>
      </w:pBdr>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418">
    <w:name w:val="xl418"/>
    <w:basedOn w:val="Normal"/>
    <w:rsid w:val="0024050D"/>
    <w:pPr>
      <w:widowControl/>
      <w:pBdr>
        <w:left w:val="single" w:sz="4" w:space="0" w:color="000000"/>
        <w:bottom w:val="single" w:sz="8" w:space="0" w:color="000000"/>
        <w:right w:val="single" w:sz="4" w:space="0" w:color="000000"/>
      </w:pBdr>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419">
    <w:name w:val="xl419"/>
    <w:basedOn w:val="Normal"/>
    <w:rsid w:val="0024050D"/>
    <w:pPr>
      <w:widowControl/>
      <w:pBdr>
        <w:top w:val="single" w:sz="8" w:space="0" w:color="000000"/>
        <w:left w:val="single" w:sz="4" w:space="0" w:color="000000"/>
        <w:bottom w:val="single" w:sz="8" w:space="0" w:color="000000"/>
      </w:pBdr>
      <w:shd w:val="clear" w:color="CCCCFF" w:fill="C0C0C0"/>
      <w:suppressAutoHyphens w:val="0"/>
      <w:autoSpaceDN/>
      <w:spacing w:before="100" w:beforeAutospacing="1" w:after="100" w:afterAutospacing="1"/>
      <w:jc w:val="center"/>
      <w:textAlignment w:val="center"/>
    </w:pPr>
    <w:rPr>
      <w:rFonts w:ascii="Calibri" w:eastAsia="Times New Roman" w:hAnsi="Calibri" w:cs="Times New Roman"/>
      <w:kern w:val="0"/>
      <w:sz w:val="12"/>
      <w:szCs w:val="12"/>
    </w:rPr>
  </w:style>
  <w:style w:type="paragraph" w:customStyle="1" w:styleId="xl420">
    <w:name w:val="xl420"/>
    <w:basedOn w:val="Normal"/>
    <w:rsid w:val="0024050D"/>
    <w:pPr>
      <w:widowControl/>
      <w:pBdr>
        <w:right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b/>
      <w:bCs/>
      <w:kern w:val="0"/>
      <w:sz w:val="12"/>
      <w:szCs w:val="12"/>
    </w:rPr>
  </w:style>
  <w:style w:type="paragraph" w:customStyle="1" w:styleId="xl421">
    <w:name w:val="xl421"/>
    <w:basedOn w:val="Normal"/>
    <w:rsid w:val="0024050D"/>
    <w:pPr>
      <w:widowControl/>
      <w:pBdr>
        <w:left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kern w:val="0"/>
      <w:sz w:val="12"/>
      <w:szCs w:val="12"/>
    </w:rPr>
  </w:style>
  <w:style w:type="paragraph" w:customStyle="1" w:styleId="xl422">
    <w:name w:val="xl422"/>
    <w:basedOn w:val="Normal"/>
    <w:rsid w:val="0024050D"/>
    <w:pPr>
      <w:widowControl/>
      <w:pBdr>
        <w:top w:val="single" w:sz="8" w:space="0" w:color="000000"/>
        <w:left w:val="single" w:sz="4" w:space="0" w:color="000000"/>
        <w:bottom w:val="single" w:sz="8" w:space="0" w:color="000000"/>
      </w:pBdr>
      <w:shd w:val="clear" w:color="33CCCC" w:fill="00CCFF"/>
      <w:suppressAutoHyphens w:val="0"/>
      <w:autoSpaceDN/>
      <w:spacing w:before="100" w:beforeAutospacing="1" w:after="100" w:afterAutospacing="1"/>
      <w:jc w:val="center"/>
      <w:textAlignment w:val="center"/>
    </w:pPr>
    <w:rPr>
      <w:rFonts w:ascii="Calibri" w:eastAsia="Times New Roman" w:hAnsi="Calibri" w:cs="Times New Roman"/>
      <w:kern w:val="0"/>
      <w:sz w:val="12"/>
      <w:szCs w:val="12"/>
    </w:rPr>
  </w:style>
  <w:style w:type="paragraph" w:customStyle="1" w:styleId="xl423">
    <w:name w:val="xl423"/>
    <w:basedOn w:val="Normal"/>
    <w:rsid w:val="0024050D"/>
    <w:pPr>
      <w:widowControl/>
      <w:pBdr>
        <w:top w:val="single" w:sz="4" w:space="0" w:color="000000"/>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jc w:val="right"/>
      <w:textAlignment w:val="center"/>
    </w:pPr>
    <w:rPr>
      <w:rFonts w:ascii="Calibri" w:eastAsia="Times New Roman" w:hAnsi="Calibri" w:cs="Times New Roman"/>
      <w:kern w:val="0"/>
      <w:sz w:val="12"/>
      <w:szCs w:val="12"/>
    </w:rPr>
  </w:style>
  <w:style w:type="paragraph" w:customStyle="1" w:styleId="xl424">
    <w:name w:val="xl424"/>
    <w:basedOn w:val="Normal"/>
    <w:rsid w:val="0024050D"/>
    <w:pPr>
      <w:widowControl/>
      <w:pBdr>
        <w:top w:val="single" w:sz="4" w:space="0" w:color="000000"/>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jc w:val="right"/>
      <w:textAlignment w:val="center"/>
    </w:pPr>
    <w:rPr>
      <w:rFonts w:ascii="Calibri" w:eastAsia="Times New Roman" w:hAnsi="Calibri" w:cs="Times New Roman"/>
      <w:b/>
      <w:bCs/>
      <w:kern w:val="0"/>
      <w:sz w:val="12"/>
      <w:szCs w:val="12"/>
    </w:rPr>
  </w:style>
  <w:style w:type="paragraph" w:customStyle="1" w:styleId="xl425">
    <w:name w:val="xl425"/>
    <w:basedOn w:val="Normal"/>
    <w:rsid w:val="0024050D"/>
    <w:pPr>
      <w:widowControl/>
      <w:pBdr>
        <w:top w:val="single" w:sz="4" w:space="0" w:color="000000"/>
        <w:left w:val="single" w:sz="4" w:space="0" w:color="000000"/>
        <w:bottom w:val="single" w:sz="8" w:space="0" w:color="000000"/>
        <w:right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426">
    <w:name w:val="xl426"/>
    <w:basedOn w:val="Normal"/>
    <w:rsid w:val="0024050D"/>
    <w:pPr>
      <w:widowControl/>
      <w:pBdr>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kern w:val="0"/>
      <w:sz w:val="12"/>
      <w:szCs w:val="12"/>
    </w:rPr>
  </w:style>
  <w:style w:type="paragraph" w:customStyle="1" w:styleId="xl427">
    <w:name w:val="xl427"/>
    <w:basedOn w:val="Normal"/>
    <w:rsid w:val="0024050D"/>
    <w:pPr>
      <w:widowControl/>
      <w:pBdr>
        <w:top w:val="single" w:sz="4" w:space="0" w:color="000000"/>
        <w:left w:val="single" w:sz="4" w:space="0" w:color="000000"/>
        <w:bottom w:val="single" w:sz="8" w:space="0" w:color="000000"/>
        <w:right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428">
    <w:name w:val="xl428"/>
    <w:basedOn w:val="Normal"/>
    <w:rsid w:val="0024050D"/>
    <w:pPr>
      <w:widowControl/>
      <w:pBdr>
        <w:top w:val="single" w:sz="4" w:space="0" w:color="000000"/>
        <w:left w:val="single" w:sz="4" w:space="0" w:color="000000"/>
        <w:bottom w:val="single" w:sz="8" w:space="0" w:color="000000"/>
        <w:right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429">
    <w:name w:val="xl429"/>
    <w:basedOn w:val="Normal"/>
    <w:rsid w:val="0024050D"/>
    <w:pPr>
      <w:widowControl/>
      <w:pBdr>
        <w:top w:val="single" w:sz="4" w:space="0" w:color="000000"/>
        <w:left w:val="single" w:sz="4" w:space="0" w:color="000000"/>
        <w:bottom w:val="single" w:sz="8" w:space="0" w:color="000000"/>
        <w:right w:val="single" w:sz="4" w:space="0" w:color="000000"/>
      </w:pBdr>
      <w:shd w:val="clear" w:color="FFFFCC" w:fill="FFFFFF"/>
      <w:suppressAutoHyphens w:val="0"/>
      <w:autoSpaceDN/>
      <w:spacing w:before="100" w:beforeAutospacing="1" w:after="100" w:afterAutospacing="1"/>
      <w:jc w:val="right"/>
      <w:textAlignment w:val="center"/>
    </w:pPr>
    <w:rPr>
      <w:rFonts w:ascii="Calibri" w:eastAsia="Times New Roman" w:hAnsi="Calibri" w:cs="Times New Roman"/>
      <w:color w:val="000000"/>
      <w:kern w:val="0"/>
      <w:sz w:val="12"/>
      <w:szCs w:val="12"/>
    </w:rPr>
  </w:style>
  <w:style w:type="paragraph" w:customStyle="1" w:styleId="xl430">
    <w:name w:val="xl430"/>
    <w:basedOn w:val="Normal"/>
    <w:rsid w:val="0024050D"/>
    <w:pPr>
      <w:widowControl/>
      <w:pBdr>
        <w:top w:val="single" w:sz="4" w:space="0" w:color="000000"/>
        <w:left w:val="single" w:sz="4" w:space="0" w:color="000000"/>
        <w:bottom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b/>
      <w:bCs/>
      <w:color w:val="000000"/>
      <w:kern w:val="0"/>
      <w:sz w:val="12"/>
      <w:szCs w:val="12"/>
    </w:rPr>
  </w:style>
  <w:style w:type="paragraph" w:customStyle="1" w:styleId="xl431">
    <w:name w:val="xl431"/>
    <w:basedOn w:val="Normal"/>
    <w:rsid w:val="0024050D"/>
    <w:pPr>
      <w:widowControl/>
      <w:pBdr>
        <w:top w:val="single" w:sz="8" w:space="0" w:color="000000"/>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432">
    <w:name w:val="xl432"/>
    <w:basedOn w:val="Normal"/>
    <w:rsid w:val="0024050D"/>
    <w:pPr>
      <w:widowControl/>
      <w:pBdr>
        <w:top w:val="single" w:sz="4" w:space="0" w:color="000000"/>
        <w:bottom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b/>
      <w:bCs/>
      <w:color w:val="FFFFFF"/>
      <w:kern w:val="0"/>
      <w:sz w:val="12"/>
      <w:szCs w:val="12"/>
    </w:rPr>
  </w:style>
  <w:style w:type="paragraph" w:customStyle="1" w:styleId="xl433">
    <w:name w:val="xl433"/>
    <w:basedOn w:val="Normal"/>
    <w:rsid w:val="0024050D"/>
    <w:pPr>
      <w:widowControl/>
      <w:pBdr>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center"/>
    </w:pPr>
    <w:rPr>
      <w:rFonts w:ascii="Calibri" w:eastAsia="Times New Roman" w:hAnsi="Calibri" w:cs="Times New Roman"/>
      <w:b/>
      <w:bCs/>
      <w:color w:val="000000"/>
      <w:kern w:val="0"/>
      <w:sz w:val="12"/>
      <w:szCs w:val="12"/>
    </w:rPr>
  </w:style>
  <w:style w:type="paragraph" w:customStyle="1" w:styleId="xl434">
    <w:name w:val="xl434"/>
    <w:basedOn w:val="Normal"/>
    <w:rsid w:val="0024050D"/>
    <w:pPr>
      <w:widowControl/>
      <w:pBdr>
        <w:top w:val="single" w:sz="4" w:space="0" w:color="000000"/>
        <w:left w:val="single" w:sz="4" w:space="0" w:color="000000"/>
        <w:right w:val="single" w:sz="4" w:space="0" w:color="000000"/>
      </w:pBdr>
      <w:suppressAutoHyphens w:val="0"/>
      <w:autoSpaceDN/>
      <w:spacing w:before="100" w:beforeAutospacing="1" w:after="100" w:afterAutospacing="1"/>
      <w:jc w:val="center"/>
      <w:textAlignment w:val="center"/>
    </w:pPr>
    <w:rPr>
      <w:rFonts w:ascii="Calibri" w:eastAsia="Times New Roman" w:hAnsi="Calibri" w:cs="Times New Roman"/>
      <w:b/>
      <w:bCs/>
      <w:color w:val="000000"/>
      <w:kern w:val="0"/>
      <w:sz w:val="12"/>
      <w:szCs w:val="12"/>
    </w:rPr>
  </w:style>
  <w:style w:type="paragraph" w:customStyle="1" w:styleId="xl435">
    <w:name w:val="xl435"/>
    <w:basedOn w:val="Normal"/>
    <w:rsid w:val="0024050D"/>
    <w:pPr>
      <w:widowControl/>
      <w:pBdr>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kern w:val="0"/>
      <w:sz w:val="12"/>
      <w:szCs w:val="12"/>
    </w:rPr>
  </w:style>
  <w:style w:type="paragraph" w:customStyle="1" w:styleId="xl436">
    <w:name w:val="xl436"/>
    <w:basedOn w:val="Normal"/>
    <w:rsid w:val="0024050D"/>
    <w:pPr>
      <w:widowControl/>
      <w:pBdr>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kern w:val="0"/>
      <w:sz w:val="12"/>
      <w:szCs w:val="12"/>
    </w:rPr>
  </w:style>
  <w:style w:type="paragraph" w:customStyle="1" w:styleId="xl437">
    <w:name w:val="xl437"/>
    <w:basedOn w:val="Normal"/>
    <w:rsid w:val="0024050D"/>
    <w:pPr>
      <w:widowControl/>
      <w:pBdr>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kern w:val="0"/>
      <w:sz w:val="12"/>
      <w:szCs w:val="12"/>
    </w:rPr>
  </w:style>
  <w:style w:type="paragraph" w:customStyle="1" w:styleId="xl438">
    <w:name w:val="xl438"/>
    <w:basedOn w:val="Normal"/>
    <w:rsid w:val="0024050D"/>
    <w:pPr>
      <w:widowControl/>
      <w:pBdr>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kern w:val="0"/>
      <w:sz w:val="12"/>
      <w:szCs w:val="12"/>
    </w:rPr>
  </w:style>
  <w:style w:type="paragraph" w:customStyle="1" w:styleId="xl439">
    <w:name w:val="xl439"/>
    <w:basedOn w:val="Normal"/>
    <w:rsid w:val="0024050D"/>
    <w:pPr>
      <w:widowControl/>
      <w:pBdr>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jc w:val="right"/>
      <w:textAlignment w:val="center"/>
    </w:pPr>
    <w:rPr>
      <w:rFonts w:ascii="Calibri" w:eastAsia="Times New Roman" w:hAnsi="Calibri" w:cs="Times New Roman"/>
      <w:kern w:val="0"/>
      <w:sz w:val="12"/>
      <w:szCs w:val="12"/>
    </w:rPr>
  </w:style>
  <w:style w:type="paragraph" w:customStyle="1" w:styleId="xl440">
    <w:name w:val="xl440"/>
    <w:basedOn w:val="Normal"/>
    <w:rsid w:val="0024050D"/>
    <w:pPr>
      <w:widowControl/>
      <w:pBdr>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kern w:val="0"/>
      <w:sz w:val="12"/>
      <w:szCs w:val="12"/>
    </w:rPr>
  </w:style>
  <w:style w:type="paragraph" w:customStyle="1" w:styleId="xl441">
    <w:name w:val="xl441"/>
    <w:basedOn w:val="Normal"/>
    <w:rsid w:val="0024050D"/>
    <w:pPr>
      <w:widowControl/>
      <w:pBdr>
        <w:left w:val="single" w:sz="4" w:space="0" w:color="000000"/>
        <w:bottom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kern w:val="0"/>
      <w:sz w:val="12"/>
      <w:szCs w:val="12"/>
    </w:rPr>
  </w:style>
  <w:style w:type="paragraph" w:customStyle="1" w:styleId="xl442">
    <w:name w:val="xl442"/>
    <w:basedOn w:val="Normal"/>
    <w:rsid w:val="0024050D"/>
    <w:pPr>
      <w:widowControl/>
      <w:pBdr>
        <w:top w:val="single" w:sz="4" w:space="0" w:color="000000"/>
        <w:left w:val="single" w:sz="4" w:space="0" w:color="000000"/>
        <w:right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kern w:val="0"/>
      <w:sz w:val="12"/>
      <w:szCs w:val="12"/>
    </w:rPr>
  </w:style>
  <w:style w:type="paragraph" w:customStyle="1" w:styleId="xl443">
    <w:name w:val="xl443"/>
    <w:basedOn w:val="Normal"/>
    <w:rsid w:val="0024050D"/>
    <w:pPr>
      <w:widowControl/>
      <w:pBdr>
        <w:top w:val="single" w:sz="4" w:space="0" w:color="000000"/>
        <w:left w:val="single" w:sz="4" w:space="0" w:color="000000"/>
        <w:right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kern w:val="0"/>
      <w:sz w:val="12"/>
      <w:szCs w:val="12"/>
    </w:rPr>
  </w:style>
  <w:style w:type="paragraph" w:customStyle="1" w:styleId="xl444">
    <w:name w:val="xl444"/>
    <w:basedOn w:val="Normal"/>
    <w:rsid w:val="0024050D"/>
    <w:pPr>
      <w:widowControl/>
      <w:pBdr>
        <w:top w:val="single" w:sz="4" w:space="0" w:color="000000"/>
        <w:left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b/>
      <w:bCs/>
      <w:kern w:val="0"/>
      <w:sz w:val="12"/>
      <w:szCs w:val="12"/>
    </w:rPr>
  </w:style>
  <w:style w:type="paragraph" w:customStyle="1" w:styleId="xl445">
    <w:name w:val="xl445"/>
    <w:basedOn w:val="Normal"/>
    <w:rsid w:val="0024050D"/>
    <w:pPr>
      <w:widowControl/>
      <w:pBdr>
        <w:top w:val="single" w:sz="8" w:space="0" w:color="000000"/>
        <w:left w:val="single" w:sz="8" w:space="0" w:color="000000"/>
        <w:bottom w:val="single" w:sz="8" w:space="0" w:color="000000"/>
        <w:right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b/>
      <w:bCs/>
      <w:kern w:val="0"/>
      <w:sz w:val="12"/>
      <w:szCs w:val="12"/>
    </w:rPr>
  </w:style>
  <w:style w:type="paragraph" w:customStyle="1" w:styleId="xl446">
    <w:name w:val="xl446"/>
    <w:basedOn w:val="Normal"/>
    <w:rsid w:val="0024050D"/>
    <w:pPr>
      <w:widowControl/>
      <w:pBdr>
        <w:top w:val="single" w:sz="8" w:space="0" w:color="000000"/>
        <w:left w:val="single" w:sz="4" w:space="0" w:color="000000"/>
        <w:right w:val="single" w:sz="4" w:space="0" w:color="000000"/>
      </w:pBdr>
      <w:shd w:val="clear" w:color="604A7B" w:fill="333399"/>
      <w:suppressAutoHyphens w:val="0"/>
      <w:autoSpaceDN/>
      <w:spacing w:before="100" w:beforeAutospacing="1" w:after="100" w:afterAutospacing="1"/>
      <w:textAlignment w:val="center"/>
    </w:pPr>
    <w:rPr>
      <w:rFonts w:ascii="Calibri" w:eastAsia="Times New Roman" w:hAnsi="Calibri" w:cs="Times New Roman"/>
      <w:b/>
      <w:bCs/>
      <w:color w:val="FFFFFF"/>
      <w:kern w:val="0"/>
      <w:sz w:val="12"/>
      <w:szCs w:val="12"/>
    </w:rPr>
  </w:style>
  <w:style w:type="paragraph" w:customStyle="1" w:styleId="xl447">
    <w:name w:val="xl447"/>
    <w:basedOn w:val="Normal"/>
    <w:rsid w:val="0024050D"/>
    <w:pPr>
      <w:widowControl/>
      <w:pBdr>
        <w:top w:val="single" w:sz="4" w:space="0" w:color="000000"/>
        <w:bottom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b/>
      <w:bCs/>
      <w:kern w:val="0"/>
      <w:sz w:val="12"/>
      <w:szCs w:val="12"/>
    </w:rPr>
  </w:style>
  <w:style w:type="paragraph" w:customStyle="1" w:styleId="xl448">
    <w:name w:val="xl448"/>
    <w:basedOn w:val="Normal"/>
    <w:rsid w:val="0024050D"/>
    <w:pPr>
      <w:widowControl/>
      <w:pBdr>
        <w:top w:val="single" w:sz="8" w:space="0" w:color="000000"/>
        <w:left w:val="single" w:sz="4" w:space="0" w:color="000000"/>
        <w:bottom w:val="single" w:sz="8" w:space="0" w:color="000000"/>
        <w:right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color w:val="FF0000"/>
      <w:kern w:val="0"/>
      <w:sz w:val="12"/>
      <w:szCs w:val="12"/>
    </w:rPr>
  </w:style>
  <w:style w:type="paragraph" w:customStyle="1" w:styleId="xl449">
    <w:name w:val="xl449"/>
    <w:basedOn w:val="Normal"/>
    <w:rsid w:val="0024050D"/>
    <w:pPr>
      <w:widowControl/>
      <w:pBdr>
        <w:top w:val="single" w:sz="8" w:space="0" w:color="000000"/>
        <w:left w:val="single" w:sz="4" w:space="0" w:color="000000"/>
        <w:bottom w:val="single" w:sz="8" w:space="0" w:color="000000"/>
      </w:pBdr>
      <w:shd w:val="clear" w:color="604A7B" w:fill="333399"/>
      <w:suppressAutoHyphens w:val="0"/>
      <w:autoSpaceDN/>
      <w:spacing w:before="100" w:beforeAutospacing="1" w:after="100" w:afterAutospacing="1"/>
      <w:textAlignment w:val="center"/>
    </w:pPr>
    <w:rPr>
      <w:rFonts w:ascii="Calibri" w:eastAsia="Times New Roman" w:hAnsi="Calibri" w:cs="Times New Roman"/>
      <w:b/>
      <w:bCs/>
      <w:color w:val="FFFFFF"/>
      <w:kern w:val="0"/>
      <w:sz w:val="12"/>
      <w:szCs w:val="12"/>
    </w:rPr>
  </w:style>
  <w:style w:type="paragraph" w:customStyle="1" w:styleId="xl450">
    <w:name w:val="xl450"/>
    <w:basedOn w:val="Normal"/>
    <w:rsid w:val="0024050D"/>
    <w:pPr>
      <w:widowControl/>
      <w:pBdr>
        <w:top w:val="single" w:sz="8" w:space="0" w:color="000000"/>
        <w:left w:val="single" w:sz="4" w:space="0" w:color="000000"/>
        <w:bottom w:val="single" w:sz="8" w:space="0" w:color="000000"/>
      </w:pBdr>
      <w:shd w:val="clear" w:color="CC99FF" w:fill="B3A2C7"/>
      <w:suppressAutoHyphens w:val="0"/>
      <w:autoSpaceDN/>
      <w:spacing w:before="100" w:beforeAutospacing="1" w:after="100" w:afterAutospacing="1"/>
      <w:textAlignment w:val="center"/>
    </w:pPr>
    <w:rPr>
      <w:rFonts w:ascii="Calibri" w:eastAsia="Times New Roman" w:hAnsi="Calibri" w:cs="Times New Roman"/>
      <w:b/>
      <w:bCs/>
      <w:kern w:val="0"/>
      <w:sz w:val="12"/>
      <w:szCs w:val="12"/>
    </w:rPr>
  </w:style>
  <w:style w:type="paragraph" w:customStyle="1" w:styleId="xl451">
    <w:name w:val="xl451"/>
    <w:basedOn w:val="Normal"/>
    <w:rsid w:val="0024050D"/>
    <w:pPr>
      <w:widowControl/>
      <w:pBdr>
        <w:left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b/>
      <w:bCs/>
      <w:color w:val="FFFFFF"/>
      <w:kern w:val="0"/>
      <w:sz w:val="12"/>
      <w:szCs w:val="12"/>
    </w:rPr>
  </w:style>
  <w:style w:type="paragraph" w:customStyle="1" w:styleId="xl452">
    <w:name w:val="xl452"/>
    <w:basedOn w:val="Normal"/>
    <w:rsid w:val="0024050D"/>
    <w:pPr>
      <w:widowControl/>
      <w:pBdr>
        <w:top w:val="single" w:sz="4" w:space="0" w:color="000000"/>
        <w:left w:val="single" w:sz="4" w:space="0" w:color="000000"/>
        <w:bottom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color w:val="FFFFFF"/>
      <w:kern w:val="0"/>
      <w:sz w:val="12"/>
      <w:szCs w:val="12"/>
    </w:rPr>
  </w:style>
  <w:style w:type="paragraph" w:customStyle="1" w:styleId="xl453">
    <w:name w:val="xl453"/>
    <w:basedOn w:val="Normal"/>
    <w:rsid w:val="0024050D"/>
    <w:pPr>
      <w:widowControl/>
      <w:pBdr>
        <w:top w:val="single" w:sz="8" w:space="0" w:color="000000"/>
        <w:left w:val="single" w:sz="4" w:space="0" w:color="000000"/>
        <w:bottom w:val="single" w:sz="8"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b/>
      <w:bCs/>
      <w:color w:val="000000"/>
      <w:kern w:val="0"/>
      <w:sz w:val="12"/>
      <w:szCs w:val="12"/>
    </w:rPr>
  </w:style>
  <w:style w:type="paragraph" w:customStyle="1" w:styleId="xl454">
    <w:name w:val="xl454"/>
    <w:basedOn w:val="Normal"/>
    <w:rsid w:val="0024050D"/>
    <w:pPr>
      <w:widowControl/>
      <w:pBdr>
        <w:top w:val="single" w:sz="8" w:space="0" w:color="000000"/>
        <w:left w:val="single" w:sz="4" w:space="0" w:color="000000"/>
        <w:bottom w:val="single" w:sz="8" w:space="0" w:color="000000"/>
      </w:pBdr>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455">
    <w:name w:val="xl455"/>
    <w:basedOn w:val="Normal"/>
    <w:rsid w:val="0024050D"/>
    <w:pPr>
      <w:widowControl/>
      <w:pBdr>
        <w:top w:val="single" w:sz="8" w:space="0" w:color="000000"/>
        <w:bottom w:val="single" w:sz="8" w:space="0" w:color="000000"/>
      </w:pBdr>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456">
    <w:name w:val="xl456"/>
    <w:basedOn w:val="Normal"/>
    <w:rsid w:val="0024050D"/>
    <w:pPr>
      <w:widowControl/>
      <w:pBdr>
        <w:top w:val="single" w:sz="8" w:space="0" w:color="000000"/>
        <w:bottom w:val="single" w:sz="8" w:space="0" w:color="000000"/>
      </w:pBdr>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457">
    <w:name w:val="xl457"/>
    <w:basedOn w:val="Normal"/>
    <w:rsid w:val="0024050D"/>
    <w:pPr>
      <w:widowControl/>
      <w:pBdr>
        <w:top w:val="single" w:sz="8" w:space="0" w:color="000000"/>
        <w:left w:val="single" w:sz="4" w:space="0" w:color="000000"/>
        <w:bottom w:val="single" w:sz="8" w:space="0" w:color="000000"/>
        <w:right w:val="single" w:sz="4" w:space="0" w:color="000000"/>
      </w:pBdr>
      <w:shd w:val="clear" w:color="33CCCC" w:fill="00CCFF"/>
      <w:suppressAutoHyphens w:val="0"/>
      <w:autoSpaceDN/>
      <w:spacing w:before="100" w:beforeAutospacing="1" w:after="100" w:afterAutospacing="1"/>
      <w:jc w:val="center"/>
      <w:textAlignment w:val="center"/>
    </w:pPr>
    <w:rPr>
      <w:rFonts w:ascii="Calibri" w:eastAsia="Times New Roman" w:hAnsi="Calibri" w:cs="Times New Roman"/>
      <w:color w:val="FFFFFF"/>
      <w:kern w:val="0"/>
      <w:sz w:val="12"/>
      <w:szCs w:val="12"/>
    </w:rPr>
  </w:style>
  <w:style w:type="paragraph" w:customStyle="1" w:styleId="xl458">
    <w:name w:val="xl458"/>
    <w:basedOn w:val="Normal"/>
    <w:rsid w:val="0024050D"/>
    <w:pPr>
      <w:widowControl/>
      <w:pBdr>
        <w:top w:val="single" w:sz="8" w:space="0" w:color="000000"/>
        <w:bottom w:val="single" w:sz="8" w:space="0" w:color="000000"/>
        <w:right w:val="single" w:sz="4" w:space="0" w:color="000000"/>
      </w:pBdr>
      <w:shd w:val="clear" w:color="FFFFCC" w:fill="FFFFFF"/>
      <w:suppressAutoHyphens w:val="0"/>
      <w:autoSpaceDN/>
      <w:spacing w:before="100" w:beforeAutospacing="1" w:after="100" w:afterAutospacing="1"/>
      <w:jc w:val="right"/>
      <w:textAlignment w:val="center"/>
    </w:pPr>
    <w:rPr>
      <w:rFonts w:ascii="Calibri" w:eastAsia="Times New Roman" w:hAnsi="Calibri" w:cs="Times New Roman"/>
      <w:b/>
      <w:bCs/>
      <w:color w:val="000000"/>
      <w:kern w:val="0"/>
      <w:sz w:val="12"/>
      <w:szCs w:val="12"/>
    </w:rPr>
  </w:style>
  <w:style w:type="paragraph" w:customStyle="1" w:styleId="xl459">
    <w:name w:val="xl459"/>
    <w:basedOn w:val="Normal"/>
    <w:rsid w:val="0024050D"/>
    <w:pPr>
      <w:widowControl/>
      <w:pBdr>
        <w:top w:val="single" w:sz="8" w:space="0" w:color="000000"/>
        <w:left w:val="single" w:sz="4" w:space="0" w:color="000000"/>
        <w:bottom w:val="single" w:sz="8" w:space="0" w:color="000000"/>
      </w:pBdr>
      <w:shd w:val="clear" w:color="00CCFF" w:fill="33CCCC"/>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460">
    <w:name w:val="xl460"/>
    <w:basedOn w:val="Normal"/>
    <w:rsid w:val="0024050D"/>
    <w:pPr>
      <w:widowControl/>
      <w:pBdr>
        <w:top w:val="single" w:sz="8" w:space="0" w:color="000000"/>
        <w:left w:val="single" w:sz="4" w:space="0" w:color="000000"/>
        <w:bottom w:val="single" w:sz="8" w:space="0" w:color="000000"/>
        <w:right w:val="single" w:sz="4" w:space="0" w:color="000000"/>
      </w:pBdr>
      <w:shd w:val="clear" w:color="FF00FF" w:fill="FF10FB"/>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461">
    <w:name w:val="xl461"/>
    <w:basedOn w:val="Normal"/>
    <w:rsid w:val="0024050D"/>
    <w:pPr>
      <w:widowControl/>
      <w:pBdr>
        <w:top w:val="single" w:sz="8" w:space="0" w:color="000000"/>
        <w:left w:val="single" w:sz="4" w:space="0" w:color="000000"/>
        <w:bottom w:val="single" w:sz="8" w:space="0" w:color="000000"/>
        <w:right w:val="single" w:sz="8" w:space="0" w:color="000000"/>
      </w:pBdr>
      <w:suppressAutoHyphens w:val="0"/>
      <w:autoSpaceDN/>
      <w:spacing w:before="100" w:beforeAutospacing="1" w:after="100" w:afterAutospacing="1"/>
      <w:jc w:val="right"/>
      <w:textAlignment w:val="center"/>
    </w:pPr>
    <w:rPr>
      <w:rFonts w:ascii="Calibri" w:eastAsia="Times New Roman" w:hAnsi="Calibri" w:cs="Times New Roman"/>
      <w:b/>
      <w:bCs/>
      <w:color w:val="000000"/>
      <w:kern w:val="0"/>
      <w:sz w:val="12"/>
      <w:szCs w:val="12"/>
    </w:rPr>
  </w:style>
  <w:style w:type="paragraph" w:customStyle="1" w:styleId="xl462">
    <w:name w:val="xl462"/>
    <w:basedOn w:val="Normal"/>
    <w:rsid w:val="0024050D"/>
    <w:pPr>
      <w:widowControl/>
      <w:pBdr>
        <w:top w:val="single" w:sz="8" w:space="0" w:color="000000"/>
        <w:bottom w:val="single" w:sz="8" w:space="0" w:color="000000"/>
        <w:right w:val="single" w:sz="4" w:space="0" w:color="000000"/>
      </w:pBdr>
      <w:shd w:val="clear" w:color="FF00FF" w:fill="FF10FB"/>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463">
    <w:name w:val="xl463"/>
    <w:basedOn w:val="Normal"/>
    <w:rsid w:val="0024050D"/>
    <w:pPr>
      <w:widowControl/>
      <w:pBdr>
        <w:top w:val="single" w:sz="4" w:space="0" w:color="000000"/>
        <w:left w:val="single" w:sz="4" w:space="0" w:color="000000"/>
      </w:pBdr>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464">
    <w:name w:val="xl464"/>
    <w:basedOn w:val="Normal"/>
    <w:rsid w:val="0024050D"/>
    <w:pPr>
      <w:widowControl/>
      <w:pBdr>
        <w:top w:val="single" w:sz="8" w:space="0" w:color="000000"/>
        <w:left w:val="single" w:sz="4" w:space="0" w:color="000000"/>
        <w:bottom w:val="single" w:sz="8" w:space="0" w:color="000000"/>
      </w:pBdr>
      <w:shd w:val="clear" w:color="FFFF00" w:fill="FFCC00"/>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465">
    <w:name w:val="xl465"/>
    <w:basedOn w:val="Normal"/>
    <w:rsid w:val="0024050D"/>
    <w:pPr>
      <w:widowControl/>
      <w:pBdr>
        <w:right w:val="single" w:sz="4" w:space="0" w:color="000000"/>
      </w:pBdr>
      <w:shd w:val="clear" w:color="FFFFCC" w:fill="FFFFFF"/>
      <w:suppressAutoHyphens w:val="0"/>
      <w:autoSpaceDN/>
      <w:spacing w:before="100" w:beforeAutospacing="1" w:after="100" w:afterAutospacing="1"/>
      <w:jc w:val="right"/>
      <w:textAlignment w:val="center"/>
    </w:pPr>
    <w:rPr>
      <w:rFonts w:ascii="Calibri" w:eastAsia="Times New Roman" w:hAnsi="Calibri" w:cs="Times New Roman"/>
      <w:color w:val="000000"/>
      <w:kern w:val="0"/>
      <w:sz w:val="12"/>
      <w:szCs w:val="12"/>
    </w:rPr>
  </w:style>
  <w:style w:type="paragraph" w:customStyle="1" w:styleId="xl466">
    <w:name w:val="xl466"/>
    <w:basedOn w:val="Normal"/>
    <w:rsid w:val="0024050D"/>
    <w:pPr>
      <w:widowControl/>
      <w:pBdr>
        <w:left w:val="single" w:sz="4" w:space="0" w:color="000000"/>
        <w:bottom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467">
    <w:name w:val="xl467"/>
    <w:basedOn w:val="Normal"/>
    <w:rsid w:val="0024050D"/>
    <w:pPr>
      <w:widowControl/>
      <w:pBdr>
        <w:left w:val="single" w:sz="4" w:space="0" w:color="000000"/>
        <w:bottom w:val="single" w:sz="4" w:space="0" w:color="000000"/>
      </w:pBdr>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468">
    <w:name w:val="xl468"/>
    <w:basedOn w:val="Normal"/>
    <w:rsid w:val="0024050D"/>
    <w:pPr>
      <w:widowControl/>
      <w:pBdr>
        <w:top w:val="single" w:sz="4" w:space="0" w:color="000000"/>
        <w:left w:val="single" w:sz="4" w:space="0" w:color="000000"/>
      </w:pBdr>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469">
    <w:name w:val="xl469"/>
    <w:basedOn w:val="Normal"/>
    <w:rsid w:val="0024050D"/>
    <w:pPr>
      <w:widowControl/>
      <w:pBdr>
        <w:top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470">
    <w:name w:val="xl470"/>
    <w:basedOn w:val="Normal"/>
    <w:rsid w:val="0024050D"/>
    <w:pPr>
      <w:widowControl/>
      <w:pBdr>
        <w:top w:val="single" w:sz="8" w:space="0" w:color="000000"/>
        <w:left w:val="single" w:sz="8" w:space="0" w:color="000000"/>
        <w:right w:val="single" w:sz="4" w:space="0" w:color="000000"/>
      </w:pBdr>
      <w:suppressAutoHyphens w:val="0"/>
      <w:autoSpaceDN/>
      <w:spacing w:before="100" w:beforeAutospacing="1" w:after="100" w:afterAutospacing="1"/>
      <w:jc w:val="center"/>
      <w:textAlignment w:val="center"/>
    </w:pPr>
    <w:rPr>
      <w:rFonts w:ascii="Calibri" w:eastAsia="Times New Roman" w:hAnsi="Calibri" w:cs="Times New Roman"/>
      <w:b/>
      <w:bCs/>
      <w:color w:val="000000"/>
      <w:kern w:val="0"/>
      <w:sz w:val="12"/>
      <w:szCs w:val="12"/>
    </w:rPr>
  </w:style>
  <w:style w:type="paragraph" w:customStyle="1" w:styleId="xl471">
    <w:name w:val="xl471"/>
    <w:basedOn w:val="Normal"/>
    <w:rsid w:val="0024050D"/>
    <w:pPr>
      <w:widowControl/>
      <w:pBdr>
        <w:top w:val="single" w:sz="8" w:space="0" w:color="000000"/>
        <w:left w:val="single" w:sz="4" w:space="0" w:color="000000"/>
      </w:pBdr>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472">
    <w:name w:val="xl472"/>
    <w:basedOn w:val="Normal"/>
    <w:rsid w:val="0024050D"/>
    <w:pPr>
      <w:widowControl/>
      <w:pBdr>
        <w:top w:val="single" w:sz="8" w:space="0" w:color="000000"/>
      </w:pBdr>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473">
    <w:name w:val="xl473"/>
    <w:basedOn w:val="Normal"/>
    <w:rsid w:val="0024050D"/>
    <w:pPr>
      <w:widowControl/>
      <w:pBdr>
        <w:top w:val="single" w:sz="8" w:space="0" w:color="000000"/>
        <w:left w:val="single" w:sz="4" w:space="0" w:color="000000"/>
        <w:right w:val="single" w:sz="4" w:space="0" w:color="000000"/>
      </w:pBdr>
      <w:suppressAutoHyphens w:val="0"/>
      <w:autoSpaceDN/>
      <w:spacing w:before="100" w:beforeAutospacing="1" w:after="100" w:afterAutospacing="1"/>
      <w:jc w:val="right"/>
      <w:textAlignment w:val="center"/>
    </w:pPr>
    <w:rPr>
      <w:rFonts w:ascii="Calibri" w:eastAsia="Times New Roman" w:hAnsi="Calibri" w:cs="Times New Roman"/>
      <w:b/>
      <w:bCs/>
      <w:color w:val="000000"/>
      <w:kern w:val="0"/>
      <w:sz w:val="12"/>
      <w:szCs w:val="12"/>
    </w:rPr>
  </w:style>
  <w:style w:type="paragraph" w:customStyle="1" w:styleId="xl474">
    <w:name w:val="xl474"/>
    <w:basedOn w:val="Normal"/>
    <w:rsid w:val="0024050D"/>
    <w:pPr>
      <w:widowControl/>
      <w:pBdr>
        <w:top w:val="single" w:sz="8" w:space="0" w:color="000000"/>
        <w:left w:val="single" w:sz="4" w:space="0" w:color="000000"/>
      </w:pBdr>
      <w:shd w:val="clear" w:color="FFFF00" w:fill="FFCC00"/>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475">
    <w:name w:val="xl475"/>
    <w:basedOn w:val="Normal"/>
    <w:rsid w:val="0024050D"/>
    <w:pPr>
      <w:widowControl/>
      <w:pBdr>
        <w:top w:val="single" w:sz="8" w:space="0" w:color="000000"/>
        <w:left w:val="single" w:sz="8" w:space="0" w:color="000000"/>
        <w:bottom w:val="single" w:sz="8" w:space="0" w:color="000000"/>
      </w:pBdr>
      <w:suppressAutoHyphens w:val="0"/>
      <w:autoSpaceDN/>
      <w:spacing w:before="100" w:beforeAutospacing="1" w:after="100" w:afterAutospacing="1"/>
      <w:jc w:val="center"/>
      <w:textAlignment w:val="center"/>
    </w:pPr>
    <w:rPr>
      <w:rFonts w:ascii="Calibri" w:eastAsia="Times New Roman" w:hAnsi="Calibri" w:cs="Times New Roman"/>
      <w:b/>
      <w:bCs/>
      <w:color w:val="000000"/>
      <w:kern w:val="0"/>
      <w:sz w:val="12"/>
      <w:szCs w:val="12"/>
    </w:rPr>
  </w:style>
  <w:style w:type="paragraph" w:customStyle="1" w:styleId="xl476">
    <w:name w:val="xl476"/>
    <w:basedOn w:val="Normal"/>
    <w:rsid w:val="0024050D"/>
    <w:pPr>
      <w:widowControl/>
      <w:pBdr>
        <w:top w:val="single" w:sz="8" w:space="0" w:color="000000"/>
        <w:bottom w:val="single" w:sz="8" w:space="0" w:color="000000"/>
      </w:pBdr>
      <w:suppressAutoHyphens w:val="0"/>
      <w:autoSpaceDN/>
      <w:spacing w:before="100" w:beforeAutospacing="1" w:after="100" w:afterAutospacing="1"/>
      <w:jc w:val="center"/>
      <w:textAlignment w:val="center"/>
    </w:pPr>
    <w:rPr>
      <w:rFonts w:ascii="Calibri" w:eastAsia="Times New Roman" w:hAnsi="Calibri" w:cs="Times New Roman"/>
      <w:b/>
      <w:bCs/>
      <w:color w:val="000000"/>
      <w:kern w:val="0"/>
      <w:sz w:val="12"/>
      <w:szCs w:val="12"/>
    </w:rPr>
  </w:style>
  <w:style w:type="paragraph" w:customStyle="1" w:styleId="xl477">
    <w:name w:val="xl477"/>
    <w:basedOn w:val="Normal"/>
    <w:rsid w:val="0024050D"/>
    <w:pPr>
      <w:widowControl/>
      <w:pBdr>
        <w:top w:val="single" w:sz="8" w:space="0" w:color="000000"/>
        <w:left w:val="single" w:sz="4" w:space="0" w:color="000000"/>
        <w:bottom w:val="single" w:sz="8" w:space="0" w:color="000000"/>
        <w:right w:val="single" w:sz="4" w:space="0" w:color="000000"/>
      </w:pBdr>
      <w:shd w:val="clear" w:color="FFFF00" w:fill="FFFF00"/>
      <w:suppressAutoHyphens w:val="0"/>
      <w:autoSpaceDN/>
      <w:spacing w:before="100" w:beforeAutospacing="1" w:after="100" w:afterAutospacing="1"/>
      <w:jc w:val="right"/>
      <w:textAlignment w:val="center"/>
    </w:pPr>
    <w:rPr>
      <w:rFonts w:ascii="Calibri" w:eastAsia="Times New Roman" w:hAnsi="Calibri" w:cs="Times New Roman"/>
      <w:b/>
      <w:bCs/>
      <w:color w:val="000000"/>
      <w:kern w:val="0"/>
      <w:sz w:val="12"/>
      <w:szCs w:val="12"/>
    </w:rPr>
  </w:style>
  <w:style w:type="paragraph" w:customStyle="1" w:styleId="xl478">
    <w:name w:val="xl478"/>
    <w:basedOn w:val="Normal"/>
    <w:rsid w:val="0024050D"/>
    <w:pPr>
      <w:widowControl/>
      <w:pBdr>
        <w:left w:val="single" w:sz="4" w:space="0" w:color="000000"/>
        <w:bottom w:val="single" w:sz="8" w:space="0" w:color="000000"/>
      </w:pBdr>
      <w:suppressAutoHyphens w:val="0"/>
      <w:autoSpaceDN/>
      <w:spacing w:before="100" w:beforeAutospacing="1" w:after="100" w:afterAutospacing="1"/>
      <w:jc w:val="center"/>
      <w:textAlignment w:val="center"/>
    </w:pPr>
    <w:rPr>
      <w:rFonts w:ascii="Calibri" w:eastAsia="Times New Roman" w:hAnsi="Calibri" w:cs="Times New Roman"/>
      <w:b/>
      <w:bCs/>
      <w:color w:val="000000"/>
      <w:kern w:val="0"/>
      <w:sz w:val="12"/>
      <w:szCs w:val="12"/>
    </w:rPr>
  </w:style>
  <w:style w:type="paragraph" w:customStyle="1" w:styleId="xl479">
    <w:name w:val="xl479"/>
    <w:basedOn w:val="Normal"/>
    <w:rsid w:val="0024050D"/>
    <w:pPr>
      <w:widowControl/>
      <w:pBdr>
        <w:bottom w:val="single" w:sz="8" w:space="0" w:color="000000"/>
      </w:pBdr>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480">
    <w:name w:val="xl480"/>
    <w:basedOn w:val="Normal"/>
    <w:rsid w:val="0024050D"/>
    <w:pPr>
      <w:widowControl/>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481">
    <w:name w:val="xl481"/>
    <w:basedOn w:val="Normal"/>
    <w:rsid w:val="0024050D"/>
    <w:pPr>
      <w:widowControl/>
      <w:pBdr>
        <w:left w:val="single" w:sz="4" w:space="0" w:color="000000"/>
        <w:bottom w:val="single" w:sz="8" w:space="0" w:color="000000"/>
        <w:right w:val="single" w:sz="4" w:space="0" w:color="000000"/>
      </w:pBdr>
      <w:suppressAutoHyphens w:val="0"/>
      <w:autoSpaceDN/>
      <w:spacing w:before="100" w:beforeAutospacing="1" w:after="100" w:afterAutospacing="1"/>
      <w:jc w:val="right"/>
      <w:textAlignment w:val="center"/>
    </w:pPr>
    <w:rPr>
      <w:rFonts w:ascii="Calibri" w:eastAsia="Times New Roman" w:hAnsi="Calibri" w:cs="Times New Roman"/>
      <w:b/>
      <w:bCs/>
      <w:color w:val="000000"/>
      <w:kern w:val="0"/>
      <w:sz w:val="12"/>
      <w:szCs w:val="12"/>
    </w:rPr>
  </w:style>
  <w:style w:type="paragraph" w:customStyle="1" w:styleId="xl482">
    <w:name w:val="xl482"/>
    <w:basedOn w:val="Normal"/>
    <w:rsid w:val="0024050D"/>
    <w:pPr>
      <w:widowControl/>
      <w:pBdr>
        <w:left w:val="single" w:sz="4" w:space="0" w:color="000000"/>
        <w:bottom w:val="single" w:sz="8" w:space="0" w:color="000000"/>
        <w:right w:val="single" w:sz="4" w:space="0" w:color="000000"/>
      </w:pBdr>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483">
    <w:name w:val="xl483"/>
    <w:basedOn w:val="Normal"/>
    <w:rsid w:val="0024050D"/>
    <w:pPr>
      <w:widowControl/>
      <w:pBdr>
        <w:top w:val="single" w:sz="8" w:space="0" w:color="000000"/>
        <w:left w:val="single" w:sz="4" w:space="0" w:color="000000"/>
        <w:bottom w:val="single" w:sz="8" w:space="0" w:color="000000"/>
        <w:right w:val="single" w:sz="4" w:space="0" w:color="000000"/>
      </w:pBdr>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484">
    <w:name w:val="xl484"/>
    <w:basedOn w:val="Normal"/>
    <w:rsid w:val="0024050D"/>
    <w:pPr>
      <w:widowControl/>
      <w:pBdr>
        <w:top w:val="single" w:sz="8" w:space="0" w:color="000000"/>
        <w:left w:val="single" w:sz="4" w:space="0" w:color="000000"/>
        <w:right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485">
    <w:name w:val="xl485"/>
    <w:basedOn w:val="Normal"/>
    <w:rsid w:val="0024050D"/>
    <w:pPr>
      <w:widowControl/>
      <w:pBdr>
        <w:left w:val="single" w:sz="4" w:space="0" w:color="000000"/>
        <w:right w:val="single" w:sz="4" w:space="0" w:color="000000"/>
      </w:pBdr>
      <w:suppressAutoHyphens w:val="0"/>
      <w:autoSpaceDN/>
      <w:spacing w:before="100" w:beforeAutospacing="1" w:after="100" w:afterAutospacing="1"/>
      <w:jc w:val="center"/>
      <w:textAlignment w:val="center"/>
    </w:pPr>
    <w:rPr>
      <w:rFonts w:ascii="Calibri" w:eastAsia="Times New Roman" w:hAnsi="Calibri" w:cs="Times New Roman"/>
      <w:kern w:val="0"/>
      <w:sz w:val="12"/>
      <w:szCs w:val="12"/>
    </w:rPr>
  </w:style>
  <w:style w:type="paragraph" w:customStyle="1" w:styleId="xl486">
    <w:name w:val="xl486"/>
    <w:basedOn w:val="Normal"/>
    <w:rsid w:val="0024050D"/>
    <w:pPr>
      <w:widowControl/>
      <w:pBdr>
        <w:left w:val="single" w:sz="4" w:space="0" w:color="000000"/>
        <w:right w:val="single" w:sz="4" w:space="0" w:color="000000"/>
      </w:pBdr>
      <w:suppressAutoHyphens w:val="0"/>
      <w:autoSpaceDN/>
      <w:spacing w:before="100" w:beforeAutospacing="1" w:after="100" w:afterAutospacing="1"/>
      <w:jc w:val="center"/>
      <w:textAlignment w:val="center"/>
    </w:pPr>
    <w:rPr>
      <w:rFonts w:ascii="Calibri" w:eastAsia="Times New Roman" w:hAnsi="Calibri" w:cs="Times New Roman"/>
      <w:kern w:val="0"/>
      <w:sz w:val="12"/>
      <w:szCs w:val="12"/>
    </w:rPr>
  </w:style>
  <w:style w:type="paragraph" w:customStyle="1" w:styleId="xl487">
    <w:name w:val="xl487"/>
    <w:basedOn w:val="Normal"/>
    <w:rsid w:val="0024050D"/>
    <w:pPr>
      <w:widowControl/>
      <w:pBdr>
        <w:left w:val="single" w:sz="4" w:space="0" w:color="000000"/>
        <w:right w:val="single" w:sz="4" w:space="0" w:color="000000"/>
      </w:pBdr>
      <w:suppressAutoHyphens w:val="0"/>
      <w:autoSpaceDN/>
      <w:spacing w:before="100" w:beforeAutospacing="1" w:after="100" w:afterAutospacing="1"/>
      <w:jc w:val="center"/>
      <w:textAlignment w:val="center"/>
    </w:pPr>
    <w:rPr>
      <w:rFonts w:ascii="Calibri" w:eastAsia="Times New Roman" w:hAnsi="Calibri" w:cs="Times New Roman"/>
      <w:kern w:val="0"/>
      <w:sz w:val="12"/>
      <w:szCs w:val="12"/>
    </w:rPr>
  </w:style>
  <w:style w:type="paragraph" w:customStyle="1" w:styleId="xl488">
    <w:name w:val="xl488"/>
    <w:basedOn w:val="Normal"/>
    <w:rsid w:val="0024050D"/>
    <w:pPr>
      <w:widowControl/>
      <w:pBdr>
        <w:left w:val="single" w:sz="4" w:space="0" w:color="000000"/>
      </w:pBdr>
      <w:suppressAutoHyphens w:val="0"/>
      <w:autoSpaceDN/>
      <w:spacing w:before="100" w:beforeAutospacing="1" w:after="100" w:afterAutospacing="1"/>
      <w:jc w:val="center"/>
      <w:textAlignment w:val="center"/>
    </w:pPr>
    <w:rPr>
      <w:rFonts w:ascii="Calibri" w:eastAsia="Times New Roman" w:hAnsi="Calibri" w:cs="Times New Roman"/>
      <w:kern w:val="0"/>
      <w:sz w:val="12"/>
      <w:szCs w:val="12"/>
    </w:rPr>
  </w:style>
  <w:style w:type="paragraph" w:customStyle="1" w:styleId="xl489">
    <w:name w:val="xl489"/>
    <w:basedOn w:val="Normal"/>
    <w:rsid w:val="0024050D"/>
    <w:pPr>
      <w:widowControl/>
      <w:pBdr>
        <w:left w:val="single" w:sz="4" w:space="0" w:color="000000"/>
        <w:bottom w:val="single" w:sz="8" w:space="0" w:color="000000"/>
        <w:right w:val="single" w:sz="4" w:space="0" w:color="000000"/>
      </w:pBdr>
      <w:suppressAutoHyphens w:val="0"/>
      <w:autoSpaceDN/>
      <w:spacing w:before="100" w:beforeAutospacing="1" w:after="100" w:afterAutospacing="1"/>
      <w:jc w:val="right"/>
      <w:textAlignment w:val="center"/>
    </w:pPr>
    <w:rPr>
      <w:rFonts w:ascii="Calibri" w:eastAsia="Times New Roman" w:hAnsi="Calibri" w:cs="Times New Roman"/>
      <w:kern w:val="0"/>
      <w:sz w:val="12"/>
      <w:szCs w:val="12"/>
    </w:rPr>
  </w:style>
  <w:style w:type="paragraph" w:customStyle="1" w:styleId="xl490">
    <w:name w:val="xl490"/>
    <w:basedOn w:val="Normal"/>
    <w:rsid w:val="0024050D"/>
    <w:pPr>
      <w:widowControl/>
      <w:pBdr>
        <w:left w:val="single" w:sz="4" w:space="0" w:color="000000"/>
        <w:bottom w:val="single" w:sz="8" w:space="0" w:color="000000"/>
      </w:pBdr>
      <w:suppressAutoHyphens w:val="0"/>
      <w:autoSpaceDN/>
      <w:spacing w:before="100" w:beforeAutospacing="1" w:after="100" w:afterAutospacing="1"/>
      <w:jc w:val="center"/>
      <w:textAlignment w:val="center"/>
    </w:pPr>
    <w:rPr>
      <w:rFonts w:ascii="Calibri" w:eastAsia="Times New Roman" w:hAnsi="Calibri" w:cs="Times New Roman"/>
      <w:kern w:val="0"/>
      <w:sz w:val="12"/>
      <w:szCs w:val="12"/>
    </w:rPr>
  </w:style>
  <w:style w:type="paragraph" w:customStyle="1" w:styleId="xl491">
    <w:name w:val="xl491"/>
    <w:basedOn w:val="Normal"/>
    <w:rsid w:val="0024050D"/>
    <w:pPr>
      <w:widowControl/>
      <w:pBdr>
        <w:top w:val="single" w:sz="4" w:space="0" w:color="000000"/>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kern w:val="0"/>
      <w:sz w:val="12"/>
      <w:szCs w:val="12"/>
    </w:rPr>
  </w:style>
  <w:style w:type="paragraph" w:customStyle="1" w:styleId="xl492">
    <w:name w:val="xl492"/>
    <w:basedOn w:val="Normal"/>
    <w:rsid w:val="0024050D"/>
    <w:pPr>
      <w:widowControl/>
      <w:pBdr>
        <w:top w:val="single" w:sz="8" w:space="0" w:color="000000"/>
        <w:left w:val="single" w:sz="8" w:space="0" w:color="000000"/>
        <w:bottom w:val="single" w:sz="8" w:space="0" w:color="000000"/>
        <w:right w:val="single" w:sz="4" w:space="0" w:color="000000"/>
      </w:pBdr>
      <w:suppressAutoHyphens w:val="0"/>
      <w:autoSpaceDN/>
      <w:spacing w:before="100" w:beforeAutospacing="1" w:after="100" w:afterAutospacing="1"/>
      <w:jc w:val="center"/>
      <w:textAlignment w:val="center"/>
    </w:pPr>
    <w:rPr>
      <w:rFonts w:ascii="Calibri" w:eastAsia="Times New Roman" w:hAnsi="Calibri" w:cs="Times New Roman"/>
      <w:b/>
      <w:bCs/>
      <w:kern w:val="0"/>
      <w:sz w:val="12"/>
      <w:szCs w:val="12"/>
    </w:rPr>
  </w:style>
  <w:style w:type="paragraph" w:customStyle="1" w:styleId="xl493">
    <w:name w:val="xl493"/>
    <w:basedOn w:val="Normal"/>
    <w:rsid w:val="0024050D"/>
    <w:pPr>
      <w:widowControl/>
      <w:pBdr>
        <w:top w:val="single" w:sz="8" w:space="0" w:color="000000"/>
        <w:left w:val="single" w:sz="4" w:space="0" w:color="000000"/>
        <w:bottom w:val="single" w:sz="8" w:space="0" w:color="000000"/>
        <w:right w:val="single" w:sz="4" w:space="0" w:color="000000"/>
      </w:pBdr>
      <w:suppressAutoHyphens w:val="0"/>
      <w:autoSpaceDN/>
      <w:spacing w:before="100" w:beforeAutospacing="1" w:after="100" w:afterAutospacing="1"/>
      <w:jc w:val="center"/>
      <w:textAlignment w:val="center"/>
    </w:pPr>
    <w:rPr>
      <w:rFonts w:ascii="Calibri" w:eastAsia="Times New Roman" w:hAnsi="Calibri" w:cs="Times New Roman"/>
      <w:kern w:val="0"/>
      <w:sz w:val="12"/>
      <w:szCs w:val="12"/>
    </w:rPr>
  </w:style>
  <w:style w:type="paragraph" w:customStyle="1" w:styleId="xl494">
    <w:name w:val="xl494"/>
    <w:basedOn w:val="Normal"/>
    <w:rsid w:val="0024050D"/>
    <w:pPr>
      <w:widowControl/>
      <w:pBdr>
        <w:top w:val="single" w:sz="8" w:space="0" w:color="000000"/>
        <w:left w:val="single" w:sz="4" w:space="0" w:color="000000"/>
        <w:bottom w:val="single" w:sz="8" w:space="0" w:color="000000"/>
        <w:right w:val="single" w:sz="4" w:space="0" w:color="000000"/>
      </w:pBdr>
      <w:suppressAutoHyphens w:val="0"/>
      <w:autoSpaceDN/>
      <w:spacing w:before="100" w:beforeAutospacing="1" w:after="100" w:afterAutospacing="1"/>
      <w:jc w:val="center"/>
      <w:textAlignment w:val="center"/>
    </w:pPr>
    <w:rPr>
      <w:rFonts w:ascii="Calibri" w:eastAsia="Times New Roman" w:hAnsi="Calibri" w:cs="Times New Roman"/>
      <w:b/>
      <w:bCs/>
      <w:kern w:val="0"/>
      <w:sz w:val="12"/>
      <w:szCs w:val="12"/>
    </w:rPr>
  </w:style>
  <w:style w:type="paragraph" w:customStyle="1" w:styleId="xl495">
    <w:name w:val="xl495"/>
    <w:basedOn w:val="Normal"/>
    <w:rsid w:val="0024050D"/>
    <w:pPr>
      <w:widowControl/>
      <w:pBdr>
        <w:top w:val="single" w:sz="8" w:space="0" w:color="000000"/>
        <w:left w:val="single" w:sz="4" w:space="0" w:color="000000"/>
        <w:bottom w:val="single" w:sz="8" w:space="0" w:color="000000"/>
        <w:right w:val="single" w:sz="4" w:space="0" w:color="000000"/>
      </w:pBdr>
      <w:suppressAutoHyphens w:val="0"/>
      <w:autoSpaceDN/>
      <w:spacing w:before="100" w:beforeAutospacing="1" w:after="100" w:afterAutospacing="1"/>
      <w:jc w:val="center"/>
      <w:textAlignment w:val="center"/>
    </w:pPr>
    <w:rPr>
      <w:rFonts w:ascii="Calibri" w:eastAsia="Times New Roman" w:hAnsi="Calibri" w:cs="Times New Roman"/>
      <w:b/>
      <w:bCs/>
      <w:kern w:val="0"/>
      <w:sz w:val="12"/>
      <w:szCs w:val="12"/>
    </w:rPr>
  </w:style>
  <w:style w:type="paragraph" w:customStyle="1" w:styleId="xl496">
    <w:name w:val="xl496"/>
    <w:basedOn w:val="Normal"/>
    <w:rsid w:val="0024050D"/>
    <w:pPr>
      <w:widowControl/>
      <w:pBdr>
        <w:top w:val="single" w:sz="8" w:space="0" w:color="000000"/>
        <w:left w:val="single" w:sz="4" w:space="0" w:color="000000"/>
        <w:bottom w:val="single" w:sz="8" w:space="0" w:color="000000"/>
        <w:right w:val="single" w:sz="4" w:space="0" w:color="000000"/>
      </w:pBdr>
      <w:suppressAutoHyphens w:val="0"/>
      <w:autoSpaceDN/>
      <w:spacing w:before="100" w:beforeAutospacing="1" w:after="100" w:afterAutospacing="1"/>
      <w:jc w:val="center"/>
      <w:textAlignment w:val="center"/>
    </w:pPr>
    <w:rPr>
      <w:rFonts w:ascii="Calibri" w:eastAsia="Times New Roman" w:hAnsi="Calibri" w:cs="Times New Roman"/>
      <w:b/>
      <w:bCs/>
      <w:kern w:val="0"/>
      <w:sz w:val="12"/>
      <w:szCs w:val="12"/>
    </w:rPr>
  </w:style>
  <w:style w:type="paragraph" w:customStyle="1" w:styleId="xl497">
    <w:name w:val="xl497"/>
    <w:basedOn w:val="Normal"/>
    <w:rsid w:val="0024050D"/>
    <w:pPr>
      <w:widowControl/>
      <w:pBdr>
        <w:top w:val="single" w:sz="8" w:space="0" w:color="000000"/>
        <w:left w:val="single" w:sz="4" w:space="0" w:color="000000"/>
        <w:bottom w:val="single" w:sz="8" w:space="0" w:color="000000"/>
      </w:pBdr>
      <w:suppressAutoHyphens w:val="0"/>
      <w:autoSpaceDN/>
      <w:spacing w:before="100" w:beforeAutospacing="1" w:after="100" w:afterAutospacing="1"/>
      <w:jc w:val="center"/>
      <w:textAlignment w:val="center"/>
    </w:pPr>
    <w:rPr>
      <w:rFonts w:ascii="Calibri" w:eastAsia="Times New Roman" w:hAnsi="Calibri" w:cs="Times New Roman"/>
      <w:b/>
      <w:bCs/>
      <w:kern w:val="0"/>
      <w:sz w:val="12"/>
      <w:szCs w:val="12"/>
    </w:rPr>
  </w:style>
  <w:style w:type="paragraph" w:customStyle="1" w:styleId="xl498">
    <w:name w:val="xl498"/>
    <w:basedOn w:val="Normal"/>
    <w:rsid w:val="0024050D"/>
    <w:pPr>
      <w:widowControl/>
      <w:pBdr>
        <w:top w:val="single" w:sz="8" w:space="0" w:color="000000"/>
        <w:left w:val="single" w:sz="4" w:space="0" w:color="000000"/>
        <w:bottom w:val="single" w:sz="8" w:space="0" w:color="000000"/>
        <w:right w:val="single" w:sz="4" w:space="0" w:color="000000"/>
      </w:pBdr>
      <w:suppressAutoHyphens w:val="0"/>
      <w:autoSpaceDN/>
      <w:spacing w:before="100" w:beforeAutospacing="1" w:after="100" w:afterAutospacing="1"/>
      <w:jc w:val="right"/>
      <w:textAlignment w:val="center"/>
    </w:pPr>
    <w:rPr>
      <w:rFonts w:ascii="Calibri" w:eastAsia="Times New Roman" w:hAnsi="Calibri" w:cs="Times New Roman"/>
      <w:b/>
      <w:bCs/>
      <w:kern w:val="0"/>
      <w:sz w:val="12"/>
      <w:szCs w:val="12"/>
    </w:rPr>
  </w:style>
  <w:style w:type="paragraph" w:customStyle="1" w:styleId="xl499">
    <w:name w:val="xl499"/>
    <w:basedOn w:val="Normal"/>
    <w:rsid w:val="0024050D"/>
    <w:pPr>
      <w:widowControl/>
      <w:pBdr>
        <w:top w:val="single" w:sz="8" w:space="0" w:color="000000"/>
        <w:left w:val="single" w:sz="4" w:space="0" w:color="000000"/>
        <w:bottom w:val="single" w:sz="8" w:space="0" w:color="000000"/>
      </w:pBdr>
      <w:shd w:val="clear" w:color="FFFF00" w:fill="FFFF00"/>
      <w:suppressAutoHyphens w:val="0"/>
      <w:autoSpaceDN/>
      <w:spacing w:before="100" w:beforeAutospacing="1" w:after="100" w:afterAutospacing="1"/>
      <w:jc w:val="center"/>
      <w:textAlignment w:val="center"/>
    </w:pPr>
    <w:rPr>
      <w:rFonts w:ascii="Calibri" w:eastAsia="Times New Roman" w:hAnsi="Calibri" w:cs="Times New Roman"/>
      <w:kern w:val="0"/>
      <w:sz w:val="12"/>
      <w:szCs w:val="12"/>
    </w:rPr>
  </w:style>
  <w:style w:type="paragraph" w:customStyle="1" w:styleId="xl500">
    <w:name w:val="xl500"/>
    <w:basedOn w:val="Normal"/>
    <w:rsid w:val="0024050D"/>
    <w:pPr>
      <w:widowControl/>
      <w:pBdr>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center"/>
    </w:pPr>
    <w:rPr>
      <w:rFonts w:ascii="Calibri" w:eastAsia="Times New Roman" w:hAnsi="Calibri" w:cs="Times New Roman"/>
      <w:kern w:val="0"/>
      <w:sz w:val="12"/>
      <w:szCs w:val="12"/>
    </w:rPr>
  </w:style>
  <w:style w:type="paragraph" w:customStyle="1" w:styleId="xl501">
    <w:name w:val="xl501"/>
    <w:basedOn w:val="Normal"/>
    <w:rsid w:val="0024050D"/>
    <w:pPr>
      <w:widowControl/>
      <w:pBdr>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center"/>
    </w:pPr>
    <w:rPr>
      <w:rFonts w:ascii="Calibri" w:eastAsia="Times New Roman" w:hAnsi="Calibri" w:cs="Times New Roman"/>
      <w:kern w:val="0"/>
      <w:sz w:val="12"/>
      <w:szCs w:val="12"/>
    </w:rPr>
  </w:style>
  <w:style w:type="paragraph" w:customStyle="1" w:styleId="xl502">
    <w:name w:val="xl502"/>
    <w:basedOn w:val="Normal"/>
    <w:rsid w:val="0024050D"/>
    <w:pPr>
      <w:widowControl/>
      <w:pBdr>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center"/>
    </w:pPr>
    <w:rPr>
      <w:rFonts w:ascii="Calibri" w:eastAsia="Times New Roman" w:hAnsi="Calibri" w:cs="Times New Roman"/>
      <w:kern w:val="0"/>
      <w:sz w:val="12"/>
      <w:szCs w:val="12"/>
    </w:rPr>
  </w:style>
  <w:style w:type="paragraph" w:customStyle="1" w:styleId="xl503">
    <w:name w:val="xl503"/>
    <w:basedOn w:val="Normal"/>
    <w:rsid w:val="0024050D"/>
    <w:pPr>
      <w:widowControl/>
      <w:pBdr>
        <w:left w:val="single" w:sz="4" w:space="0" w:color="000000"/>
        <w:bottom w:val="single" w:sz="4" w:space="0" w:color="000000"/>
      </w:pBdr>
      <w:suppressAutoHyphens w:val="0"/>
      <w:autoSpaceDN/>
      <w:spacing w:before="100" w:beforeAutospacing="1" w:after="100" w:afterAutospacing="1"/>
      <w:jc w:val="center"/>
      <w:textAlignment w:val="center"/>
    </w:pPr>
    <w:rPr>
      <w:rFonts w:ascii="Calibri" w:eastAsia="Times New Roman" w:hAnsi="Calibri" w:cs="Times New Roman"/>
      <w:kern w:val="0"/>
      <w:sz w:val="12"/>
      <w:szCs w:val="12"/>
    </w:rPr>
  </w:style>
  <w:style w:type="paragraph" w:customStyle="1" w:styleId="xl504">
    <w:name w:val="xl504"/>
    <w:basedOn w:val="Normal"/>
    <w:rsid w:val="0024050D"/>
    <w:pPr>
      <w:widowControl/>
      <w:pBdr>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center"/>
    </w:pPr>
    <w:rPr>
      <w:rFonts w:ascii="Calibri" w:eastAsia="Times New Roman" w:hAnsi="Calibri" w:cs="Times New Roman"/>
      <w:kern w:val="0"/>
      <w:sz w:val="12"/>
      <w:szCs w:val="12"/>
    </w:rPr>
  </w:style>
  <w:style w:type="paragraph" w:customStyle="1" w:styleId="xl505">
    <w:name w:val="xl505"/>
    <w:basedOn w:val="Normal"/>
    <w:rsid w:val="0024050D"/>
    <w:pPr>
      <w:widowControl/>
      <w:pBdr>
        <w:left w:val="single" w:sz="4" w:space="0" w:color="000000"/>
        <w:bottom w:val="single" w:sz="4" w:space="0" w:color="000000"/>
      </w:pBdr>
      <w:suppressAutoHyphens w:val="0"/>
      <w:autoSpaceDN/>
      <w:spacing w:before="100" w:beforeAutospacing="1" w:after="100" w:afterAutospacing="1"/>
      <w:jc w:val="center"/>
      <w:textAlignment w:val="center"/>
    </w:pPr>
    <w:rPr>
      <w:rFonts w:ascii="Calibri" w:eastAsia="Times New Roman" w:hAnsi="Calibri" w:cs="Times New Roman"/>
      <w:kern w:val="0"/>
      <w:sz w:val="12"/>
      <w:szCs w:val="12"/>
    </w:rPr>
  </w:style>
  <w:style w:type="paragraph" w:customStyle="1" w:styleId="xl506">
    <w:name w:val="xl506"/>
    <w:basedOn w:val="Normal"/>
    <w:rsid w:val="0024050D"/>
    <w:pPr>
      <w:widowControl/>
      <w:pBdr>
        <w:top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kern w:val="0"/>
      <w:sz w:val="12"/>
      <w:szCs w:val="12"/>
    </w:rPr>
  </w:style>
  <w:style w:type="paragraph" w:customStyle="1" w:styleId="xl507">
    <w:name w:val="xl507"/>
    <w:basedOn w:val="Normal"/>
    <w:rsid w:val="0024050D"/>
    <w:pPr>
      <w:widowControl/>
      <w:pBdr>
        <w:top w:val="single" w:sz="8" w:space="0" w:color="000000"/>
        <w:left w:val="single" w:sz="4" w:space="0" w:color="000000"/>
        <w:bottom w:val="single" w:sz="8" w:space="0" w:color="000000"/>
      </w:pBdr>
      <w:shd w:val="clear" w:color="FFFF00" w:fill="FFFF00"/>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508">
    <w:name w:val="xl508"/>
    <w:basedOn w:val="Normal"/>
    <w:rsid w:val="0024050D"/>
    <w:pPr>
      <w:widowControl/>
      <w:pBdr>
        <w:top w:val="single" w:sz="8" w:space="0" w:color="000000"/>
        <w:left w:val="single" w:sz="4" w:space="0" w:color="000000"/>
        <w:bottom w:val="single" w:sz="8" w:space="0" w:color="000000"/>
      </w:pBdr>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509">
    <w:name w:val="xl509"/>
    <w:basedOn w:val="Normal"/>
    <w:rsid w:val="0024050D"/>
    <w:pPr>
      <w:widowControl/>
      <w:pBdr>
        <w:top w:val="single" w:sz="8" w:space="0" w:color="000000"/>
        <w:left w:val="single" w:sz="4" w:space="0" w:color="000000"/>
        <w:bottom w:val="single" w:sz="8" w:space="0" w:color="000000"/>
        <w:right w:val="single" w:sz="4" w:space="0" w:color="000000"/>
      </w:pBdr>
      <w:suppressAutoHyphens w:val="0"/>
      <w:autoSpaceDN/>
      <w:spacing w:before="100" w:beforeAutospacing="1" w:after="100" w:afterAutospacing="1"/>
      <w:jc w:val="right"/>
      <w:textAlignment w:val="center"/>
    </w:pPr>
    <w:rPr>
      <w:rFonts w:ascii="Calibri" w:eastAsia="Times New Roman" w:hAnsi="Calibri" w:cs="Times New Roman"/>
      <w:b/>
      <w:bCs/>
      <w:color w:val="000000"/>
      <w:kern w:val="0"/>
      <w:sz w:val="12"/>
      <w:szCs w:val="12"/>
    </w:rPr>
  </w:style>
  <w:style w:type="paragraph" w:customStyle="1" w:styleId="xl510">
    <w:name w:val="xl510"/>
    <w:basedOn w:val="Normal"/>
    <w:rsid w:val="0024050D"/>
    <w:pPr>
      <w:widowControl/>
      <w:pBdr>
        <w:bottom w:val="single" w:sz="4" w:space="0" w:color="000000"/>
        <w:right w:val="single" w:sz="4" w:space="0" w:color="000000"/>
      </w:pBdr>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511">
    <w:name w:val="xl511"/>
    <w:basedOn w:val="Normal"/>
    <w:rsid w:val="0024050D"/>
    <w:pPr>
      <w:widowControl/>
      <w:pBdr>
        <w:top w:val="single" w:sz="4" w:space="0" w:color="000000"/>
        <w:bottom w:val="single" w:sz="4" w:space="0" w:color="000000"/>
        <w:right w:val="single" w:sz="4" w:space="0" w:color="000000"/>
      </w:pBdr>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512">
    <w:name w:val="xl512"/>
    <w:basedOn w:val="Normal"/>
    <w:rsid w:val="0024050D"/>
    <w:pPr>
      <w:widowControl/>
      <w:pBdr>
        <w:top w:val="single" w:sz="4" w:space="0" w:color="000000"/>
        <w:left w:val="single" w:sz="4" w:space="0" w:color="000000"/>
        <w:right w:val="single" w:sz="4" w:space="0" w:color="000000"/>
      </w:pBdr>
      <w:suppressAutoHyphens w:val="0"/>
      <w:autoSpaceDN/>
      <w:spacing w:before="100" w:beforeAutospacing="1" w:after="100" w:afterAutospacing="1"/>
      <w:jc w:val="center"/>
      <w:textAlignment w:val="center"/>
    </w:pPr>
    <w:rPr>
      <w:rFonts w:ascii="Calibri" w:eastAsia="Times New Roman" w:hAnsi="Calibri" w:cs="Times New Roman"/>
      <w:kern w:val="0"/>
      <w:sz w:val="12"/>
      <w:szCs w:val="12"/>
    </w:rPr>
  </w:style>
  <w:style w:type="paragraph" w:customStyle="1" w:styleId="xl513">
    <w:name w:val="xl513"/>
    <w:basedOn w:val="Normal"/>
    <w:rsid w:val="0024050D"/>
    <w:pPr>
      <w:widowControl/>
      <w:pBdr>
        <w:top w:val="single" w:sz="4" w:space="0" w:color="000000"/>
        <w:right w:val="single" w:sz="4" w:space="0" w:color="000000"/>
      </w:pBdr>
      <w:suppressAutoHyphens w:val="0"/>
      <w:autoSpaceDN/>
      <w:spacing w:before="100" w:beforeAutospacing="1" w:after="100" w:afterAutospacing="1"/>
      <w:jc w:val="center"/>
      <w:textAlignment w:val="center"/>
    </w:pPr>
    <w:rPr>
      <w:rFonts w:ascii="Calibri" w:eastAsia="Times New Roman" w:hAnsi="Calibri" w:cs="Times New Roman"/>
      <w:kern w:val="0"/>
      <w:sz w:val="12"/>
      <w:szCs w:val="12"/>
    </w:rPr>
  </w:style>
  <w:style w:type="paragraph" w:customStyle="1" w:styleId="xl514">
    <w:name w:val="xl514"/>
    <w:basedOn w:val="Normal"/>
    <w:rsid w:val="0024050D"/>
    <w:pPr>
      <w:widowControl/>
      <w:pBdr>
        <w:top w:val="single" w:sz="4" w:space="0" w:color="000000"/>
        <w:left w:val="single" w:sz="4" w:space="0" w:color="000000"/>
        <w:right w:val="single" w:sz="4" w:space="0" w:color="000000"/>
      </w:pBdr>
      <w:suppressAutoHyphens w:val="0"/>
      <w:autoSpaceDN/>
      <w:spacing w:before="100" w:beforeAutospacing="1" w:after="100" w:afterAutospacing="1"/>
      <w:jc w:val="center"/>
      <w:textAlignment w:val="center"/>
    </w:pPr>
    <w:rPr>
      <w:rFonts w:ascii="Calibri" w:eastAsia="Times New Roman" w:hAnsi="Calibri" w:cs="Times New Roman"/>
      <w:kern w:val="0"/>
      <w:sz w:val="12"/>
      <w:szCs w:val="12"/>
    </w:rPr>
  </w:style>
  <w:style w:type="paragraph" w:customStyle="1" w:styleId="xl515">
    <w:name w:val="xl515"/>
    <w:basedOn w:val="Normal"/>
    <w:rsid w:val="0024050D"/>
    <w:pPr>
      <w:widowControl/>
      <w:pBdr>
        <w:top w:val="single" w:sz="8" w:space="0" w:color="000000"/>
        <w:bottom w:val="single" w:sz="8" w:space="0" w:color="000000"/>
        <w:right w:val="single" w:sz="4" w:space="0" w:color="000000"/>
      </w:pBdr>
      <w:suppressAutoHyphens w:val="0"/>
      <w:autoSpaceDN/>
      <w:spacing w:before="100" w:beforeAutospacing="1" w:after="100" w:afterAutospacing="1"/>
      <w:jc w:val="center"/>
      <w:textAlignment w:val="center"/>
    </w:pPr>
    <w:rPr>
      <w:rFonts w:ascii="Calibri" w:eastAsia="Times New Roman" w:hAnsi="Calibri" w:cs="Times New Roman"/>
      <w:b/>
      <w:bCs/>
      <w:kern w:val="0"/>
      <w:sz w:val="12"/>
      <w:szCs w:val="12"/>
    </w:rPr>
  </w:style>
  <w:style w:type="paragraph" w:customStyle="1" w:styleId="xl516">
    <w:name w:val="xl516"/>
    <w:basedOn w:val="Normal"/>
    <w:rsid w:val="0024050D"/>
    <w:pPr>
      <w:widowControl/>
      <w:pBdr>
        <w:top w:val="single" w:sz="8" w:space="0" w:color="000000"/>
        <w:left w:val="single" w:sz="4" w:space="0" w:color="000000"/>
        <w:bottom w:val="single" w:sz="8" w:space="0" w:color="000000"/>
      </w:pBdr>
      <w:shd w:val="clear" w:color="33CCCC" w:fill="00CCFF"/>
      <w:suppressAutoHyphens w:val="0"/>
      <w:autoSpaceDN/>
      <w:spacing w:before="100" w:beforeAutospacing="1" w:after="100" w:afterAutospacing="1"/>
      <w:jc w:val="center"/>
      <w:textAlignment w:val="center"/>
    </w:pPr>
    <w:rPr>
      <w:rFonts w:ascii="Calibri" w:eastAsia="Times New Roman" w:hAnsi="Calibri" w:cs="Times New Roman"/>
      <w:b/>
      <w:bCs/>
      <w:color w:val="000000"/>
      <w:kern w:val="0"/>
      <w:sz w:val="12"/>
      <w:szCs w:val="12"/>
    </w:rPr>
  </w:style>
  <w:style w:type="paragraph" w:customStyle="1" w:styleId="xl517">
    <w:name w:val="xl517"/>
    <w:basedOn w:val="Normal"/>
    <w:rsid w:val="0024050D"/>
    <w:pPr>
      <w:widowControl/>
      <w:pBdr>
        <w:bottom w:val="single" w:sz="4" w:space="0" w:color="000000"/>
        <w:right w:val="single" w:sz="4" w:space="0" w:color="000000"/>
      </w:pBdr>
      <w:suppressAutoHyphens w:val="0"/>
      <w:autoSpaceDN/>
      <w:spacing w:before="100" w:beforeAutospacing="1" w:after="100" w:afterAutospacing="1"/>
      <w:jc w:val="center"/>
      <w:textAlignment w:val="center"/>
    </w:pPr>
    <w:rPr>
      <w:rFonts w:ascii="Calibri" w:eastAsia="Times New Roman" w:hAnsi="Calibri" w:cs="Times New Roman"/>
      <w:kern w:val="0"/>
      <w:sz w:val="12"/>
      <w:szCs w:val="12"/>
    </w:rPr>
  </w:style>
  <w:style w:type="paragraph" w:customStyle="1" w:styleId="xl518">
    <w:name w:val="xl518"/>
    <w:basedOn w:val="Normal"/>
    <w:rsid w:val="0024050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center"/>
    </w:pPr>
    <w:rPr>
      <w:rFonts w:ascii="Calibri" w:eastAsia="Times New Roman" w:hAnsi="Calibri" w:cs="Times New Roman"/>
      <w:kern w:val="0"/>
      <w:sz w:val="12"/>
      <w:szCs w:val="12"/>
    </w:rPr>
  </w:style>
  <w:style w:type="paragraph" w:customStyle="1" w:styleId="xl519">
    <w:name w:val="xl519"/>
    <w:basedOn w:val="Normal"/>
    <w:rsid w:val="0024050D"/>
    <w:pPr>
      <w:widowControl/>
      <w:pBdr>
        <w:top w:val="single" w:sz="4" w:space="0" w:color="000000"/>
        <w:bottom w:val="single" w:sz="4" w:space="0" w:color="000000"/>
        <w:right w:val="single" w:sz="4" w:space="0" w:color="000000"/>
      </w:pBdr>
      <w:suppressAutoHyphens w:val="0"/>
      <w:autoSpaceDN/>
      <w:spacing w:before="100" w:beforeAutospacing="1" w:after="100" w:afterAutospacing="1"/>
      <w:jc w:val="center"/>
      <w:textAlignment w:val="center"/>
    </w:pPr>
    <w:rPr>
      <w:rFonts w:ascii="Calibri" w:eastAsia="Times New Roman" w:hAnsi="Calibri" w:cs="Times New Roman"/>
      <w:kern w:val="0"/>
      <w:sz w:val="12"/>
      <w:szCs w:val="12"/>
    </w:rPr>
  </w:style>
  <w:style w:type="paragraph" w:customStyle="1" w:styleId="xl520">
    <w:name w:val="xl520"/>
    <w:basedOn w:val="Normal"/>
    <w:rsid w:val="0024050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center"/>
    </w:pPr>
    <w:rPr>
      <w:rFonts w:ascii="Calibri" w:eastAsia="Times New Roman" w:hAnsi="Calibri" w:cs="Times New Roman"/>
      <w:kern w:val="0"/>
      <w:sz w:val="12"/>
      <w:szCs w:val="12"/>
    </w:rPr>
  </w:style>
  <w:style w:type="paragraph" w:customStyle="1" w:styleId="xl521">
    <w:name w:val="xl521"/>
    <w:basedOn w:val="Normal"/>
    <w:rsid w:val="0024050D"/>
    <w:pPr>
      <w:widowControl/>
      <w:pBdr>
        <w:top w:val="single" w:sz="4" w:space="0" w:color="000000"/>
        <w:right w:val="single" w:sz="4" w:space="0" w:color="000000"/>
      </w:pBdr>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522">
    <w:name w:val="xl522"/>
    <w:basedOn w:val="Normal"/>
    <w:rsid w:val="0024050D"/>
    <w:pPr>
      <w:widowControl/>
      <w:pBdr>
        <w:top w:val="single" w:sz="8" w:space="0" w:color="000000"/>
        <w:bottom w:val="single" w:sz="8" w:space="0" w:color="000000"/>
        <w:right w:val="single" w:sz="4" w:space="0" w:color="000000"/>
      </w:pBdr>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523">
    <w:name w:val="xl523"/>
    <w:basedOn w:val="Normal"/>
    <w:rsid w:val="0024050D"/>
    <w:pPr>
      <w:widowControl/>
      <w:pBdr>
        <w:top w:val="single" w:sz="8" w:space="0" w:color="000000"/>
        <w:left w:val="single" w:sz="4" w:space="0" w:color="000000"/>
        <w:bottom w:val="single" w:sz="8" w:space="0" w:color="000000"/>
        <w:right w:val="single" w:sz="4" w:space="0" w:color="000000"/>
      </w:pBdr>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524">
    <w:name w:val="xl524"/>
    <w:basedOn w:val="Normal"/>
    <w:rsid w:val="0024050D"/>
    <w:pPr>
      <w:widowControl/>
      <w:pBdr>
        <w:bottom w:val="single" w:sz="4" w:space="0" w:color="000000"/>
        <w:right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525">
    <w:name w:val="xl525"/>
    <w:basedOn w:val="Normal"/>
    <w:rsid w:val="0024050D"/>
    <w:pPr>
      <w:widowControl/>
      <w:pBdr>
        <w:top w:val="single" w:sz="8" w:space="0" w:color="000000"/>
        <w:left w:val="single" w:sz="4" w:space="0" w:color="000000"/>
        <w:bottom w:val="single" w:sz="8" w:space="0" w:color="000000"/>
        <w:right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526">
    <w:name w:val="xl526"/>
    <w:basedOn w:val="Normal"/>
    <w:rsid w:val="0024050D"/>
    <w:pPr>
      <w:widowControl/>
      <w:pBdr>
        <w:top w:val="single" w:sz="8" w:space="0" w:color="000000"/>
        <w:left w:val="single" w:sz="4" w:space="0" w:color="000000"/>
        <w:bottom w:val="single" w:sz="8" w:space="0" w:color="000000"/>
        <w:right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527">
    <w:name w:val="xl527"/>
    <w:basedOn w:val="Normal"/>
    <w:rsid w:val="0024050D"/>
    <w:pPr>
      <w:widowControl/>
      <w:pBdr>
        <w:top w:val="single" w:sz="8" w:space="0" w:color="000000"/>
        <w:left w:val="single" w:sz="4" w:space="0" w:color="000000"/>
        <w:bottom w:val="single" w:sz="8"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528">
    <w:name w:val="xl528"/>
    <w:basedOn w:val="Normal"/>
    <w:rsid w:val="0024050D"/>
    <w:pPr>
      <w:widowControl/>
      <w:pBdr>
        <w:top w:val="single" w:sz="8" w:space="0" w:color="000000"/>
        <w:left w:val="single" w:sz="4" w:space="0" w:color="000000"/>
        <w:bottom w:val="single" w:sz="8" w:space="0" w:color="000000"/>
        <w:right w:val="single" w:sz="4" w:space="0" w:color="000000"/>
      </w:pBdr>
      <w:shd w:val="clear" w:color="FFFFCC" w:fill="FFFFFF"/>
      <w:suppressAutoHyphens w:val="0"/>
      <w:autoSpaceDN/>
      <w:spacing w:before="100" w:beforeAutospacing="1" w:after="100" w:afterAutospacing="1"/>
      <w:jc w:val="right"/>
      <w:textAlignment w:val="center"/>
    </w:pPr>
    <w:rPr>
      <w:rFonts w:ascii="Calibri" w:eastAsia="Times New Roman" w:hAnsi="Calibri" w:cs="Times New Roman"/>
      <w:b/>
      <w:bCs/>
      <w:color w:val="000000"/>
      <w:kern w:val="0"/>
      <w:sz w:val="12"/>
      <w:szCs w:val="12"/>
    </w:rPr>
  </w:style>
  <w:style w:type="paragraph" w:customStyle="1" w:styleId="xl529">
    <w:name w:val="xl529"/>
    <w:basedOn w:val="Normal"/>
    <w:rsid w:val="0024050D"/>
    <w:pPr>
      <w:widowControl/>
      <w:pBdr>
        <w:top w:val="single" w:sz="8" w:space="0" w:color="000000"/>
        <w:left w:val="single" w:sz="4" w:space="0" w:color="000000"/>
        <w:bottom w:val="single" w:sz="8" w:space="0" w:color="000000"/>
      </w:pBdr>
      <w:shd w:val="clear" w:color="C0C0C0" w:fill="92D050"/>
      <w:suppressAutoHyphens w:val="0"/>
      <w:autoSpaceDN/>
      <w:spacing w:before="100" w:beforeAutospacing="1" w:after="100" w:afterAutospacing="1"/>
      <w:textAlignment w:val="center"/>
    </w:pPr>
    <w:rPr>
      <w:rFonts w:ascii="Calibri" w:eastAsia="Times New Roman" w:hAnsi="Calibri" w:cs="Times New Roman"/>
      <w:b/>
      <w:bCs/>
      <w:kern w:val="0"/>
      <w:sz w:val="12"/>
      <w:szCs w:val="12"/>
    </w:rPr>
  </w:style>
  <w:style w:type="paragraph" w:customStyle="1" w:styleId="xl530">
    <w:name w:val="xl530"/>
    <w:basedOn w:val="Normal"/>
    <w:rsid w:val="0024050D"/>
    <w:pPr>
      <w:widowControl/>
      <w:pBdr>
        <w:left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531">
    <w:name w:val="xl531"/>
    <w:basedOn w:val="Normal"/>
    <w:rsid w:val="0024050D"/>
    <w:pPr>
      <w:widowControl/>
      <w:pBdr>
        <w:top w:val="single" w:sz="8" w:space="0" w:color="000000"/>
        <w:left w:val="single" w:sz="4" w:space="0" w:color="000000"/>
        <w:bottom w:val="single" w:sz="8"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532">
    <w:name w:val="xl532"/>
    <w:basedOn w:val="Normal"/>
    <w:rsid w:val="0024050D"/>
    <w:pPr>
      <w:widowControl/>
      <w:pBdr>
        <w:top w:val="single" w:sz="8" w:space="0" w:color="000000"/>
        <w:left w:val="single" w:sz="4" w:space="0" w:color="000000"/>
        <w:bottom w:val="single" w:sz="8" w:space="0" w:color="000000"/>
        <w:right w:val="single" w:sz="4" w:space="0" w:color="000000"/>
      </w:pBdr>
      <w:shd w:val="clear" w:color="33CCCC" w:fill="00CCFF"/>
      <w:suppressAutoHyphens w:val="0"/>
      <w:autoSpaceDN/>
      <w:spacing w:before="100" w:beforeAutospacing="1" w:after="100" w:afterAutospacing="1"/>
      <w:jc w:val="center"/>
      <w:textAlignment w:val="center"/>
    </w:pPr>
    <w:rPr>
      <w:rFonts w:ascii="Calibri" w:eastAsia="Times New Roman" w:hAnsi="Calibri" w:cs="Times New Roman"/>
      <w:b/>
      <w:bCs/>
      <w:color w:val="00CCFF"/>
      <w:kern w:val="0"/>
      <w:sz w:val="12"/>
      <w:szCs w:val="12"/>
    </w:rPr>
  </w:style>
  <w:style w:type="paragraph" w:customStyle="1" w:styleId="xl533">
    <w:name w:val="xl533"/>
    <w:basedOn w:val="Normal"/>
    <w:rsid w:val="0024050D"/>
    <w:pPr>
      <w:widowControl/>
      <w:pBdr>
        <w:top w:val="single" w:sz="8" w:space="0" w:color="000000"/>
        <w:left w:val="single" w:sz="4" w:space="0" w:color="000000"/>
        <w:bottom w:val="single" w:sz="8" w:space="0" w:color="000000"/>
      </w:pBdr>
      <w:shd w:val="clear" w:color="33CCCC" w:fill="00CCFF"/>
      <w:suppressAutoHyphens w:val="0"/>
      <w:autoSpaceDN/>
      <w:spacing w:before="100" w:beforeAutospacing="1" w:after="100" w:afterAutospacing="1"/>
      <w:jc w:val="center"/>
      <w:textAlignment w:val="center"/>
    </w:pPr>
    <w:rPr>
      <w:rFonts w:ascii="Calibri" w:eastAsia="Times New Roman" w:hAnsi="Calibri" w:cs="Times New Roman"/>
      <w:b/>
      <w:bCs/>
      <w:color w:val="000000"/>
      <w:kern w:val="0"/>
      <w:sz w:val="12"/>
      <w:szCs w:val="12"/>
    </w:rPr>
  </w:style>
  <w:style w:type="paragraph" w:customStyle="1" w:styleId="xl534">
    <w:name w:val="xl534"/>
    <w:basedOn w:val="Normal"/>
    <w:rsid w:val="0024050D"/>
    <w:pPr>
      <w:widowControl/>
      <w:pBdr>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jc w:val="right"/>
      <w:textAlignment w:val="top"/>
    </w:pPr>
    <w:rPr>
      <w:rFonts w:ascii="Calibri" w:eastAsia="Times New Roman" w:hAnsi="Calibri" w:cs="Times New Roman"/>
      <w:color w:val="000000"/>
      <w:kern w:val="0"/>
      <w:sz w:val="12"/>
      <w:szCs w:val="12"/>
    </w:rPr>
  </w:style>
  <w:style w:type="paragraph" w:customStyle="1" w:styleId="xl535">
    <w:name w:val="xl535"/>
    <w:basedOn w:val="Normal"/>
    <w:rsid w:val="0024050D"/>
    <w:pPr>
      <w:widowControl/>
      <w:pBdr>
        <w:top w:val="single" w:sz="4" w:space="0" w:color="000000"/>
        <w:right w:val="single" w:sz="4" w:space="0" w:color="000000"/>
      </w:pBdr>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536">
    <w:name w:val="xl536"/>
    <w:basedOn w:val="Normal"/>
    <w:rsid w:val="0024050D"/>
    <w:pPr>
      <w:widowControl/>
      <w:pBdr>
        <w:right w:val="single" w:sz="4" w:space="0" w:color="000000"/>
      </w:pBdr>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537">
    <w:name w:val="xl537"/>
    <w:basedOn w:val="Normal"/>
    <w:rsid w:val="0024050D"/>
    <w:pPr>
      <w:widowControl/>
      <w:pBdr>
        <w:left w:val="single" w:sz="4" w:space="0" w:color="000000"/>
        <w:bottom w:val="single" w:sz="8" w:space="0" w:color="000000"/>
        <w:right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538">
    <w:name w:val="xl538"/>
    <w:basedOn w:val="Normal"/>
    <w:rsid w:val="0024050D"/>
    <w:pPr>
      <w:widowControl/>
      <w:pBdr>
        <w:left w:val="single" w:sz="4" w:space="0" w:color="000000"/>
        <w:bottom w:val="single" w:sz="8" w:space="0" w:color="000000"/>
        <w:right w:val="single" w:sz="4" w:space="0" w:color="000000"/>
      </w:pBdr>
      <w:shd w:val="clear" w:color="969696" w:fill="808080"/>
      <w:suppressAutoHyphens w:val="0"/>
      <w:autoSpaceDN/>
      <w:spacing w:before="100" w:beforeAutospacing="1" w:after="100" w:afterAutospacing="1"/>
      <w:jc w:val="center"/>
      <w:textAlignment w:val="center"/>
    </w:pPr>
    <w:rPr>
      <w:rFonts w:ascii="Calibri" w:eastAsia="Times New Roman" w:hAnsi="Calibri" w:cs="Times New Roman"/>
      <w:b/>
      <w:bCs/>
      <w:color w:val="FFFFFF"/>
      <w:kern w:val="0"/>
      <w:sz w:val="12"/>
      <w:szCs w:val="12"/>
    </w:rPr>
  </w:style>
  <w:style w:type="paragraph" w:customStyle="1" w:styleId="xl539">
    <w:name w:val="xl539"/>
    <w:basedOn w:val="Normal"/>
    <w:rsid w:val="0024050D"/>
    <w:pPr>
      <w:widowControl/>
      <w:pBdr>
        <w:top w:val="single" w:sz="8" w:space="0" w:color="000000"/>
        <w:left w:val="single" w:sz="4" w:space="0" w:color="000000"/>
        <w:bottom w:val="single" w:sz="8" w:space="0" w:color="000000"/>
      </w:pBdr>
      <w:shd w:val="clear" w:color="FFFFCC" w:fill="FFFF99"/>
      <w:suppressAutoHyphens w:val="0"/>
      <w:autoSpaceDN/>
      <w:spacing w:before="100" w:beforeAutospacing="1" w:after="100" w:afterAutospacing="1"/>
      <w:textAlignment w:val="center"/>
    </w:pPr>
    <w:rPr>
      <w:rFonts w:ascii="Calibri" w:eastAsia="Times New Roman" w:hAnsi="Calibri" w:cs="Times New Roman"/>
      <w:b/>
      <w:bCs/>
      <w:kern w:val="0"/>
      <w:sz w:val="12"/>
      <w:szCs w:val="12"/>
    </w:rPr>
  </w:style>
  <w:style w:type="paragraph" w:customStyle="1" w:styleId="xl540">
    <w:name w:val="xl540"/>
    <w:basedOn w:val="Normal"/>
    <w:rsid w:val="0024050D"/>
    <w:pPr>
      <w:widowControl/>
      <w:pBdr>
        <w:right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541">
    <w:name w:val="xl541"/>
    <w:basedOn w:val="Normal"/>
    <w:rsid w:val="0024050D"/>
    <w:pPr>
      <w:widowControl/>
      <w:pBdr>
        <w:left w:val="single" w:sz="4" w:space="0" w:color="000000"/>
        <w:right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b/>
      <w:bCs/>
      <w:color w:val="000000"/>
      <w:kern w:val="0"/>
      <w:sz w:val="12"/>
      <w:szCs w:val="12"/>
    </w:rPr>
  </w:style>
  <w:style w:type="paragraph" w:customStyle="1" w:styleId="xl542">
    <w:name w:val="xl542"/>
    <w:basedOn w:val="Normal"/>
    <w:rsid w:val="0024050D"/>
    <w:pPr>
      <w:widowControl/>
      <w:pBdr>
        <w:top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543">
    <w:name w:val="xl543"/>
    <w:basedOn w:val="Normal"/>
    <w:rsid w:val="0024050D"/>
    <w:pPr>
      <w:widowControl/>
      <w:pBdr>
        <w:top w:val="single" w:sz="4" w:space="0" w:color="000000"/>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b/>
      <w:bCs/>
      <w:color w:val="000000"/>
      <w:kern w:val="0"/>
      <w:sz w:val="12"/>
      <w:szCs w:val="12"/>
    </w:rPr>
  </w:style>
  <w:style w:type="paragraph" w:customStyle="1" w:styleId="xl544">
    <w:name w:val="xl544"/>
    <w:basedOn w:val="Normal"/>
    <w:rsid w:val="0024050D"/>
    <w:pPr>
      <w:widowControl/>
      <w:pBdr>
        <w:top w:val="single" w:sz="4" w:space="0" w:color="000000"/>
        <w:right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545">
    <w:name w:val="xl545"/>
    <w:basedOn w:val="Normal"/>
    <w:rsid w:val="0024050D"/>
    <w:pPr>
      <w:widowControl/>
      <w:pBdr>
        <w:top w:val="single" w:sz="4" w:space="0" w:color="000000"/>
        <w:left w:val="single" w:sz="4" w:space="0" w:color="000000"/>
        <w:right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b/>
      <w:bCs/>
      <w:color w:val="000000"/>
      <w:kern w:val="0"/>
      <w:sz w:val="12"/>
      <w:szCs w:val="12"/>
    </w:rPr>
  </w:style>
  <w:style w:type="paragraph" w:customStyle="1" w:styleId="xl546">
    <w:name w:val="xl546"/>
    <w:basedOn w:val="Normal"/>
    <w:rsid w:val="0024050D"/>
    <w:pPr>
      <w:widowControl/>
      <w:pBdr>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b/>
      <w:bCs/>
      <w:color w:val="000000"/>
      <w:kern w:val="0"/>
      <w:sz w:val="12"/>
      <w:szCs w:val="12"/>
    </w:rPr>
  </w:style>
  <w:style w:type="paragraph" w:customStyle="1" w:styleId="xl547">
    <w:name w:val="xl547"/>
    <w:basedOn w:val="Normal"/>
    <w:rsid w:val="0024050D"/>
    <w:pPr>
      <w:widowControl/>
      <w:pBdr>
        <w:top w:val="single" w:sz="8" w:space="0" w:color="000000"/>
        <w:left w:val="single" w:sz="4" w:space="0" w:color="000000"/>
        <w:bottom w:val="single" w:sz="8" w:space="0" w:color="000000"/>
      </w:pBdr>
      <w:shd w:val="clear" w:color="FF0000" w:fill="FF3300"/>
      <w:suppressAutoHyphens w:val="0"/>
      <w:autoSpaceDN/>
      <w:spacing w:before="100" w:beforeAutospacing="1" w:after="100" w:afterAutospacing="1"/>
      <w:jc w:val="center"/>
      <w:textAlignment w:val="center"/>
    </w:pPr>
    <w:rPr>
      <w:rFonts w:ascii="Calibri" w:eastAsia="Times New Roman" w:hAnsi="Calibri" w:cs="Times New Roman"/>
      <w:b/>
      <w:bCs/>
      <w:kern w:val="0"/>
      <w:sz w:val="12"/>
      <w:szCs w:val="12"/>
    </w:rPr>
  </w:style>
  <w:style w:type="paragraph" w:customStyle="1" w:styleId="xl548">
    <w:name w:val="xl548"/>
    <w:basedOn w:val="Normal"/>
    <w:rsid w:val="0024050D"/>
    <w:pPr>
      <w:widowControl/>
      <w:pBdr>
        <w:top w:val="single" w:sz="8" w:space="0" w:color="000000"/>
        <w:left w:val="single" w:sz="4" w:space="0" w:color="000000"/>
        <w:bottom w:val="single" w:sz="8" w:space="0" w:color="000000"/>
      </w:pBdr>
      <w:shd w:val="clear" w:color="993366" w:fill="993300"/>
      <w:suppressAutoHyphens w:val="0"/>
      <w:autoSpaceDN/>
      <w:spacing w:before="100" w:beforeAutospacing="1" w:after="100" w:afterAutospacing="1"/>
      <w:jc w:val="center"/>
      <w:textAlignment w:val="center"/>
    </w:pPr>
    <w:rPr>
      <w:rFonts w:ascii="Calibri" w:eastAsia="Times New Roman" w:hAnsi="Calibri" w:cs="Times New Roman"/>
      <w:b/>
      <w:bCs/>
      <w:color w:val="FFFFFF"/>
      <w:kern w:val="0"/>
      <w:sz w:val="12"/>
      <w:szCs w:val="12"/>
    </w:rPr>
  </w:style>
  <w:style w:type="paragraph" w:customStyle="1" w:styleId="xl549">
    <w:name w:val="xl549"/>
    <w:basedOn w:val="Normal"/>
    <w:rsid w:val="0024050D"/>
    <w:pPr>
      <w:widowControl/>
      <w:pBdr>
        <w:left w:val="single" w:sz="4" w:space="0" w:color="000000"/>
        <w:bottom w:val="single" w:sz="8" w:space="0" w:color="000000"/>
        <w:right w:val="single" w:sz="4" w:space="0" w:color="000000"/>
      </w:pBdr>
      <w:suppressAutoHyphens w:val="0"/>
      <w:autoSpaceDN/>
      <w:spacing w:before="100" w:beforeAutospacing="1" w:after="100" w:afterAutospacing="1"/>
      <w:jc w:val="center"/>
      <w:textAlignment w:val="center"/>
    </w:pPr>
    <w:rPr>
      <w:rFonts w:ascii="Calibri" w:eastAsia="Times New Roman" w:hAnsi="Calibri" w:cs="Times New Roman"/>
      <w:b/>
      <w:bCs/>
      <w:color w:val="000000"/>
      <w:kern w:val="0"/>
      <w:sz w:val="12"/>
      <w:szCs w:val="12"/>
    </w:rPr>
  </w:style>
  <w:style w:type="paragraph" w:customStyle="1" w:styleId="xl550">
    <w:name w:val="xl550"/>
    <w:basedOn w:val="Normal"/>
    <w:rsid w:val="0024050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center"/>
    </w:pPr>
    <w:rPr>
      <w:rFonts w:ascii="Calibri" w:eastAsia="Times New Roman" w:hAnsi="Calibri" w:cs="Times New Roman"/>
      <w:b/>
      <w:bCs/>
      <w:color w:val="000000"/>
      <w:kern w:val="0"/>
      <w:sz w:val="12"/>
      <w:szCs w:val="12"/>
    </w:rPr>
  </w:style>
  <w:style w:type="paragraph" w:customStyle="1" w:styleId="xl551">
    <w:name w:val="xl551"/>
    <w:basedOn w:val="Normal"/>
    <w:rsid w:val="0024050D"/>
    <w:pPr>
      <w:widowControl/>
      <w:pBdr>
        <w:top w:val="single" w:sz="8" w:space="0" w:color="000000"/>
        <w:left w:val="single" w:sz="4" w:space="0" w:color="000000"/>
        <w:bottom w:val="single" w:sz="8" w:space="0" w:color="000000"/>
      </w:pBdr>
      <w:shd w:val="clear" w:color="33CCCC" w:fill="00CCFF"/>
      <w:suppressAutoHyphens w:val="0"/>
      <w:autoSpaceDN/>
      <w:spacing w:before="100" w:beforeAutospacing="1" w:after="100" w:afterAutospacing="1"/>
      <w:textAlignment w:val="center"/>
    </w:pPr>
    <w:rPr>
      <w:rFonts w:ascii="Calibri" w:eastAsia="Times New Roman" w:hAnsi="Calibri" w:cs="Times New Roman"/>
      <w:b/>
      <w:bCs/>
      <w:kern w:val="0"/>
      <w:sz w:val="12"/>
      <w:szCs w:val="12"/>
    </w:rPr>
  </w:style>
  <w:style w:type="paragraph" w:customStyle="1" w:styleId="xl552">
    <w:name w:val="xl552"/>
    <w:basedOn w:val="Normal"/>
    <w:rsid w:val="0024050D"/>
    <w:pPr>
      <w:widowControl/>
      <w:pBdr>
        <w:top w:val="single" w:sz="4" w:space="0" w:color="000000"/>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kern w:val="0"/>
      <w:sz w:val="12"/>
      <w:szCs w:val="12"/>
    </w:rPr>
  </w:style>
  <w:style w:type="paragraph" w:customStyle="1" w:styleId="xl553">
    <w:name w:val="xl553"/>
    <w:basedOn w:val="Normal"/>
    <w:rsid w:val="0024050D"/>
    <w:pPr>
      <w:widowControl/>
      <w:pBdr>
        <w:top w:val="single" w:sz="4" w:space="0" w:color="000000"/>
        <w:bottom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color w:val="FFFFFF"/>
      <w:kern w:val="0"/>
      <w:sz w:val="12"/>
      <w:szCs w:val="12"/>
    </w:rPr>
  </w:style>
  <w:style w:type="paragraph" w:customStyle="1" w:styleId="xl554">
    <w:name w:val="xl554"/>
    <w:basedOn w:val="Normal"/>
    <w:rsid w:val="0024050D"/>
    <w:pPr>
      <w:widowControl/>
      <w:pBdr>
        <w:left w:val="single" w:sz="4" w:space="0" w:color="000000"/>
        <w:right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b/>
      <w:bCs/>
      <w:kern w:val="0"/>
      <w:sz w:val="12"/>
      <w:szCs w:val="12"/>
    </w:rPr>
  </w:style>
  <w:style w:type="paragraph" w:customStyle="1" w:styleId="xl555">
    <w:name w:val="xl555"/>
    <w:basedOn w:val="Normal"/>
    <w:rsid w:val="0024050D"/>
    <w:pPr>
      <w:widowControl/>
      <w:pBdr>
        <w:top w:val="single" w:sz="8" w:space="0" w:color="000000"/>
        <w:left w:val="single" w:sz="8" w:space="0" w:color="000000"/>
        <w:bottom w:val="single" w:sz="8"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b/>
      <w:bCs/>
      <w:color w:val="000000"/>
      <w:kern w:val="0"/>
      <w:sz w:val="12"/>
      <w:szCs w:val="12"/>
    </w:rPr>
  </w:style>
  <w:style w:type="paragraph" w:customStyle="1" w:styleId="xl556">
    <w:name w:val="xl556"/>
    <w:basedOn w:val="Normal"/>
    <w:rsid w:val="0024050D"/>
    <w:pPr>
      <w:widowControl/>
      <w:pBdr>
        <w:top w:val="single" w:sz="8" w:space="0" w:color="000000"/>
        <w:left w:val="single" w:sz="8" w:space="0" w:color="000000"/>
        <w:bottom w:val="single" w:sz="8" w:space="0" w:color="000000"/>
        <w:right w:val="single" w:sz="4" w:space="0" w:color="000000"/>
      </w:pBdr>
      <w:shd w:val="clear" w:color="FFFFCC" w:fill="FFFFFF"/>
      <w:suppressAutoHyphens w:val="0"/>
      <w:autoSpaceDN/>
      <w:spacing w:before="100" w:beforeAutospacing="1" w:after="100" w:afterAutospacing="1"/>
      <w:textAlignment w:val="center"/>
    </w:pPr>
    <w:rPr>
      <w:rFonts w:ascii="Calibri" w:eastAsia="Times New Roman" w:hAnsi="Calibri" w:cs="Times New Roman"/>
      <w:color w:val="000000"/>
      <w:kern w:val="0"/>
      <w:sz w:val="12"/>
      <w:szCs w:val="12"/>
    </w:rPr>
  </w:style>
  <w:style w:type="paragraph" w:customStyle="1" w:styleId="xl557">
    <w:name w:val="xl557"/>
    <w:basedOn w:val="Normal"/>
    <w:rsid w:val="0024050D"/>
    <w:pPr>
      <w:widowControl/>
      <w:pBdr>
        <w:top w:val="single" w:sz="8" w:space="0" w:color="000000"/>
        <w:left w:val="single" w:sz="4" w:space="0" w:color="000000"/>
        <w:bottom w:val="single" w:sz="8" w:space="0" w:color="000000"/>
        <w:right w:val="single" w:sz="4" w:space="0" w:color="000000"/>
      </w:pBdr>
      <w:shd w:val="clear" w:color="FFFFCC" w:fill="FFFFFF"/>
      <w:suppressAutoHyphens w:val="0"/>
      <w:autoSpaceDN/>
      <w:spacing w:before="100" w:beforeAutospacing="1" w:after="100" w:afterAutospacing="1"/>
      <w:textAlignment w:val="center"/>
    </w:pPr>
    <w:rPr>
      <w:rFonts w:ascii="Calibri" w:eastAsia="Times New Roman" w:hAnsi="Calibri" w:cs="Times New Roman"/>
      <w:color w:val="000000"/>
      <w:kern w:val="0"/>
      <w:sz w:val="12"/>
      <w:szCs w:val="12"/>
    </w:rPr>
  </w:style>
  <w:style w:type="paragraph" w:customStyle="1" w:styleId="xl558">
    <w:name w:val="xl558"/>
    <w:basedOn w:val="Normal"/>
    <w:rsid w:val="0024050D"/>
    <w:pPr>
      <w:widowControl/>
      <w:pBdr>
        <w:top w:val="single" w:sz="8" w:space="0" w:color="000000"/>
        <w:left w:val="single" w:sz="4" w:space="0" w:color="000000"/>
        <w:bottom w:val="single" w:sz="8" w:space="0" w:color="000000"/>
        <w:right w:val="single" w:sz="4" w:space="0" w:color="000000"/>
      </w:pBdr>
      <w:shd w:val="clear" w:color="FFFFCC" w:fill="FFFFFF"/>
      <w:suppressAutoHyphens w:val="0"/>
      <w:autoSpaceDN/>
      <w:spacing w:before="100" w:beforeAutospacing="1" w:after="100" w:afterAutospacing="1"/>
      <w:textAlignment w:val="center"/>
    </w:pPr>
    <w:rPr>
      <w:rFonts w:ascii="Calibri" w:eastAsia="Times New Roman" w:hAnsi="Calibri" w:cs="Times New Roman"/>
      <w:b/>
      <w:bCs/>
      <w:color w:val="000000"/>
      <w:kern w:val="0"/>
      <w:sz w:val="12"/>
      <w:szCs w:val="12"/>
    </w:rPr>
  </w:style>
  <w:style w:type="paragraph" w:customStyle="1" w:styleId="xl559">
    <w:name w:val="xl559"/>
    <w:basedOn w:val="Normal"/>
    <w:rsid w:val="0024050D"/>
    <w:pPr>
      <w:widowControl/>
      <w:pBdr>
        <w:top w:val="single" w:sz="8" w:space="0" w:color="000000"/>
        <w:left w:val="single" w:sz="4" w:space="0" w:color="000000"/>
        <w:bottom w:val="single" w:sz="8" w:space="0" w:color="000000"/>
        <w:right w:val="single" w:sz="4" w:space="0" w:color="000000"/>
      </w:pBdr>
      <w:shd w:val="clear" w:color="33CCCC" w:fill="00CCFF"/>
      <w:suppressAutoHyphens w:val="0"/>
      <w:autoSpaceDN/>
      <w:spacing w:before="100" w:beforeAutospacing="1" w:after="100" w:afterAutospacing="1"/>
      <w:textAlignment w:val="center"/>
    </w:pPr>
    <w:rPr>
      <w:rFonts w:ascii="Calibri" w:eastAsia="Times New Roman" w:hAnsi="Calibri" w:cs="Times New Roman"/>
      <w:color w:val="000000"/>
      <w:kern w:val="0"/>
      <w:sz w:val="12"/>
      <w:szCs w:val="12"/>
    </w:rPr>
  </w:style>
  <w:style w:type="paragraph" w:customStyle="1" w:styleId="xl560">
    <w:name w:val="xl560"/>
    <w:basedOn w:val="Normal"/>
    <w:rsid w:val="0024050D"/>
    <w:pPr>
      <w:widowControl/>
      <w:pBdr>
        <w:top w:val="single" w:sz="4" w:space="0" w:color="000000"/>
        <w:bottom w:val="single" w:sz="4" w:space="0" w:color="000000"/>
      </w:pBdr>
      <w:suppressAutoHyphens w:val="0"/>
      <w:autoSpaceDN/>
      <w:spacing w:before="100" w:beforeAutospacing="1" w:after="100" w:afterAutospacing="1"/>
      <w:textAlignment w:val="center"/>
    </w:pPr>
    <w:rPr>
      <w:rFonts w:ascii="Calibri" w:eastAsia="Times New Roman" w:hAnsi="Calibri" w:cs="Times New Roman"/>
      <w:color w:val="000000"/>
      <w:kern w:val="0"/>
      <w:sz w:val="12"/>
      <w:szCs w:val="12"/>
    </w:rPr>
  </w:style>
  <w:style w:type="paragraph" w:customStyle="1" w:styleId="xl561">
    <w:name w:val="xl561"/>
    <w:basedOn w:val="Normal"/>
    <w:rsid w:val="0024050D"/>
    <w:pPr>
      <w:widowControl/>
      <w:pBdr>
        <w:top w:val="single" w:sz="8" w:space="0" w:color="000000"/>
        <w:left w:val="single" w:sz="8" w:space="0" w:color="000000"/>
        <w:bottom w:val="single" w:sz="8" w:space="0" w:color="000000"/>
        <w:right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562">
    <w:name w:val="xl562"/>
    <w:basedOn w:val="Normal"/>
    <w:rsid w:val="0024050D"/>
    <w:pPr>
      <w:widowControl/>
      <w:pBdr>
        <w:top w:val="single" w:sz="8" w:space="0" w:color="000000"/>
        <w:left w:val="single" w:sz="4" w:space="0" w:color="000000"/>
        <w:bottom w:val="single" w:sz="8" w:space="0" w:color="000000"/>
      </w:pBdr>
      <w:shd w:val="clear" w:color="333399" w:fill="604A7B"/>
      <w:suppressAutoHyphens w:val="0"/>
      <w:autoSpaceDN/>
      <w:spacing w:before="100" w:beforeAutospacing="1" w:after="100" w:afterAutospacing="1"/>
      <w:textAlignment w:val="center"/>
    </w:pPr>
    <w:rPr>
      <w:rFonts w:ascii="Calibri" w:eastAsia="Times New Roman" w:hAnsi="Calibri" w:cs="Times New Roman"/>
      <w:b/>
      <w:bCs/>
      <w:color w:val="FFFFFF"/>
      <w:kern w:val="0"/>
      <w:sz w:val="12"/>
      <w:szCs w:val="12"/>
    </w:rPr>
  </w:style>
  <w:style w:type="paragraph" w:customStyle="1" w:styleId="xl563">
    <w:name w:val="xl563"/>
    <w:basedOn w:val="Normal"/>
    <w:rsid w:val="0024050D"/>
    <w:pPr>
      <w:widowControl/>
      <w:pBdr>
        <w:top w:val="single" w:sz="8" w:space="0" w:color="000000"/>
        <w:left w:val="single" w:sz="4" w:space="0" w:color="000000"/>
        <w:bottom w:val="single" w:sz="8" w:space="0" w:color="000000"/>
        <w:right w:val="single" w:sz="4" w:space="0" w:color="000000"/>
      </w:pBdr>
      <w:shd w:val="clear" w:color="00FFFF" w:fill="00FFFF"/>
      <w:suppressAutoHyphens w:val="0"/>
      <w:autoSpaceDN/>
      <w:spacing w:before="100" w:beforeAutospacing="1" w:after="100" w:afterAutospacing="1"/>
      <w:jc w:val="center"/>
      <w:textAlignment w:val="center"/>
    </w:pPr>
    <w:rPr>
      <w:rFonts w:ascii="Calibri" w:eastAsia="Times New Roman" w:hAnsi="Calibri" w:cs="Times New Roman"/>
      <w:b/>
      <w:bCs/>
      <w:kern w:val="0"/>
      <w:sz w:val="12"/>
      <w:szCs w:val="12"/>
    </w:rPr>
  </w:style>
  <w:style w:type="paragraph" w:customStyle="1" w:styleId="xl564">
    <w:name w:val="xl564"/>
    <w:basedOn w:val="Normal"/>
    <w:rsid w:val="0024050D"/>
    <w:pPr>
      <w:widowControl/>
      <w:pBdr>
        <w:top w:val="single" w:sz="8" w:space="0" w:color="000000"/>
        <w:left w:val="single" w:sz="8" w:space="0" w:color="000000"/>
        <w:bottom w:val="single" w:sz="8" w:space="0" w:color="000000"/>
        <w:right w:val="single" w:sz="4" w:space="0" w:color="000000"/>
      </w:pBdr>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565">
    <w:name w:val="xl565"/>
    <w:basedOn w:val="Normal"/>
    <w:rsid w:val="0024050D"/>
    <w:pPr>
      <w:widowControl/>
      <w:pBdr>
        <w:top w:val="single" w:sz="4" w:space="0" w:color="000000"/>
        <w:left w:val="single" w:sz="4" w:space="0" w:color="000000"/>
        <w:bottom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kern w:val="0"/>
      <w:sz w:val="12"/>
      <w:szCs w:val="12"/>
    </w:rPr>
  </w:style>
  <w:style w:type="paragraph" w:customStyle="1" w:styleId="xl566">
    <w:name w:val="xl566"/>
    <w:basedOn w:val="Normal"/>
    <w:rsid w:val="0024050D"/>
    <w:pPr>
      <w:widowControl/>
      <w:pBdr>
        <w:top w:val="single" w:sz="8" w:space="0" w:color="000000"/>
        <w:left w:val="single" w:sz="4" w:space="0" w:color="000000"/>
        <w:bottom w:val="single" w:sz="8" w:space="0" w:color="000000"/>
        <w:right w:val="single" w:sz="4" w:space="0" w:color="000000"/>
      </w:pBdr>
      <w:shd w:val="clear" w:color="FFCC00" w:fill="FF9900"/>
      <w:suppressAutoHyphens w:val="0"/>
      <w:autoSpaceDN/>
      <w:spacing w:before="100" w:beforeAutospacing="1" w:after="100" w:afterAutospacing="1"/>
      <w:jc w:val="center"/>
      <w:textAlignment w:val="center"/>
    </w:pPr>
    <w:rPr>
      <w:rFonts w:ascii="Calibri" w:eastAsia="Times New Roman" w:hAnsi="Calibri" w:cs="Times New Roman"/>
      <w:b/>
      <w:bCs/>
      <w:kern w:val="0"/>
      <w:sz w:val="12"/>
      <w:szCs w:val="12"/>
    </w:rPr>
  </w:style>
  <w:style w:type="paragraph" w:customStyle="1" w:styleId="xl567">
    <w:name w:val="xl567"/>
    <w:basedOn w:val="Normal"/>
    <w:rsid w:val="0024050D"/>
    <w:pPr>
      <w:widowControl/>
      <w:pBdr>
        <w:top w:val="single" w:sz="8" w:space="0" w:color="000000"/>
        <w:left w:val="single" w:sz="4" w:space="0" w:color="000000"/>
        <w:bottom w:val="single" w:sz="8" w:space="0" w:color="000000"/>
        <w:right w:val="single" w:sz="4" w:space="0" w:color="000000"/>
      </w:pBdr>
      <w:shd w:val="clear" w:color="33CCCC" w:fill="00CCFF"/>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568">
    <w:name w:val="xl568"/>
    <w:basedOn w:val="Normal"/>
    <w:rsid w:val="0024050D"/>
    <w:pPr>
      <w:widowControl/>
      <w:pBdr>
        <w:top w:val="single" w:sz="8" w:space="0" w:color="000000"/>
        <w:left w:val="single" w:sz="4" w:space="0" w:color="000000"/>
        <w:bottom w:val="single" w:sz="8" w:space="0" w:color="000000"/>
      </w:pBdr>
      <w:shd w:val="clear" w:color="FF8080" w:fill="FF99CC"/>
      <w:suppressAutoHyphens w:val="0"/>
      <w:autoSpaceDN/>
      <w:spacing w:before="100" w:beforeAutospacing="1" w:after="100" w:afterAutospacing="1"/>
      <w:textAlignment w:val="center"/>
    </w:pPr>
    <w:rPr>
      <w:rFonts w:ascii="Calibri" w:eastAsia="Times New Roman" w:hAnsi="Calibri" w:cs="Times New Roman"/>
      <w:b/>
      <w:bCs/>
      <w:kern w:val="0"/>
      <w:sz w:val="12"/>
      <w:szCs w:val="12"/>
    </w:rPr>
  </w:style>
  <w:style w:type="paragraph" w:customStyle="1" w:styleId="xl569">
    <w:name w:val="xl569"/>
    <w:basedOn w:val="Normal"/>
    <w:rsid w:val="0024050D"/>
    <w:pPr>
      <w:widowControl/>
      <w:pBdr>
        <w:top w:val="single" w:sz="4" w:space="0" w:color="000000"/>
        <w:left w:val="single" w:sz="4" w:space="0" w:color="000000"/>
        <w:right w:val="single" w:sz="4" w:space="0" w:color="000000"/>
      </w:pBdr>
      <w:suppressAutoHyphens w:val="0"/>
      <w:autoSpaceDN/>
      <w:spacing w:before="100" w:beforeAutospacing="1" w:after="100" w:afterAutospacing="1"/>
      <w:jc w:val="center"/>
      <w:textAlignment w:val="center"/>
    </w:pPr>
    <w:rPr>
      <w:rFonts w:ascii="Calibri" w:eastAsia="Times New Roman" w:hAnsi="Calibri" w:cs="Times New Roman"/>
      <w:color w:val="FF0000"/>
      <w:kern w:val="0"/>
      <w:sz w:val="12"/>
      <w:szCs w:val="12"/>
    </w:rPr>
  </w:style>
  <w:style w:type="paragraph" w:customStyle="1" w:styleId="xl570">
    <w:name w:val="xl570"/>
    <w:basedOn w:val="Normal"/>
    <w:rsid w:val="0024050D"/>
    <w:pPr>
      <w:widowControl/>
      <w:pBdr>
        <w:top w:val="single" w:sz="8" w:space="0" w:color="000000"/>
        <w:left w:val="single" w:sz="4" w:space="0" w:color="000000"/>
        <w:bottom w:val="single" w:sz="8" w:space="0" w:color="000000"/>
      </w:pBdr>
      <w:shd w:val="clear" w:color="FF3300" w:fill="FF0000"/>
      <w:suppressAutoHyphens w:val="0"/>
      <w:autoSpaceDN/>
      <w:spacing w:before="100" w:beforeAutospacing="1" w:after="100" w:afterAutospacing="1"/>
      <w:jc w:val="center"/>
      <w:textAlignment w:val="center"/>
    </w:pPr>
    <w:rPr>
      <w:rFonts w:ascii="Calibri" w:eastAsia="Times New Roman" w:hAnsi="Calibri" w:cs="Times New Roman"/>
      <w:b/>
      <w:bCs/>
      <w:kern w:val="0"/>
      <w:sz w:val="12"/>
      <w:szCs w:val="12"/>
    </w:rPr>
  </w:style>
  <w:style w:type="paragraph" w:customStyle="1" w:styleId="xl571">
    <w:name w:val="xl571"/>
    <w:basedOn w:val="Normal"/>
    <w:rsid w:val="0024050D"/>
    <w:pPr>
      <w:widowControl/>
      <w:pBdr>
        <w:bottom w:val="single" w:sz="4" w:space="0" w:color="000000"/>
        <w:right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572">
    <w:name w:val="xl572"/>
    <w:basedOn w:val="Normal"/>
    <w:rsid w:val="0024050D"/>
    <w:pPr>
      <w:widowControl/>
      <w:pBdr>
        <w:top w:val="single" w:sz="8" w:space="0" w:color="000000"/>
        <w:left w:val="single" w:sz="4" w:space="0" w:color="000000"/>
        <w:bottom w:val="single" w:sz="8" w:space="0" w:color="000000"/>
      </w:pBdr>
      <w:shd w:val="clear" w:color="CCCCFF" w:fill="C0C0C0"/>
      <w:suppressAutoHyphens w:val="0"/>
      <w:autoSpaceDN/>
      <w:spacing w:before="100" w:beforeAutospacing="1" w:after="100" w:afterAutospacing="1"/>
      <w:textAlignment w:val="center"/>
    </w:pPr>
    <w:rPr>
      <w:rFonts w:ascii="Calibri" w:eastAsia="Times New Roman" w:hAnsi="Calibri" w:cs="Times New Roman"/>
      <w:b/>
      <w:bCs/>
      <w:kern w:val="0"/>
      <w:sz w:val="12"/>
      <w:szCs w:val="12"/>
    </w:rPr>
  </w:style>
  <w:style w:type="paragraph" w:customStyle="1" w:styleId="xl573">
    <w:name w:val="xl573"/>
    <w:basedOn w:val="Normal"/>
    <w:rsid w:val="0024050D"/>
    <w:pPr>
      <w:widowControl/>
      <w:pBdr>
        <w:top w:val="single" w:sz="8" w:space="0" w:color="000000"/>
        <w:left w:val="single" w:sz="4" w:space="0" w:color="000000"/>
        <w:bottom w:val="single" w:sz="8" w:space="0" w:color="000000"/>
      </w:pBdr>
      <w:shd w:val="clear" w:color="FFFF00" w:fill="FFCC00"/>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574">
    <w:name w:val="xl574"/>
    <w:basedOn w:val="Normal"/>
    <w:rsid w:val="0024050D"/>
    <w:pPr>
      <w:widowControl/>
      <w:pBdr>
        <w:top w:val="single" w:sz="4" w:space="0" w:color="000000"/>
        <w:bottom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kern w:val="0"/>
      <w:sz w:val="12"/>
      <w:szCs w:val="12"/>
    </w:rPr>
  </w:style>
  <w:style w:type="paragraph" w:customStyle="1" w:styleId="xl575">
    <w:name w:val="xl575"/>
    <w:basedOn w:val="Normal"/>
    <w:rsid w:val="0024050D"/>
    <w:pPr>
      <w:widowControl/>
      <w:pBdr>
        <w:top w:val="single" w:sz="8" w:space="0" w:color="000000"/>
        <w:left w:val="single" w:sz="4" w:space="0" w:color="000000"/>
        <w:bottom w:val="single" w:sz="8" w:space="0" w:color="000000"/>
      </w:pBdr>
      <w:shd w:val="clear" w:color="FFFFCC" w:fill="FFFFFF"/>
      <w:suppressAutoHyphens w:val="0"/>
      <w:autoSpaceDN/>
      <w:spacing w:before="100" w:beforeAutospacing="1" w:after="100" w:afterAutospacing="1"/>
      <w:textAlignment w:val="center"/>
    </w:pPr>
    <w:rPr>
      <w:rFonts w:ascii="Calibri" w:eastAsia="Times New Roman" w:hAnsi="Calibri" w:cs="Times New Roman"/>
      <w:b/>
      <w:bCs/>
      <w:kern w:val="0"/>
      <w:sz w:val="12"/>
      <w:szCs w:val="12"/>
    </w:rPr>
  </w:style>
  <w:style w:type="paragraph" w:customStyle="1" w:styleId="xl576">
    <w:name w:val="xl576"/>
    <w:basedOn w:val="Normal"/>
    <w:rsid w:val="0024050D"/>
    <w:pPr>
      <w:widowControl/>
      <w:pBdr>
        <w:top w:val="single" w:sz="4" w:space="0" w:color="000000"/>
        <w:left w:val="single" w:sz="4" w:space="0" w:color="000000"/>
        <w:right w:val="single" w:sz="4" w:space="0" w:color="000000"/>
      </w:pBdr>
      <w:suppressAutoHyphens w:val="0"/>
      <w:autoSpaceDN/>
      <w:spacing w:before="100" w:beforeAutospacing="1" w:after="100" w:afterAutospacing="1"/>
      <w:textAlignment w:val="center"/>
    </w:pPr>
    <w:rPr>
      <w:rFonts w:ascii="Calibri" w:eastAsia="Times New Roman" w:hAnsi="Calibri" w:cs="Times New Roman"/>
      <w:color w:val="000000"/>
      <w:kern w:val="0"/>
      <w:sz w:val="12"/>
      <w:szCs w:val="12"/>
    </w:rPr>
  </w:style>
  <w:style w:type="paragraph" w:customStyle="1" w:styleId="xl577">
    <w:name w:val="xl577"/>
    <w:basedOn w:val="Normal"/>
    <w:rsid w:val="0024050D"/>
    <w:pPr>
      <w:widowControl/>
      <w:pBdr>
        <w:top w:val="single" w:sz="8" w:space="0" w:color="000000"/>
        <w:left w:val="single" w:sz="8" w:space="0" w:color="000000"/>
        <w:right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b/>
      <w:bCs/>
      <w:color w:val="000000"/>
      <w:kern w:val="0"/>
      <w:sz w:val="12"/>
      <w:szCs w:val="12"/>
    </w:rPr>
  </w:style>
  <w:style w:type="paragraph" w:customStyle="1" w:styleId="xl578">
    <w:name w:val="xl578"/>
    <w:basedOn w:val="Normal"/>
    <w:rsid w:val="0024050D"/>
    <w:pPr>
      <w:widowControl/>
      <w:pBdr>
        <w:top w:val="single" w:sz="8" w:space="0" w:color="000000"/>
        <w:left w:val="single" w:sz="4" w:space="0" w:color="000000"/>
        <w:right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b/>
      <w:bCs/>
      <w:color w:val="000000"/>
      <w:kern w:val="0"/>
      <w:sz w:val="12"/>
      <w:szCs w:val="12"/>
    </w:rPr>
  </w:style>
  <w:style w:type="paragraph" w:customStyle="1" w:styleId="xl579">
    <w:name w:val="xl579"/>
    <w:basedOn w:val="Normal"/>
    <w:rsid w:val="0024050D"/>
    <w:pPr>
      <w:widowControl/>
      <w:pBdr>
        <w:top w:val="single" w:sz="8" w:space="0" w:color="000000"/>
        <w:left w:val="single" w:sz="4" w:space="0" w:color="000000"/>
        <w:right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b/>
      <w:bCs/>
      <w:color w:val="000000"/>
      <w:kern w:val="0"/>
      <w:sz w:val="12"/>
      <w:szCs w:val="12"/>
    </w:rPr>
  </w:style>
  <w:style w:type="paragraph" w:customStyle="1" w:styleId="xl580">
    <w:name w:val="xl580"/>
    <w:basedOn w:val="Normal"/>
    <w:rsid w:val="0024050D"/>
    <w:pPr>
      <w:widowControl/>
      <w:pBdr>
        <w:top w:val="single" w:sz="8" w:space="0" w:color="000000"/>
        <w:left w:val="single" w:sz="4" w:space="0" w:color="000000"/>
      </w:pBdr>
      <w:shd w:val="clear" w:color="FFFF00" w:fill="FFFF00"/>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581">
    <w:name w:val="xl581"/>
    <w:basedOn w:val="Normal"/>
    <w:rsid w:val="0024050D"/>
    <w:pPr>
      <w:widowControl/>
      <w:pBdr>
        <w:top w:val="single" w:sz="8" w:space="0" w:color="000000"/>
        <w:left w:val="single" w:sz="8" w:space="0" w:color="000000"/>
        <w:bottom w:val="single" w:sz="8" w:space="0" w:color="000000"/>
      </w:pBdr>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582">
    <w:name w:val="xl582"/>
    <w:basedOn w:val="Normal"/>
    <w:rsid w:val="0024050D"/>
    <w:pPr>
      <w:widowControl/>
      <w:pBdr>
        <w:bottom w:val="single" w:sz="8" w:space="0" w:color="000000"/>
      </w:pBdr>
      <w:suppressAutoHyphens w:val="0"/>
      <w:autoSpaceDN/>
      <w:spacing w:before="100" w:beforeAutospacing="1" w:after="100" w:afterAutospacing="1"/>
      <w:jc w:val="center"/>
      <w:textAlignment w:val="center"/>
    </w:pPr>
    <w:rPr>
      <w:rFonts w:ascii="Calibri" w:eastAsia="Times New Roman" w:hAnsi="Calibri" w:cs="Times New Roman"/>
      <w:b/>
      <w:bCs/>
      <w:color w:val="000000"/>
      <w:kern w:val="0"/>
      <w:sz w:val="12"/>
      <w:szCs w:val="12"/>
    </w:rPr>
  </w:style>
  <w:style w:type="paragraph" w:customStyle="1" w:styleId="xl583">
    <w:name w:val="xl583"/>
    <w:basedOn w:val="Normal"/>
    <w:rsid w:val="0024050D"/>
    <w:pPr>
      <w:widowControl/>
      <w:suppressAutoHyphens w:val="0"/>
      <w:autoSpaceDN/>
      <w:spacing w:before="100" w:beforeAutospacing="1" w:after="100" w:afterAutospacing="1"/>
      <w:jc w:val="right"/>
      <w:textAlignment w:val="center"/>
    </w:pPr>
    <w:rPr>
      <w:rFonts w:ascii="Calibri" w:eastAsia="Times New Roman" w:hAnsi="Calibri" w:cs="Times New Roman"/>
      <w:b/>
      <w:bCs/>
      <w:color w:val="000000"/>
      <w:kern w:val="0"/>
      <w:sz w:val="12"/>
      <w:szCs w:val="12"/>
    </w:rPr>
  </w:style>
  <w:style w:type="paragraph" w:customStyle="1" w:styleId="xl584">
    <w:name w:val="xl584"/>
    <w:basedOn w:val="Normal"/>
    <w:rsid w:val="0024050D"/>
    <w:pPr>
      <w:widowControl/>
      <w:pBdr>
        <w:top w:val="single" w:sz="8" w:space="0" w:color="000000"/>
        <w:left w:val="single" w:sz="8" w:space="0" w:color="000000"/>
        <w:right w:val="single" w:sz="4" w:space="0" w:color="000000"/>
      </w:pBdr>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585">
    <w:name w:val="xl585"/>
    <w:basedOn w:val="Normal"/>
    <w:rsid w:val="0024050D"/>
    <w:pPr>
      <w:widowControl/>
      <w:pBdr>
        <w:top w:val="single" w:sz="8" w:space="0" w:color="000000"/>
        <w:left w:val="single" w:sz="4" w:space="0" w:color="000000"/>
        <w:right w:val="single" w:sz="4" w:space="0" w:color="000000"/>
      </w:pBdr>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586">
    <w:name w:val="xl586"/>
    <w:basedOn w:val="Normal"/>
    <w:rsid w:val="0024050D"/>
    <w:pPr>
      <w:widowControl/>
      <w:pBdr>
        <w:top w:val="single" w:sz="8" w:space="0" w:color="000000"/>
        <w:left w:val="single" w:sz="4" w:space="0" w:color="000000"/>
        <w:right w:val="single" w:sz="4" w:space="0" w:color="000000"/>
      </w:pBdr>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587">
    <w:name w:val="xl587"/>
    <w:basedOn w:val="Normal"/>
    <w:rsid w:val="0024050D"/>
    <w:pPr>
      <w:widowControl/>
      <w:pBdr>
        <w:top w:val="single" w:sz="8" w:space="0" w:color="000000"/>
        <w:left w:val="single" w:sz="4" w:space="0" w:color="000000"/>
        <w:right w:val="single" w:sz="4" w:space="0" w:color="000000"/>
      </w:pBdr>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588">
    <w:name w:val="xl588"/>
    <w:basedOn w:val="Normal"/>
    <w:rsid w:val="0024050D"/>
    <w:pPr>
      <w:widowControl/>
      <w:pBdr>
        <w:top w:val="single" w:sz="8" w:space="0" w:color="000000"/>
        <w:left w:val="single" w:sz="4" w:space="0" w:color="000000"/>
      </w:pBdr>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589">
    <w:name w:val="xl589"/>
    <w:basedOn w:val="Normal"/>
    <w:rsid w:val="0024050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center"/>
    </w:pPr>
    <w:rPr>
      <w:rFonts w:ascii="Calibri" w:eastAsia="Times New Roman" w:hAnsi="Calibri" w:cs="Times New Roman"/>
      <w:color w:val="000000"/>
      <w:kern w:val="0"/>
      <w:sz w:val="12"/>
      <w:szCs w:val="12"/>
    </w:rPr>
  </w:style>
  <w:style w:type="paragraph" w:customStyle="1" w:styleId="xl590">
    <w:name w:val="xl590"/>
    <w:basedOn w:val="Normal"/>
    <w:rsid w:val="0024050D"/>
    <w:pPr>
      <w:widowControl/>
      <w:pBdr>
        <w:top w:val="single" w:sz="8" w:space="0" w:color="000000"/>
      </w:pBdr>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591">
    <w:name w:val="xl591"/>
    <w:basedOn w:val="Normal"/>
    <w:rsid w:val="0024050D"/>
    <w:pPr>
      <w:widowControl/>
      <w:pBdr>
        <w:top w:val="single" w:sz="4" w:space="0" w:color="000000"/>
        <w:left w:val="single" w:sz="8" w:space="0" w:color="000000"/>
        <w:bottom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592">
    <w:name w:val="xl592"/>
    <w:basedOn w:val="Normal"/>
    <w:rsid w:val="0024050D"/>
    <w:pPr>
      <w:widowControl/>
      <w:pBdr>
        <w:top w:val="single" w:sz="4" w:space="0" w:color="000000"/>
        <w:left w:val="single" w:sz="4" w:space="0" w:color="000000"/>
        <w:bottom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593">
    <w:name w:val="xl593"/>
    <w:basedOn w:val="Normal"/>
    <w:rsid w:val="0024050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594">
    <w:name w:val="xl594"/>
    <w:basedOn w:val="Normal"/>
    <w:rsid w:val="0024050D"/>
    <w:pPr>
      <w:widowControl/>
      <w:pBdr>
        <w:top w:val="single" w:sz="4" w:space="0" w:color="000000"/>
        <w:bottom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595">
    <w:name w:val="xl595"/>
    <w:basedOn w:val="Normal"/>
    <w:rsid w:val="0024050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596">
    <w:name w:val="xl596"/>
    <w:basedOn w:val="Normal"/>
    <w:rsid w:val="0024050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597">
    <w:name w:val="xl597"/>
    <w:basedOn w:val="Normal"/>
    <w:rsid w:val="0024050D"/>
    <w:pPr>
      <w:widowControl/>
      <w:pBdr>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auto"/>
    </w:pPr>
    <w:rPr>
      <w:rFonts w:ascii="Calibri" w:eastAsia="Times New Roman" w:hAnsi="Calibri" w:cs="Times New Roman"/>
      <w:color w:val="000000"/>
      <w:kern w:val="0"/>
      <w:sz w:val="12"/>
      <w:szCs w:val="12"/>
    </w:rPr>
  </w:style>
  <w:style w:type="paragraph" w:customStyle="1" w:styleId="xl598">
    <w:name w:val="xl598"/>
    <w:basedOn w:val="Normal"/>
    <w:rsid w:val="0024050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599">
    <w:name w:val="xl599"/>
    <w:basedOn w:val="Normal"/>
    <w:rsid w:val="0024050D"/>
    <w:pPr>
      <w:widowControl/>
      <w:pBdr>
        <w:top w:val="single" w:sz="4" w:space="0" w:color="000000"/>
        <w:left w:val="single" w:sz="4" w:space="0" w:color="000000"/>
        <w:bottom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2"/>
      <w:szCs w:val="12"/>
    </w:rPr>
  </w:style>
  <w:style w:type="paragraph" w:customStyle="1" w:styleId="xl600">
    <w:name w:val="xl600"/>
    <w:basedOn w:val="Normal"/>
    <w:rsid w:val="0024050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601">
    <w:name w:val="xl601"/>
    <w:basedOn w:val="Normal"/>
    <w:rsid w:val="0024050D"/>
    <w:pPr>
      <w:widowControl/>
      <w:pBdr>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602">
    <w:name w:val="xl602"/>
    <w:basedOn w:val="Normal"/>
    <w:rsid w:val="0024050D"/>
    <w:pPr>
      <w:widowControl/>
      <w:pBdr>
        <w:top w:val="single" w:sz="4" w:space="0" w:color="000000"/>
        <w:left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603">
    <w:name w:val="xl603"/>
    <w:basedOn w:val="Normal"/>
    <w:rsid w:val="0024050D"/>
    <w:pPr>
      <w:widowControl/>
      <w:pBdr>
        <w:top w:val="single" w:sz="4" w:space="0" w:color="000000"/>
        <w:left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604">
    <w:name w:val="xl604"/>
    <w:basedOn w:val="Normal"/>
    <w:rsid w:val="0024050D"/>
    <w:pPr>
      <w:widowControl/>
      <w:pBdr>
        <w:top w:val="single" w:sz="4" w:space="0" w:color="000000"/>
        <w:left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605">
    <w:name w:val="xl605"/>
    <w:basedOn w:val="Normal"/>
    <w:rsid w:val="0024050D"/>
    <w:pPr>
      <w:widowControl/>
      <w:pBdr>
        <w:top w:val="single" w:sz="4" w:space="0" w:color="000000"/>
        <w:left w:val="single" w:sz="4" w:space="0" w:color="000000"/>
        <w:bottom w:val="single" w:sz="8" w:space="0" w:color="000000"/>
        <w:right w:val="single" w:sz="4" w:space="0" w:color="000000"/>
      </w:pBdr>
      <w:suppressAutoHyphens w:val="0"/>
      <w:autoSpaceDN/>
      <w:spacing w:before="100" w:beforeAutospacing="1" w:after="100" w:afterAutospacing="1"/>
      <w:jc w:val="right"/>
      <w:textAlignment w:val="auto"/>
    </w:pPr>
    <w:rPr>
      <w:rFonts w:ascii="Calibri" w:eastAsia="Times New Roman" w:hAnsi="Calibri" w:cs="Times New Roman"/>
      <w:color w:val="000000"/>
      <w:kern w:val="0"/>
      <w:sz w:val="12"/>
      <w:szCs w:val="12"/>
    </w:rPr>
  </w:style>
  <w:style w:type="paragraph" w:customStyle="1" w:styleId="xl606">
    <w:name w:val="xl606"/>
    <w:basedOn w:val="Normal"/>
    <w:rsid w:val="0024050D"/>
    <w:pPr>
      <w:widowControl/>
      <w:pBdr>
        <w:top w:val="single" w:sz="8" w:space="0" w:color="000000"/>
        <w:left w:val="single" w:sz="8" w:space="0" w:color="000000"/>
        <w:bottom w:val="single" w:sz="8"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2"/>
      <w:szCs w:val="12"/>
    </w:rPr>
  </w:style>
  <w:style w:type="paragraph" w:customStyle="1" w:styleId="xl607">
    <w:name w:val="xl607"/>
    <w:basedOn w:val="Normal"/>
    <w:rsid w:val="0024050D"/>
    <w:pPr>
      <w:widowControl/>
      <w:pBdr>
        <w:top w:val="single" w:sz="8" w:space="0" w:color="000000"/>
        <w:bottom w:val="single" w:sz="8" w:space="0" w:color="000000"/>
      </w:pBdr>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2"/>
      <w:szCs w:val="12"/>
    </w:rPr>
  </w:style>
  <w:style w:type="paragraph" w:customStyle="1" w:styleId="xl608">
    <w:name w:val="xl608"/>
    <w:basedOn w:val="Normal"/>
    <w:rsid w:val="0024050D"/>
    <w:pPr>
      <w:widowControl/>
      <w:pBdr>
        <w:top w:val="single" w:sz="8" w:space="0" w:color="000000"/>
        <w:left w:val="single" w:sz="4" w:space="0" w:color="000000"/>
        <w:bottom w:val="single" w:sz="8"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609">
    <w:name w:val="xl609"/>
    <w:basedOn w:val="Normal"/>
    <w:rsid w:val="0024050D"/>
    <w:pPr>
      <w:widowControl/>
      <w:pBdr>
        <w:top w:val="single" w:sz="8" w:space="0" w:color="000000"/>
        <w:left w:val="single" w:sz="4" w:space="0" w:color="000000"/>
        <w:bottom w:val="single" w:sz="8"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2"/>
      <w:szCs w:val="12"/>
    </w:rPr>
  </w:style>
  <w:style w:type="paragraph" w:customStyle="1" w:styleId="xl610">
    <w:name w:val="xl610"/>
    <w:basedOn w:val="Normal"/>
    <w:rsid w:val="0024050D"/>
    <w:pPr>
      <w:widowControl/>
      <w:pBdr>
        <w:top w:val="single" w:sz="8" w:space="0" w:color="000000"/>
        <w:left w:val="single" w:sz="4" w:space="0" w:color="000000"/>
        <w:bottom w:val="single" w:sz="8"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2"/>
      <w:szCs w:val="12"/>
    </w:rPr>
  </w:style>
  <w:style w:type="paragraph" w:customStyle="1" w:styleId="xl611">
    <w:name w:val="xl611"/>
    <w:basedOn w:val="Normal"/>
    <w:rsid w:val="0024050D"/>
    <w:pPr>
      <w:widowControl/>
      <w:pBdr>
        <w:top w:val="single" w:sz="8" w:space="0" w:color="000000"/>
        <w:left w:val="single" w:sz="4" w:space="0" w:color="000000"/>
        <w:bottom w:val="single" w:sz="8"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2"/>
      <w:szCs w:val="12"/>
    </w:rPr>
  </w:style>
  <w:style w:type="paragraph" w:customStyle="1" w:styleId="xl612">
    <w:name w:val="xl612"/>
    <w:basedOn w:val="Normal"/>
    <w:rsid w:val="0024050D"/>
    <w:pPr>
      <w:widowControl/>
      <w:pBdr>
        <w:left w:val="single" w:sz="4" w:space="0" w:color="000000"/>
        <w:right w:val="single" w:sz="4" w:space="0" w:color="000000"/>
      </w:pBdr>
      <w:shd w:val="clear" w:color="333333" w:fill="003300"/>
      <w:suppressAutoHyphens w:val="0"/>
      <w:autoSpaceDN/>
      <w:spacing w:before="100" w:beforeAutospacing="1" w:after="100" w:afterAutospacing="1"/>
      <w:textAlignment w:val="center"/>
    </w:pPr>
    <w:rPr>
      <w:rFonts w:ascii="Calibri" w:eastAsia="Times New Roman" w:hAnsi="Calibri" w:cs="Times New Roman"/>
      <w:b/>
      <w:bCs/>
      <w:kern w:val="0"/>
      <w:sz w:val="12"/>
      <w:szCs w:val="12"/>
    </w:rPr>
  </w:style>
  <w:style w:type="paragraph" w:customStyle="1" w:styleId="xl613">
    <w:name w:val="xl613"/>
    <w:basedOn w:val="Normal"/>
    <w:rsid w:val="0024050D"/>
    <w:pPr>
      <w:widowControl/>
      <w:pBdr>
        <w:top w:val="single" w:sz="4" w:space="0" w:color="000000"/>
        <w:left w:val="single" w:sz="4" w:space="0" w:color="000000"/>
        <w:bottom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2"/>
      <w:szCs w:val="12"/>
    </w:rPr>
  </w:style>
  <w:style w:type="paragraph" w:customStyle="1" w:styleId="xl614">
    <w:name w:val="xl614"/>
    <w:basedOn w:val="Normal"/>
    <w:rsid w:val="0024050D"/>
    <w:pPr>
      <w:widowControl/>
      <w:pBdr>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615">
    <w:name w:val="xl615"/>
    <w:basedOn w:val="Normal"/>
    <w:rsid w:val="0024050D"/>
    <w:pPr>
      <w:widowControl/>
      <w:pBdr>
        <w:left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616">
    <w:name w:val="xl616"/>
    <w:basedOn w:val="Normal"/>
    <w:rsid w:val="0024050D"/>
    <w:pPr>
      <w:widowControl/>
      <w:pBdr>
        <w:left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617">
    <w:name w:val="xl617"/>
    <w:basedOn w:val="Normal"/>
    <w:rsid w:val="0024050D"/>
    <w:pPr>
      <w:widowControl/>
      <w:pBdr>
        <w:lef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618">
    <w:name w:val="xl618"/>
    <w:basedOn w:val="Normal"/>
    <w:rsid w:val="0024050D"/>
    <w:pPr>
      <w:widowControl/>
      <w:suppressAutoHyphens w:val="0"/>
      <w:autoSpaceDN/>
      <w:spacing w:before="100" w:beforeAutospacing="1" w:after="100" w:afterAutospacing="1"/>
      <w:jc w:val="right"/>
      <w:textAlignment w:val="auto"/>
    </w:pPr>
    <w:rPr>
      <w:rFonts w:ascii="Calibri" w:eastAsia="Times New Roman" w:hAnsi="Calibri" w:cs="Times New Roman"/>
      <w:color w:val="000000"/>
      <w:kern w:val="0"/>
      <w:sz w:val="12"/>
      <w:szCs w:val="12"/>
    </w:rPr>
  </w:style>
  <w:style w:type="paragraph" w:customStyle="1" w:styleId="xl619">
    <w:name w:val="xl619"/>
    <w:basedOn w:val="Normal"/>
    <w:rsid w:val="0024050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620">
    <w:name w:val="xl620"/>
    <w:basedOn w:val="Normal"/>
    <w:rsid w:val="0024050D"/>
    <w:pPr>
      <w:widowControl/>
      <w:pBdr>
        <w:left w:val="single" w:sz="4" w:space="0" w:color="000000"/>
        <w:right w:val="single" w:sz="4" w:space="0" w:color="000000"/>
      </w:pBdr>
      <w:suppressAutoHyphens w:val="0"/>
      <w:autoSpaceDN/>
      <w:spacing w:before="100" w:beforeAutospacing="1" w:after="100" w:afterAutospacing="1"/>
      <w:jc w:val="right"/>
      <w:textAlignment w:val="auto"/>
    </w:pPr>
    <w:rPr>
      <w:rFonts w:ascii="Calibri" w:eastAsia="Times New Roman" w:hAnsi="Calibri" w:cs="Times New Roman"/>
      <w:color w:val="000000"/>
      <w:kern w:val="0"/>
      <w:sz w:val="12"/>
      <w:szCs w:val="12"/>
    </w:rPr>
  </w:style>
  <w:style w:type="paragraph" w:customStyle="1" w:styleId="xl621">
    <w:name w:val="xl621"/>
    <w:basedOn w:val="Normal"/>
    <w:rsid w:val="0024050D"/>
    <w:pPr>
      <w:widowControl/>
      <w:pBdr>
        <w:top w:val="single" w:sz="4" w:space="0" w:color="000000"/>
        <w:left w:val="single" w:sz="4" w:space="0" w:color="000000"/>
        <w:right w:val="single" w:sz="4" w:space="0" w:color="000000"/>
      </w:pBdr>
      <w:suppressAutoHyphens w:val="0"/>
      <w:autoSpaceDN/>
      <w:spacing w:before="100" w:beforeAutospacing="1" w:after="100" w:afterAutospacing="1"/>
      <w:jc w:val="right"/>
      <w:textAlignment w:val="auto"/>
    </w:pPr>
    <w:rPr>
      <w:rFonts w:ascii="Calibri" w:eastAsia="Times New Roman" w:hAnsi="Calibri" w:cs="Times New Roman"/>
      <w:color w:val="000000"/>
      <w:kern w:val="0"/>
      <w:sz w:val="12"/>
      <w:szCs w:val="12"/>
    </w:rPr>
  </w:style>
  <w:style w:type="paragraph" w:customStyle="1" w:styleId="xl622">
    <w:name w:val="xl622"/>
    <w:basedOn w:val="Normal"/>
    <w:rsid w:val="0024050D"/>
    <w:pPr>
      <w:widowControl/>
      <w:pBdr>
        <w:top w:val="single" w:sz="4" w:space="0" w:color="000000"/>
        <w:left w:val="single" w:sz="4" w:space="0" w:color="000000"/>
        <w:bottom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623">
    <w:name w:val="xl623"/>
    <w:basedOn w:val="Normal"/>
    <w:rsid w:val="0024050D"/>
    <w:pPr>
      <w:widowControl/>
      <w:pBdr>
        <w:top w:val="single" w:sz="4" w:space="0" w:color="000000"/>
        <w:left w:val="single" w:sz="4" w:space="0" w:color="000000"/>
        <w:bottom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b/>
      <w:bCs/>
      <w:color w:val="FF0000"/>
      <w:kern w:val="0"/>
      <w:sz w:val="12"/>
      <w:szCs w:val="12"/>
    </w:rPr>
  </w:style>
  <w:style w:type="paragraph" w:customStyle="1" w:styleId="xl624">
    <w:name w:val="xl624"/>
    <w:basedOn w:val="Normal"/>
    <w:rsid w:val="0024050D"/>
    <w:pPr>
      <w:widowControl/>
      <w:pBdr>
        <w:top w:val="single" w:sz="4" w:space="0" w:color="000000"/>
        <w:left w:val="single" w:sz="8"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625">
    <w:name w:val="xl625"/>
    <w:basedOn w:val="Normal"/>
    <w:rsid w:val="0024050D"/>
    <w:pPr>
      <w:widowControl/>
      <w:pBdr>
        <w:top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626">
    <w:name w:val="xl626"/>
    <w:basedOn w:val="Normal"/>
    <w:rsid w:val="0024050D"/>
    <w:pPr>
      <w:widowControl/>
      <w:pBdr>
        <w:top w:val="single" w:sz="4" w:space="0" w:color="000000"/>
        <w:left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627">
    <w:name w:val="xl627"/>
    <w:basedOn w:val="Normal"/>
    <w:rsid w:val="0024050D"/>
    <w:pPr>
      <w:widowControl/>
      <w:pBdr>
        <w:top w:val="single" w:sz="4" w:space="0" w:color="000000"/>
        <w:bottom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628">
    <w:name w:val="xl628"/>
    <w:basedOn w:val="Normal"/>
    <w:rsid w:val="0024050D"/>
    <w:pPr>
      <w:widowControl/>
      <w:pBdr>
        <w:top w:val="single" w:sz="8" w:space="0" w:color="000000"/>
        <w:bottom w:val="single" w:sz="8"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629">
    <w:name w:val="xl629"/>
    <w:basedOn w:val="Normal"/>
    <w:rsid w:val="0024050D"/>
    <w:pPr>
      <w:widowControl/>
      <w:pBdr>
        <w:top w:val="single" w:sz="8" w:space="0" w:color="000000"/>
        <w:right w:val="single" w:sz="8" w:space="0" w:color="000000"/>
      </w:pBdr>
      <w:shd w:val="clear" w:color="333333" w:fill="003300"/>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630">
    <w:name w:val="xl630"/>
    <w:basedOn w:val="Normal"/>
    <w:rsid w:val="0024050D"/>
    <w:pPr>
      <w:widowControl/>
      <w:pBdr>
        <w:left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631">
    <w:name w:val="xl631"/>
    <w:basedOn w:val="Normal"/>
    <w:rsid w:val="0024050D"/>
    <w:pPr>
      <w:widowControl/>
      <w:pBdr>
        <w:top w:val="single" w:sz="8"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632">
    <w:name w:val="xl632"/>
    <w:basedOn w:val="Normal"/>
    <w:rsid w:val="0024050D"/>
    <w:pPr>
      <w:widowControl/>
      <w:pBdr>
        <w:top w:val="single" w:sz="4" w:space="0" w:color="000000"/>
        <w:lef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633">
    <w:name w:val="xl633"/>
    <w:basedOn w:val="Normal"/>
    <w:rsid w:val="0024050D"/>
    <w:pPr>
      <w:widowControl/>
      <w:pBdr>
        <w:top w:val="single" w:sz="8" w:space="0" w:color="000000"/>
        <w:left w:val="single" w:sz="4" w:space="0" w:color="000000"/>
        <w:bottom w:val="single" w:sz="8" w:space="0" w:color="000000"/>
        <w:right w:val="single" w:sz="4" w:space="0" w:color="000000"/>
      </w:pBdr>
      <w:shd w:val="clear" w:color="FFFF00" w:fill="FFFF00"/>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634">
    <w:name w:val="xl634"/>
    <w:basedOn w:val="Normal"/>
    <w:rsid w:val="0024050D"/>
    <w:pPr>
      <w:widowControl/>
      <w:pBdr>
        <w:top w:val="single" w:sz="4" w:space="0" w:color="000000"/>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2"/>
      <w:szCs w:val="12"/>
    </w:rPr>
  </w:style>
  <w:style w:type="paragraph" w:customStyle="1" w:styleId="xl635">
    <w:name w:val="xl635"/>
    <w:basedOn w:val="Normal"/>
    <w:rsid w:val="0024050D"/>
    <w:pPr>
      <w:widowControl/>
      <w:pBdr>
        <w:left w:val="single" w:sz="8" w:space="0" w:color="000000"/>
        <w:bottom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636">
    <w:name w:val="xl636"/>
    <w:basedOn w:val="Normal"/>
    <w:rsid w:val="0024050D"/>
    <w:pPr>
      <w:widowControl/>
      <w:pBdr>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637">
    <w:name w:val="xl637"/>
    <w:basedOn w:val="Normal"/>
    <w:rsid w:val="0024050D"/>
    <w:pPr>
      <w:widowControl/>
      <w:pBdr>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638">
    <w:name w:val="xl638"/>
    <w:basedOn w:val="Normal"/>
    <w:rsid w:val="0024050D"/>
    <w:pPr>
      <w:widowControl/>
      <w:pBdr>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639">
    <w:name w:val="xl639"/>
    <w:basedOn w:val="Normal"/>
    <w:rsid w:val="0024050D"/>
    <w:pPr>
      <w:widowControl/>
      <w:pBdr>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640">
    <w:name w:val="xl640"/>
    <w:basedOn w:val="Normal"/>
    <w:rsid w:val="0024050D"/>
    <w:pPr>
      <w:widowControl/>
      <w:pBdr>
        <w:left w:val="single" w:sz="4" w:space="0" w:color="000000"/>
        <w:bottom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2"/>
      <w:szCs w:val="12"/>
    </w:rPr>
  </w:style>
  <w:style w:type="paragraph" w:customStyle="1" w:styleId="xl641">
    <w:name w:val="xl641"/>
    <w:basedOn w:val="Normal"/>
    <w:rsid w:val="0024050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auto"/>
    </w:pPr>
    <w:rPr>
      <w:rFonts w:ascii="Calibri" w:eastAsia="Times New Roman" w:hAnsi="Calibri" w:cs="Times New Roman"/>
      <w:color w:val="000000"/>
      <w:kern w:val="0"/>
      <w:sz w:val="12"/>
      <w:szCs w:val="12"/>
    </w:rPr>
  </w:style>
  <w:style w:type="paragraph" w:customStyle="1" w:styleId="xl642">
    <w:name w:val="xl642"/>
    <w:basedOn w:val="Normal"/>
    <w:rsid w:val="0024050D"/>
    <w:pPr>
      <w:widowControl/>
      <w:pBdr>
        <w:top w:val="single" w:sz="4" w:space="0" w:color="000000"/>
        <w:lef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643">
    <w:name w:val="xl643"/>
    <w:basedOn w:val="Normal"/>
    <w:rsid w:val="0024050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auto"/>
    </w:pPr>
    <w:rPr>
      <w:rFonts w:ascii="Calibri" w:eastAsia="Times New Roman" w:hAnsi="Calibri" w:cs="Times New Roman"/>
      <w:color w:val="000000"/>
      <w:kern w:val="0"/>
      <w:sz w:val="12"/>
      <w:szCs w:val="12"/>
    </w:rPr>
  </w:style>
  <w:style w:type="paragraph" w:customStyle="1" w:styleId="xl644">
    <w:name w:val="xl644"/>
    <w:basedOn w:val="Normal"/>
    <w:rsid w:val="0024050D"/>
    <w:pPr>
      <w:widowControl/>
      <w:pBdr>
        <w:top w:val="single" w:sz="4" w:space="0" w:color="000000"/>
        <w:left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645">
    <w:name w:val="xl645"/>
    <w:basedOn w:val="Normal"/>
    <w:rsid w:val="0024050D"/>
    <w:pPr>
      <w:widowControl/>
      <w:pBdr>
        <w:top w:val="single" w:sz="4" w:space="0" w:color="000000"/>
        <w:lef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2"/>
      <w:szCs w:val="12"/>
    </w:rPr>
  </w:style>
  <w:style w:type="paragraph" w:customStyle="1" w:styleId="xl646">
    <w:name w:val="xl646"/>
    <w:basedOn w:val="Normal"/>
    <w:rsid w:val="0024050D"/>
    <w:pPr>
      <w:widowControl/>
      <w:pBdr>
        <w:top w:val="single" w:sz="8" w:space="0" w:color="000000"/>
        <w:left w:val="single" w:sz="4" w:space="0" w:color="000000"/>
        <w:bottom w:val="single" w:sz="8"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647">
    <w:name w:val="xl647"/>
    <w:basedOn w:val="Normal"/>
    <w:rsid w:val="0024050D"/>
    <w:pPr>
      <w:widowControl/>
      <w:pBdr>
        <w:top w:val="single" w:sz="8" w:space="0" w:color="000000"/>
        <w:left w:val="single" w:sz="4" w:space="0" w:color="000000"/>
        <w:bottom w:val="single" w:sz="8"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648">
    <w:name w:val="xl648"/>
    <w:basedOn w:val="Normal"/>
    <w:rsid w:val="0024050D"/>
    <w:pPr>
      <w:widowControl/>
      <w:pBdr>
        <w:top w:val="single" w:sz="8" w:space="0" w:color="000000"/>
        <w:left w:val="single" w:sz="4" w:space="0" w:color="000000"/>
        <w:bottom w:val="single" w:sz="8"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649">
    <w:name w:val="xl649"/>
    <w:basedOn w:val="Normal"/>
    <w:rsid w:val="0024050D"/>
    <w:pPr>
      <w:widowControl/>
      <w:pBdr>
        <w:bottom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650">
    <w:name w:val="xl650"/>
    <w:basedOn w:val="Normal"/>
    <w:rsid w:val="0024050D"/>
    <w:pPr>
      <w:widowControl/>
      <w:pBdr>
        <w:bottom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2"/>
      <w:szCs w:val="12"/>
    </w:rPr>
  </w:style>
  <w:style w:type="paragraph" w:customStyle="1" w:styleId="xl651">
    <w:name w:val="xl651"/>
    <w:basedOn w:val="Normal"/>
    <w:rsid w:val="0024050D"/>
    <w:pPr>
      <w:widowControl/>
      <w:pBdr>
        <w:top w:val="single" w:sz="4" w:space="0" w:color="000000"/>
        <w:bottom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2"/>
      <w:szCs w:val="12"/>
    </w:rPr>
  </w:style>
  <w:style w:type="paragraph" w:customStyle="1" w:styleId="xl652">
    <w:name w:val="xl652"/>
    <w:basedOn w:val="Normal"/>
    <w:rsid w:val="0024050D"/>
    <w:pPr>
      <w:widowControl/>
      <w:pBdr>
        <w:top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2"/>
      <w:szCs w:val="12"/>
    </w:rPr>
  </w:style>
  <w:style w:type="paragraph" w:customStyle="1" w:styleId="xl653">
    <w:name w:val="xl653"/>
    <w:basedOn w:val="Normal"/>
    <w:rsid w:val="0024050D"/>
    <w:pPr>
      <w:widowControl/>
      <w:pBdr>
        <w:top w:val="single" w:sz="8" w:space="0" w:color="000000"/>
        <w:bottom w:val="single" w:sz="8"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654">
    <w:name w:val="xl654"/>
    <w:basedOn w:val="Normal"/>
    <w:rsid w:val="0024050D"/>
    <w:pPr>
      <w:widowControl/>
      <w:pBdr>
        <w:top w:val="single" w:sz="8" w:space="0" w:color="000000"/>
        <w:left w:val="single" w:sz="4" w:space="0" w:color="000000"/>
        <w:bottom w:val="single" w:sz="8"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655">
    <w:name w:val="xl655"/>
    <w:basedOn w:val="Normal"/>
    <w:rsid w:val="0024050D"/>
    <w:pPr>
      <w:widowControl/>
      <w:pBdr>
        <w:top w:val="single" w:sz="8" w:space="0" w:color="000000"/>
        <w:left w:val="single" w:sz="4" w:space="0" w:color="000000"/>
        <w:bottom w:val="single" w:sz="8"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656">
    <w:name w:val="xl656"/>
    <w:basedOn w:val="Normal"/>
    <w:rsid w:val="0024050D"/>
    <w:pPr>
      <w:widowControl/>
      <w:pBdr>
        <w:top w:val="single" w:sz="8" w:space="0" w:color="000000"/>
        <w:left w:val="single" w:sz="4" w:space="0" w:color="000000"/>
        <w:bottom w:val="single" w:sz="8"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657">
    <w:name w:val="xl657"/>
    <w:basedOn w:val="Normal"/>
    <w:rsid w:val="0024050D"/>
    <w:pPr>
      <w:widowControl/>
      <w:pBdr>
        <w:left w:val="single" w:sz="8" w:space="0" w:color="000000"/>
        <w:bottom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658">
    <w:name w:val="xl658"/>
    <w:basedOn w:val="Normal"/>
    <w:rsid w:val="0024050D"/>
    <w:pPr>
      <w:widowControl/>
      <w:pBdr>
        <w:bottom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659">
    <w:name w:val="xl659"/>
    <w:basedOn w:val="Normal"/>
    <w:rsid w:val="0024050D"/>
    <w:pPr>
      <w:widowControl/>
      <w:pBdr>
        <w:top w:val="single" w:sz="4" w:space="0" w:color="000000"/>
        <w:left w:val="single" w:sz="8" w:space="0" w:color="000000"/>
        <w:bottom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660">
    <w:name w:val="xl660"/>
    <w:basedOn w:val="Normal"/>
    <w:rsid w:val="0024050D"/>
    <w:pPr>
      <w:widowControl/>
      <w:pBdr>
        <w:top w:val="single" w:sz="4" w:space="0" w:color="000000"/>
        <w:left w:val="single" w:sz="8"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661">
    <w:name w:val="xl661"/>
    <w:basedOn w:val="Normal"/>
    <w:rsid w:val="0024050D"/>
    <w:pPr>
      <w:widowControl/>
      <w:pBdr>
        <w:top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662">
    <w:name w:val="xl662"/>
    <w:basedOn w:val="Normal"/>
    <w:rsid w:val="0024050D"/>
    <w:pPr>
      <w:widowControl/>
      <w:pBdr>
        <w:top w:val="single" w:sz="8" w:space="0" w:color="000000"/>
        <w:left w:val="single" w:sz="4" w:space="0" w:color="000000"/>
        <w:bottom w:val="single" w:sz="8"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2"/>
      <w:szCs w:val="12"/>
    </w:rPr>
  </w:style>
  <w:style w:type="paragraph" w:customStyle="1" w:styleId="xl663">
    <w:name w:val="xl663"/>
    <w:basedOn w:val="Normal"/>
    <w:rsid w:val="0024050D"/>
    <w:pPr>
      <w:widowControl/>
      <w:pBdr>
        <w:top w:val="single" w:sz="8" w:space="0" w:color="000000"/>
        <w:left w:val="single" w:sz="4" w:space="0" w:color="000000"/>
        <w:bottom w:val="single" w:sz="8"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2"/>
      <w:szCs w:val="12"/>
    </w:rPr>
  </w:style>
  <w:style w:type="paragraph" w:customStyle="1" w:styleId="xl664">
    <w:name w:val="xl664"/>
    <w:basedOn w:val="Normal"/>
    <w:rsid w:val="0024050D"/>
    <w:pPr>
      <w:widowControl/>
      <w:pBdr>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665">
    <w:name w:val="xl665"/>
    <w:basedOn w:val="Normal"/>
    <w:rsid w:val="0024050D"/>
    <w:pPr>
      <w:widowControl/>
      <w:pBdr>
        <w:left w:val="single" w:sz="4" w:space="0" w:color="000000"/>
        <w:bottom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666">
    <w:name w:val="xl666"/>
    <w:basedOn w:val="Normal"/>
    <w:rsid w:val="0024050D"/>
    <w:pPr>
      <w:widowControl/>
      <w:pBdr>
        <w:bottom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667">
    <w:name w:val="xl667"/>
    <w:basedOn w:val="Normal"/>
    <w:rsid w:val="0024050D"/>
    <w:pPr>
      <w:widowControl/>
      <w:pBdr>
        <w:top w:val="single" w:sz="4" w:space="0" w:color="000000"/>
        <w:left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668">
    <w:name w:val="xl668"/>
    <w:basedOn w:val="Normal"/>
    <w:rsid w:val="0024050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669">
    <w:name w:val="xl669"/>
    <w:basedOn w:val="Normal"/>
    <w:rsid w:val="0024050D"/>
    <w:pPr>
      <w:widowControl/>
      <w:pBdr>
        <w:top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670">
    <w:name w:val="xl670"/>
    <w:basedOn w:val="Normal"/>
    <w:rsid w:val="0024050D"/>
    <w:pPr>
      <w:widowControl/>
      <w:pBdr>
        <w:top w:val="single" w:sz="4" w:space="0" w:color="000000"/>
        <w:bottom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2"/>
      <w:szCs w:val="12"/>
    </w:rPr>
  </w:style>
  <w:style w:type="paragraph" w:customStyle="1" w:styleId="xl671">
    <w:name w:val="xl671"/>
    <w:basedOn w:val="Normal"/>
    <w:rsid w:val="0024050D"/>
    <w:pPr>
      <w:widowControl/>
      <w:pBdr>
        <w:bottom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672">
    <w:name w:val="xl672"/>
    <w:basedOn w:val="Normal"/>
    <w:rsid w:val="0024050D"/>
    <w:pPr>
      <w:widowControl/>
      <w:pBdr>
        <w:top w:val="single" w:sz="4" w:space="0" w:color="000000"/>
        <w:left w:val="single" w:sz="4" w:space="0" w:color="000000"/>
        <w:bottom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2"/>
      <w:szCs w:val="12"/>
    </w:rPr>
  </w:style>
  <w:style w:type="paragraph" w:customStyle="1" w:styleId="xl673">
    <w:name w:val="xl673"/>
    <w:basedOn w:val="Normal"/>
    <w:rsid w:val="0024050D"/>
    <w:pPr>
      <w:widowControl/>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674">
    <w:name w:val="xl674"/>
    <w:basedOn w:val="Normal"/>
    <w:rsid w:val="0024050D"/>
    <w:pPr>
      <w:widowControl/>
      <w:pBdr>
        <w:top w:val="single" w:sz="4" w:space="0" w:color="000000"/>
        <w:lef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2"/>
      <w:szCs w:val="12"/>
    </w:rPr>
  </w:style>
  <w:style w:type="paragraph" w:customStyle="1" w:styleId="xl675">
    <w:name w:val="xl675"/>
    <w:basedOn w:val="Normal"/>
    <w:rsid w:val="0024050D"/>
    <w:pPr>
      <w:widowControl/>
      <w:pBdr>
        <w:top w:val="single" w:sz="4" w:space="0" w:color="000000"/>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2"/>
      <w:szCs w:val="12"/>
    </w:rPr>
  </w:style>
  <w:style w:type="paragraph" w:customStyle="1" w:styleId="xl676">
    <w:name w:val="xl676"/>
    <w:basedOn w:val="Normal"/>
    <w:rsid w:val="0024050D"/>
    <w:pPr>
      <w:widowControl/>
      <w:pBdr>
        <w:left w:val="single" w:sz="8" w:space="0" w:color="000000"/>
        <w:bottom w:val="single" w:sz="4"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677">
    <w:name w:val="xl677"/>
    <w:basedOn w:val="Normal"/>
    <w:rsid w:val="0024050D"/>
    <w:pPr>
      <w:widowControl/>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678">
    <w:name w:val="xl678"/>
    <w:basedOn w:val="Normal"/>
    <w:rsid w:val="0024050D"/>
    <w:pPr>
      <w:widowControl/>
      <w:pBdr>
        <w:left w:val="single" w:sz="4"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679">
    <w:name w:val="xl679"/>
    <w:basedOn w:val="Normal"/>
    <w:rsid w:val="0024050D"/>
    <w:pPr>
      <w:widowControl/>
      <w:pBdr>
        <w:left w:val="single" w:sz="4"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680">
    <w:name w:val="xl680"/>
    <w:basedOn w:val="Normal"/>
    <w:rsid w:val="0024050D"/>
    <w:pPr>
      <w:widowControl/>
      <w:shd w:val="clear" w:color="FFFFCC" w:fill="FFFFFF"/>
      <w:suppressAutoHyphens w:val="0"/>
      <w:autoSpaceDN/>
      <w:spacing w:before="100" w:beforeAutospacing="1" w:after="100" w:afterAutospacing="1"/>
      <w:jc w:val="right"/>
      <w:textAlignment w:val="auto"/>
    </w:pPr>
    <w:rPr>
      <w:rFonts w:ascii="Calibri" w:eastAsia="Times New Roman" w:hAnsi="Calibri" w:cs="Times New Roman"/>
      <w:color w:val="000000"/>
      <w:kern w:val="0"/>
      <w:sz w:val="12"/>
      <w:szCs w:val="12"/>
    </w:rPr>
  </w:style>
  <w:style w:type="paragraph" w:customStyle="1" w:styleId="xl681">
    <w:name w:val="xl681"/>
    <w:basedOn w:val="Normal"/>
    <w:rsid w:val="0024050D"/>
    <w:pPr>
      <w:widowControl/>
      <w:pBdr>
        <w:left w:val="single" w:sz="4"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682">
    <w:name w:val="xl682"/>
    <w:basedOn w:val="Normal"/>
    <w:rsid w:val="0024050D"/>
    <w:pPr>
      <w:widowControl/>
      <w:pBdr>
        <w:left w:val="single" w:sz="4" w:space="0" w:color="000000"/>
        <w:bottom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2"/>
      <w:szCs w:val="12"/>
    </w:rPr>
  </w:style>
  <w:style w:type="paragraph" w:customStyle="1" w:styleId="xl683">
    <w:name w:val="xl683"/>
    <w:basedOn w:val="Normal"/>
    <w:rsid w:val="0024050D"/>
    <w:pPr>
      <w:widowControl/>
      <w:pBdr>
        <w:top w:val="single" w:sz="4" w:space="0" w:color="000000"/>
        <w:left w:val="single" w:sz="4" w:space="0" w:color="000000"/>
        <w:bottom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684">
    <w:name w:val="xl684"/>
    <w:basedOn w:val="Normal"/>
    <w:rsid w:val="0024050D"/>
    <w:pPr>
      <w:widowControl/>
      <w:pBdr>
        <w:top w:val="single" w:sz="8" w:space="0" w:color="000000"/>
        <w:left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685">
    <w:name w:val="xl685"/>
    <w:basedOn w:val="Normal"/>
    <w:rsid w:val="0024050D"/>
    <w:pPr>
      <w:widowControl/>
      <w:pBdr>
        <w:top w:val="single" w:sz="8" w:space="0" w:color="000000"/>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auto"/>
    </w:pPr>
    <w:rPr>
      <w:rFonts w:ascii="Calibri" w:eastAsia="Times New Roman" w:hAnsi="Calibri" w:cs="Times New Roman"/>
      <w:color w:val="000000"/>
      <w:kern w:val="0"/>
      <w:sz w:val="12"/>
      <w:szCs w:val="12"/>
    </w:rPr>
  </w:style>
  <w:style w:type="paragraph" w:customStyle="1" w:styleId="xl686">
    <w:name w:val="xl686"/>
    <w:basedOn w:val="Normal"/>
    <w:rsid w:val="0024050D"/>
    <w:pPr>
      <w:widowControl/>
      <w:pBdr>
        <w:top w:val="single" w:sz="8" w:space="0" w:color="000000"/>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687">
    <w:name w:val="xl687"/>
    <w:basedOn w:val="Normal"/>
    <w:rsid w:val="0024050D"/>
    <w:pPr>
      <w:widowControl/>
      <w:pBdr>
        <w:top w:val="single" w:sz="4" w:space="0" w:color="000000"/>
        <w:left w:val="single" w:sz="4" w:space="0" w:color="000000"/>
        <w:bottom w:val="single" w:sz="8"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688">
    <w:name w:val="xl688"/>
    <w:basedOn w:val="Normal"/>
    <w:rsid w:val="0024050D"/>
    <w:pPr>
      <w:widowControl/>
      <w:pBdr>
        <w:top w:val="single" w:sz="8" w:space="0" w:color="000000"/>
        <w:left w:val="single" w:sz="4" w:space="0" w:color="000000"/>
        <w:bottom w:val="single" w:sz="8" w:space="0" w:color="000000"/>
      </w:pBdr>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2"/>
      <w:szCs w:val="12"/>
    </w:rPr>
  </w:style>
  <w:style w:type="paragraph" w:customStyle="1" w:styleId="xl689">
    <w:name w:val="xl689"/>
    <w:basedOn w:val="Normal"/>
    <w:rsid w:val="0024050D"/>
    <w:pPr>
      <w:widowControl/>
      <w:pBdr>
        <w:top w:val="single" w:sz="4" w:space="0" w:color="000000"/>
        <w:left w:val="single" w:sz="4" w:space="0" w:color="000000"/>
        <w:bottom w:val="single" w:sz="8"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690">
    <w:name w:val="xl690"/>
    <w:basedOn w:val="Normal"/>
    <w:rsid w:val="0024050D"/>
    <w:pPr>
      <w:widowControl/>
      <w:pBdr>
        <w:top w:val="single" w:sz="8" w:space="0" w:color="000000"/>
        <w:bottom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691">
    <w:name w:val="xl691"/>
    <w:basedOn w:val="Normal"/>
    <w:rsid w:val="0024050D"/>
    <w:pPr>
      <w:widowControl/>
      <w:pBdr>
        <w:bottom w:val="single" w:sz="8" w:space="0" w:color="000000"/>
      </w:pBdr>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2"/>
      <w:szCs w:val="12"/>
    </w:rPr>
  </w:style>
  <w:style w:type="paragraph" w:customStyle="1" w:styleId="xl692">
    <w:name w:val="xl692"/>
    <w:basedOn w:val="Normal"/>
    <w:rsid w:val="0024050D"/>
    <w:pPr>
      <w:widowControl/>
      <w:pBdr>
        <w:left w:val="single" w:sz="4" w:space="0" w:color="000000"/>
        <w:bottom w:val="single" w:sz="8"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693">
    <w:name w:val="xl693"/>
    <w:basedOn w:val="Normal"/>
    <w:rsid w:val="0024050D"/>
    <w:pPr>
      <w:widowControl/>
      <w:pBdr>
        <w:top w:val="single" w:sz="4" w:space="0" w:color="000000"/>
        <w:bottom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694">
    <w:name w:val="xl694"/>
    <w:basedOn w:val="Normal"/>
    <w:rsid w:val="0024050D"/>
    <w:pPr>
      <w:widowControl/>
      <w:pBdr>
        <w:left w:val="single" w:sz="4" w:space="0" w:color="000000"/>
        <w:bottom w:val="single" w:sz="8"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2"/>
      <w:szCs w:val="12"/>
    </w:rPr>
  </w:style>
  <w:style w:type="paragraph" w:customStyle="1" w:styleId="xl695">
    <w:name w:val="xl695"/>
    <w:basedOn w:val="Normal"/>
    <w:rsid w:val="0024050D"/>
    <w:pPr>
      <w:widowControl/>
      <w:pBdr>
        <w:left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696">
    <w:name w:val="xl696"/>
    <w:basedOn w:val="Normal"/>
    <w:rsid w:val="0024050D"/>
    <w:pPr>
      <w:widowControl/>
      <w:pBdr>
        <w:top w:val="single" w:sz="8" w:space="0" w:color="000000"/>
        <w:left w:val="single" w:sz="4" w:space="0" w:color="000000"/>
        <w:bottom w:val="single" w:sz="8"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697">
    <w:name w:val="xl697"/>
    <w:basedOn w:val="Normal"/>
    <w:rsid w:val="0024050D"/>
    <w:pPr>
      <w:widowControl/>
      <w:pBdr>
        <w:left w:val="single" w:sz="8"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698">
    <w:name w:val="xl698"/>
    <w:basedOn w:val="Normal"/>
    <w:rsid w:val="0024050D"/>
    <w:pPr>
      <w:widowControl/>
      <w:shd w:val="clear" w:color="FFFFCC" w:fill="FFFFFF"/>
      <w:suppressAutoHyphens w:val="0"/>
      <w:autoSpaceDN/>
      <w:spacing w:before="100" w:beforeAutospacing="1" w:after="100" w:afterAutospacing="1"/>
      <w:textAlignment w:val="auto"/>
    </w:pPr>
    <w:rPr>
      <w:rFonts w:ascii="Calibri" w:eastAsia="Times New Roman" w:hAnsi="Calibri" w:cs="Times New Roman"/>
      <w:color w:val="FF0000"/>
      <w:kern w:val="0"/>
      <w:sz w:val="12"/>
      <w:szCs w:val="12"/>
    </w:rPr>
  </w:style>
  <w:style w:type="paragraph" w:customStyle="1" w:styleId="xl699">
    <w:name w:val="xl699"/>
    <w:basedOn w:val="Normal"/>
    <w:rsid w:val="0024050D"/>
    <w:pPr>
      <w:widowControl/>
      <w:pBdr>
        <w:left w:val="single" w:sz="4"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700">
    <w:name w:val="xl700"/>
    <w:basedOn w:val="Normal"/>
    <w:rsid w:val="0024050D"/>
    <w:pPr>
      <w:widowControl/>
      <w:pBdr>
        <w:left w:val="single" w:sz="4" w:space="0" w:color="000000"/>
        <w:right w:val="single" w:sz="4" w:space="0" w:color="000000"/>
      </w:pBdr>
      <w:shd w:val="clear" w:color="FFFFCC" w:fill="FFFFFF"/>
      <w:suppressAutoHyphens w:val="0"/>
      <w:autoSpaceDN/>
      <w:spacing w:before="100" w:beforeAutospacing="1" w:after="100" w:afterAutospacing="1"/>
      <w:jc w:val="right"/>
      <w:textAlignment w:val="auto"/>
    </w:pPr>
    <w:rPr>
      <w:rFonts w:ascii="Calibri" w:eastAsia="Times New Roman" w:hAnsi="Calibri" w:cs="Times New Roman"/>
      <w:color w:val="000000"/>
      <w:kern w:val="0"/>
      <w:sz w:val="12"/>
      <w:szCs w:val="12"/>
    </w:rPr>
  </w:style>
  <w:style w:type="paragraph" w:customStyle="1" w:styleId="xl701">
    <w:name w:val="xl701"/>
    <w:basedOn w:val="Normal"/>
    <w:rsid w:val="0024050D"/>
    <w:pPr>
      <w:widowControl/>
      <w:pBdr>
        <w:top w:val="single" w:sz="4" w:space="0" w:color="000000"/>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textAlignment w:val="auto"/>
    </w:pPr>
    <w:rPr>
      <w:rFonts w:ascii="Calibri" w:eastAsia="Times New Roman" w:hAnsi="Calibri" w:cs="Times New Roman"/>
      <w:color w:val="FF0000"/>
      <w:kern w:val="0"/>
      <w:sz w:val="12"/>
      <w:szCs w:val="12"/>
    </w:rPr>
  </w:style>
  <w:style w:type="paragraph" w:customStyle="1" w:styleId="xl702">
    <w:name w:val="xl702"/>
    <w:basedOn w:val="Normal"/>
    <w:rsid w:val="0024050D"/>
    <w:pPr>
      <w:widowControl/>
      <w:pBdr>
        <w:top w:val="single" w:sz="8" w:space="0" w:color="000000"/>
        <w:left w:val="single" w:sz="8" w:space="0" w:color="000000"/>
        <w:bottom w:val="single" w:sz="8"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2"/>
      <w:szCs w:val="12"/>
    </w:rPr>
  </w:style>
  <w:style w:type="paragraph" w:customStyle="1" w:styleId="xl703">
    <w:name w:val="xl703"/>
    <w:basedOn w:val="Normal"/>
    <w:rsid w:val="0024050D"/>
    <w:pPr>
      <w:widowControl/>
      <w:pBdr>
        <w:top w:val="single" w:sz="8" w:space="0" w:color="000000"/>
        <w:left w:val="single" w:sz="4" w:space="0" w:color="000000"/>
        <w:bottom w:val="single" w:sz="8"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704">
    <w:name w:val="xl704"/>
    <w:basedOn w:val="Normal"/>
    <w:rsid w:val="0024050D"/>
    <w:pPr>
      <w:widowControl/>
      <w:pBdr>
        <w:top w:val="single" w:sz="8" w:space="0" w:color="000000"/>
        <w:left w:val="single" w:sz="4" w:space="0" w:color="000000"/>
        <w:bottom w:val="single" w:sz="8"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2"/>
      <w:szCs w:val="12"/>
    </w:rPr>
  </w:style>
  <w:style w:type="paragraph" w:customStyle="1" w:styleId="xl705">
    <w:name w:val="xl705"/>
    <w:basedOn w:val="Normal"/>
    <w:rsid w:val="0024050D"/>
    <w:pPr>
      <w:widowControl/>
      <w:pBdr>
        <w:top w:val="single" w:sz="8" w:space="0" w:color="000000"/>
        <w:left w:val="single" w:sz="4" w:space="0" w:color="000000"/>
        <w:bottom w:val="single" w:sz="8"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2"/>
      <w:szCs w:val="12"/>
    </w:rPr>
  </w:style>
  <w:style w:type="paragraph" w:customStyle="1" w:styleId="xl706">
    <w:name w:val="xl706"/>
    <w:basedOn w:val="Normal"/>
    <w:rsid w:val="0024050D"/>
    <w:pPr>
      <w:widowControl/>
      <w:pBdr>
        <w:top w:val="single" w:sz="8" w:space="0" w:color="000000"/>
        <w:left w:val="single" w:sz="4" w:space="0" w:color="000000"/>
        <w:bottom w:val="single" w:sz="8" w:space="0" w:color="000000"/>
        <w:right w:val="single" w:sz="4" w:space="0" w:color="000000"/>
      </w:pBdr>
      <w:shd w:val="clear" w:color="FF99CC" w:fill="FF8080"/>
      <w:suppressAutoHyphens w:val="0"/>
      <w:autoSpaceDN/>
      <w:spacing w:before="100" w:beforeAutospacing="1" w:after="100" w:afterAutospacing="1"/>
      <w:textAlignment w:val="center"/>
    </w:pPr>
    <w:rPr>
      <w:rFonts w:ascii="Calibri" w:eastAsia="Times New Roman" w:hAnsi="Calibri" w:cs="Times New Roman"/>
      <w:b/>
      <w:bCs/>
      <w:kern w:val="0"/>
      <w:sz w:val="12"/>
      <w:szCs w:val="12"/>
    </w:rPr>
  </w:style>
  <w:style w:type="paragraph" w:customStyle="1" w:styleId="xl707">
    <w:name w:val="xl707"/>
    <w:basedOn w:val="Normal"/>
    <w:rsid w:val="0024050D"/>
    <w:pPr>
      <w:widowControl/>
      <w:pBdr>
        <w:top w:val="single" w:sz="8" w:space="0" w:color="000000"/>
        <w:left w:val="single" w:sz="4" w:space="0" w:color="000000"/>
        <w:bottom w:val="single" w:sz="8" w:space="0" w:color="000000"/>
        <w:right w:val="single" w:sz="4" w:space="0" w:color="000000"/>
      </w:pBdr>
      <w:suppressAutoHyphens w:val="0"/>
      <w:autoSpaceDN/>
      <w:spacing w:before="100" w:beforeAutospacing="1" w:after="100" w:afterAutospacing="1"/>
      <w:jc w:val="right"/>
      <w:textAlignment w:val="auto"/>
    </w:pPr>
    <w:rPr>
      <w:rFonts w:ascii="Calibri" w:eastAsia="Times New Roman" w:hAnsi="Calibri" w:cs="Times New Roman"/>
      <w:color w:val="000000"/>
      <w:kern w:val="0"/>
      <w:sz w:val="12"/>
      <w:szCs w:val="12"/>
    </w:rPr>
  </w:style>
  <w:style w:type="paragraph" w:customStyle="1" w:styleId="xl708">
    <w:name w:val="xl708"/>
    <w:basedOn w:val="Normal"/>
    <w:rsid w:val="0024050D"/>
    <w:pPr>
      <w:widowControl/>
      <w:pBdr>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709">
    <w:name w:val="xl709"/>
    <w:basedOn w:val="Normal"/>
    <w:rsid w:val="0024050D"/>
    <w:pPr>
      <w:widowControl/>
      <w:pBdr>
        <w:lef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2"/>
      <w:szCs w:val="12"/>
    </w:rPr>
  </w:style>
  <w:style w:type="paragraph" w:customStyle="1" w:styleId="xl710">
    <w:name w:val="xl710"/>
    <w:basedOn w:val="Normal"/>
    <w:rsid w:val="0024050D"/>
    <w:pPr>
      <w:widowControl/>
      <w:pBdr>
        <w:bottom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711">
    <w:name w:val="xl711"/>
    <w:basedOn w:val="Normal"/>
    <w:rsid w:val="0024050D"/>
    <w:pPr>
      <w:widowControl/>
      <w:pBdr>
        <w:top w:val="single" w:sz="4" w:space="0" w:color="000000"/>
        <w:left w:val="single" w:sz="4" w:space="0" w:color="000000"/>
        <w:bottom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712">
    <w:name w:val="xl712"/>
    <w:basedOn w:val="Normal"/>
    <w:rsid w:val="0024050D"/>
    <w:pPr>
      <w:widowControl/>
      <w:pBdr>
        <w:top w:val="single" w:sz="4" w:space="0" w:color="000000"/>
        <w:lef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713">
    <w:name w:val="xl713"/>
    <w:basedOn w:val="Normal"/>
    <w:rsid w:val="0024050D"/>
    <w:pPr>
      <w:widowControl/>
      <w:pBdr>
        <w:top w:val="single" w:sz="8" w:space="0" w:color="000000"/>
        <w:left w:val="single" w:sz="4" w:space="0" w:color="000000"/>
        <w:bottom w:val="single" w:sz="8"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714">
    <w:name w:val="xl714"/>
    <w:basedOn w:val="Normal"/>
    <w:rsid w:val="0024050D"/>
    <w:pPr>
      <w:widowControl/>
      <w:pBdr>
        <w:top w:val="single" w:sz="8" w:space="0" w:color="000000"/>
        <w:left w:val="single" w:sz="4" w:space="0" w:color="000000"/>
        <w:bottom w:val="single" w:sz="8" w:space="0" w:color="000000"/>
        <w:right w:val="single" w:sz="4" w:space="0" w:color="000000"/>
      </w:pBdr>
      <w:suppressAutoHyphens w:val="0"/>
      <w:autoSpaceDN/>
      <w:spacing w:before="100" w:beforeAutospacing="1" w:after="100" w:afterAutospacing="1"/>
      <w:jc w:val="right"/>
      <w:textAlignment w:val="auto"/>
    </w:pPr>
    <w:rPr>
      <w:rFonts w:ascii="Calibri" w:eastAsia="Times New Roman" w:hAnsi="Calibri" w:cs="Times New Roman"/>
      <w:b/>
      <w:bCs/>
      <w:color w:val="000000"/>
      <w:kern w:val="0"/>
      <w:sz w:val="12"/>
      <w:szCs w:val="12"/>
    </w:rPr>
  </w:style>
  <w:style w:type="paragraph" w:customStyle="1" w:styleId="xl715">
    <w:name w:val="xl715"/>
    <w:basedOn w:val="Normal"/>
    <w:rsid w:val="0024050D"/>
    <w:pPr>
      <w:widowControl/>
      <w:pBdr>
        <w:top w:val="single" w:sz="8" w:space="0" w:color="000000"/>
        <w:left w:val="single" w:sz="4" w:space="0" w:color="000000"/>
        <w:bottom w:val="single" w:sz="8" w:space="0" w:color="000000"/>
      </w:pBdr>
      <w:shd w:val="clear" w:color="FFFF00" w:fill="FFFF00"/>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716">
    <w:name w:val="xl716"/>
    <w:basedOn w:val="Normal"/>
    <w:rsid w:val="0024050D"/>
    <w:pPr>
      <w:widowControl/>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717">
    <w:name w:val="xl717"/>
    <w:basedOn w:val="Normal"/>
    <w:rsid w:val="0024050D"/>
    <w:pPr>
      <w:widowControl/>
      <w:pBdr>
        <w:left w:val="single" w:sz="4" w:space="0" w:color="000000"/>
        <w:bottom w:val="single" w:sz="8"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718">
    <w:name w:val="xl718"/>
    <w:basedOn w:val="Normal"/>
    <w:rsid w:val="0024050D"/>
    <w:pPr>
      <w:widowControl/>
      <w:pBdr>
        <w:left w:val="single" w:sz="4" w:space="0" w:color="000000"/>
        <w:bottom w:val="single" w:sz="8" w:space="0" w:color="000000"/>
        <w:right w:val="single" w:sz="4" w:space="0" w:color="000000"/>
      </w:pBdr>
      <w:suppressAutoHyphens w:val="0"/>
      <w:autoSpaceDN/>
      <w:spacing w:before="100" w:beforeAutospacing="1" w:after="100" w:afterAutospacing="1"/>
      <w:jc w:val="right"/>
      <w:textAlignment w:val="auto"/>
    </w:pPr>
    <w:rPr>
      <w:rFonts w:ascii="Calibri" w:eastAsia="Times New Roman" w:hAnsi="Calibri" w:cs="Times New Roman"/>
      <w:color w:val="000000"/>
      <w:kern w:val="0"/>
      <w:sz w:val="12"/>
      <w:szCs w:val="12"/>
    </w:rPr>
  </w:style>
  <w:style w:type="paragraph" w:customStyle="1" w:styleId="xl719">
    <w:name w:val="xl719"/>
    <w:basedOn w:val="Normal"/>
    <w:rsid w:val="0024050D"/>
    <w:pPr>
      <w:widowControl/>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720">
    <w:name w:val="xl720"/>
    <w:basedOn w:val="Normal"/>
    <w:rsid w:val="0024050D"/>
    <w:pPr>
      <w:widowControl/>
      <w:pBdr>
        <w:top w:val="single" w:sz="8"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721">
    <w:name w:val="xl721"/>
    <w:basedOn w:val="Normal"/>
    <w:rsid w:val="0024050D"/>
    <w:pPr>
      <w:widowControl/>
      <w:pBdr>
        <w:top w:val="single" w:sz="4" w:space="0" w:color="000000"/>
        <w:bottom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722">
    <w:name w:val="xl722"/>
    <w:basedOn w:val="Normal"/>
    <w:rsid w:val="0024050D"/>
    <w:pPr>
      <w:widowControl/>
      <w:pBdr>
        <w:top w:val="single" w:sz="4" w:space="0" w:color="000000"/>
        <w:left w:val="single" w:sz="4" w:space="0" w:color="000000"/>
        <w:bottom w:val="single" w:sz="8"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723">
    <w:name w:val="xl723"/>
    <w:basedOn w:val="Normal"/>
    <w:rsid w:val="0024050D"/>
    <w:pPr>
      <w:widowControl/>
      <w:pBdr>
        <w:top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724">
    <w:name w:val="xl724"/>
    <w:basedOn w:val="Normal"/>
    <w:rsid w:val="0024050D"/>
    <w:pPr>
      <w:widowControl/>
      <w:pBdr>
        <w:bottom w:val="single" w:sz="8"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725">
    <w:name w:val="xl725"/>
    <w:basedOn w:val="Normal"/>
    <w:rsid w:val="0024050D"/>
    <w:pPr>
      <w:widowControl/>
      <w:pBdr>
        <w:left w:val="single" w:sz="4" w:space="0" w:color="000000"/>
        <w:bottom w:val="single" w:sz="8"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726">
    <w:name w:val="xl726"/>
    <w:basedOn w:val="Normal"/>
    <w:rsid w:val="0024050D"/>
    <w:pPr>
      <w:widowControl/>
      <w:pBdr>
        <w:top w:val="single" w:sz="8" w:space="0" w:color="000000"/>
        <w:bottom w:val="single" w:sz="8"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2"/>
      <w:szCs w:val="12"/>
    </w:rPr>
  </w:style>
  <w:style w:type="paragraph" w:customStyle="1" w:styleId="xl727">
    <w:name w:val="xl727"/>
    <w:basedOn w:val="Normal"/>
    <w:rsid w:val="0024050D"/>
    <w:pPr>
      <w:widowControl/>
      <w:pBdr>
        <w:top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728">
    <w:name w:val="xl728"/>
    <w:basedOn w:val="Normal"/>
    <w:rsid w:val="0024050D"/>
    <w:pPr>
      <w:widowControl/>
      <w:suppressAutoHyphens w:val="0"/>
      <w:autoSpaceDN/>
      <w:spacing w:before="100" w:beforeAutospacing="1" w:after="100" w:afterAutospacing="1"/>
      <w:textAlignment w:val="auto"/>
    </w:pPr>
    <w:rPr>
      <w:rFonts w:ascii="Calibri" w:eastAsia="Times New Roman" w:hAnsi="Calibri" w:cs="Times New Roman"/>
      <w:color w:val="000000"/>
      <w:kern w:val="0"/>
      <w:sz w:val="12"/>
      <w:szCs w:val="12"/>
    </w:rPr>
  </w:style>
  <w:style w:type="paragraph" w:customStyle="1" w:styleId="xl729">
    <w:name w:val="xl729"/>
    <w:basedOn w:val="Normal"/>
    <w:rsid w:val="0024050D"/>
    <w:pPr>
      <w:widowControl/>
      <w:pBdr>
        <w:top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2"/>
      <w:szCs w:val="12"/>
    </w:rPr>
  </w:style>
  <w:style w:type="paragraph" w:customStyle="1" w:styleId="xl730">
    <w:name w:val="xl730"/>
    <w:basedOn w:val="Normal"/>
    <w:rsid w:val="0024050D"/>
    <w:pPr>
      <w:widowControl/>
      <w:pBdr>
        <w:left w:val="single" w:sz="8"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731">
    <w:name w:val="xl731"/>
    <w:basedOn w:val="Normal"/>
    <w:rsid w:val="0024050D"/>
    <w:pPr>
      <w:widowControl/>
      <w:pBdr>
        <w:top w:val="single" w:sz="4" w:space="0" w:color="000000"/>
        <w:left w:val="single" w:sz="4"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2"/>
      <w:szCs w:val="12"/>
    </w:rPr>
  </w:style>
  <w:style w:type="paragraph" w:customStyle="1" w:styleId="xl732">
    <w:name w:val="xl732"/>
    <w:basedOn w:val="Normal"/>
    <w:rsid w:val="0024050D"/>
    <w:pPr>
      <w:widowControl/>
      <w:pBdr>
        <w:top w:val="single" w:sz="8" w:space="0" w:color="000000"/>
        <w:left w:val="single" w:sz="4" w:space="0" w:color="000000"/>
        <w:bottom w:val="single" w:sz="8"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FF0000"/>
      <w:kern w:val="0"/>
      <w:sz w:val="12"/>
      <w:szCs w:val="12"/>
    </w:rPr>
  </w:style>
  <w:style w:type="paragraph" w:customStyle="1" w:styleId="xl733">
    <w:name w:val="xl733"/>
    <w:basedOn w:val="Normal"/>
    <w:rsid w:val="0024050D"/>
    <w:pPr>
      <w:widowControl/>
      <w:pBdr>
        <w:top w:val="single" w:sz="8" w:space="0" w:color="000000"/>
        <w:left w:val="single" w:sz="4" w:space="0" w:color="000000"/>
        <w:bottom w:val="single" w:sz="8"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FF0000"/>
      <w:kern w:val="0"/>
      <w:sz w:val="12"/>
      <w:szCs w:val="12"/>
    </w:rPr>
  </w:style>
  <w:style w:type="paragraph" w:customStyle="1" w:styleId="xl734">
    <w:name w:val="xl734"/>
    <w:basedOn w:val="Normal"/>
    <w:rsid w:val="0024050D"/>
    <w:pPr>
      <w:widowControl/>
      <w:pBdr>
        <w:top w:val="single" w:sz="8" w:space="0" w:color="000000"/>
        <w:left w:val="single" w:sz="4" w:space="0" w:color="000000"/>
        <w:bottom w:val="single" w:sz="8"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FF0000"/>
      <w:kern w:val="0"/>
      <w:sz w:val="12"/>
      <w:szCs w:val="12"/>
    </w:rPr>
  </w:style>
  <w:style w:type="paragraph" w:customStyle="1" w:styleId="xl735">
    <w:name w:val="xl735"/>
    <w:basedOn w:val="Normal"/>
    <w:rsid w:val="0024050D"/>
    <w:pPr>
      <w:widowControl/>
      <w:pBdr>
        <w:top w:val="single" w:sz="8" w:space="0" w:color="000000"/>
        <w:left w:val="single" w:sz="4" w:space="0" w:color="000000"/>
        <w:bottom w:val="single" w:sz="8" w:space="0" w:color="000000"/>
      </w:pBdr>
      <w:shd w:val="clear" w:color="FFFF00" w:fill="FFFF00"/>
      <w:suppressAutoHyphens w:val="0"/>
      <w:autoSpaceDN/>
      <w:spacing w:before="100" w:beforeAutospacing="1" w:after="100" w:afterAutospacing="1"/>
      <w:jc w:val="center"/>
      <w:textAlignment w:val="auto"/>
    </w:pPr>
    <w:rPr>
      <w:rFonts w:ascii="Calibri" w:eastAsia="Times New Roman" w:hAnsi="Calibri" w:cs="Times New Roman"/>
      <w:color w:val="FF0000"/>
      <w:kern w:val="0"/>
      <w:sz w:val="12"/>
      <w:szCs w:val="12"/>
    </w:rPr>
  </w:style>
  <w:style w:type="paragraph" w:customStyle="1" w:styleId="xl736">
    <w:name w:val="xl736"/>
    <w:basedOn w:val="Normal"/>
    <w:rsid w:val="0024050D"/>
    <w:pPr>
      <w:widowControl/>
      <w:pBdr>
        <w:left w:val="single" w:sz="4" w:space="0" w:color="000000"/>
        <w:bottom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737">
    <w:name w:val="xl737"/>
    <w:basedOn w:val="Normal"/>
    <w:rsid w:val="0024050D"/>
    <w:pPr>
      <w:widowControl/>
      <w:pBdr>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2"/>
      <w:szCs w:val="12"/>
    </w:rPr>
  </w:style>
  <w:style w:type="paragraph" w:customStyle="1" w:styleId="xl738">
    <w:name w:val="xl738"/>
    <w:basedOn w:val="Normal"/>
    <w:rsid w:val="0024050D"/>
    <w:pPr>
      <w:widowControl/>
      <w:pBdr>
        <w:lef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739">
    <w:name w:val="xl739"/>
    <w:basedOn w:val="Normal"/>
    <w:rsid w:val="0024050D"/>
    <w:pPr>
      <w:widowControl/>
      <w:pBdr>
        <w:top w:val="single" w:sz="8" w:space="0" w:color="000000"/>
        <w:lef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740">
    <w:name w:val="xl740"/>
    <w:basedOn w:val="Normal"/>
    <w:rsid w:val="0024050D"/>
    <w:pPr>
      <w:widowControl/>
      <w:pBdr>
        <w:bottom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741">
    <w:name w:val="xl741"/>
    <w:basedOn w:val="Normal"/>
    <w:rsid w:val="0024050D"/>
    <w:pPr>
      <w:widowControl/>
      <w:pBdr>
        <w:top w:val="single" w:sz="4" w:space="0" w:color="000000"/>
        <w:left w:val="single" w:sz="4" w:space="0" w:color="000000"/>
        <w:bottom w:val="single" w:sz="8"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742">
    <w:name w:val="xl742"/>
    <w:basedOn w:val="Normal"/>
    <w:rsid w:val="0024050D"/>
    <w:pPr>
      <w:widowControl/>
      <w:pBdr>
        <w:top w:val="single" w:sz="8" w:space="0" w:color="000000"/>
        <w:left w:val="single" w:sz="8"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2"/>
      <w:szCs w:val="12"/>
    </w:rPr>
  </w:style>
  <w:style w:type="paragraph" w:customStyle="1" w:styleId="xl743">
    <w:name w:val="xl743"/>
    <w:basedOn w:val="Normal"/>
    <w:rsid w:val="0024050D"/>
    <w:pPr>
      <w:widowControl/>
      <w:pBdr>
        <w:top w:val="single" w:sz="8"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744">
    <w:name w:val="xl744"/>
    <w:basedOn w:val="Normal"/>
    <w:rsid w:val="0024050D"/>
    <w:pPr>
      <w:widowControl/>
      <w:pBdr>
        <w:top w:val="single" w:sz="8" w:space="0" w:color="000000"/>
        <w:left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745">
    <w:name w:val="xl745"/>
    <w:basedOn w:val="Normal"/>
    <w:rsid w:val="0024050D"/>
    <w:pPr>
      <w:widowControl/>
      <w:pBdr>
        <w:top w:val="single" w:sz="8" w:space="0" w:color="000000"/>
        <w:left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2"/>
      <w:szCs w:val="12"/>
    </w:rPr>
  </w:style>
  <w:style w:type="paragraph" w:customStyle="1" w:styleId="xl746">
    <w:name w:val="xl746"/>
    <w:basedOn w:val="Normal"/>
    <w:rsid w:val="0024050D"/>
    <w:pPr>
      <w:widowControl/>
      <w:pBdr>
        <w:top w:val="single" w:sz="8" w:space="0" w:color="000000"/>
        <w:left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2"/>
      <w:szCs w:val="12"/>
    </w:rPr>
  </w:style>
  <w:style w:type="paragraph" w:customStyle="1" w:styleId="xl747">
    <w:name w:val="xl747"/>
    <w:basedOn w:val="Normal"/>
    <w:rsid w:val="0024050D"/>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2"/>
      <w:szCs w:val="12"/>
    </w:rPr>
  </w:style>
  <w:style w:type="paragraph" w:customStyle="1" w:styleId="xl748">
    <w:name w:val="xl748"/>
    <w:basedOn w:val="Normal"/>
    <w:rsid w:val="0024050D"/>
    <w:pPr>
      <w:widowControl/>
      <w:pBdr>
        <w:top w:val="single" w:sz="8" w:space="0" w:color="000000"/>
        <w:bottom w:val="single" w:sz="8" w:space="0" w:color="000000"/>
        <w:right w:val="single" w:sz="8" w:space="0" w:color="000000"/>
      </w:pBdr>
      <w:suppressAutoHyphens w:val="0"/>
      <w:autoSpaceDN/>
      <w:spacing w:before="100" w:beforeAutospacing="1" w:after="100" w:afterAutospacing="1"/>
      <w:textAlignment w:val="auto"/>
    </w:pPr>
    <w:rPr>
      <w:rFonts w:ascii="Calibri" w:eastAsia="Times New Roman" w:hAnsi="Calibri" w:cs="Times New Roman"/>
      <w:b/>
      <w:bCs/>
      <w:color w:val="000000"/>
      <w:kern w:val="0"/>
      <w:sz w:val="12"/>
      <w:szCs w:val="12"/>
    </w:rPr>
  </w:style>
  <w:style w:type="paragraph" w:customStyle="1" w:styleId="xl749">
    <w:name w:val="xl749"/>
    <w:basedOn w:val="Normal"/>
    <w:rsid w:val="0024050D"/>
    <w:pPr>
      <w:widowControl/>
      <w:pBdr>
        <w:top w:val="single" w:sz="8" w:space="0" w:color="000000"/>
        <w:left w:val="single" w:sz="8" w:space="0" w:color="000000"/>
        <w:bottom w:val="single" w:sz="8" w:space="0" w:color="000000"/>
        <w:right w:val="single" w:sz="8" w:space="0" w:color="000000"/>
      </w:pBdr>
      <w:suppressAutoHyphens w:val="0"/>
      <w:autoSpaceDN/>
      <w:spacing w:before="100" w:beforeAutospacing="1" w:after="100" w:afterAutospacing="1"/>
      <w:jc w:val="right"/>
      <w:textAlignment w:val="auto"/>
    </w:pPr>
    <w:rPr>
      <w:rFonts w:ascii="Calibri" w:eastAsia="Times New Roman" w:hAnsi="Calibri" w:cs="Times New Roman"/>
      <w:color w:val="000000"/>
      <w:kern w:val="0"/>
      <w:sz w:val="12"/>
      <w:szCs w:val="12"/>
    </w:rPr>
  </w:style>
  <w:style w:type="paragraph" w:customStyle="1" w:styleId="xl750">
    <w:name w:val="xl750"/>
    <w:basedOn w:val="Normal"/>
    <w:rsid w:val="0024050D"/>
    <w:pPr>
      <w:widowControl/>
      <w:pBdr>
        <w:top w:val="single" w:sz="8" w:space="0" w:color="000000"/>
        <w:left w:val="single" w:sz="4" w:space="0" w:color="000000"/>
        <w:bottom w:val="single" w:sz="8" w:space="0" w:color="000000"/>
      </w:pBdr>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2"/>
      <w:szCs w:val="12"/>
    </w:rPr>
  </w:style>
  <w:style w:type="paragraph" w:customStyle="1" w:styleId="xl751">
    <w:name w:val="xl751"/>
    <w:basedOn w:val="Normal"/>
    <w:rsid w:val="0024050D"/>
    <w:pPr>
      <w:widowControl/>
      <w:pBdr>
        <w:bottom w:val="single" w:sz="8" w:space="0" w:color="000000"/>
      </w:pBdr>
      <w:suppressAutoHyphens w:val="0"/>
      <w:autoSpaceDN/>
      <w:spacing w:before="100" w:beforeAutospacing="1" w:after="100" w:afterAutospacing="1"/>
      <w:jc w:val="right"/>
      <w:textAlignment w:val="auto"/>
    </w:pPr>
    <w:rPr>
      <w:rFonts w:ascii="Calibri" w:eastAsia="Times New Roman" w:hAnsi="Calibri" w:cs="Times New Roman"/>
      <w:color w:val="000000"/>
      <w:kern w:val="0"/>
      <w:sz w:val="12"/>
      <w:szCs w:val="12"/>
    </w:rPr>
  </w:style>
  <w:style w:type="paragraph" w:customStyle="1" w:styleId="xl752">
    <w:name w:val="xl752"/>
    <w:basedOn w:val="Normal"/>
    <w:rsid w:val="0024050D"/>
    <w:pPr>
      <w:widowControl/>
      <w:pBdr>
        <w:left w:val="single" w:sz="4"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2"/>
      <w:szCs w:val="12"/>
    </w:rPr>
  </w:style>
  <w:style w:type="paragraph" w:customStyle="1" w:styleId="xl753">
    <w:name w:val="xl753"/>
    <w:basedOn w:val="Normal"/>
    <w:rsid w:val="0024050D"/>
    <w:pPr>
      <w:widowControl/>
      <w:pBdr>
        <w:left w:val="single" w:sz="4" w:space="0" w:color="000000"/>
        <w:bottom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754">
    <w:name w:val="xl754"/>
    <w:basedOn w:val="Normal"/>
    <w:rsid w:val="0024050D"/>
    <w:pPr>
      <w:widowControl/>
      <w:pBdr>
        <w:left w:val="single" w:sz="4" w:space="0" w:color="000000"/>
        <w:bottom w:val="single" w:sz="8" w:space="0" w:color="000000"/>
      </w:pBdr>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755">
    <w:name w:val="xl755"/>
    <w:basedOn w:val="Normal"/>
    <w:rsid w:val="0024050D"/>
    <w:pPr>
      <w:widowControl/>
      <w:pBdr>
        <w:left w:val="single" w:sz="4" w:space="0" w:color="000000"/>
        <w:right w:val="single" w:sz="4" w:space="0" w:color="000000"/>
      </w:pBdr>
      <w:suppressAutoHyphens w:val="0"/>
      <w:autoSpaceDN/>
      <w:spacing w:before="100" w:beforeAutospacing="1" w:after="100" w:afterAutospacing="1"/>
      <w:jc w:val="right"/>
      <w:textAlignment w:val="center"/>
    </w:pPr>
    <w:rPr>
      <w:rFonts w:ascii="Calibri" w:eastAsia="Times New Roman" w:hAnsi="Calibri" w:cs="Times New Roman"/>
      <w:color w:val="000000"/>
      <w:kern w:val="0"/>
      <w:sz w:val="12"/>
      <w:szCs w:val="12"/>
    </w:rPr>
  </w:style>
  <w:style w:type="paragraph" w:customStyle="1" w:styleId="xl756">
    <w:name w:val="xl756"/>
    <w:basedOn w:val="Normal"/>
    <w:rsid w:val="0024050D"/>
    <w:pPr>
      <w:widowControl/>
      <w:pBdr>
        <w:left w:val="single" w:sz="4" w:space="0" w:color="000000"/>
      </w:pBdr>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757">
    <w:name w:val="xl757"/>
    <w:basedOn w:val="Normal"/>
    <w:rsid w:val="0024050D"/>
    <w:pPr>
      <w:widowControl/>
      <w:pBdr>
        <w:top w:val="single" w:sz="4" w:space="0" w:color="000000"/>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b/>
      <w:bCs/>
      <w:color w:val="000000"/>
      <w:kern w:val="0"/>
      <w:sz w:val="12"/>
      <w:szCs w:val="12"/>
    </w:rPr>
  </w:style>
  <w:style w:type="paragraph" w:customStyle="1" w:styleId="xl758">
    <w:name w:val="xl758"/>
    <w:basedOn w:val="Normal"/>
    <w:rsid w:val="0024050D"/>
    <w:pPr>
      <w:widowControl/>
      <w:pBdr>
        <w:top w:val="single" w:sz="4" w:space="0" w:color="000000"/>
        <w:left w:val="single" w:sz="8" w:space="0" w:color="000000"/>
        <w:bottom w:val="single" w:sz="4"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759">
    <w:name w:val="xl759"/>
    <w:basedOn w:val="Normal"/>
    <w:rsid w:val="0024050D"/>
    <w:pPr>
      <w:widowControl/>
      <w:pBdr>
        <w:bottom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760">
    <w:name w:val="xl760"/>
    <w:basedOn w:val="Normal"/>
    <w:rsid w:val="0024050D"/>
    <w:pPr>
      <w:widowControl/>
      <w:pBdr>
        <w:top w:val="single" w:sz="4" w:space="0" w:color="000000"/>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761">
    <w:name w:val="xl761"/>
    <w:basedOn w:val="Normal"/>
    <w:rsid w:val="0024050D"/>
    <w:pPr>
      <w:widowControl/>
      <w:pBdr>
        <w:top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762">
    <w:name w:val="xl762"/>
    <w:basedOn w:val="Normal"/>
    <w:rsid w:val="0024050D"/>
    <w:pPr>
      <w:widowControl/>
      <w:pBdr>
        <w:top w:val="single" w:sz="4" w:space="0" w:color="000000"/>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763">
    <w:name w:val="xl763"/>
    <w:basedOn w:val="Normal"/>
    <w:rsid w:val="0024050D"/>
    <w:pPr>
      <w:widowControl/>
      <w:pBdr>
        <w:top w:val="single" w:sz="4" w:space="0" w:color="000000"/>
        <w:left w:val="single" w:sz="4"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764">
    <w:name w:val="xl764"/>
    <w:basedOn w:val="Normal"/>
    <w:rsid w:val="0024050D"/>
    <w:pPr>
      <w:widowControl/>
      <w:pBdr>
        <w:top w:val="single" w:sz="4" w:space="0" w:color="000000"/>
        <w:left w:val="single" w:sz="4" w:space="0" w:color="000000"/>
        <w:bottom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765">
    <w:name w:val="xl765"/>
    <w:basedOn w:val="Normal"/>
    <w:rsid w:val="0024050D"/>
    <w:pPr>
      <w:widowControl/>
      <w:pBdr>
        <w:top w:val="single" w:sz="8" w:space="0" w:color="000000"/>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jc w:val="right"/>
      <w:textAlignment w:val="auto"/>
    </w:pPr>
    <w:rPr>
      <w:rFonts w:ascii="Calibri" w:eastAsia="Times New Roman" w:hAnsi="Calibri" w:cs="Times New Roman"/>
      <w:color w:val="000000"/>
      <w:kern w:val="0"/>
      <w:sz w:val="12"/>
      <w:szCs w:val="12"/>
    </w:rPr>
  </w:style>
  <w:style w:type="paragraph" w:customStyle="1" w:styleId="xl766">
    <w:name w:val="xl766"/>
    <w:basedOn w:val="Normal"/>
    <w:rsid w:val="0024050D"/>
    <w:pPr>
      <w:widowControl/>
      <w:pBdr>
        <w:top w:val="single" w:sz="4" w:space="0" w:color="000000"/>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jc w:val="right"/>
      <w:textAlignment w:val="auto"/>
    </w:pPr>
    <w:rPr>
      <w:rFonts w:ascii="Calibri" w:eastAsia="Times New Roman" w:hAnsi="Calibri" w:cs="Times New Roman"/>
      <w:color w:val="000000"/>
      <w:kern w:val="0"/>
      <w:sz w:val="12"/>
      <w:szCs w:val="12"/>
    </w:rPr>
  </w:style>
  <w:style w:type="paragraph" w:customStyle="1" w:styleId="xl767">
    <w:name w:val="xl767"/>
    <w:basedOn w:val="Normal"/>
    <w:rsid w:val="0024050D"/>
    <w:pPr>
      <w:widowControl/>
      <w:pBdr>
        <w:top w:val="single" w:sz="8" w:space="0" w:color="000000"/>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768">
    <w:name w:val="xl768"/>
    <w:basedOn w:val="Normal"/>
    <w:rsid w:val="0024050D"/>
    <w:pPr>
      <w:widowControl/>
      <w:shd w:val="clear" w:color="FFFFCC" w:fill="FFFFFF"/>
      <w:suppressAutoHyphens w:val="0"/>
      <w:autoSpaceDN/>
      <w:spacing w:before="100" w:beforeAutospacing="1" w:after="100" w:afterAutospacing="1"/>
      <w:textAlignment w:val="auto"/>
    </w:pPr>
    <w:rPr>
      <w:rFonts w:ascii="Calibri" w:eastAsia="Times New Roman" w:hAnsi="Calibri" w:cs="Times New Roman"/>
      <w:color w:val="000000"/>
      <w:kern w:val="0"/>
      <w:sz w:val="12"/>
      <w:szCs w:val="12"/>
    </w:rPr>
  </w:style>
  <w:style w:type="paragraph" w:customStyle="1" w:styleId="xl769">
    <w:name w:val="xl769"/>
    <w:basedOn w:val="Normal"/>
    <w:rsid w:val="0024050D"/>
    <w:pPr>
      <w:widowControl/>
      <w:pBdr>
        <w:top w:val="single" w:sz="8" w:space="0" w:color="000000"/>
        <w:left w:val="single" w:sz="8" w:space="0" w:color="000000"/>
        <w:bottom w:val="single" w:sz="8"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2"/>
      <w:szCs w:val="12"/>
    </w:rPr>
  </w:style>
  <w:style w:type="paragraph" w:customStyle="1" w:styleId="xl770">
    <w:name w:val="xl770"/>
    <w:basedOn w:val="Normal"/>
    <w:rsid w:val="0024050D"/>
    <w:pPr>
      <w:widowControl/>
      <w:pBdr>
        <w:top w:val="single" w:sz="8" w:space="0" w:color="000000"/>
        <w:left w:val="single" w:sz="4" w:space="0" w:color="000000"/>
        <w:bottom w:val="single" w:sz="8"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2"/>
      <w:szCs w:val="12"/>
    </w:rPr>
  </w:style>
  <w:style w:type="paragraph" w:customStyle="1" w:styleId="xl771">
    <w:name w:val="xl771"/>
    <w:basedOn w:val="Normal"/>
    <w:rsid w:val="0024050D"/>
    <w:pPr>
      <w:widowControl/>
      <w:pBdr>
        <w:top w:val="single" w:sz="8" w:space="0" w:color="000000"/>
        <w:left w:val="single" w:sz="4" w:space="0" w:color="000000"/>
        <w:bottom w:val="single" w:sz="8"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2"/>
      <w:szCs w:val="12"/>
    </w:rPr>
  </w:style>
  <w:style w:type="paragraph" w:customStyle="1" w:styleId="xl772">
    <w:name w:val="xl772"/>
    <w:basedOn w:val="Normal"/>
    <w:rsid w:val="0024050D"/>
    <w:pPr>
      <w:widowControl/>
      <w:pBdr>
        <w:top w:val="single" w:sz="4" w:space="0" w:color="000000"/>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773">
    <w:name w:val="xl773"/>
    <w:basedOn w:val="Normal"/>
    <w:rsid w:val="0024050D"/>
    <w:pPr>
      <w:widowControl/>
      <w:pBdr>
        <w:top w:val="single" w:sz="4" w:space="0" w:color="000000"/>
        <w:left w:val="single" w:sz="8" w:space="0" w:color="000000"/>
        <w:bottom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774">
    <w:name w:val="xl774"/>
    <w:basedOn w:val="Normal"/>
    <w:rsid w:val="0024050D"/>
    <w:pPr>
      <w:widowControl/>
      <w:pBdr>
        <w:top w:val="single" w:sz="4" w:space="0" w:color="000000"/>
        <w:left w:val="single" w:sz="4" w:space="0" w:color="000000"/>
        <w:bottom w:val="single" w:sz="8"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775">
    <w:name w:val="xl775"/>
    <w:basedOn w:val="Normal"/>
    <w:rsid w:val="0024050D"/>
    <w:pPr>
      <w:widowControl/>
      <w:pBdr>
        <w:top w:val="single" w:sz="8" w:space="0" w:color="000000"/>
        <w:bottom w:val="single" w:sz="8"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2"/>
      <w:szCs w:val="12"/>
    </w:rPr>
  </w:style>
  <w:style w:type="paragraph" w:customStyle="1" w:styleId="xl776">
    <w:name w:val="xl776"/>
    <w:basedOn w:val="Normal"/>
    <w:rsid w:val="0024050D"/>
    <w:pPr>
      <w:widowControl/>
      <w:pBdr>
        <w:top w:val="single" w:sz="8" w:space="0" w:color="000000"/>
        <w:bottom w:val="single" w:sz="8"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2"/>
      <w:szCs w:val="12"/>
    </w:rPr>
  </w:style>
  <w:style w:type="paragraph" w:customStyle="1" w:styleId="xl777">
    <w:name w:val="xl777"/>
    <w:basedOn w:val="Normal"/>
    <w:rsid w:val="0024050D"/>
    <w:pPr>
      <w:widowControl/>
      <w:pBdr>
        <w:top w:val="single" w:sz="8" w:space="0" w:color="000000"/>
        <w:bottom w:val="single" w:sz="8"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2"/>
      <w:szCs w:val="12"/>
    </w:rPr>
  </w:style>
  <w:style w:type="paragraph" w:customStyle="1" w:styleId="xl778">
    <w:name w:val="xl778"/>
    <w:basedOn w:val="Normal"/>
    <w:rsid w:val="0024050D"/>
    <w:pPr>
      <w:widowControl/>
      <w:pBdr>
        <w:top w:val="single" w:sz="4" w:space="0" w:color="000000"/>
        <w:left w:val="single" w:sz="8" w:space="0" w:color="000000"/>
        <w:bottom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779">
    <w:name w:val="xl779"/>
    <w:basedOn w:val="Normal"/>
    <w:rsid w:val="0024050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780">
    <w:name w:val="xl780"/>
    <w:basedOn w:val="Normal"/>
    <w:rsid w:val="0024050D"/>
    <w:pPr>
      <w:widowControl/>
      <w:pBdr>
        <w:top w:val="single" w:sz="4" w:space="0" w:color="000000"/>
        <w:left w:val="single" w:sz="4" w:space="0" w:color="000000"/>
        <w:bottom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781">
    <w:name w:val="xl781"/>
    <w:basedOn w:val="Normal"/>
    <w:rsid w:val="0024050D"/>
    <w:pPr>
      <w:widowControl/>
      <w:pBdr>
        <w:top w:val="single" w:sz="4" w:space="0" w:color="000000"/>
        <w:left w:val="single" w:sz="8" w:space="0" w:color="000000"/>
        <w:bottom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782">
    <w:name w:val="xl782"/>
    <w:basedOn w:val="Normal"/>
    <w:rsid w:val="0024050D"/>
    <w:pPr>
      <w:widowControl/>
      <w:pBdr>
        <w:top w:val="single" w:sz="8" w:space="0" w:color="000000"/>
        <w:bottom w:val="single" w:sz="8" w:space="0" w:color="000000"/>
      </w:pBdr>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2"/>
      <w:szCs w:val="12"/>
    </w:rPr>
  </w:style>
  <w:style w:type="paragraph" w:customStyle="1" w:styleId="xl783">
    <w:name w:val="xl783"/>
    <w:basedOn w:val="Normal"/>
    <w:rsid w:val="0024050D"/>
    <w:pPr>
      <w:widowControl/>
      <w:pBdr>
        <w:top w:val="single" w:sz="8" w:space="0" w:color="000000"/>
        <w:bottom w:val="single" w:sz="8"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784">
    <w:name w:val="xl784"/>
    <w:basedOn w:val="Normal"/>
    <w:rsid w:val="0024050D"/>
    <w:pPr>
      <w:widowControl/>
      <w:pBdr>
        <w:top w:val="single" w:sz="8" w:space="0" w:color="000000"/>
        <w:bottom w:val="single" w:sz="8"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785">
    <w:name w:val="xl785"/>
    <w:basedOn w:val="Normal"/>
    <w:rsid w:val="0024050D"/>
    <w:pPr>
      <w:widowControl/>
      <w:pBdr>
        <w:top w:val="single" w:sz="4" w:space="0" w:color="000000"/>
        <w:left w:val="single" w:sz="8"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786">
    <w:name w:val="xl786"/>
    <w:basedOn w:val="Normal"/>
    <w:rsid w:val="0024050D"/>
    <w:pPr>
      <w:widowControl/>
      <w:pBdr>
        <w:top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787">
    <w:name w:val="xl787"/>
    <w:basedOn w:val="Normal"/>
    <w:rsid w:val="0024050D"/>
    <w:pPr>
      <w:widowControl/>
      <w:pBdr>
        <w:top w:val="single" w:sz="4" w:space="0" w:color="000000"/>
        <w:left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788">
    <w:name w:val="xl788"/>
    <w:basedOn w:val="Normal"/>
    <w:rsid w:val="0024050D"/>
    <w:pPr>
      <w:widowControl/>
      <w:pBdr>
        <w:top w:val="single" w:sz="4" w:space="0" w:color="000000"/>
        <w:lef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789">
    <w:name w:val="xl789"/>
    <w:basedOn w:val="Normal"/>
    <w:rsid w:val="0024050D"/>
    <w:pPr>
      <w:widowControl/>
      <w:pBdr>
        <w:top w:val="single" w:sz="8" w:space="0" w:color="000000"/>
        <w:bottom w:val="single" w:sz="8"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2"/>
      <w:szCs w:val="12"/>
    </w:rPr>
  </w:style>
  <w:style w:type="paragraph" w:customStyle="1" w:styleId="xl790">
    <w:name w:val="xl790"/>
    <w:basedOn w:val="Normal"/>
    <w:rsid w:val="0024050D"/>
    <w:pPr>
      <w:widowControl/>
      <w:pBdr>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791">
    <w:name w:val="xl791"/>
    <w:basedOn w:val="Normal"/>
    <w:rsid w:val="0024050D"/>
    <w:pPr>
      <w:widowControl/>
      <w:pBdr>
        <w:top w:val="single" w:sz="8" w:space="0" w:color="000000"/>
        <w:left w:val="single" w:sz="8" w:space="0" w:color="000000"/>
        <w:bottom w:val="single" w:sz="8"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2"/>
      <w:szCs w:val="12"/>
    </w:rPr>
  </w:style>
  <w:style w:type="paragraph" w:customStyle="1" w:styleId="xl792">
    <w:name w:val="xl792"/>
    <w:basedOn w:val="Normal"/>
    <w:rsid w:val="0024050D"/>
    <w:pPr>
      <w:widowControl/>
      <w:pBdr>
        <w:top w:val="single" w:sz="8" w:space="0" w:color="000000"/>
        <w:left w:val="single" w:sz="4" w:space="0" w:color="000000"/>
        <w:bottom w:val="single" w:sz="8"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2"/>
      <w:szCs w:val="12"/>
    </w:rPr>
  </w:style>
  <w:style w:type="paragraph" w:customStyle="1" w:styleId="xl793">
    <w:name w:val="xl793"/>
    <w:basedOn w:val="Normal"/>
    <w:rsid w:val="0024050D"/>
    <w:pPr>
      <w:widowControl/>
      <w:pBdr>
        <w:top w:val="single" w:sz="8" w:space="0" w:color="000000"/>
        <w:bottom w:val="single" w:sz="8" w:space="0" w:color="000000"/>
        <w:right w:val="single" w:sz="4" w:space="0" w:color="000000"/>
      </w:pBdr>
      <w:shd w:val="clear" w:color="FFFF00" w:fill="FFFF00"/>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794">
    <w:name w:val="xl794"/>
    <w:basedOn w:val="Normal"/>
    <w:rsid w:val="0024050D"/>
    <w:pPr>
      <w:widowControl/>
      <w:pBdr>
        <w:left w:val="single" w:sz="8" w:space="0" w:color="000000"/>
        <w:bottom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795">
    <w:name w:val="xl795"/>
    <w:basedOn w:val="Normal"/>
    <w:rsid w:val="0024050D"/>
    <w:pPr>
      <w:widowControl/>
      <w:pBdr>
        <w:left w:val="single" w:sz="4" w:space="0" w:color="000000"/>
        <w:bottom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796">
    <w:name w:val="xl796"/>
    <w:basedOn w:val="Normal"/>
    <w:rsid w:val="0024050D"/>
    <w:pPr>
      <w:widowControl/>
      <w:pBdr>
        <w:top w:val="single" w:sz="8" w:space="0" w:color="000000"/>
        <w:bottom w:val="single" w:sz="8"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2"/>
      <w:szCs w:val="12"/>
    </w:rPr>
  </w:style>
  <w:style w:type="paragraph" w:customStyle="1" w:styleId="xl797">
    <w:name w:val="xl797"/>
    <w:basedOn w:val="Normal"/>
    <w:rsid w:val="0024050D"/>
    <w:pPr>
      <w:widowControl/>
      <w:pBdr>
        <w:top w:val="single" w:sz="8" w:space="0" w:color="000000"/>
        <w:left w:val="single" w:sz="4" w:space="0" w:color="000000"/>
        <w:bottom w:val="single" w:sz="8" w:space="0" w:color="000000"/>
      </w:pBdr>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2"/>
      <w:szCs w:val="12"/>
    </w:rPr>
  </w:style>
  <w:style w:type="paragraph" w:customStyle="1" w:styleId="xl798">
    <w:name w:val="xl798"/>
    <w:basedOn w:val="Normal"/>
    <w:rsid w:val="0024050D"/>
    <w:pPr>
      <w:widowControl/>
      <w:pBdr>
        <w:top w:val="single" w:sz="4" w:space="0" w:color="000000"/>
        <w:bottom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799">
    <w:name w:val="xl799"/>
    <w:basedOn w:val="Normal"/>
    <w:rsid w:val="0024050D"/>
    <w:pPr>
      <w:widowControl/>
      <w:pBdr>
        <w:top w:val="single" w:sz="8" w:space="0" w:color="000000"/>
        <w:left w:val="single" w:sz="4" w:space="0" w:color="000000"/>
        <w:bottom w:val="single" w:sz="8" w:space="0" w:color="000000"/>
        <w:right w:val="single" w:sz="8" w:space="0" w:color="000000"/>
      </w:pBdr>
      <w:shd w:val="clear" w:color="FFFF00" w:fill="FFFF00"/>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800">
    <w:name w:val="xl800"/>
    <w:basedOn w:val="Normal"/>
    <w:rsid w:val="0024050D"/>
    <w:pPr>
      <w:widowControl/>
      <w:pBdr>
        <w:left w:val="single" w:sz="8"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801">
    <w:name w:val="xl801"/>
    <w:basedOn w:val="Normal"/>
    <w:rsid w:val="0024050D"/>
    <w:pPr>
      <w:widowControl/>
      <w:pBdr>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802">
    <w:name w:val="xl802"/>
    <w:basedOn w:val="Normal"/>
    <w:rsid w:val="0024050D"/>
    <w:pPr>
      <w:widowControl/>
      <w:pBdr>
        <w:left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803">
    <w:name w:val="xl803"/>
    <w:basedOn w:val="Normal"/>
    <w:rsid w:val="0024050D"/>
    <w:pPr>
      <w:widowControl/>
      <w:pBdr>
        <w:lef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804">
    <w:name w:val="xl804"/>
    <w:basedOn w:val="Normal"/>
    <w:rsid w:val="0024050D"/>
    <w:pPr>
      <w:widowControl/>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805">
    <w:name w:val="xl805"/>
    <w:basedOn w:val="Normal"/>
    <w:rsid w:val="0024050D"/>
    <w:pPr>
      <w:widowControl/>
      <w:pBdr>
        <w:top w:val="single" w:sz="8" w:space="0" w:color="000000"/>
        <w:left w:val="single" w:sz="8" w:space="0" w:color="000000"/>
        <w:bottom w:val="single" w:sz="8" w:space="0" w:color="000000"/>
      </w:pBdr>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2"/>
      <w:szCs w:val="12"/>
    </w:rPr>
  </w:style>
  <w:style w:type="paragraph" w:customStyle="1" w:styleId="xl806">
    <w:name w:val="xl806"/>
    <w:basedOn w:val="Normal"/>
    <w:rsid w:val="0024050D"/>
    <w:pPr>
      <w:widowControl/>
      <w:pBdr>
        <w:top w:val="single" w:sz="8" w:space="0" w:color="000000"/>
        <w:bottom w:val="single" w:sz="8"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807">
    <w:name w:val="xl807"/>
    <w:basedOn w:val="Normal"/>
    <w:rsid w:val="0024050D"/>
    <w:pPr>
      <w:widowControl/>
      <w:pBdr>
        <w:top w:val="single" w:sz="8" w:space="0" w:color="000000"/>
        <w:left w:val="single" w:sz="4" w:space="0" w:color="000000"/>
        <w:bottom w:val="single" w:sz="8" w:space="0" w:color="000000"/>
      </w:pBdr>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2"/>
      <w:szCs w:val="12"/>
    </w:rPr>
  </w:style>
  <w:style w:type="paragraph" w:customStyle="1" w:styleId="xl808">
    <w:name w:val="xl808"/>
    <w:basedOn w:val="Normal"/>
    <w:rsid w:val="0024050D"/>
    <w:pPr>
      <w:widowControl/>
      <w:pBdr>
        <w:top w:val="single" w:sz="8" w:space="0" w:color="000000"/>
        <w:bottom w:val="single" w:sz="8" w:space="0" w:color="000000"/>
      </w:pBdr>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2"/>
      <w:szCs w:val="12"/>
    </w:rPr>
  </w:style>
  <w:style w:type="paragraph" w:customStyle="1" w:styleId="xl809">
    <w:name w:val="xl809"/>
    <w:basedOn w:val="Normal"/>
    <w:rsid w:val="0024050D"/>
    <w:pPr>
      <w:widowControl/>
      <w:pBdr>
        <w:top w:val="single" w:sz="4" w:space="0" w:color="000000"/>
        <w:left w:val="single" w:sz="4" w:space="0" w:color="000000"/>
        <w:bottom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b/>
      <w:bCs/>
      <w:color w:val="008000"/>
      <w:kern w:val="0"/>
      <w:sz w:val="12"/>
      <w:szCs w:val="12"/>
    </w:rPr>
  </w:style>
  <w:style w:type="paragraph" w:customStyle="1" w:styleId="xl810">
    <w:name w:val="xl810"/>
    <w:basedOn w:val="Normal"/>
    <w:rsid w:val="0024050D"/>
    <w:pPr>
      <w:widowControl/>
      <w:pBdr>
        <w:lef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811">
    <w:name w:val="xl811"/>
    <w:basedOn w:val="Normal"/>
    <w:rsid w:val="0024050D"/>
    <w:pPr>
      <w:widowControl/>
      <w:pBdr>
        <w:top w:val="single" w:sz="4" w:space="0" w:color="000000"/>
        <w:left w:val="single" w:sz="4" w:space="0" w:color="000000"/>
        <w:bottom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8000"/>
      <w:kern w:val="0"/>
      <w:sz w:val="12"/>
      <w:szCs w:val="12"/>
    </w:rPr>
  </w:style>
  <w:style w:type="paragraph" w:customStyle="1" w:styleId="xl812">
    <w:name w:val="xl812"/>
    <w:basedOn w:val="Normal"/>
    <w:rsid w:val="0024050D"/>
    <w:pPr>
      <w:widowControl/>
      <w:pBdr>
        <w:left w:val="single" w:sz="8" w:space="0" w:color="000000"/>
        <w:bottom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813">
    <w:name w:val="xl813"/>
    <w:basedOn w:val="Normal"/>
    <w:rsid w:val="0024050D"/>
    <w:pPr>
      <w:widowControl/>
      <w:pBdr>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814">
    <w:name w:val="xl814"/>
    <w:basedOn w:val="Normal"/>
    <w:rsid w:val="0024050D"/>
    <w:pPr>
      <w:widowControl/>
      <w:pBdr>
        <w:bottom w:val="single" w:sz="4"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815">
    <w:name w:val="xl815"/>
    <w:basedOn w:val="Normal"/>
    <w:rsid w:val="0024050D"/>
    <w:pPr>
      <w:widowControl/>
      <w:pBdr>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816">
    <w:name w:val="xl816"/>
    <w:basedOn w:val="Normal"/>
    <w:rsid w:val="0024050D"/>
    <w:pPr>
      <w:widowControl/>
      <w:pBdr>
        <w:left w:val="single" w:sz="4" w:space="0" w:color="000000"/>
        <w:bottom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817">
    <w:name w:val="xl817"/>
    <w:basedOn w:val="Normal"/>
    <w:rsid w:val="0024050D"/>
    <w:pPr>
      <w:widowControl/>
      <w:pBdr>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jc w:val="right"/>
      <w:textAlignment w:val="auto"/>
    </w:pPr>
    <w:rPr>
      <w:rFonts w:ascii="Calibri" w:eastAsia="Times New Roman" w:hAnsi="Calibri" w:cs="Times New Roman"/>
      <w:color w:val="000000"/>
      <w:kern w:val="0"/>
      <w:sz w:val="12"/>
      <w:szCs w:val="12"/>
    </w:rPr>
  </w:style>
  <w:style w:type="paragraph" w:customStyle="1" w:styleId="xl818">
    <w:name w:val="xl818"/>
    <w:basedOn w:val="Normal"/>
    <w:rsid w:val="0024050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2"/>
      <w:szCs w:val="12"/>
    </w:rPr>
  </w:style>
  <w:style w:type="paragraph" w:customStyle="1" w:styleId="xl819">
    <w:name w:val="xl819"/>
    <w:basedOn w:val="Normal"/>
    <w:rsid w:val="0024050D"/>
    <w:pPr>
      <w:widowControl/>
      <w:pBdr>
        <w:top w:val="single" w:sz="4" w:space="0" w:color="000000"/>
        <w:left w:val="single" w:sz="8"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820">
    <w:name w:val="xl820"/>
    <w:basedOn w:val="Normal"/>
    <w:rsid w:val="0024050D"/>
    <w:pPr>
      <w:widowControl/>
      <w:pBdr>
        <w:top w:val="single" w:sz="4"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821">
    <w:name w:val="xl821"/>
    <w:basedOn w:val="Normal"/>
    <w:rsid w:val="0024050D"/>
    <w:pPr>
      <w:widowControl/>
      <w:pBdr>
        <w:top w:val="single" w:sz="4" w:space="0" w:color="000000"/>
        <w:left w:val="single" w:sz="4"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822">
    <w:name w:val="xl822"/>
    <w:basedOn w:val="Normal"/>
    <w:rsid w:val="0024050D"/>
    <w:pPr>
      <w:widowControl/>
      <w:pBdr>
        <w:top w:val="single" w:sz="4" w:space="0" w:color="000000"/>
        <w:lef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823">
    <w:name w:val="xl823"/>
    <w:basedOn w:val="Normal"/>
    <w:rsid w:val="0024050D"/>
    <w:pPr>
      <w:widowControl/>
      <w:pBdr>
        <w:top w:val="single" w:sz="4" w:space="0" w:color="000000"/>
        <w:left w:val="single" w:sz="4" w:space="0" w:color="000000"/>
        <w:right w:val="single" w:sz="4" w:space="0" w:color="000000"/>
      </w:pBdr>
      <w:shd w:val="clear" w:color="FFFFCC" w:fill="FFFFFF"/>
      <w:suppressAutoHyphens w:val="0"/>
      <w:autoSpaceDN/>
      <w:spacing w:before="100" w:beforeAutospacing="1" w:after="100" w:afterAutospacing="1"/>
      <w:jc w:val="right"/>
      <w:textAlignment w:val="auto"/>
    </w:pPr>
    <w:rPr>
      <w:rFonts w:ascii="Calibri" w:eastAsia="Times New Roman" w:hAnsi="Calibri" w:cs="Times New Roman"/>
      <w:color w:val="000000"/>
      <w:kern w:val="0"/>
      <w:sz w:val="12"/>
      <w:szCs w:val="12"/>
    </w:rPr>
  </w:style>
  <w:style w:type="paragraph" w:customStyle="1" w:styleId="xl824">
    <w:name w:val="xl824"/>
    <w:basedOn w:val="Normal"/>
    <w:rsid w:val="0024050D"/>
    <w:pPr>
      <w:widowControl/>
      <w:pBdr>
        <w:top w:val="single" w:sz="4" w:space="0" w:color="000000"/>
        <w:left w:val="single" w:sz="4"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825">
    <w:name w:val="xl825"/>
    <w:basedOn w:val="Normal"/>
    <w:rsid w:val="0024050D"/>
    <w:pPr>
      <w:widowControl/>
      <w:pBdr>
        <w:top w:val="single" w:sz="8" w:space="0" w:color="000000"/>
        <w:left w:val="single" w:sz="8" w:space="0" w:color="000000"/>
        <w:bottom w:val="single" w:sz="8"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2"/>
      <w:szCs w:val="12"/>
    </w:rPr>
  </w:style>
  <w:style w:type="paragraph" w:customStyle="1" w:styleId="xl826">
    <w:name w:val="xl826"/>
    <w:basedOn w:val="Normal"/>
    <w:rsid w:val="0024050D"/>
    <w:pPr>
      <w:widowControl/>
      <w:pBdr>
        <w:left w:val="single" w:sz="4" w:space="0" w:color="000000"/>
        <w:bottom w:val="single" w:sz="8"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2"/>
      <w:szCs w:val="12"/>
    </w:rPr>
  </w:style>
  <w:style w:type="paragraph" w:customStyle="1" w:styleId="xl827">
    <w:name w:val="xl827"/>
    <w:basedOn w:val="Normal"/>
    <w:rsid w:val="0024050D"/>
    <w:pPr>
      <w:widowControl/>
      <w:pBdr>
        <w:top w:val="single" w:sz="8" w:space="0" w:color="000000"/>
        <w:left w:val="single" w:sz="4" w:space="0" w:color="000000"/>
        <w:bottom w:val="single" w:sz="8"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2"/>
      <w:szCs w:val="12"/>
    </w:rPr>
  </w:style>
  <w:style w:type="paragraph" w:customStyle="1" w:styleId="xl828">
    <w:name w:val="xl828"/>
    <w:basedOn w:val="Normal"/>
    <w:rsid w:val="0024050D"/>
    <w:pPr>
      <w:widowControl/>
      <w:pBdr>
        <w:left w:val="single" w:sz="8"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829">
    <w:name w:val="xl829"/>
    <w:basedOn w:val="Normal"/>
    <w:rsid w:val="0024050D"/>
    <w:pPr>
      <w:widowControl/>
      <w:pBdr>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830">
    <w:name w:val="xl830"/>
    <w:basedOn w:val="Normal"/>
    <w:rsid w:val="0024050D"/>
    <w:pPr>
      <w:widowControl/>
      <w:pBdr>
        <w:left w:val="single" w:sz="4"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831">
    <w:name w:val="xl831"/>
    <w:basedOn w:val="Normal"/>
    <w:rsid w:val="0024050D"/>
    <w:pPr>
      <w:widowControl/>
      <w:pBdr>
        <w:lef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832">
    <w:name w:val="xl832"/>
    <w:basedOn w:val="Normal"/>
    <w:rsid w:val="0024050D"/>
    <w:pPr>
      <w:widowControl/>
      <w:pBdr>
        <w:lef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2"/>
      <w:szCs w:val="12"/>
    </w:rPr>
  </w:style>
  <w:style w:type="paragraph" w:customStyle="1" w:styleId="xl833">
    <w:name w:val="xl833"/>
    <w:basedOn w:val="Normal"/>
    <w:rsid w:val="0024050D"/>
    <w:pPr>
      <w:widowControl/>
      <w:pBdr>
        <w:left w:val="single" w:sz="8"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834">
    <w:name w:val="xl834"/>
    <w:basedOn w:val="Normal"/>
    <w:rsid w:val="0024050D"/>
    <w:pPr>
      <w:widowControl/>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835">
    <w:name w:val="xl835"/>
    <w:basedOn w:val="Normal"/>
    <w:rsid w:val="0024050D"/>
    <w:pPr>
      <w:widowControl/>
      <w:pBdr>
        <w:left w:val="single" w:sz="4"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836">
    <w:name w:val="xl836"/>
    <w:basedOn w:val="Normal"/>
    <w:rsid w:val="0024050D"/>
    <w:pPr>
      <w:widowControl/>
      <w:pBdr>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837">
    <w:name w:val="xl837"/>
    <w:basedOn w:val="Normal"/>
    <w:rsid w:val="0024050D"/>
    <w:pPr>
      <w:widowControl/>
      <w:pBdr>
        <w:left w:val="single" w:sz="4"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838">
    <w:name w:val="xl838"/>
    <w:basedOn w:val="Normal"/>
    <w:rsid w:val="0024050D"/>
    <w:pPr>
      <w:widowControl/>
      <w:pBdr>
        <w:lef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839">
    <w:name w:val="xl839"/>
    <w:basedOn w:val="Normal"/>
    <w:rsid w:val="0024050D"/>
    <w:pPr>
      <w:widowControl/>
      <w:pBdr>
        <w:left w:val="single" w:sz="4" w:space="0" w:color="000000"/>
        <w:right w:val="single" w:sz="4" w:space="0" w:color="000000"/>
      </w:pBdr>
      <w:shd w:val="clear" w:color="FFFFCC" w:fill="FFFFFF"/>
      <w:suppressAutoHyphens w:val="0"/>
      <w:autoSpaceDN/>
      <w:spacing w:before="100" w:beforeAutospacing="1" w:after="100" w:afterAutospacing="1"/>
      <w:jc w:val="right"/>
      <w:textAlignment w:val="auto"/>
    </w:pPr>
    <w:rPr>
      <w:rFonts w:ascii="Calibri" w:eastAsia="Times New Roman" w:hAnsi="Calibri" w:cs="Times New Roman"/>
      <w:kern w:val="0"/>
      <w:sz w:val="12"/>
      <w:szCs w:val="12"/>
    </w:rPr>
  </w:style>
  <w:style w:type="paragraph" w:customStyle="1" w:styleId="xl840">
    <w:name w:val="xl840"/>
    <w:basedOn w:val="Normal"/>
    <w:rsid w:val="0024050D"/>
    <w:pPr>
      <w:widowControl/>
      <w:pBdr>
        <w:left w:val="single" w:sz="4"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841">
    <w:name w:val="xl841"/>
    <w:basedOn w:val="Normal"/>
    <w:rsid w:val="0024050D"/>
    <w:pPr>
      <w:widowControl/>
      <w:pBdr>
        <w:lef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b/>
      <w:bCs/>
      <w:kern w:val="0"/>
      <w:sz w:val="12"/>
      <w:szCs w:val="12"/>
    </w:rPr>
  </w:style>
  <w:style w:type="paragraph" w:customStyle="1" w:styleId="xl842">
    <w:name w:val="xl842"/>
    <w:basedOn w:val="Normal"/>
    <w:rsid w:val="0024050D"/>
    <w:pPr>
      <w:widowControl/>
      <w:pBdr>
        <w:top w:val="single" w:sz="8" w:space="0" w:color="000000"/>
        <w:left w:val="single" w:sz="8" w:space="0" w:color="000000"/>
        <w:bottom w:val="single" w:sz="8"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b/>
      <w:bCs/>
      <w:kern w:val="0"/>
      <w:sz w:val="12"/>
      <w:szCs w:val="12"/>
    </w:rPr>
  </w:style>
  <w:style w:type="paragraph" w:customStyle="1" w:styleId="xl843">
    <w:name w:val="xl843"/>
    <w:basedOn w:val="Normal"/>
    <w:rsid w:val="0024050D"/>
    <w:pPr>
      <w:widowControl/>
      <w:pBdr>
        <w:top w:val="single" w:sz="8" w:space="0" w:color="000000"/>
        <w:left w:val="single" w:sz="4" w:space="0" w:color="000000"/>
        <w:bottom w:val="single" w:sz="8"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b/>
      <w:bCs/>
      <w:kern w:val="0"/>
      <w:sz w:val="12"/>
      <w:szCs w:val="12"/>
    </w:rPr>
  </w:style>
  <w:style w:type="paragraph" w:customStyle="1" w:styleId="xl844">
    <w:name w:val="xl844"/>
    <w:basedOn w:val="Normal"/>
    <w:rsid w:val="0024050D"/>
    <w:pPr>
      <w:widowControl/>
      <w:pBdr>
        <w:top w:val="single" w:sz="8" w:space="0" w:color="000000"/>
        <w:left w:val="single" w:sz="4" w:space="0" w:color="000000"/>
        <w:bottom w:val="single" w:sz="8"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845">
    <w:name w:val="xl845"/>
    <w:basedOn w:val="Normal"/>
    <w:rsid w:val="0024050D"/>
    <w:pPr>
      <w:widowControl/>
      <w:pBdr>
        <w:top w:val="single" w:sz="8" w:space="0" w:color="000000"/>
        <w:left w:val="single" w:sz="4" w:space="0" w:color="000000"/>
        <w:bottom w:val="single" w:sz="8"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b/>
      <w:bCs/>
      <w:kern w:val="0"/>
      <w:sz w:val="12"/>
      <w:szCs w:val="12"/>
    </w:rPr>
  </w:style>
  <w:style w:type="paragraph" w:customStyle="1" w:styleId="xl846">
    <w:name w:val="xl846"/>
    <w:basedOn w:val="Normal"/>
    <w:rsid w:val="0024050D"/>
    <w:pPr>
      <w:widowControl/>
      <w:pBdr>
        <w:top w:val="single" w:sz="8" w:space="0" w:color="000000"/>
        <w:left w:val="single" w:sz="4" w:space="0" w:color="000000"/>
        <w:bottom w:val="single" w:sz="8"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b/>
      <w:bCs/>
      <w:kern w:val="0"/>
      <w:sz w:val="12"/>
      <w:szCs w:val="12"/>
    </w:rPr>
  </w:style>
  <w:style w:type="paragraph" w:customStyle="1" w:styleId="xl847">
    <w:name w:val="xl847"/>
    <w:basedOn w:val="Normal"/>
    <w:rsid w:val="0024050D"/>
    <w:pPr>
      <w:widowControl/>
      <w:pBdr>
        <w:top w:val="single" w:sz="4" w:space="0" w:color="000000"/>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b/>
      <w:bCs/>
      <w:kern w:val="0"/>
      <w:sz w:val="12"/>
      <w:szCs w:val="12"/>
    </w:rPr>
  </w:style>
  <w:style w:type="paragraph" w:customStyle="1" w:styleId="xl848">
    <w:name w:val="xl848"/>
    <w:basedOn w:val="Normal"/>
    <w:rsid w:val="0024050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FF0000"/>
      <w:kern w:val="0"/>
      <w:sz w:val="12"/>
      <w:szCs w:val="12"/>
    </w:rPr>
  </w:style>
  <w:style w:type="paragraph" w:customStyle="1" w:styleId="xl849">
    <w:name w:val="xl849"/>
    <w:basedOn w:val="Normal"/>
    <w:rsid w:val="0024050D"/>
    <w:pPr>
      <w:widowControl/>
      <w:pBdr>
        <w:top w:val="single" w:sz="8" w:space="0" w:color="000000"/>
        <w:bottom w:val="single" w:sz="8" w:space="0" w:color="000000"/>
        <w:right w:val="single" w:sz="4" w:space="0" w:color="000000"/>
      </w:pBdr>
      <w:suppressAutoHyphens w:val="0"/>
      <w:autoSpaceDN/>
      <w:spacing w:before="100" w:beforeAutospacing="1" w:after="100" w:afterAutospacing="1"/>
      <w:jc w:val="right"/>
      <w:textAlignment w:val="center"/>
    </w:pPr>
    <w:rPr>
      <w:rFonts w:ascii="Calibri" w:eastAsia="Times New Roman" w:hAnsi="Calibri" w:cs="Times New Roman"/>
      <w:b/>
      <w:bCs/>
      <w:color w:val="000000"/>
      <w:kern w:val="0"/>
      <w:sz w:val="12"/>
      <w:szCs w:val="12"/>
    </w:rPr>
  </w:style>
  <w:style w:type="paragraph" w:customStyle="1" w:styleId="xl850">
    <w:name w:val="xl850"/>
    <w:basedOn w:val="Normal"/>
    <w:rsid w:val="0024050D"/>
    <w:pPr>
      <w:widowControl/>
      <w:pBdr>
        <w:left w:val="single" w:sz="8"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851">
    <w:name w:val="xl851"/>
    <w:basedOn w:val="Normal"/>
    <w:rsid w:val="0024050D"/>
    <w:pPr>
      <w:widowControl/>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852">
    <w:name w:val="xl852"/>
    <w:basedOn w:val="Normal"/>
    <w:rsid w:val="0024050D"/>
    <w:pPr>
      <w:widowControl/>
      <w:pBdr>
        <w:left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853">
    <w:name w:val="xl853"/>
    <w:basedOn w:val="Normal"/>
    <w:rsid w:val="0024050D"/>
    <w:pPr>
      <w:widowControl/>
      <w:pBdr>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854">
    <w:name w:val="xl854"/>
    <w:basedOn w:val="Normal"/>
    <w:rsid w:val="0024050D"/>
    <w:pPr>
      <w:widowControl/>
      <w:pBdr>
        <w:left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855">
    <w:name w:val="xl855"/>
    <w:basedOn w:val="Normal"/>
    <w:rsid w:val="0024050D"/>
    <w:pPr>
      <w:widowControl/>
      <w:pBdr>
        <w:lef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856">
    <w:name w:val="xl856"/>
    <w:basedOn w:val="Normal"/>
    <w:rsid w:val="0024050D"/>
    <w:pPr>
      <w:widowControl/>
      <w:pBdr>
        <w:left w:val="single" w:sz="4" w:space="0" w:color="000000"/>
        <w:right w:val="single" w:sz="4" w:space="0" w:color="000000"/>
      </w:pBdr>
      <w:suppressAutoHyphens w:val="0"/>
      <w:autoSpaceDN/>
      <w:spacing w:before="100" w:beforeAutospacing="1" w:after="100" w:afterAutospacing="1"/>
      <w:jc w:val="right"/>
      <w:textAlignment w:val="auto"/>
    </w:pPr>
    <w:rPr>
      <w:rFonts w:ascii="Calibri" w:eastAsia="Times New Roman" w:hAnsi="Calibri" w:cs="Times New Roman"/>
      <w:kern w:val="0"/>
      <w:sz w:val="12"/>
      <w:szCs w:val="12"/>
    </w:rPr>
  </w:style>
  <w:style w:type="paragraph" w:customStyle="1" w:styleId="xl857">
    <w:name w:val="xl857"/>
    <w:basedOn w:val="Normal"/>
    <w:rsid w:val="0024050D"/>
    <w:pPr>
      <w:widowControl/>
      <w:pBdr>
        <w:left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858">
    <w:name w:val="xl858"/>
    <w:basedOn w:val="Normal"/>
    <w:rsid w:val="0024050D"/>
    <w:pPr>
      <w:widowControl/>
      <w:pBdr>
        <w:lef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b/>
      <w:bCs/>
      <w:color w:val="FF0000"/>
      <w:kern w:val="0"/>
      <w:sz w:val="12"/>
      <w:szCs w:val="12"/>
    </w:rPr>
  </w:style>
  <w:style w:type="paragraph" w:customStyle="1" w:styleId="xl859">
    <w:name w:val="xl859"/>
    <w:basedOn w:val="Normal"/>
    <w:rsid w:val="0024050D"/>
    <w:pPr>
      <w:widowControl/>
      <w:pBdr>
        <w:top w:val="single" w:sz="8" w:space="0" w:color="000000"/>
        <w:left w:val="single" w:sz="4" w:space="0" w:color="000000"/>
        <w:bottom w:val="single" w:sz="8" w:space="0" w:color="000000"/>
        <w:right w:val="single" w:sz="4" w:space="0" w:color="000000"/>
      </w:pBdr>
      <w:shd w:val="clear" w:color="FFFFCC" w:fill="FFFFFF"/>
      <w:suppressAutoHyphens w:val="0"/>
      <w:autoSpaceDN/>
      <w:spacing w:before="100" w:beforeAutospacing="1" w:after="100" w:afterAutospacing="1"/>
      <w:textAlignment w:val="auto"/>
    </w:pPr>
    <w:rPr>
      <w:rFonts w:ascii="Calibri" w:eastAsia="Times New Roman" w:hAnsi="Calibri" w:cs="Times New Roman"/>
      <w:b/>
      <w:bCs/>
      <w:color w:val="000000"/>
      <w:kern w:val="0"/>
      <w:sz w:val="12"/>
      <w:szCs w:val="12"/>
    </w:rPr>
  </w:style>
  <w:style w:type="paragraph" w:customStyle="1" w:styleId="xl860">
    <w:name w:val="xl860"/>
    <w:basedOn w:val="Normal"/>
    <w:rsid w:val="0024050D"/>
    <w:pPr>
      <w:widowControl/>
      <w:pBdr>
        <w:top w:val="single" w:sz="8" w:space="0" w:color="000000"/>
        <w:left w:val="single" w:sz="4" w:space="0" w:color="000000"/>
        <w:bottom w:val="single" w:sz="8" w:space="0" w:color="000000"/>
        <w:right w:val="single" w:sz="4" w:space="0" w:color="000000"/>
      </w:pBdr>
      <w:shd w:val="clear" w:color="FFFFCC" w:fill="FFFFFF"/>
      <w:suppressAutoHyphens w:val="0"/>
      <w:autoSpaceDN/>
      <w:spacing w:before="100" w:beforeAutospacing="1" w:after="100" w:afterAutospacing="1"/>
      <w:jc w:val="right"/>
      <w:textAlignment w:val="auto"/>
    </w:pPr>
    <w:rPr>
      <w:rFonts w:ascii="Calibri" w:eastAsia="Times New Roman" w:hAnsi="Calibri" w:cs="Times New Roman"/>
      <w:b/>
      <w:bCs/>
      <w:color w:val="000000"/>
      <w:kern w:val="0"/>
      <w:sz w:val="12"/>
      <w:szCs w:val="12"/>
    </w:rPr>
  </w:style>
  <w:style w:type="paragraph" w:customStyle="1" w:styleId="xl861">
    <w:name w:val="xl861"/>
    <w:basedOn w:val="Normal"/>
    <w:rsid w:val="0024050D"/>
    <w:pPr>
      <w:widowControl/>
      <w:pBdr>
        <w:top w:val="single" w:sz="8" w:space="0" w:color="000000"/>
        <w:bottom w:val="single" w:sz="8" w:space="0" w:color="000000"/>
      </w:pBdr>
      <w:shd w:val="clear" w:color="FFFF00" w:fill="FFFF00"/>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862">
    <w:name w:val="xl862"/>
    <w:basedOn w:val="Normal"/>
    <w:rsid w:val="0024050D"/>
    <w:pPr>
      <w:widowControl/>
      <w:pBdr>
        <w:top w:val="single" w:sz="4" w:space="0" w:color="000000"/>
        <w:left w:val="single" w:sz="8"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863">
    <w:name w:val="xl863"/>
    <w:basedOn w:val="Normal"/>
    <w:rsid w:val="0024050D"/>
    <w:pPr>
      <w:widowControl/>
      <w:pBdr>
        <w:top w:val="single" w:sz="8" w:space="0" w:color="000000"/>
        <w:left w:val="single" w:sz="4" w:space="0" w:color="000000"/>
        <w:bottom w:val="single" w:sz="8" w:space="0" w:color="000000"/>
        <w:right w:val="single" w:sz="4" w:space="0" w:color="000000"/>
      </w:pBdr>
      <w:shd w:val="clear" w:color="FFFFCC" w:fill="FFFFFF"/>
      <w:suppressAutoHyphens w:val="0"/>
      <w:autoSpaceDN/>
      <w:spacing w:before="100" w:beforeAutospacing="1" w:after="100" w:afterAutospacing="1"/>
      <w:textAlignment w:val="auto"/>
    </w:pPr>
    <w:rPr>
      <w:rFonts w:ascii="Calibri" w:eastAsia="Times New Roman" w:hAnsi="Calibri" w:cs="Times New Roman"/>
      <w:color w:val="000000"/>
      <w:kern w:val="0"/>
      <w:sz w:val="12"/>
      <w:szCs w:val="12"/>
    </w:rPr>
  </w:style>
  <w:style w:type="paragraph" w:customStyle="1" w:styleId="xl864">
    <w:name w:val="xl864"/>
    <w:basedOn w:val="Normal"/>
    <w:rsid w:val="0024050D"/>
    <w:pPr>
      <w:widowControl/>
      <w:pBdr>
        <w:top w:val="single" w:sz="8" w:space="0" w:color="000000"/>
        <w:left w:val="single" w:sz="4" w:space="0" w:color="000000"/>
        <w:bottom w:val="single" w:sz="8" w:space="0" w:color="000000"/>
        <w:right w:val="single" w:sz="4" w:space="0" w:color="000000"/>
      </w:pBdr>
      <w:shd w:val="clear" w:color="FFFFCC" w:fill="FFFFFF"/>
      <w:suppressAutoHyphens w:val="0"/>
      <w:autoSpaceDN/>
      <w:spacing w:before="100" w:beforeAutospacing="1" w:after="100" w:afterAutospacing="1"/>
      <w:textAlignment w:val="auto"/>
    </w:pPr>
    <w:rPr>
      <w:rFonts w:ascii="Calibri" w:eastAsia="Times New Roman" w:hAnsi="Calibri" w:cs="Times New Roman"/>
      <w:b/>
      <w:bCs/>
      <w:color w:val="000000"/>
      <w:kern w:val="0"/>
      <w:sz w:val="12"/>
      <w:szCs w:val="12"/>
    </w:rPr>
  </w:style>
  <w:style w:type="paragraph" w:customStyle="1" w:styleId="xl865">
    <w:name w:val="xl865"/>
    <w:basedOn w:val="Normal"/>
    <w:rsid w:val="0024050D"/>
    <w:pPr>
      <w:widowControl/>
      <w:pBdr>
        <w:left w:val="single" w:sz="8" w:space="0" w:color="000000"/>
        <w:bottom w:val="single" w:sz="4"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866">
    <w:name w:val="xl866"/>
    <w:basedOn w:val="Normal"/>
    <w:rsid w:val="0024050D"/>
    <w:pPr>
      <w:widowControl/>
      <w:pBdr>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867">
    <w:name w:val="xl867"/>
    <w:basedOn w:val="Normal"/>
    <w:rsid w:val="0024050D"/>
    <w:pPr>
      <w:widowControl/>
      <w:pBdr>
        <w:bottom w:val="single" w:sz="8"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868">
    <w:name w:val="xl868"/>
    <w:basedOn w:val="Normal"/>
    <w:rsid w:val="0024050D"/>
    <w:pPr>
      <w:widowControl/>
      <w:pBdr>
        <w:top w:val="single" w:sz="8" w:space="0" w:color="000000"/>
        <w:bottom w:val="single" w:sz="8"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2"/>
      <w:szCs w:val="12"/>
    </w:rPr>
  </w:style>
  <w:style w:type="paragraph" w:customStyle="1" w:styleId="xl869">
    <w:name w:val="xl869"/>
    <w:basedOn w:val="Normal"/>
    <w:rsid w:val="0024050D"/>
    <w:pPr>
      <w:widowControl/>
      <w:pBdr>
        <w:top w:val="single" w:sz="8" w:space="0" w:color="000000"/>
        <w:left w:val="single" w:sz="4" w:space="0" w:color="000000"/>
        <w:bottom w:val="single" w:sz="8"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2"/>
      <w:szCs w:val="12"/>
    </w:rPr>
  </w:style>
  <w:style w:type="paragraph" w:customStyle="1" w:styleId="xl870">
    <w:name w:val="xl870"/>
    <w:basedOn w:val="Normal"/>
    <w:rsid w:val="0024050D"/>
    <w:pPr>
      <w:widowControl/>
      <w:pBdr>
        <w:left w:val="single" w:sz="8" w:space="0" w:color="000000"/>
        <w:bottom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871">
    <w:name w:val="xl871"/>
    <w:basedOn w:val="Normal"/>
    <w:rsid w:val="0024050D"/>
    <w:pPr>
      <w:widowControl/>
      <w:pBdr>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872">
    <w:name w:val="xl872"/>
    <w:basedOn w:val="Normal"/>
    <w:rsid w:val="0024050D"/>
    <w:pPr>
      <w:widowControl/>
      <w:pBdr>
        <w:bottom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873">
    <w:name w:val="xl873"/>
    <w:basedOn w:val="Normal"/>
    <w:rsid w:val="0024050D"/>
    <w:pPr>
      <w:widowControl/>
      <w:pBdr>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874">
    <w:name w:val="xl874"/>
    <w:basedOn w:val="Normal"/>
    <w:rsid w:val="0024050D"/>
    <w:pPr>
      <w:widowControl/>
      <w:pBdr>
        <w:left w:val="single" w:sz="4" w:space="0" w:color="000000"/>
        <w:bottom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875">
    <w:name w:val="xl875"/>
    <w:basedOn w:val="Normal"/>
    <w:rsid w:val="0024050D"/>
    <w:pPr>
      <w:widowControl/>
      <w:pBdr>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auto"/>
    </w:pPr>
    <w:rPr>
      <w:rFonts w:ascii="Calibri" w:eastAsia="Times New Roman" w:hAnsi="Calibri" w:cs="Times New Roman"/>
      <w:kern w:val="0"/>
      <w:sz w:val="12"/>
      <w:szCs w:val="12"/>
    </w:rPr>
  </w:style>
  <w:style w:type="paragraph" w:customStyle="1" w:styleId="xl876">
    <w:name w:val="xl876"/>
    <w:basedOn w:val="Normal"/>
    <w:rsid w:val="0024050D"/>
    <w:pPr>
      <w:widowControl/>
      <w:pBdr>
        <w:top w:val="single" w:sz="4" w:space="0" w:color="000000"/>
        <w:left w:val="single" w:sz="8" w:space="0" w:color="000000"/>
        <w:bottom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877">
    <w:name w:val="xl877"/>
    <w:basedOn w:val="Normal"/>
    <w:rsid w:val="0024050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878">
    <w:name w:val="xl878"/>
    <w:basedOn w:val="Normal"/>
    <w:rsid w:val="0024050D"/>
    <w:pPr>
      <w:widowControl/>
      <w:pBdr>
        <w:top w:val="single" w:sz="4" w:space="0" w:color="000000"/>
        <w:bottom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879">
    <w:name w:val="xl879"/>
    <w:basedOn w:val="Normal"/>
    <w:rsid w:val="0024050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880">
    <w:name w:val="xl880"/>
    <w:basedOn w:val="Normal"/>
    <w:rsid w:val="0024050D"/>
    <w:pPr>
      <w:widowControl/>
      <w:pBdr>
        <w:top w:val="single" w:sz="4" w:space="0" w:color="000000"/>
        <w:left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881">
    <w:name w:val="xl881"/>
    <w:basedOn w:val="Normal"/>
    <w:rsid w:val="0024050D"/>
    <w:pPr>
      <w:widowControl/>
      <w:pBdr>
        <w:top w:val="single" w:sz="4" w:space="0" w:color="000000"/>
        <w:left w:val="single" w:sz="4" w:space="0" w:color="000000"/>
        <w:bottom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882">
    <w:name w:val="xl882"/>
    <w:basedOn w:val="Normal"/>
    <w:rsid w:val="0024050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right"/>
      <w:textAlignment w:val="auto"/>
    </w:pPr>
    <w:rPr>
      <w:rFonts w:ascii="Calibri" w:eastAsia="Times New Roman" w:hAnsi="Calibri" w:cs="Times New Roman"/>
      <w:kern w:val="0"/>
      <w:sz w:val="12"/>
      <w:szCs w:val="12"/>
    </w:rPr>
  </w:style>
  <w:style w:type="paragraph" w:customStyle="1" w:styleId="xl883">
    <w:name w:val="xl883"/>
    <w:basedOn w:val="Normal"/>
    <w:rsid w:val="0024050D"/>
    <w:pPr>
      <w:widowControl/>
      <w:pBdr>
        <w:top w:val="single" w:sz="4" w:space="0" w:color="000000"/>
        <w:left w:val="single" w:sz="8"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884">
    <w:name w:val="xl884"/>
    <w:basedOn w:val="Normal"/>
    <w:rsid w:val="0024050D"/>
    <w:pPr>
      <w:widowControl/>
      <w:pBdr>
        <w:top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885">
    <w:name w:val="xl885"/>
    <w:basedOn w:val="Normal"/>
    <w:rsid w:val="0024050D"/>
    <w:pPr>
      <w:widowControl/>
      <w:pBdr>
        <w:top w:val="single" w:sz="4" w:space="0" w:color="000000"/>
        <w:left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886">
    <w:name w:val="xl886"/>
    <w:basedOn w:val="Normal"/>
    <w:rsid w:val="0024050D"/>
    <w:pPr>
      <w:widowControl/>
      <w:pBdr>
        <w:top w:val="single" w:sz="4" w:space="0" w:color="000000"/>
        <w:lef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887">
    <w:name w:val="xl887"/>
    <w:basedOn w:val="Normal"/>
    <w:rsid w:val="0024050D"/>
    <w:pPr>
      <w:widowControl/>
      <w:pBdr>
        <w:top w:val="single" w:sz="4" w:space="0" w:color="000000"/>
        <w:left w:val="single" w:sz="4" w:space="0" w:color="000000"/>
        <w:right w:val="single" w:sz="4" w:space="0" w:color="000000"/>
      </w:pBdr>
      <w:suppressAutoHyphens w:val="0"/>
      <w:autoSpaceDN/>
      <w:spacing w:before="100" w:beforeAutospacing="1" w:after="100" w:afterAutospacing="1"/>
      <w:jc w:val="right"/>
      <w:textAlignment w:val="auto"/>
    </w:pPr>
    <w:rPr>
      <w:rFonts w:ascii="Calibri" w:eastAsia="Times New Roman" w:hAnsi="Calibri" w:cs="Times New Roman"/>
      <w:kern w:val="0"/>
      <w:sz w:val="12"/>
      <w:szCs w:val="12"/>
    </w:rPr>
  </w:style>
  <w:style w:type="paragraph" w:customStyle="1" w:styleId="xl888">
    <w:name w:val="xl888"/>
    <w:basedOn w:val="Normal"/>
    <w:rsid w:val="0024050D"/>
    <w:pPr>
      <w:widowControl/>
      <w:pBdr>
        <w:top w:val="single" w:sz="8" w:space="0" w:color="000000"/>
        <w:left w:val="single" w:sz="8" w:space="0" w:color="000000"/>
        <w:bottom w:val="single" w:sz="8"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b/>
      <w:bCs/>
      <w:kern w:val="0"/>
      <w:sz w:val="12"/>
      <w:szCs w:val="12"/>
    </w:rPr>
  </w:style>
  <w:style w:type="paragraph" w:customStyle="1" w:styleId="xl889">
    <w:name w:val="xl889"/>
    <w:basedOn w:val="Normal"/>
    <w:rsid w:val="0024050D"/>
    <w:pPr>
      <w:widowControl/>
      <w:pBdr>
        <w:top w:val="single" w:sz="8" w:space="0" w:color="000000"/>
        <w:left w:val="single" w:sz="4" w:space="0" w:color="000000"/>
        <w:bottom w:val="single" w:sz="8"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b/>
      <w:bCs/>
      <w:kern w:val="0"/>
      <w:sz w:val="12"/>
      <w:szCs w:val="12"/>
    </w:rPr>
  </w:style>
  <w:style w:type="paragraph" w:customStyle="1" w:styleId="xl890">
    <w:name w:val="xl890"/>
    <w:basedOn w:val="Normal"/>
    <w:rsid w:val="0024050D"/>
    <w:pPr>
      <w:widowControl/>
      <w:pBdr>
        <w:top w:val="single" w:sz="8" w:space="0" w:color="000000"/>
        <w:left w:val="single" w:sz="4" w:space="0" w:color="000000"/>
        <w:bottom w:val="single" w:sz="8"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891">
    <w:name w:val="xl891"/>
    <w:basedOn w:val="Normal"/>
    <w:rsid w:val="0024050D"/>
    <w:pPr>
      <w:widowControl/>
      <w:pBdr>
        <w:top w:val="single" w:sz="8" w:space="0" w:color="000000"/>
        <w:bottom w:val="single" w:sz="8"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b/>
      <w:bCs/>
      <w:kern w:val="0"/>
      <w:sz w:val="12"/>
      <w:szCs w:val="12"/>
    </w:rPr>
  </w:style>
  <w:style w:type="paragraph" w:customStyle="1" w:styleId="xl892">
    <w:name w:val="xl892"/>
    <w:basedOn w:val="Normal"/>
    <w:rsid w:val="0024050D"/>
    <w:pPr>
      <w:widowControl/>
      <w:pBdr>
        <w:top w:val="single" w:sz="8" w:space="0" w:color="000000"/>
        <w:left w:val="single" w:sz="4" w:space="0" w:color="000000"/>
        <w:bottom w:val="single" w:sz="8"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b/>
      <w:bCs/>
      <w:kern w:val="0"/>
      <w:sz w:val="12"/>
      <w:szCs w:val="12"/>
    </w:rPr>
  </w:style>
  <w:style w:type="paragraph" w:customStyle="1" w:styleId="xl893">
    <w:name w:val="xl893"/>
    <w:basedOn w:val="Normal"/>
    <w:rsid w:val="0024050D"/>
    <w:pPr>
      <w:widowControl/>
      <w:pBdr>
        <w:top w:val="single" w:sz="8" w:space="0" w:color="000000"/>
        <w:left w:val="single" w:sz="4" w:space="0" w:color="000000"/>
        <w:bottom w:val="single" w:sz="8" w:space="0" w:color="000000"/>
      </w:pBdr>
      <w:suppressAutoHyphens w:val="0"/>
      <w:autoSpaceDN/>
      <w:spacing w:before="100" w:beforeAutospacing="1" w:after="100" w:afterAutospacing="1"/>
      <w:jc w:val="center"/>
      <w:textAlignment w:val="auto"/>
    </w:pPr>
    <w:rPr>
      <w:rFonts w:ascii="Calibri" w:eastAsia="Times New Roman" w:hAnsi="Calibri" w:cs="Times New Roman"/>
      <w:b/>
      <w:bCs/>
      <w:kern w:val="0"/>
      <w:sz w:val="12"/>
      <w:szCs w:val="12"/>
    </w:rPr>
  </w:style>
  <w:style w:type="paragraph" w:customStyle="1" w:styleId="xl894">
    <w:name w:val="xl894"/>
    <w:basedOn w:val="Normal"/>
    <w:rsid w:val="0024050D"/>
    <w:pPr>
      <w:widowControl/>
      <w:pBdr>
        <w:top w:val="single" w:sz="4" w:space="0" w:color="000000"/>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jc w:val="right"/>
      <w:textAlignment w:val="auto"/>
    </w:pPr>
    <w:rPr>
      <w:rFonts w:ascii="Calibri" w:eastAsia="Times New Roman" w:hAnsi="Calibri" w:cs="Times New Roman"/>
      <w:kern w:val="0"/>
      <w:sz w:val="12"/>
      <w:szCs w:val="12"/>
    </w:rPr>
  </w:style>
  <w:style w:type="paragraph" w:customStyle="1" w:styleId="xl895">
    <w:name w:val="xl895"/>
    <w:basedOn w:val="Normal"/>
    <w:rsid w:val="0024050D"/>
    <w:pPr>
      <w:widowControl/>
      <w:pBdr>
        <w:left w:val="single" w:sz="8"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896">
    <w:name w:val="xl896"/>
    <w:basedOn w:val="Normal"/>
    <w:rsid w:val="0024050D"/>
    <w:pPr>
      <w:widowControl/>
      <w:pBdr>
        <w:left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897">
    <w:name w:val="xl897"/>
    <w:basedOn w:val="Normal"/>
    <w:rsid w:val="0024050D"/>
    <w:pPr>
      <w:widowControl/>
      <w:pBdr>
        <w:top w:val="single" w:sz="8" w:space="0" w:color="000000"/>
        <w:left w:val="single" w:sz="4" w:space="0" w:color="000000"/>
        <w:bottom w:val="single" w:sz="8"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898">
    <w:name w:val="xl898"/>
    <w:basedOn w:val="Normal"/>
    <w:rsid w:val="0024050D"/>
    <w:pPr>
      <w:widowControl/>
      <w:pBdr>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2"/>
      <w:szCs w:val="12"/>
    </w:rPr>
  </w:style>
  <w:style w:type="paragraph" w:customStyle="1" w:styleId="xl899">
    <w:name w:val="xl899"/>
    <w:basedOn w:val="Normal"/>
    <w:rsid w:val="0024050D"/>
    <w:pPr>
      <w:widowControl/>
      <w:pBdr>
        <w:top w:val="single" w:sz="4" w:space="0" w:color="000000"/>
        <w:left w:val="single" w:sz="4"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2"/>
      <w:szCs w:val="12"/>
    </w:rPr>
  </w:style>
  <w:style w:type="paragraph" w:customStyle="1" w:styleId="xl900">
    <w:name w:val="xl900"/>
    <w:basedOn w:val="Normal"/>
    <w:rsid w:val="0024050D"/>
    <w:pPr>
      <w:widowControl/>
      <w:pBdr>
        <w:top w:val="single" w:sz="8" w:space="0" w:color="000000"/>
        <w:left w:val="single" w:sz="4" w:space="0" w:color="000000"/>
        <w:bottom w:val="single" w:sz="8"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2"/>
      <w:szCs w:val="12"/>
    </w:rPr>
  </w:style>
  <w:style w:type="paragraph" w:customStyle="1" w:styleId="xl901">
    <w:name w:val="xl901"/>
    <w:basedOn w:val="Normal"/>
    <w:rsid w:val="0024050D"/>
    <w:pPr>
      <w:widowControl/>
      <w:pBdr>
        <w:top w:val="single" w:sz="4" w:space="0" w:color="000000"/>
        <w:left w:val="single" w:sz="8"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902">
    <w:name w:val="xl902"/>
    <w:basedOn w:val="Normal"/>
    <w:rsid w:val="0024050D"/>
    <w:pPr>
      <w:widowControl/>
      <w:pBdr>
        <w:bottom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2"/>
      <w:szCs w:val="12"/>
    </w:rPr>
  </w:style>
  <w:style w:type="paragraph" w:customStyle="1" w:styleId="xl903">
    <w:name w:val="xl903"/>
    <w:basedOn w:val="Normal"/>
    <w:rsid w:val="0024050D"/>
    <w:pPr>
      <w:widowControl/>
      <w:pBdr>
        <w:top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2"/>
      <w:szCs w:val="12"/>
    </w:rPr>
  </w:style>
  <w:style w:type="paragraph" w:customStyle="1" w:styleId="xl904">
    <w:name w:val="xl904"/>
    <w:basedOn w:val="Normal"/>
    <w:rsid w:val="0024050D"/>
    <w:pPr>
      <w:widowControl/>
      <w:pBdr>
        <w:top w:val="single" w:sz="4" w:space="0" w:color="000000"/>
        <w:left w:val="single" w:sz="8" w:space="0" w:color="000000"/>
        <w:bottom w:val="single" w:sz="8"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905">
    <w:name w:val="xl905"/>
    <w:basedOn w:val="Normal"/>
    <w:rsid w:val="0024050D"/>
    <w:pPr>
      <w:widowControl/>
      <w:pBdr>
        <w:top w:val="single" w:sz="4" w:space="0" w:color="000000"/>
        <w:left w:val="single" w:sz="4" w:space="0" w:color="000000"/>
        <w:bottom w:val="single" w:sz="8"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906">
    <w:name w:val="xl906"/>
    <w:basedOn w:val="Normal"/>
    <w:rsid w:val="0024050D"/>
    <w:pPr>
      <w:widowControl/>
      <w:pBdr>
        <w:top w:val="single" w:sz="4" w:space="0" w:color="000000"/>
        <w:left w:val="single" w:sz="4" w:space="0" w:color="000000"/>
        <w:bottom w:val="single" w:sz="8"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907">
    <w:name w:val="xl907"/>
    <w:basedOn w:val="Normal"/>
    <w:rsid w:val="0024050D"/>
    <w:pPr>
      <w:widowControl/>
      <w:pBdr>
        <w:top w:val="single" w:sz="8" w:space="0" w:color="000000"/>
        <w:left w:val="single" w:sz="8" w:space="0" w:color="000000"/>
        <w:bottom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908">
    <w:name w:val="xl908"/>
    <w:basedOn w:val="Normal"/>
    <w:rsid w:val="0024050D"/>
    <w:pPr>
      <w:widowControl/>
      <w:pBdr>
        <w:top w:val="single" w:sz="8" w:space="0" w:color="000000"/>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909">
    <w:name w:val="xl909"/>
    <w:basedOn w:val="Normal"/>
    <w:rsid w:val="0024050D"/>
    <w:pPr>
      <w:widowControl/>
      <w:pBdr>
        <w:top w:val="single" w:sz="8" w:space="0" w:color="000000"/>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910">
    <w:name w:val="xl910"/>
    <w:basedOn w:val="Normal"/>
    <w:rsid w:val="0024050D"/>
    <w:pPr>
      <w:widowControl/>
      <w:pBdr>
        <w:top w:val="single" w:sz="8" w:space="0" w:color="000000"/>
        <w:left w:val="single" w:sz="4" w:space="0" w:color="000000"/>
        <w:bottom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911">
    <w:name w:val="xl911"/>
    <w:basedOn w:val="Normal"/>
    <w:rsid w:val="0024050D"/>
    <w:pPr>
      <w:widowControl/>
      <w:pBdr>
        <w:left w:val="single" w:sz="4" w:space="0" w:color="000000"/>
        <w:right w:val="single" w:sz="4" w:space="0" w:color="000000"/>
      </w:pBdr>
      <w:shd w:val="clear" w:color="FFFFCC" w:fill="FFFFFF"/>
      <w:suppressAutoHyphens w:val="0"/>
      <w:autoSpaceDN/>
      <w:spacing w:before="100" w:beforeAutospacing="1" w:after="100" w:afterAutospacing="1"/>
      <w:jc w:val="center"/>
      <w:textAlignment w:val="top"/>
    </w:pPr>
    <w:rPr>
      <w:rFonts w:ascii="Calibri" w:eastAsia="Times New Roman" w:hAnsi="Calibri" w:cs="Times New Roman"/>
      <w:color w:val="000000"/>
      <w:kern w:val="0"/>
      <w:sz w:val="12"/>
      <w:szCs w:val="12"/>
    </w:rPr>
  </w:style>
  <w:style w:type="paragraph" w:customStyle="1" w:styleId="xl912">
    <w:name w:val="xl912"/>
    <w:basedOn w:val="Normal"/>
    <w:rsid w:val="0024050D"/>
    <w:pPr>
      <w:widowControl/>
      <w:pBdr>
        <w:left w:val="single" w:sz="4" w:space="0" w:color="000000"/>
        <w:right w:val="single" w:sz="4" w:space="0" w:color="000000"/>
      </w:pBdr>
      <w:shd w:val="clear" w:color="FFFFCC" w:fill="FFFFFF"/>
      <w:suppressAutoHyphens w:val="0"/>
      <w:autoSpaceDN/>
      <w:spacing w:before="100" w:beforeAutospacing="1" w:after="100" w:afterAutospacing="1"/>
      <w:jc w:val="center"/>
      <w:textAlignment w:val="top"/>
    </w:pPr>
    <w:rPr>
      <w:rFonts w:ascii="Calibri" w:eastAsia="Times New Roman" w:hAnsi="Calibri" w:cs="Times New Roman"/>
      <w:color w:val="000000"/>
      <w:kern w:val="0"/>
      <w:sz w:val="12"/>
      <w:szCs w:val="12"/>
    </w:rPr>
  </w:style>
  <w:style w:type="paragraph" w:customStyle="1" w:styleId="xl913">
    <w:name w:val="xl913"/>
    <w:basedOn w:val="Normal"/>
    <w:rsid w:val="0024050D"/>
    <w:pPr>
      <w:widowControl/>
      <w:pBdr>
        <w:top w:val="single" w:sz="4" w:space="0" w:color="000000"/>
        <w:left w:val="single" w:sz="4" w:space="0" w:color="000000"/>
        <w:right w:val="single" w:sz="4" w:space="0" w:color="000000"/>
      </w:pBdr>
      <w:shd w:val="clear" w:color="FFFFCC" w:fill="FFFFFF"/>
      <w:suppressAutoHyphens w:val="0"/>
      <w:autoSpaceDN/>
      <w:spacing w:before="100" w:beforeAutospacing="1" w:after="100" w:afterAutospacing="1"/>
      <w:jc w:val="center"/>
      <w:textAlignment w:val="top"/>
    </w:pPr>
    <w:rPr>
      <w:rFonts w:ascii="Calibri" w:eastAsia="Times New Roman" w:hAnsi="Calibri" w:cs="Times New Roman"/>
      <w:color w:val="000000"/>
      <w:kern w:val="0"/>
      <w:sz w:val="12"/>
      <w:szCs w:val="12"/>
    </w:rPr>
  </w:style>
  <w:style w:type="paragraph" w:customStyle="1" w:styleId="xl914">
    <w:name w:val="xl914"/>
    <w:basedOn w:val="Normal"/>
    <w:rsid w:val="0024050D"/>
    <w:pPr>
      <w:widowControl/>
      <w:pBdr>
        <w:top w:val="single" w:sz="4" w:space="0" w:color="000000"/>
        <w:left w:val="single" w:sz="4" w:space="0" w:color="000000"/>
        <w:right w:val="single" w:sz="4" w:space="0" w:color="000000"/>
      </w:pBdr>
      <w:shd w:val="clear" w:color="FFFFCC" w:fill="FFFFFF"/>
      <w:suppressAutoHyphens w:val="0"/>
      <w:autoSpaceDN/>
      <w:spacing w:before="100" w:beforeAutospacing="1" w:after="100" w:afterAutospacing="1"/>
      <w:jc w:val="center"/>
      <w:textAlignment w:val="top"/>
    </w:pPr>
    <w:rPr>
      <w:rFonts w:ascii="Calibri" w:eastAsia="Times New Roman" w:hAnsi="Calibri" w:cs="Times New Roman"/>
      <w:color w:val="000000"/>
      <w:kern w:val="0"/>
      <w:sz w:val="12"/>
      <w:szCs w:val="12"/>
    </w:rPr>
  </w:style>
  <w:style w:type="paragraph" w:customStyle="1" w:styleId="xl915">
    <w:name w:val="xl915"/>
    <w:basedOn w:val="Normal"/>
    <w:rsid w:val="0024050D"/>
    <w:pPr>
      <w:widowControl/>
      <w:pBdr>
        <w:top w:val="single" w:sz="4" w:space="0" w:color="000000"/>
        <w:lef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916">
    <w:name w:val="xl916"/>
    <w:basedOn w:val="Normal"/>
    <w:rsid w:val="0024050D"/>
    <w:pPr>
      <w:widowControl/>
      <w:pBdr>
        <w:top w:val="single" w:sz="8" w:space="0" w:color="000000"/>
        <w:left w:val="single" w:sz="4" w:space="0" w:color="000000"/>
        <w:bottom w:val="single" w:sz="8" w:space="0" w:color="000000"/>
        <w:right w:val="single" w:sz="4" w:space="0" w:color="000000"/>
      </w:pBdr>
      <w:shd w:val="clear" w:color="FFFFCC" w:fill="FFFFFF"/>
      <w:suppressAutoHyphens w:val="0"/>
      <w:autoSpaceDN/>
      <w:spacing w:before="100" w:beforeAutospacing="1" w:after="100" w:afterAutospacing="1"/>
      <w:jc w:val="center"/>
      <w:textAlignment w:val="top"/>
    </w:pPr>
    <w:rPr>
      <w:rFonts w:ascii="Calibri" w:eastAsia="Times New Roman" w:hAnsi="Calibri" w:cs="Times New Roman"/>
      <w:b/>
      <w:bCs/>
      <w:color w:val="000000"/>
      <w:kern w:val="0"/>
      <w:sz w:val="12"/>
      <w:szCs w:val="12"/>
    </w:rPr>
  </w:style>
  <w:style w:type="paragraph" w:customStyle="1" w:styleId="xl917">
    <w:name w:val="xl917"/>
    <w:basedOn w:val="Normal"/>
    <w:rsid w:val="0024050D"/>
    <w:pPr>
      <w:widowControl/>
      <w:pBdr>
        <w:top w:val="single" w:sz="8" w:space="0" w:color="000000"/>
        <w:left w:val="single" w:sz="4" w:space="0" w:color="000000"/>
        <w:bottom w:val="single" w:sz="8" w:space="0" w:color="000000"/>
        <w:right w:val="single" w:sz="4" w:space="0" w:color="000000"/>
      </w:pBdr>
      <w:shd w:val="clear" w:color="FFFFCC" w:fill="FFFFFF"/>
      <w:suppressAutoHyphens w:val="0"/>
      <w:autoSpaceDN/>
      <w:spacing w:before="100" w:beforeAutospacing="1" w:after="100" w:afterAutospacing="1"/>
      <w:jc w:val="center"/>
      <w:textAlignment w:val="top"/>
    </w:pPr>
    <w:rPr>
      <w:rFonts w:ascii="Calibri" w:eastAsia="Times New Roman" w:hAnsi="Calibri" w:cs="Times New Roman"/>
      <w:b/>
      <w:bCs/>
      <w:color w:val="000000"/>
      <w:kern w:val="0"/>
      <w:sz w:val="12"/>
      <w:szCs w:val="12"/>
    </w:rPr>
  </w:style>
  <w:style w:type="paragraph" w:customStyle="1" w:styleId="xl918">
    <w:name w:val="xl918"/>
    <w:basedOn w:val="Normal"/>
    <w:rsid w:val="0024050D"/>
    <w:pPr>
      <w:widowControl/>
      <w:pBdr>
        <w:bottom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919">
    <w:name w:val="xl919"/>
    <w:basedOn w:val="Normal"/>
    <w:rsid w:val="0024050D"/>
    <w:pPr>
      <w:widowControl/>
      <w:pBdr>
        <w:lef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920">
    <w:name w:val="xl920"/>
    <w:basedOn w:val="Normal"/>
    <w:rsid w:val="0024050D"/>
    <w:pPr>
      <w:widowControl/>
      <w:pBdr>
        <w:top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921">
    <w:name w:val="xl921"/>
    <w:basedOn w:val="Normal"/>
    <w:rsid w:val="0024050D"/>
    <w:pPr>
      <w:widowControl/>
      <w:pBdr>
        <w:top w:val="single" w:sz="8" w:space="0" w:color="000000"/>
        <w:left w:val="single" w:sz="4" w:space="0" w:color="000000"/>
        <w:bottom w:val="single" w:sz="8" w:space="0" w:color="000000"/>
        <w:right w:val="single" w:sz="4" w:space="0" w:color="000000"/>
      </w:pBdr>
      <w:shd w:val="clear" w:color="FFFFCC" w:fill="FFFFFF"/>
      <w:suppressAutoHyphens w:val="0"/>
      <w:autoSpaceDN/>
      <w:spacing w:before="100" w:beforeAutospacing="1" w:after="100" w:afterAutospacing="1"/>
      <w:jc w:val="center"/>
      <w:textAlignment w:val="top"/>
    </w:pPr>
    <w:rPr>
      <w:rFonts w:ascii="Calibri" w:eastAsia="Times New Roman" w:hAnsi="Calibri" w:cs="Times New Roman"/>
      <w:color w:val="000000"/>
      <w:kern w:val="0"/>
      <w:sz w:val="12"/>
      <w:szCs w:val="12"/>
    </w:rPr>
  </w:style>
  <w:style w:type="paragraph" w:customStyle="1" w:styleId="xl922">
    <w:name w:val="xl922"/>
    <w:basedOn w:val="Normal"/>
    <w:rsid w:val="0024050D"/>
    <w:pPr>
      <w:widowControl/>
      <w:pBdr>
        <w:top w:val="single" w:sz="8" w:space="0" w:color="000000"/>
        <w:left w:val="single" w:sz="4" w:space="0" w:color="000000"/>
        <w:bottom w:val="single" w:sz="8" w:space="0" w:color="000000"/>
        <w:right w:val="single" w:sz="4" w:space="0" w:color="000000"/>
      </w:pBdr>
      <w:shd w:val="clear" w:color="FFFFCC" w:fill="FFFFFF"/>
      <w:suppressAutoHyphens w:val="0"/>
      <w:autoSpaceDN/>
      <w:spacing w:before="100" w:beforeAutospacing="1" w:after="100" w:afterAutospacing="1"/>
      <w:jc w:val="center"/>
      <w:textAlignment w:val="top"/>
    </w:pPr>
    <w:rPr>
      <w:rFonts w:ascii="Calibri" w:eastAsia="Times New Roman" w:hAnsi="Calibri" w:cs="Times New Roman"/>
      <w:color w:val="000000"/>
      <w:kern w:val="0"/>
      <w:sz w:val="12"/>
      <w:szCs w:val="12"/>
    </w:rPr>
  </w:style>
  <w:style w:type="paragraph" w:customStyle="1" w:styleId="xl923">
    <w:name w:val="xl923"/>
    <w:basedOn w:val="Normal"/>
    <w:rsid w:val="0024050D"/>
    <w:pPr>
      <w:widowControl/>
      <w:pBdr>
        <w:left w:val="single" w:sz="4" w:space="0" w:color="000000"/>
      </w:pBdr>
      <w:shd w:val="clear" w:color="FFFFCC" w:fill="FFFFFF"/>
      <w:suppressAutoHyphens w:val="0"/>
      <w:autoSpaceDN/>
      <w:spacing w:before="100" w:beforeAutospacing="1" w:after="100" w:afterAutospacing="1"/>
      <w:jc w:val="center"/>
      <w:textAlignment w:val="top"/>
    </w:pPr>
    <w:rPr>
      <w:rFonts w:ascii="Calibri" w:eastAsia="Times New Roman" w:hAnsi="Calibri" w:cs="Times New Roman"/>
      <w:color w:val="000000"/>
      <w:kern w:val="0"/>
      <w:sz w:val="12"/>
      <w:szCs w:val="12"/>
    </w:rPr>
  </w:style>
  <w:style w:type="paragraph" w:customStyle="1" w:styleId="xl924">
    <w:name w:val="xl924"/>
    <w:basedOn w:val="Normal"/>
    <w:rsid w:val="0024050D"/>
    <w:pPr>
      <w:widowControl/>
      <w:pBdr>
        <w:lef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925">
    <w:name w:val="xl925"/>
    <w:basedOn w:val="Normal"/>
    <w:rsid w:val="0024050D"/>
    <w:pPr>
      <w:widowControl/>
      <w:pBdr>
        <w:left w:val="single" w:sz="4" w:space="0" w:color="000000"/>
        <w:right w:val="single" w:sz="4" w:space="0" w:color="000000"/>
      </w:pBdr>
      <w:shd w:val="clear" w:color="FFFFCC" w:fill="FFFFFF"/>
      <w:suppressAutoHyphens w:val="0"/>
      <w:autoSpaceDN/>
      <w:spacing w:before="100" w:beforeAutospacing="1" w:after="100" w:afterAutospacing="1"/>
      <w:textAlignment w:val="auto"/>
    </w:pPr>
    <w:rPr>
      <w:rFonts w:ascii="Calibri" w:eastAsia="Times New Roman" w:hAnsi="Calibri" w:cs="Times New Roman"/>
      <w:color w:val="000000"/>
      <w:kern w:val="0"/>
      <w:sz w:val="12"/>
      <w:szCs w:val="12"/>
    </w:rPr>
  </w:style>
  <w:style w:type="paragraph" w:customStyle="1" w:styleId="xl926">
    <w:name w:val="xl926"/>
    <w:basedOn w:val="Normal"/>
    <w:rsid w:val="0024050D"/>
    <w:pPr>
      <w:widowControl/>
      <w:pBdr>
        <w:top w:val="single" w:sz="8" w:space="0" w:color="000000"/>
        <w:bottom w:val="single" w:sz="8" w:space="0" w:color="000000"/>
      </w:pBdr>
      <w:shd w:val="clear" w:color="FFFF00" w:fill="FFFF00"/>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927">
    <w:name w:val="xl927"/>
    <w:basedOn w:val="Normal"/>
    <w:rsid w:val="0024050D"/>
    <w:pPr>
      <w:widowControl/>
      <w:pBdr>
        <w:left w:val="single" w:sz="4" w:space="0" w:color="000000"/>
        <w:right w:val="single" w:sz="4" w:space="0" w:color="000000"/>
      </w:pBdr>
      <w:suppressAutoHyphens w:val="0"/>
      <w:autoSpaceDN/>
      <w:spacing w:before="100" w:beforeAutospacing="1" w:after="100" w:afterAutospacing="1"/>
      <w:jc w:val="center"/>
      <w:textAlignment w:val="top"/>
    </w:pPr>
    <w:rPr>
      <w:rFonts w:ascii="Calibri" w:eastAsia="Times New Roman" w:hAnsi="Calibri" w:cs="Times New Roman"/>
      <w:color w:val="000000"/>
      <w:kern w:val="0"/>
      <w:sz w:val="12"/>
      <w:szCs w:val="12"/>
    </w:rPr>
  </w:style>
  <w:style w:type="paragraph" w:customStyle="1" w:styleId="xl928">
    <w:name w:val="xl928"/>
    <w:basedOn w:val="Normal"/>
    <w:rsid w:val="0024050D"/>
    <w:pPr>
      <w:widowControl/>
      <w:pBdr>
        <w:left w:val="single" w:sz="4" w:space="0" w:color="000000"/>
      </w:pBdr>
      <w:suppressAutoHyphens w:val="0"/>
      <w:autoSpaceDN/>
      <w:spacing w:before="100" w:beforeAutospacing="1" w:after="100" w:afterAutospacing="1"/>
      <w:jc w:val="center"/>
      <w:textAlignment w:val="top"/>
    </w:pPr>
    <w:rPr>
      <w:rFonts w:ascii="Calibri" w:eastAsia="Times New Roman" w:hAnsi="Calibri" w:cs="Times New Roman"/>
      <w:color w:val="000000"/>
      <w:kern w:val="0"/>
      <w:sz w:val="12"/>
      <w:szCs w:val="12"/>
    </w:rPr>
  </w:style>
  <w:style w:type="paragraph" w:customStyle="1" w:styleId="xl929">
    <w:name w:val="xl929"/>
    <w:basedOn w:val="Normal"/>
    <w:rsid w:val="0024050D"/>
    <w:pPr>
      <w:widowControl/>
      <w:pBdr>
        <w:left w:val="single" w:sz="4" w:space="0" w:color="000000"/>
      </w:pBdr>
      <w:suppressAutoHyphens w:val="0"/>
      <w:autoSpaceDN/>
      <w:spacing w:before="100" w:beforeAutospacing="1" w:after="100" w:afterAutospacing="1"/>
      <w:jc w:val="right"/>
      <w:textAlignment w:val="auto"/>
    </w:pPr>
    <w:rPr>
      <w:rFonts w:ascii="Calibri" w:eastAsia="Times New Roman" w:hAnsi="Calibri" w:cs="Times New Roman"/>
      <w:color w:val="000000"/>
      <w:kern w:val="0"/>
      <w:sz w:val="12"/>
      <w:szCs w:val="12"/>
    </w:rPr>
  </w:style>
  <w:style w:type="paragraph" w:customStyle="1" w:styleId="xl930">
    <w:name w:val="xl930"/>
    <w:basedOn w:val="Normal"/>
    <w:rsid w:val="0024050D"/>
    <w:pPr>
      <w:widowControl/>
      <w:pBdr>
        <w:left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2"/>
      <w:szCs w:val="12"/>
    </w:rPr>
  </w:style>
  <w:style w:type="paragraph" w:customStyle="1" w:styleId="xl931">
    <w:name w:val="xl931"/>
    <w:basedOn w:val="Normal"/>
    <w:rsid w:val="0024050D"/>
    <w:pPr>
      <w:widowControl/>
      <w:pBdr>
        <w:top w:val="single" w:sz="8" w:space="0" w:color="000000"/>
        <w:left w:val="single" w:sz="4" w:space="0" w:color="000000"/>
        <w:bottom w:val="single" w:sz="8" w:space="0" w:color="000000"/>
        <w:right w:val="single" w:sz="4" w:space="0" w:color="000000"/>
      </w:pBdr>
      <w:suppressAutoHyphens w:val="0"/>
      <w:autoSpaceDN/>
      <w:spacing w:before="100" w:beforeAutospacing="1" w:after="100" w:afterAutospacing="1"/>
      <w:jc w:val="center"/>
      <w:textAlignment w:val="top"/>
    </w:pPr>
    <w:rPr>
      <w:rFonts w:ascii="Calibri" w:eastAsia="Times New Roman" w:hAnsi="Calibri" w:cs="Times New Roman"/>
      <w:color w:val="000000"/>
      <w:kern w:val="0"/>
      <w:sz w:val="12"/>
      <w:szCs w:val="12"/>
    </w:rPr>
  </w:style>
  <w:style w:type="paragraph" w:customStyle="1" w:styleId="xl932">
    <w:name w:val="xl932"/>
    <w:basedOn w:val="Normal"/>
    <w:rsid w:val="0024050D"/>
    <w:pPr>
      <w:widowControl/>
      <w:pBdr>
        <w:top w:val="single" w:sz="8" w:space="0" w:color="000000"/>
        <w:left w:val="single" w:sz="4" w:space="0" w:color="000000"/>
        <w:bottom w:val="single" w:sz="8" w:space="0" w:color="000000"/>
      </w:pBdr>
      <w:suppressAutoHyphens w:val="0"/>
      <w:autoSpaceDN/>
      <w:spacing w:before="100" w:beforeAutospacing="1" w:after="100" w:afterAutospacing="1"/>
      <w:jc w:val="center"/>
      <w:textAlignment w:val="top"/>
    </w:pPr>
    <w:rPr>
      <w:rFonts w:ascii="Calibri" w:eastAsia="Times New Roman" w:hAnsi="Calibri" w:cs="Times New Roman"/>
      <w:color w:val="000000"/>
      <w:kern w:val="0"/>
      <w:sz w:val="12"/>
      <w:szCs w:val="12"/>
    </w:rPr>
  </w:style>
  <w:style w:type="paragraph" w:customStyle="1" w:styleId="xl933">
    <w:name w:val="xl933"/>
    <w:basedOn w:val="Normal"/>
    <w:rsid w:val="0024050D"/>
    <w:pPr>
      <w:widowControl/>
      <w:pBdr>
        <w:top w:val="single" w:sz="8" w:space="0" w:color="000000"/>
        <w:left w:val="single" w:sz="4" w:space="0" w:color="000000"/>
        <w:bottom w:val="single" w:sz="8" w:space="0" w:color="000000"/>
      </w:pBdr>
      <w:suppressAutoHyphens w:val="0"/>
      <w:autoSpaceDN/>
      <w:spacing w:before="100" w:beforeAutospacing="1" w:after="100" w:afterAutospacing="1"/>
      <w:jc w:val="right"/>
      <w:textAlignment w:val="auto"/>
    </w:pPr>
    <w:rPr>
      <w:rFonts w:ascii="Calibri" w:eastAsia="Times New Roman" w:hAnsi="Calibri" w:cs="Times New Roman"/>
      <w:b/>
      <w:bCs/>
      <w:color w:val="000000"/>
      <w:kern w:val="0"/>
      <w:sz w:val="12"/>
      <w:szCs w:val="12"/>
    </w:rPr>
  </w:style>
  <w:style w:type="paragraph" w:customStyle="1" w:styleId="xl934">
    <w:name w:val="xl934"/>
    <w:basedOn w:val="Normal"/>
    <w:rsid w:val="0024050D"/>
    <w:pPr>
      <w:widowControl/>
      <w:pBdr>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top"/>
    </w:pPr>
    <w:rPr>
      <w:rFonts w:ascii="Calibri" w:eastAsia="Times New Roman" w:hAnsi="Calibri" w:cs="Times New Roman"/>
      <w:color w:val="000000"/>
      <w:kern w:val="0"/>
      <w:sz w:val="12"/>
      <w:szCs w:val="12"/>
    </w:rPr>
  </w:style>
  <w:style w:type="paragraph" w:customStyle="1" w:styleId="xl935">
    <w:name w:val="xl935"/>
    <w:basedOn w:val="Normal"/>
    <w:rsid w:val="0024050D"/>
    <w:pPr>
      <w:widowControl/>
      <w:pBdr>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top"/>
    </w:pPr>
    <w:rPr>
      <w:rFonts w:ascii="Calibri" w:eastAsia="Times New Roman" w:hAnsi="Calibri" w:cs="Times New Roman"/>
      <w:color w:val="000000"/>
      <w:kern w:val="0"/>
      <w:sz w:val="12"/>
      <w:szCs w:val="12"/>
    </w:rPr>
  </w:style>
  <w:style w:type="paragraph" w:customStyle="1" w:styleId="xl936">
    <w:name w:val="xl936"/>
    <w:basedOn w:val="Normal"/>
    <w:rsid w:val="0024050D"/>
    <w:pPr>
      <w:widowControl/>
      <w:pBdr>
        <w:bottom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2"/>
      <w:szCs w:val="12"/>
    </w:rPr>
  </w:style>
  <w:style w:type="paragraph" w:customStyle="1" w:styleId="xl937">
    <w:name w:val="xl937"/>
    <w:basedOn w:val="Normal"/>
    <w:rsid w:val="0024050D"/>
    <w:pPr>
      <w:widowControl/>
      <w:pBdr>
        <w:top w:val="single" w:sz="4" w:space="0" w:color="000000"/>
        <w:left w:val="single" w:sz="4" w:space="0" w:color="000000"/>
        <w:right w:val="single" w:sz="4" w:space="0" w:color="000000"/>
      </w:pBdr>
      <w:suppressAutoHyphens w:val="0"/>
      <w:autoSpaceDN/>
      <w:spacing w:before="100" w:beforeAutospacing="1" w:after="100" w:afterAutospacing="1"/>
      <w:jc w:val="center"/>
      <w:textAlignment w:val="top"/>
    </w:pPr>
    <w:rPr>
      <w:rFonts w:ascii="Calibri" w:eastAsia="Times New Roman" w:hAnsi="Calibri" w:cs="Times New Roman"/>
      <w:color w:val="000000"/>
      <w:kern w:val="0"/>
      <w:sz w:val="12"/>
      <w:szCs w:val="12"/>
    </w:rPr>
  </w:style>
  <w:style w:type="paragraph" w:customStyle="1" w:styleId="xl938">
    <w:name w:val="xl938"/>
    <w:basedOn w:val="Normal"/>
    <w:rsid w:val="0024050D"/>
    <w:pPr>
      <w:widowControl/>
      <w:pBdr>
        <w:top w:val="single" w:sz="4" w:space="0" w:color="000000"/>
        <w:left w:val="single" w:sz="4" w:space="0" w:color="000000"/>
        <w:right w:val="single" w:sz="4" w:space="0" w:color="000000"/>
      </w:pBdr>
      <w:suppressAutoHyphens w:val="0"/>
      <w:autoSpaceDN/>
      <w:spacing w:before="100" w:beforeAutospacing="1" w:after="100" w:afterAutospacing="1"/>
      <w:jc w:val="center"/>
      <w:textAlignment w:val="top"/>
    </w:pPr>
    <w:rPr>
      <w:rFonts w:ascii="Calibri" w:eastAsia="Times New Roman" w:hAnsi="Calibri" w:cs="Times New Roman"/>
      <w:color w:val="000000"/>
      <w:kern w:val="0"/>
      <w:sz w:val="12"/>
      <w:szCs w:val="12"/>
    </w:rPr>
  </w:style>
  <w:style w:type="paragraph" w:customStyle="1" w:styleId="xl939">
    <w:name w:val="xl939"/>
    <w:basedOn w:val="Normal"/>
    <w:rsid w:val="0024050D"/>
    <w:pPr>
      <w:widowControl/>
      <w:pBdr>
        <w:top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2"/>
      <w:szCs w:val="12"/>
    </w:rPr>
  </w:style>
  <w:style w:type="paragraph" w:customStyle="1" w:styleId="xl940">
    <w:name w:val="xl940"/>
    <w:basedOn w:val="Normal"/>
    <w:rsid w:val="0024050D"/>
    <w:pPr>
      <w:widowControl/>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2"/>
      <w:szCs w:val="12"/>
    </w:rPr>
  </w:style>
  <w:style w:type="paragraph" w:customStyle="1" w:styleId="xl941">
    <w:name w:val="xl941"/>
    <w:basedOn w:val="Normal"/>
    <w:rsid w:val="0024050D"/>
    <w:pPr>
      <w:widowControl/>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2"/>
      <w:szCs w:val="12"/>
    </w:rPr>
  </w:style>
  <w:style w:type="paragraph" w:customStyle="1" w:styleId="xl942">
    <w:name w:val="xl942"/>
    <w:basedOn w:val="Normal"/>
    <w:rsid w:val="0024050D"/>
    <w:pPr>
      <w:widowControl/>
      <w:pBdr>
        <w:top w:val="single" w:sz="4" w:space="0" w:color="000000"/>
        <w:lef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color w:val="FFFFFF"/>
      <w:kern w:val="0"/>
      <w:sz w:val="12"/>
      <w:szCs w:val="12"/>
    </w:rPr>
  </w:style>
  <w:style w:type="paragraph" w:customStyle="1" w:styleId="xl943">
    <w:name w:val="xl943"/>
    <w:basedOn w:val="Normal"/>
    <w:rsid w:val="0024050D"/>
    <w:pPr>
      <w:widowControl/>
      <w:pBdr>
        <w:bottom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944">
    <w:name w:val="xl944"/>
    <w:basedOn w:val="Normal"/>
    <w:rsid w:val="0024050D"/>
    <w:pPr>
      <w:widowControl/>
      <w:pBdr>
        <w:top w:val="single" w:sz="4" w:space="0" w:color="000000"/>
        <w:bottom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b/>
      <w:bCs/>
      <w:color w:val="FF0000"/>
      <w:kern w:val="0"/>
      <w:sz w:val="12"/>
      <w:szCs w:val="12"/>
    </w:rPr>
  </w:style>
  <w:style w:type="paragraph" w:customStyle="1" w:styleId="xl945">
    <w:name w:val="xl945"/>
    <w:basedOn w:val="Normal"/>
    <w:rsid w:val="0024050D"/>
    <w:pPr>
      <w:widowControl/>
      <w:pBdr>
        <w:top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b/>
      <w:bCs/>
      <w:color w:val="FF0000"/>
      <w:kern w:val="0"/>
      <w:sz w:val="12"/>
      <w:szCs w:val="12"/>
    </w:rPr>
  </w:style>
  <w:style w:type="paragraph" w:customStyle="1" w:styleId="xl946">
    <w:name w:val="xl946"/>
    <w:basedOn w:val="Normal"/>
    <w:rsid w:val="0024050D"/>
    <w:pPr>
      <w:widowControl/>
      <w:pBdr>
        <w:top w:val="single" w:sz="8" w:space="0" w:color="000000"/>
        <w:left w:val="single" w:sz="4" w:space="0" w:color="000000"/>
        <w:bottom w:val="single" w:sz="8"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2"/>
      <w:szCs w:val="12"/>
    </w:rPr>
  </w:style>
  <w:style w:type="paragraph" w:customStyle="1" w:styleId="xl947">
    <w:name w:val="xl947"/>
    <w:basedOn w:val="Normal"/>
    <w:rsid w:val="0024050D"/>
    <w:pPr>
      <w:widowControl/>
      <w:pBdr>
        <w:left w:val="single" w:sz="4" w:space="0" w:color="000000"/>
        <w:bottom w:val="single" w:sz="4" w:space="0" w:color="000000"/>
      </w:pBdr>
      <w:suppressAutoHyphens w:val="0"/>
      <w:autoSpaceDN/>
      <w:spacing w:before="100" w:beforeAutospacing="1" w:after="100" w:afterAutospacing="1"/>
      <w:jc w:val="right"/>
      <w:textAlignment w:val="auto"/>
    </w:pPr>
    <w:rPr>
      <w:rFonts w:ascii="Calibri" w:eastAsia="Times New Roman" w:hAnsi="Calibri" w:cs="Times New Roman"/>
      <w:color w:val="000000"/>
      <w:kern w:val="0"/>
      <w:sz w:val="12"/>
      <w:szCs w:val="12"/>
    </w:rPr>
  </w:style>
  <w:style w:type="paragraph" w:customStyle="1" w:styleId="xl948">
    <w:name w:val="xl948"/>
    <w:basedOn w:val="Normal"/>
    <w:rsid w:val="0024050D"/>
    <w:pPr>
      <w:widowControl/>
      <w:pBdr>
        <w:top w:val="single" w:sz="4" w:space="0" w:color="000000"/>
        <w:left w:val="single" w:sz="4" w:space="0" w:color="000000"/>
      </w:pBdr>
      <w:suppressAutoHyphens w:val="0"/>
      <w:autoSpaceDN/>
      <w:spacing w:before="100" w:beforeAutospacing="1" w:after="100" w:afterAutospacing="1"/>
      <w:jc w:val="right"/>
      <w:textAlignment w:val="auto"/>
    </w:pPr>
    <w:rPr>
      <w:rFonts w:ascii="Calibri" w:eastAsia="Times New Roman" w:hAnsi="Calibri" w:cs="Times New Roman"/>
      <w:color w:val="000000"/>
      <w:kern w:val="0"/>
      <w:sz w:val="12"/>
      <w:szCs w:val="12"/>
    </w:rPr>
  </w:style>
  <w:style w:type="paragraph" w:customStyle="1" w:styleId="xl949">
    <w:name w:val="xl949"/>
    <w:basedOn w:val="Normal"/>
    <w:rsid w:val="0024050D"/>
    <w:pPr>
      <w:widowControl/>
      <w:pBdr>
        <w:top w:val="single" w:sz="8" w:space="0" w:color="000000"/>
        <w:left w:val="single" w:sz="4" w:space="0" w:color="000000"/>
        <w:bottom w:val="single" w:sz="8" w:space="0" w:color="000000"/>
        <w:right w:val="single" w:sz="4" w:space="0" w:color="000000"/>
      </w:pBdr>
      <w:suppressAutoHyphens w:val="0"/>
      <w:autoSpaceDN/>
      <w:spacing w:before="100" w:beforeAutospacing="1" w:after="100" w:afterAutospacing="1"/>
      <w:jc w:val="center"/>
      <w:textAlignment w:val="top"/>
    </w:pPr>
    <w:rPr>
      <w:rFonts w:ascii="Calibri" w:eastAsia="Times New Roman" w:hAnsi="Calibri" w:cs="Times New Roman"/>
      <w:color w:val="000000"/>
      <w:kern w:val="0"/>
      <w:sz w:val="12"/>
      <w:szCs w:val="12"/>
    </w:rPr>
  </w:style>
  <w:style w:type="paragraph" w:customStyle="1" w:styleId="xl950">
    <w:name w:val="xl950"/>
    <w:basedOn w:val="Normal"/>
    <w:rsid w:val="0024050D"/>
    <w:pPr>
      <w:widowControl/>
      <w:pBdr>
        <w:top w:val="single" w:sz="8" w:space="0" w:color="000000"/>
        <w:left w:val="single" w:sz="4" w:space="0" w:color="000000"/>
        <w:right w:val="single" w:sz="4" w:space="0" w:color="000000"/>
      </w:pBdr>
      <w:suppressAutoHyphens w:val="0"/>
      <w:autoSpaceDN/>
      <w:spacing w:before="100" w:beforeAutospacing="1" w:after="100" w:afterAutospacing="1"/>
      <w:jc w:val="center"/>
      <w:textAlignment w:val="top"/>
    </w:pPr>
    <w:rPr>
      <w:rFonts w:ascii="Calibri" w:eastAsia="Times New Roman" w:hAnsi="Calibri" w:cs="Times New Roman"/>
      <w:color w:val="000000"/>
      <w:kern w:val="0"/>
      <w:sz w:val="12"/>
      <w:szCs w:val="12"/>
    </w:rPr>
  </w:style>
  <w:style w:type="paragraph" w:customStyle="1" w:styleId="xl951">
    <w:name w:val="xl951"/>
    <w:basedOn w:val="Normal"/>
    <w:rsid w:val="0024050D"/>
    <w:pPr>
      <w:widowControl/>
      <w:pBdr>
        <w:top w:val="single" w:sz="8" w:space="0" w:color="000000"/>
        <w:left w:val="single" w:sz="4" w:space="0" w:color="000000"/>
        <w:right w:val="single" w:sz="4" w:space="0" w:color="000000"/>
      </w:pBdr>
      <w:suppressAutoHyphens w:val="0"/>
      <w:autoSpaceDN/>
      <w:spacing w:before="100" w:beforeAutospacing="1" w:after="100" w:afterAutospacing="1"/>
      <w:jc w:val="center"/>
      <w:textAlignment w:val="top"/>
    </w:pPr>
    <w:rPr>
      <w:rFonts w:ascii="Calibri" w:eastAsia="Times New Roman" w:hAnsi="Calibri" w:cs="Times New Roman"/>
      <w:color w:val="000000"/>
      <w:kern w:val="0"/>
      <w:sz w:val="12"/>
      <w:szCs w:val="12"/>
    </w:rPr>
  </w:style>
  <w:style w:type="paragraph" w:customStyle="1" w:styleId="xl952">
    <w:name w:val="xl952"/>
    <w:basedOn w:val="Normal"/>
    <w:rsid w:val="0024050D"/>
    <w:pPr>
      <w:widowControl/>
      <w:pBdr>
        <w:top w:val="single" w:sz="8" w:space="0" w:color="000000"/>
        <w:left w:val="single" w:sz="4" w:space="0" w:color="000000"/>
        <w:right w:val="single" w:sz="4" w:space="0" w:color="000000"/>
      </w:pBdr>
      <w:suppressAutoHyphens w:val="0"/>
      <w:autoSpaceDN/>
      <w:spacing w:before="100" w:beforeAutospacing="1" w:after="100" w:afterAutospacing="1"/>
      <w:jc w:val="right"/>
      <w:textAlignment w:val="auto"/>
    </w:pPr>
    <w:rPr>
      <w:rFonts w:ascii="Calibri" w:eastAsia="Times New Roman" w:hAnsi="Calibri" w:cs="Times New Roman"/>
      <w:b/>
      <w:bCs/>
      <w:color w:val="000000"/>
      <w:kern w:val="0"/>
      <w:sz w:val="12"/>
      <w:szCs w:val="12"/>
    </w:rPr>
  </w:style>
  <w:style w:type="paragraph" w:customStyle="1" w:styleId="xl953">
    <w:name w:val="xl953"/>
    <w:basedOn w:val="Normal"/>
    <w:rsid w:val="0024050D"/>
    <w:pPr>
      <w:widowControl/>
      <w:pBdr>
        <w:top w:val="single" w:sz="8" w:space="0" w:color="000000"/>
        <w:left w:val="single" w:sz="4" w:space="0" w:color="000000"/>
      </w:pBdr>
      <w:suppressAutoHyphens w:val="0"/>
      <w:autoSpaceDN/>
      <w:spacing w:before="100" w:beforeAutospacing="1" w:after="100" w:afterAutospacing="1"/>
      <w:jc w:val="right"/>
      <w:textAlignment w:val="auto"/>
    </w:pPr>
    <w:rPr>
      <w:rFonts w:ascii="Calibri" w:eastAsia="Times New Roman" w:hAnsi="Calibri" w:cs="Times New Roman"/>
      <w:b/>
      <w:bCs/>
      <w:color w:val="000000"/>
      <w:kern w:val="0"/>
      <w:sz w:val="12"/>
      <w:szCs w:val="12"/>
    </w:rPr>
  </w:style>
  <w:style w:type="paragraph" w:customStyle="1" w:styleId="xl954">
    <w:name w:val="xl954"/>
    <w:basedOn w:val="Normal"/>
    <w:rsid w:val="0024050D"/>
    <w:pPr>
      <w:widowControl/>
      <w:pBdr>
        <w:top w:val="single" w:sz="8" w:space="0" w:color="000000"/>
        <w:left w:val="single" w:sz="8" w:space="0" w:color="000000"/>
        <w:bottom w:val="single" w:sz="8" w:space="0" w:color="000000"/>
        <w:right w:val="single" w:sz="4" w:space="0" w:color="000000"/>
      </w:pBdr>
      <w:suppressAutoHyphens w:val="0"/>
      <w:autoSpaceDN/>
      <w:spacing w:before="100" w:beforeAutospacing="1" w:after="100" w:afterAutospacing="1"/>
      <w:textAlignment w:val="auto"/>
    </w:pPr>
    <w:rPr>
      <w:rFonts w:ascii="Calibri" w:eastAsia="Times New Roman" w:hAnsi="Calibri" w:cs="Times New Roman"/>
      <w:b/>
      <w:bCs/>
      <w:color w:val="000000"/>
      <w:kern w:val="0"/>
      <w:sz w:val="12"/>
      <w:szCs w:val="12"/>
    </w:rPr>
  </w:style>
  <w:style w:type="paragraph" w:customStyle="1" w:styleId="xl955">
    <w:name w:val="xl955"/>
    <w:basedOn w:val="Normal"/>
    <w:rsid w:val="0024050D"/>
    <w:pPr>
      <w:widowControl/>
      <w:pBdr>
        <w:top w:val="single" w:sz="8" w:space="0" w:color="000000"/>
        <w:left w:val="single" w:sz="4" w:space="0" w:color="000000"/>
        <w:bottom w:val="single" w:sz="8" w:space="0" w:color="000000"/>
        <w:right w:val="single" w:sz="4" w:space="0" w:color="000000"/>
      </w:pBdr>
      <w:suppressAutoHyphens w:val="0"/>
      <w:autoSpaceDN/>
      <w:spacing w:before="100" w:beforeAutospacing="1" w:after="100" w:afterAutospacing="1"/>
      <w:textAlignment w:val="auto"/>
    </w:pPr>
    <w:rPr>
      <w:rFonts w:ascii="Calibri" w:eastAsia="Times New Roman" w:hAnsi="Calibri" w:cs="Times New Roman"/>
      <w:b/>
      <w:bCs/>
      <w:color w:val="000000"/>
      <w:kern w:val="0"/>
      <w:sz w:val="12"/>
      <w:szCs w:val="12"/>
    </w:rPr>
  </w:style>
  <w:style w:type="paragraph" w:customStyle="1" w:styleId="xl956">
    <w:name w:val="xl956"/>
    <w:basedOn w:val="Normal"/>
    <w:rsid w:val="0024050D"/>
    <w:pPr>
      <w:widowControl/>
      <w:pBdr>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2"/>
      <w:szCs w:val="12"/>
    </w:rPr>
  </w:style>
  <w:style w:type="paragraph" w:customStyle="1" w:styleId="xl957">
    <w:name w:val="xl957"/>
    <w:basedOn w:val="Normal"/>
    <w:rsid w:val="0024050D"/>
    <w:pPr>
      <w:widowControl/>
      <w:pBdr>
        <w:top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2"/>
      <w:szCs w:val="12"/>
    </w:rPr>
  </w:style>
  <w:style w:type="paragraph" w:customStyle="1" w:styleId="xl958">
    <w:name w:val="xl958"/>
    <w:basedOn w:val="Normal"/>
    <w:rsid w:val="0024050D"/>
    <w:pPr>
      <w:widowControl/>
      <w:pBdr>
        <w:top w:val="single" w:sz="4" w:space="0" w:color="000000"/>
        <w:left w:val="single" w:sz="8" w:space="0" w:color="000000"/>
        <w:bottom w:val="single" w:sz="8" w:space="0" w:color="000000"/>
        <w:right w:val="single" w:sz="4" w:space="0" w:color="000000"/>
      </w:pBdr>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959">
    <w:name w:val="xl959"/>
    <w:basedOn w:val="Normal"/>
    <w:rsid w:val="0024050D"/>
    <w:pPr>
      <w:widowControl/>
      <w:pBdr>
        <w:top w:val="single" w:sz="4" w:space="0" w:color="000000"/>
        <w:left w:val="single" w:sz="4" w:space="0" w:color="000000"/>
        <w:bottom w:val="single" w:sz="8" w:space="0" w:color="000000"/>
        <w:right w:val="single" w:sz="4" w:space="0" w:color="000000"/>
      </w:pBdr>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960">
    <w:name w:val="xl960"/>
    <w:basedOn w:val="Normal"/>
    <w:rsid w:val="0024050D"/>
    <w:pPr>
      <w:widowControl/>
      <w:pBdr>
        <w:top w:val="single" w:sz="4" w:space="0" w:color="000000"/>
        <w:left w:val="single" w:sz="4" w:space="0" w:color="000000"/>
        <w:bottom w:val="single" w:sz="8" w:space="0" w:color="000000"/>
        <w:right w:val="single" w:sz="4" w:space="0" w:color="000000"/>
      </w:pBdr>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961">
    <w:name w:val="xl961"/>
    <w:basedOn w:val="Normal"/>
    <w:rsid w:val="0024050D"/>
    <w:pPr>
      <w:widowControl/>
      <w:pBdr>
        <w:top w:val="single" w:sz="4" w:space="0" w:color="000000"/>
        <w:left w:val="single" w:sz="4" w:space="0" w:color="000000"/>
        <w:bottom w:val="single" w:sz="8" w:space="0" w:color="000000"/>
        <w:right w:val="single" w:sz="4" w:space="0" w:color="000000"/>
      </w:pBdr>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962">
    <w:name w:val="xl962"/>
    <w:basedOn w:val="Normal"/>
    <w:rsid w:val="0024050D"/>
    <w:pPr>
      <w:widowControl/>
      <w:pBdr>
        <w:top w:val="single" w:sz="4" w:space="0" w:color="000000"/>
        <w:left w:val="single" w:sz="4" w:space="0" w:color="000000"/>
        <w:bottom w:val="single" w:sz="8" w:space="0" w:color="000000"/>
        <w:right w:val="single" w:sz="4" w:space="0" w:color="000000"/>
      </w:pBdr>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963">
    <w:name w:val="xl963"/>
    <w:basedOn w:val="Normal"/>
    <w:rsid w:val="0024050D"/>
    <w:pPr>
      <w:widowControl/>
      <w:pBdr>
        <w:top w:val="single" w:sz="4" w:space="0" w:color="000000"/>
        <w:left w:val="single" w:sz="4" w:space="0" w:color="000000"/>
        <w:bottom w:val="single" w:sz="8" w:space="0" w:color="000000"/>
        <w:right w:val="single" w:sz="4" w:space="0" w:color="000000"/>
      </w:pBdr>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964">
    <w:name w:val="xl964"/>
    <w:basedOn w:val="Normal"/>
    <w:rsid w:val="0024050D"/>
    <w:pPr>
      <w:widowControl/>
      <w:pBdr>
        <w:top w:val="single" w:sz="4" w:space="0" w:color="000000"/>
        <w:left w:val="single" w:sz="4" w:space="0" w:color="000000"/>
        <w:bottom w:val="single" w:sz="8" w:space="0" w:color="000000"/>
        <w:right w:val="single" w:sz="4" w:space="0" w:color="000000"/>
      </w:pBdr>
      <w:suppressAutoHyphens w:val="0"/>
      <w:autoSpaceDN/>
      <w:spacing w:before="100" w:beforeAutospacing="1" w:after="100" w:afterAutospacing="1"/>
      <w:jc w:val="right"/>
      <w:textAlignment w:val="center"/>
    </w:pPr>
    <w:rPr>
      <w:rFonts w:ascii="Calibri" w:eastAsia="Times New Roman" w:hAnsi="Calibri" w:cs="Times New Roman"/>
      <w:color w:val="000000"/>
      <w:kern w:val="0"/>
      <w:sz w:val="12"/>
      <w:szCs w:val="12"/>
    </w:rPr>
  </w:style>
  <w:style w:type="paragraph" w:customStyle="1" w:styleId="xl965">
    <w:name w:val="xl965"/>
    <w:basedOn w:val="Normal"/>
    <w:rsid w:val="0024050D"/>
    <w:pPr>
      <w:widowControl/>
      <w:pBdr>
        <w:top w:val="single" w:sz="4" w:space="0" w:color="000000"/>
        <w:left w:val="single" w:sz="4" w:space="0" w:color="000000"/>
      </w:pBdr>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966">
    <w:name w:val="xl966"/>
    <w:basedOn w:val="Normal"/>
    <w:rsid w:val="0024050D"/>
    <w:pPr>
      <w:widowControl/>
      <w:pBdr>
        <w:top w:val="single" w:sz="4" w:space="0" w:color="000000"/>
        <w:left w:val="single" w:sz="4" w:space="0" w:color="000000"/>
        <w:bottom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b/>
      <w:bCs/>
      <w:color w:val="000000"/>
      <w:kern w:val="0"/>
      <w:sz w:val="12"/>
      <w:szCs w:val="12"/>
    </w:rPr>
  </w:style>
  <w:style w:type="paragraph" w:customStyle="1" w:styleId="xl967">
    <w:name w:val="xl967"/>
    <w:basedOn w:val="Normal"/>
    <w:rsid w:val="0024050D"/>
    <w:pPr>
      <w:widowControl/>
      <w:pBdr>
        <w:top w:val="single" w:sz="8" w:space="0" w:color="000000"/>
        <w:left w:val="single" w:sz="8" w:space="0" w:color="000000"/>
        <w:bottom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968">
    <w:name w:val="xl968"/>
    <w:basedOn w:val="Normal"/>
    <w:rsid w:val="0024050D"/>
    <w:pPr>
      <w:widowControl/>
      <w:pBdr>
        <w:top w:val="single" w:sz="8" w:space="0" w:color="000000"/>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969">
    <w:name w:val="xl969"/>
    <w:basedOn w:val="Normal"/>
    <w:rsid w:val="0024050D"/>
    <w:pPr>
      <w:widowControl/>
      <w:pBdr>
        <w:top w:val="single" w:sz="8" w:space="0" w:color="000000"/>
        <w:left w:val="single" w:sz="4" w:space="0" w:color="000000"/>
        <w:bottom w:val="single" w:sz="4" w:space="0" w:color="000000"/>
      </w:pBdr>
      <w:suppressAutoHyphens w:val="0"/>
      <w:autoSpaceDN/>
      <w:spacing w:before="100" w:beforeAutospacing="1" w:after="100" w:afterAutospacing="1"/>
      <w:jc w:val="right"/>
      <w:textAlignment w:val="auto"/>
    </w:pPr>
    <w:rPr>
      <w:rFonts w:ascii="Calibri" w:eastAsia="Times New Roman" w:hAnsi="Calibri" w:cs="Times New Roman"/>
      <w:color w:val="000000"/>
      <w:kern w:val="0"/>
      <w:sz w:val="12"/>
      <w:szCs w:val="12"/>
    </w:rPr>
  </w:style>
  <w:style w:type="paragraph" w:customStyle="1" w:styleId="xl970">
    <w:name w:val="xl970"/>
    <w:basedOn w:val="Normal"/>
    <w:rsid w:val="0024050D"/>
    <w:pPr>
      <w:widowControl/>
      <w:pBdr>
        <w:top w:val="single" w:sz="4" w:space="0" w:color="000000"/>
        <w:bottom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971">
    <w:name w:val="xl971"/>
    <w:basedOn w:val="Normal"/>
    <w:rsid w:val="0024050D"/>
    <w:pPr>
      <w:widowControl/>
      <w:pBdr>
        <w:top w:val="single" w:sz="4" w:space="0" w:color="000000"/>
        <w:left w:val="single" w:sz="4" w:space="0" w:color="000000"/>
        <w:bottom w:val="single" w:sz="4" w:space="0" w:color="000000"/>
      </w:pBdr>
      <w:suppressAutoHyphens w:val="0"/>
      <w:autoSpaceDN/>
      <w:spacing w:before="100" w:beforeAutospacing="1" w:after="100" w:afterAutospacing="1"/>
      <w:jc w:val="right"/>
      <w:textAlignment w:val="auto"/>
    </w:pPr>
    <w:rPr>
      <w:rFonts w:ascii="Calibri" w:eastAsia="Times New Roman" w:hAnsi="Calibri" w:cs="Times New Roman"/>
      <w:color w:val="000000"/>
      <w:kern w:val="0"/>
      <w:sz w:val="12"/>
      <w:szCs w:val="12"/>
    </w:rPr>
  </w:style>
  <w:style w:type="paragraph" w:customStyle="1" w:styleId="xl972">
    <w:name w:val="xl972"/>
    <w:basedOn w:val="Normal"/>
    <w:rsid w:val="0024050D"/>
    <w:pPr>
      <w:widowControl/>
      <w:pBdr>
        <w:left w:val="single" w:sz="4"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973">
    <w:name w:val="xl973"/>
    <w:basedOn w:val="Normal"/>
    <w:rsid w:val="0024050D"/>
    <w:pPr>
      <w:widowControl/>
      <w:pBdr>
        <w:top w:val="single" w:sz="4" w:space="0" w:color="000000"/>
        <w:left w:val="single" w:sz="4"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974">
    <w:name w:val="xl974"/>
    <w:basedOn w:val="Normal"/>
    <w:rsid w:val="0024050D"/>
    <w:pPr>
      <w:widowControl/>
      <w:pBdr>
        <w:top w:val="single" w:sz="4" w:space="0" w:color="000000"/>
        <w:left w:val="single" w:sz="4"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975">
    <w:name w:val="xl975"/>
    <w:basedOn w:val="Normal"/>
    <w:rsid w:val="0024050D"/>
    <w:pPr>
      <w:widowControl/>
      <w:pBdr>
        <w:top w:val="single" w:sz="8" w:space="0" w:color="000000"/>
        <w:left w:val="single" w:sz="4" w:space="0" w:color="000000"/>
        <w:bottom w:val="single" w:sz="8"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976">
    <w:name w:val="xl976"/>
    <w:basedOn w:val="Normal"/>
    <w:rsid w:val="0024050D"/>
    <w:pPr>
      <w:widowControl/>
      <w:pBdr>
        <w:top w:val="single" w:sz="8" w:space="0" w:color="000000"/>
        <w:left w:val="single" w:sz="4" w:space="0" w:color="000000"/>
        <w:bottom w:val="single" w:sz="8" w:space="0" w:color="000000"/>
      </w:pBdr>
      <w:shd w:val="clear" w:color="FF10FB" w:fill="FF00FF"/>
      <w:suppressAutoHyphens w:val="0"/>
      <w:autoSpaceDN/>
      <w:spacing w:before="100" w:beforeAutospacing="1" w:after="100" w:afterAutospacing="1"/>
      <w:textAlignment w:val="center"/>
    </w:pPr>
    <w:rPr>
      <w:rFonts w:ascii="Calibri" w:eastAsia="Times New Roman" w:hAnsi="Calibri" w:cs="Times New Roman"/>
      <w:b/>
      <w:bCs/>
      <w:kern w:val="0"/>
      <w:sz w:val="12"/>
      <w:szCs w:val="12"/>
    </w:rPr>
  </w:style>
  <w:style w:type="paragraph" w:customStyle="1" w:styleId="xl977">
    <w:name w:val="xl977"/>
    <w:basedOn w:val="Normal"/>
    <w:rsid w:val="0024050D"/>
    <w:pPr>
      <w:widowControl/>
      <w:pBdr>
        <w:top w:val="single" w:sz="4" w:space="0" w:color="000000"/>
        <w:bottom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i/>
      <w:iCs/>
      <w:color w:val="000000"/>
      <w:kern w:val="0"/>
      <w:sz w:val="12"/>
      <w:szCs w:val="12"/>
    </w:rPr>
  </w:style>
  <w:style w:type="paragraph" w:customStyle="1" w:styleId="xl978">
    <w:name w:val="xl978"/>
    <w:basedOn w:val="Normal"/>
    <w:rsid w:val="0024050D"/>
    <w:pPr>
      <w:widowControl/>
      <w:pBdr>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979">
    <w:name w:val="xl979"/>
    <w:basedOn w:val="Normal"/>
    <w:rsid w:val="0024050D"/>
    <w:pPr>
      <w:widowControl/>
      <w:pBdr>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980">
    <w:name w:val="xl980"/>
    <w:basedOn w:val="Normal"/>
    <w:rsid w:val="0024050D"/>
    <w:pPr>
      <w:widowControl/>
      <w:pBdr>
        <w:left w:val="single" w:sz="4" w:space="0" w:color="000000"/>
        <w:bottom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981">
    <w:name w:val="xl981"/>
    <w:basedOn w:val="Normal"/>
    <w:rsid w:val="0024050D"/>
    <w:pPr>
      <w:widowControl/>
      <w:pBdr>
        <w:top w:val="single" w:sz="4" w:space="0" w:color="000000"/>
        <w:lef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982">
    <w:name w:val="xl982"/>
    <w:basedOn w:val="Normal"/>
    <w:rsid w:val="0024050D"/>
    <w:pPr>
      <w:widowControl/>
      <w:pBdr>
        <w:top w:val="single" w:sz="4" w:space="0" w:color="000000"/>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983">
    <w:name w:val="xl983"/>
    <w:basedOn w:val="Normal"/>
    <w:rsid w:val="0024050D"/>
    <w:pPr>
      <w:widowControl/>
      <w:pBdr>
        <w:top w:val="single" w:sz="4" w:space="0" w:color="000000"/>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984">
    <w:name w:val="xl984"/>
    <w:basedOn w:val="Normal"/>
    <w:rsid w:val="0024050D"/>
    <w:pPr>
      <w:widowControl/>
      <w:pBdr>
        <w:top w:val="single" w:sz="4" w:space="0" w:color="000000"/>
        <w:bottom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b/>
      <w:bCs/>
      <w:color w:val="FF0000"/>
      <w:kern w:val="0"/>
      <w:sz w:val="12"/>
      <w:szCs w:val="12"/>
    </w:rPr>
  </w:style>
  <w:style w:type="paragraph" w:customStyle="1" w:styleId="xl985">
    <w:name w:val="xl985"/>
    <w:basedOn w:val="Normal"/>
    <w:rsid w:val="0024050D"/>
    <w:pPr>
      <w:widowControl/>
      <w:pBdr>
        <w:top w:val="single" w:sz="4" w:space="0" w:color="000000"/>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b/>
      <w:bCs/>
      <w:color w:val="FF0000"/>
      <w:kern w:val="0"/>
      <w:sz w:val="12"/>
      <w:szCs w:val="12"/>
    </w:rPr>
  </w:style>
  <w:style w:type="paragraph" w:customStyle="1" w:styleId="xl986">
    <w:name w:val="xl986"/>
    <w:basedOn w:val="Normal"/>
    <w:rsid w:val="0024050D"/>
    <w:pPr>
      <w:widowControl/>
      <w:pBdr>
        <w:top w:val="single" w:sz="4" w:space="0" w:color="000000"/>
        <w:bottom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2"/>
      <w:szCs w:val="12"/>
    </w:rPr>
  </w:style>
  <w:style w:type="paragraph" w:customStyle="1" w:styleId="xl987">
    <w:name w:val="xl987"/>
    <w:basedOn w:val="Normal"/>
    <w:rsid w:val="0024050D"/>
    <w:pPr>
      <w:widowControl/>
      <w:pBdr>
        <w:top w:val="single" w:sz="8" w:space="0" w:color="000000"/>
        <w:left w:val="single" w:sz="8" w:space="0" w:color="000000"/>
        <w:bottom w:val="single" w:sz="8"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b/>
      <w:bCs/>
      <w:kern w:val="0"/>
      <w:sz w:val="12"/>
      <w:szCs w:val="12"/>
    </w:rPr>
  </w:style>
  <w:style w:type="paragraph" w:customStyle="1" w:styleId="xl988">
    <w:name w:val="xl988"/>
    <w:basedOn w:val="Normal"/>
    <w:rsid w:val="0024050D"/>
    <w:pPr>
      <w:widowControl/>
      <w:pBdr>
        <w:top w:val="single" w:sz="8" w:space="0" w:color="000000"/>
        <w:bottom w:val="single" w:sz="8"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b/>
      <w:bCs/>
      <w:kern w:val="0"/>
      <w:sz w:val="12"/>
      <w:szCs w:val="12"/>
    </w:rPr>
  </w:style>
  <w:style w:type="paragraph" w:customStyle="1" w:styleId="xl989">
    <w:name w:val="xl989"/>
    <w:basedOn w:val="Normal"/>
    <w:rsid w:val="0024050D"/>
    <w:pPr>
      <w:widowControl/>
      <w:pBdr>
        <w:top w:val="single" w:sz="8" w:space="0" w:color="000000"/>
        <w:left w:val="single" w:sz="4" w:space="0" w:color="000000"/>
        <w:bottom w:val="single" w:sz="8"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b/>
      <w:bCs/>
      <w:kern w:val="0"/>
      <w:sz w:val="12"/>
      <w:szCs w:val="12"/>
    </w:rPr>
  </w:style>
  <w:style w:type="paragraph" w:customStyle="1" w:styleId="xl990">
    <w:name w:val="xl990"/>
    <w:basedOn w:val="Normal"/>
    <w:rsid w:val="0024050D"/>
    <w:pPr>
      <w:widowControl/>
      <w:pBdr>
        <w:top w:val="single" w:sz="8" w:space="0" w:color="000000"/>
        <w:bottom w:val="single" w:sz="8" w:space="0" w:color="000000"/>
      </w:pBdr>
      <w:shd w:val="clear" w:color="FFFF00" w:fill="FFFF00"/>
      <w:suppressAutoHyphens w:val="0"/>
      <w:autoSpaceDN/>
      <w:spacing w:before="100" w:beforeAutospacing="1" w:after="100" w:afterAutospacing="1"/>
      <w:jc w:val="center"/>
      <w:textAlignment w:val="center"/>
    </w:pPr>
    <w:rPr>
      <w:rFonts w:ascii="Calibri" w:eastAsia="Times New Roman" w:hAnsi="Calibri" w:cs="Times New Roman"/>
      <w:kern w:val="0"/>
      <w:sz w:val="12"/>
      <w:szCs w:val="12"/>
    </w:rPr>
  </w:style>
  <w:style w:type="paragraph" w:customStyle="1" w:styleId="xl991">
    <w:name w:val="xl991"/>
    <w:basedOn w:val="Normal"/>
    <w:rsid w:val="0024050D"/>
    <w:pPr>
      <w:widowControl/>
      <w:pBdr>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992">
    <w:name w:val="xl992"/>
    <w:basedOn w:val="Normal"/>
    <w:rsid w:val="0024050D"/>
    <w:pPr>
      <w:widowControl/>
      <w:pBdr>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993">
    <w:name w:val="xl993"/>
    <w:basedOn w:val="Normal"/>
    <w:rsid w:val="0024050D"/>
    <w:pPr>
      <w:widowControl/>
      <w:pBdr>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994">
    <w:name w:val="xl994"/>
    <w:basedOn w:val="Normal"/>
    <w:rsid w:val="0024050D"/>
    <w:pPr>
      <w:widowControl/>
      <w:pBdr>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jc w:val="right"/>
      <w:textAlignment w:val="auto"/>
    </w:pPr>
    <w:rPr>
      <w:rFonts w:ascii="Calibri" w:eastAsia="Times New Roman" w:hAnsi="Calibri" w:cs="Times New Roman"/>
      <w:kern w:val="0"/>
      <w:sz w:val="12"/>
      <w:szCs w:val="12"/>
    </w:rPr>
  </w:style>
  <w:style w:type="paragraph" w:customStyle="1" w:styleId="xl995">
    <w:name w:val="xl995"/>
    <w:basedOn w:val="Normal"/>
    <w:rsid w:val="0024050D"/>
    <w:pPr>
      <w:widowControl/>
      <w:pBdr>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996">
    <w:name w:val="xl996"/>
    <w:basedOn w:val="Normal"/>
    <w:rsid w:val="0024050D"/>
    <w:pPr>
      <w:widowControl/>
      <w:pBdr>
        <w:left w:val="single" w:sz="4" w:space="0" w:color="000000"/>
        <w:bottom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b/>
      <w:bCs/>
      <w:kern w:val="0"/>
      <w:sz w:val="12"/>
      <w:szCs w:val="12"/>
    </w:rPr>
  </w:style>
  <w:style w:type="paragraph" w:customStyle="1" w:styleId="xl997">
    <w:name w:val="xl997"/>
    <w:basedOn w:val="Normal"/>
    <w:rsid w:val="0024050D"/>
    <w:pPr>
      <w:widowControl/>
      <w:pBdr>
        <w:top w:val="single" w:sz="4" w:space="0" w:color="000000"/>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998">
    <w:name w:val="xl998"/>
    <w:basedOn w:val="Normal"/>
    <w:rsid w:val="0024050D"/>
    <w:pPr>
      <w:widowControl/>
      <w:pBdr>
        <w:top w:val="single" w:sz="4" w:space="0" w:color="000000"/>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999">
    <w:name w:val="xl999"/>
    <w:basedOn w:val="Normal"/>
    <w:rsid w:val="0024050D"/>
    <w:pPr>
      <w:widowControl/>
      <w:pBdr>
        <w:top w:val="single" w:sz="4" w:space="0" w:color="000000"/>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jc w:val="right"/>
      <w:textAlignment w:val="auto"/>
    </w:pPr>
    <w:rPr>
      <w:rFonts w:ascii="Calibri" w:eastAsia="Times New Roman" w:hAnsi="Calibri" w:cs="Times New Roman"/>
      <w:kern w:val="0"/>
      <w:sz w:val="12"/>
      <w:szCs w:val="12"/>
    </w:rPr>
  </w:style>
  <w:style w:type="paragraph" w:customStyle="1" w:styleId="xl1000">
    <w:name w:val="xl1000"/>
    <w:basedOn w:val="Normal"/>
    <w:rsid w:val="0024050D"/>
    <w:pPr>
      <w:widowControl/>
      <w:pBdr>
        <w:top w:val="single" w:sz="4" w:space="0" w:color="000000"/>
        <w:left w:val="single" w:sz="4" w:space="0" w:color="000000"/>
        <w:bottom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b/>
      <w:bCs/>
      <w:kern w:val="0"/>
      <w:sz w:val="12"/>
      <w:szCs w:val="12"/>
    </w:rPr>
  </w:style>
  <w:style w:type="paragraph" w:customStyle="1" w:styleId="xl1001">
    <w:name w:val="xl1001"/>
    <w:basedOn w:val="Normal"/>
    <w:rsid w:val="0024050D"/>
    <w:pPr>
      <w:widowControl/>
      <w:pBdr>
        <w:top w:val="single" w:sz="4" w:space="0" w:color="000000"/>
        <w:left w:val="single" w:sz="4"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1002">
    <w:name w:val="xl1002"/>
    <w:basedOn w:val="Normal"/>
    <w:rsid w:val="0024050D"/>
    <w:pPr>
      <w:widowControl/>
      <w:pBdr>
        <w:top w:val="single" w:sz="4" w:space="0" w:color="000000"/>
        <w:left w:val="single" w:sz="4"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1003">
    <w:name w:val="xl1003"/>
    <w:basedOn w:val="Normal"/>
    <w:rsid w:val="0024050D"/>
    <w:pPr>
      <w:widowControl/>
      <w:pBdr>
        <w:top w:val="single" w:sz="4" w:space="0" w:color="000000"/>
        <w:left w:val="single" w:sz="4"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1004">
    <w:name w:val="xl1004"/>
    <w:basedOn w:val="Normal"/>
    <w:rsid w:val="0024050D"/>
    <w:pPr>
      <w:widowControl/>
      <w:pBdr>
        <w:top w:val="single" w:sz="4" w:space="0" w:color="000000"/>
        <w:left w:val="single" w:sz="4" w:space="0" w:color="000000"/>
        <w:right w:val="single" w:sz="4" w:space="0" w:color="000000"/>
      </w:pBdr>
      <w:shd w:val="clear" w:color="FFFFCC" w:fill="FFFFFF"/>
      <w:suppressAutoHyphens w:val="0"/>
      <w:autoSpaceDN/>
      <w:spacing w:before="100" w:beforeAutospacing="1" w:after="100" w:afterAutospacing="1"/>
      <w:jc w:val="right"/>
      <w:textAlignment w:val="auto"/>
    </w:pPr>
    <w:rPr>
      <w:rFonts w:ascii="Calibri" w:eastAsia="Times New Roman" w:hAnsi="Calibri" w:cs="Times New Roman"/>
      <w:kern w:val="0"/>
      <w:sz w:val="12"/>
      <w:szCs w:val="12"/>
    </w:rPr>
  </w:style>
  <w:style w:type="paragraph" w:customStyle="1" w:styleId="xl1005">
    <w:name w:val="xl1005"/>
    <w:basedOn w:val="Normal"/>
    <w:rsid w:val="0024050D"/>
    <w:pPr>
      <w:widowControl/>
      <w:pBdr>
        <w:top w:val="single" w:sz="4" w:space="0" w:color="000000"/>
        <w:lef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b/>
      <w:bCs/>
      <w:kern w:val="0"/>
      <w:sz w:val="12"/>
      <w:szCs w:val="12"/>
    </w:rPr>
  </w:style>
  <w:style w:type="paragraph" w:customStyle="1" w:styleId="xl1006">
    <w:name w:val="xl1006"/>
    <w:basedOn w:val="Normal"/>
    <w:rsid w:val="0024050D"/>
    <w:pPr>
      <w:widowControl/>
      <w:pBdr>
        <w:top w:val="single" w:sz="8" w:space="0" w:color="000000"/>
        <w:left w:val="single" w:sz="4" w:space="0" w:color="000000"/>
        <w:bottom w:val="single" w:sz="8" w:space="0" w:color="000000"/>
      </w:pBdr>
      <w:shd w:val="clear" w:color="FF3300" w:fill="FF0000"/>
      <w:suppressAutoHyphens w:val="0"/>
      <w:autoSpaceDN/>
      <w:spacing w:before="100" w:beforeAutospacing="1" w:after="100" w:afterAutospacing="1"/>
      <w:textAlignment w:val="center"/>
    </w:pPr>
    <w:rPr>
      <w:rFonts w:ascii="Calibri" w:eastAsia="Times New Roman" w:hAnsi="Calibri" w:cs="Times New Roman"/>
      <w:b/>
      <w:bCs/>
      <w:kern w:val="0"/>
      <w:sz w:val="12"/>
      <w:szCs w:val="12"/>
    </w:rPr>
  </w:style>
  <w:style w:type="paragraph" w:customStyle="1" w:styleId="xl1007">
    <w:name w:val="xl1007"/>
    <w:basedOn w:val="Normal"/>
    <w:rsid w:val="0024050D"/>
    <w:pPr>
      <w:widowControl/>
      <w:pBdr>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1008">
    <w:name w:val="xl1008"/>
    <w:basedOn w:val="Normal"/>
    <w:rsid w:val="0024050D"/>
    <w:pPr>
      <w:widowControl/>
      <w:pBdr>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1009">
    <w:name w:val="xl1009"/>
    <w:basedOn w:val="Normal"/>
    <w:rsid w:val="0024050D"/>
    <w:pPr>
      <w:widowControl/>
      <w:pBdr>
        <w:left w:val="single" w:sz="4" w:space="0" w:color="000000"/>
        <w:bottom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b/>
      <w:bCs/>
      <w:color w:val="FF0000"/>
      <w:kern w:val="0"/>
      <w:sz w:val="12"/>
      <w:szCs w:val="12"/>
    </w:rPr>
  </w:style>
  <w:style w:type="paragraph" w:customStyle="1" w:styleId="xl1010">
    <w:name w:val="xl1010"/>
    <w:basedOn w:val="Normal"/>
    <w:rsid w:val="0024050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1011">
    <w:name w:val="xl1011"/>
    <w:basedOn w:val="Normal"/>
    <w:rsid w:val="0024050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1012">
    <w:name w:val="xl1012"/>
    <w:basedOn w:val="Normal"/>
    <w:rsid w:val="0024050D"/>
    <w:pPr>
      <w:widowControl/>
      <w:pBdr>
        <w:top w:val="single" w:sz="4" w:space="0" w:color="000000"/>
        <w:left w:val="single" w:sz="4" w:space="0" w:color="000000"/>
        <w:bottom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b/>
      <w:bCs/>
      <w:color w:val="FF0000"/>
      <w:kern w:val="0"/>
      <w:sz w:val="12"/>
      <w:szCs w:val="12"/>
    </w:rPr>
  </w:style>
  <w:style w:type="paragraph" w:customStyle="1" w:styleId="xl1013">
    <w:name w:val="xl1013"/>
    <w:basedOn w:val="Normal"/>
    <w:rsid w:val="0024050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1014">
    <w:name w:val="xl1014"/>
    <w:basedOn w:val="Normal"/>
    <w:rsid w:val="0024050D"/>
    <w:pPr>
      <w:widowControl/>
      <w:pBdr>
        <w:top w:val="single" w:sz="4" w:space="0" w:color="000000"/>
        <w:left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1015">
    <w:name w:val="xl1015"/>
    <w:basedOn w:val="Normal"/>
    <w:rsid w:val="0024050D"/>
    <w:pPr>
      <w:widowControl/>
      <w:pBdr>
        <w:top w:val="single" w:sz="4" w:space="0" w:color="000000"/>
        <w:left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1016">
    <w:name w:val="xl1016"/>
    <w:basedOn w:val="Normal"/>
    <w:rsid w:val="0024050D"/>
    <w:pPr>
      <w:widowControl/>
      <w:pBdr>
        <w:top w:val="single" w:sz="4" w:space="0" w:color="000000"/>
        <w:lef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b/>
      <w:bCs/>
      <w:color w:val="FF0000"/>
      <w:kern w:val="0"/>
      <w:sz w:val="12"/>
      <w:szCs w:val="12"/>
    </w:rPr>
  </w:style>
  <w:style w:type="paragraph" w:customStyle="1" w:styleId="xl1017">
    <w:name w:val="xl1017"/>
    <w:basedOn w:val="Normal"/>
    <w:rsid w:val="0024050D"/>
    <w:pPr>
      <w:widowControl/>
      <w:pBdr>
        <w:top w:val="single" w:sz="8" w:space="0" w:color="000000"/>
        <w:left w:val="single" w:sz="4" w:space="0" w:color="000000"/>
        <w:bottom w:val="single" w:sz="8" w:space="0" w:color="000000"/>
      </w:pBdr>
      <w:shd w:val="clear" w:color="FFFF00" w:fill="FFFF00"/>
      <w:suppressAutoHyphens w:val="0"/>
      <w:autoSpaceDN/>
      <w:spacing w:before="100" w:beforeAutospacing="1" w:after="100" w:afterAutospacing="1"/>
      <w:jc w:val="center"/>
      <w:textAlignment w:val="center"/>
    </w:pPr>
    <w:rPr>
      <w:rFonts w:ascii="Calibri" w:eastAsia="Times New Roman" w:hAnsi="Calibri" w:cs="Times New Roman"/>
      <w:color w:val="FF0000"/>
      <w:kern w:val="0"/>
      <w:sz w:val="12"/>
      <w:szCs w:val="12"/>
    </w:rPr>
  </w:style>
  <w:style w:type="paragraph" w:customStyle="1" w:styleId="xl1018">
    <w:name w:val="xl1018"/>
    <w:basedOn w:val="Normal"/>
    <w:rsid w:val="0024050D"/>
    <w:pPr>
      <w:widowControl/>
      <w:pBdr>
        <w:top w:val="single" w:sz="8" w:space="0" w:color="000000"/>
        <w:left w:val="single" w:sz="4" w:space="0" w:color="000000"/>
        <w:bottom w:val="single" w:sz="8" w:space="0" w:color="000000"/>
        <w:right w:val="single" w:sz="8" w:space="0" w:color="000000"/>
      </w:pBdr>
      <w:shd w:val="clear" w:color="FF10FB" w:fill="FF00FF"/>
      <w:suppressAutoHyphens w:val="0"/>
      <w:autoSpaceDN/>
      <w:spacing w:before="100" w:beforeAutospacing="1" w:after="100" w:afterAutospacing="1"/>
      <w:textAlignment w:val="center"/>
    </w:pPr>
    <w:rPr>
      <w:rFonts w:ascii="Calibri" w:eastAsia="Times New Roman" w:hAnsi="Calibri" w:cs="Times New Roman"/>
      <w:b/>
      <w:bCs/>
      <w:kern w:val="0"/>
      <w:sz w:val="12"/>
      <w:szCs w:val="12"/>
    </w:rPr>
  </w:style>
  <w:style w:type="paragraph" w:customStyle="1" w:styleId="xl1019">
    <w:name w:val="xl1019"/>
    <w:basedOn w:val="Normal"/>
    <w:rsid w:val="0024050D"/>
    <w:pPr>
      <w:widowControl/>
      <w:pBdr>
        <w:top w:val="single" w:sz="4" w:space="0" w:color="000000"/>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textAlignment w:val="auto"/>
    </w:pPr>
    <w:rPr>
      <w:rFonts w:ascii="Calibri" w:eastAsia="Times New Roman" w:hAnsi="Calibri" w:cs="Times New Roman"/>
      <w:color w:val="000000"/>
      <w:kern w:val="0"/>
      <w:sz w:val="12"/>
      <w:szCs w:val="12"/>
    </w:rPr>
  </w:style>
  <w:style w:type="paragraph" w:customStyle="1" w:styleId="xl1020">
    <w:name w:val="xl1020"/>
    <w:basedOn w:val="Normal"/>
    <w:rsid w:val="0024050D"/>
    <w:pPr>
      <w:widowControl/>
      <w:pBdr>
        <w:top w:val="single" w:sz="4" w:space="0" w:color="000000"/>
        <w:left w:val="single" w:sz="4" w:space="0" w:color="000000"/>
        <w:bottom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1021">
    <w:name w:val="xl1021"/>
    <w:basedOn w:val="Normal"/>
    <w:rsid w:val="0024050D"/>
    <w:pPr>
      <w:widowControl/>
      <w:pBdr>
        <w:top w:val="single" w:sz="4" w:space="0" w:color="000000"/>
        <w:left w:val="single" w:sz="4" w:space="0" w:color="000000"/>
        <w:bottom w:val="single" w:sz="8"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1022">
    <w:name w:val="xl1022"/>
    <w:basedOn w:val="Normal"/>
    <w:rsid w:val="0024050D"/>
    <w:pPr>
      <w:widowControl/>
      <w:pBdr>
        <w:top w:val="single" w:sz="4" w:space="0" w:color="000000"/>
        <w:left w:val="single" w:sz="4" w:space="0" w:color="000000"/>
        <w:bottom w:val="single" w:sz="8" w:space="0" w:color="000000"/>
        <w:right w:val="single" w:sz="4" w:space="0" w:color="000000"/>
      </w:pBdr>
      <w:shd w:val="clear" w:color="FFFFCC" w:fill="FFFFFF"/>
      <w:suppressAutoHyphens w:val="0"/>
      <w:autoSpaceDN/>
      <w:spacing w:before="100" w:beforeAutospacing="1" w:after="100" w:afterAutospacing="1"/>
      <w:jc w:val="right"/>
      <w:textAlignment w:val="auto"/>
    </w:pPr>
    <w:rPr>
      <w:rFonts w:ascii="Calibri" w:eastAsia="Times New Roman" w:hAnsi="Calibri" w:cs="Times New Roman"/>
      <w:color w:val="000000"/>
      <w:kern w:val="0"/>
      <w:sz w:val="12"/>
      <w:szCs w:val="12"/>
    </w:rPr>
  </w:style>
  <w:style w:type="paragraph" w:customStyle="1" w:styleId="xl1023">
    <w:name w:val="xl1023"/>
    <w:basedOn w:val="Normal"/>
    <w:rsid w:val="0024050D"/>
    <w:pPr>
      <w:widowControl/>
      <w:pBdr>
        <w:top w:val="single" w:sz="8" w:space="0" w:color="000000"/>
        <w:left w:val="single" w:sz="4" w:space="0" w:color="000000"/>
        <w:bottom w:val="single" w:sz="8" w:space="0" w:color="000000"/>
        <w:right w:val="single" w:sz="8" w:space="0" w:color="000000"/>
      </w:pBdr>
      <w:shd w:val="clear" w:color="FFFF00" w:fill="FFFF00"/>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1024">
    <w:name w:val="xl1024"/>
    <w:basedOn w:val="Normal"/>
    <w:rsid w:val="0024050D"/>
    <w:pPr>
      <w:widowControl/>
      <w:pBdr>
        <w:top w:val="single" w:sz="4" w:space="0" w:color="000000"/>
        <w:left w:val="single" w:sz="4" w:space="0" w:color="000000"/>
        <w:right w:val="single" w:sz="4" w:space="0" w:color="000000"/>
      </w:pBdr>
      <w:shd w:val="clear" w:color="FFFFCC" w:fill="FFFFFF"/>
      <w:suppressAutoHyphens w:val="0"/>
      <w:autoSpaceDN/>
      <w:spacing w:before="100" w:beforeAutospacing="1" w:after="100" w:afterAutospacing="1"/>
      <w:jc w:val="right"/>
      <w:textAlignment w:val="auto"/>
    </w:pPr>
    <w:rPr>
      <w:rFonts w:ascii="Calibri" w:eastAsia="Times New Roman" w:hAnsi="Calibri" w:cs="Times New Roman"/>
      <w:kern w:val="0"/>
      <w:sz w:val="12"/>
      <w:szCs w:val="12"/>
    </w:rPr>
  </w:style>
  <w:style w:type="paragraph" w:customStyle="1" w:styleId="xl1025">
    <w:name w:val="xl1025"/>
    <w:basedOn w:val="Normal"/>
    <w:rsid w:val="0024050D"/>
    <w:pPr>
      <w:widowControl/>
      <w:pBdr>
        <w:top w:val="single" w:sz="8" w:space="0" w:color="000000"/>
        <w:left w:val="single" w:sz="4" w:space="0" w:color="000000"/>
        <w:bottom w:val="single" w:sz="8" w:space="0" w:color="000000"/>
        <w:right w:val="single" w:sz="4" w:space="0" w:color="000000"/>
      </w:pBdr>
      <w:shd w:val="clear" w:color="FFFFCC" w:fill="FFFFFF"/>
      <w:suppressAutoHyphens w:val="0"/>
      <w:autoSpaceDN/>
      <w:spacing w:before="100" w:beforeAutospacing="1" w:after="100" w:afterAutospacing="1"/>
      <w:textAlignment w:val="auto"/>
    </w:pPr>
    <w:rPr>
      <w:rFonts w:ascii="Calibri" w:eastAsia="Times New Roman" w:hAnsi="Calibri" w:cs="Times New Roman"/>
      <w:kern w:val="0"/>
      <w:sz w:val="12"/>
      <w:szCs w:val="12"/>
    </w:rPr>
  </w:style>
  <w:style w:type="paragraph" w:customStyle="1" w:styleId="xl1026">
    <w:name w:val="xl1026"/>
    <w:basedOn w:val="Normal"/>
    <w:rsid w:val="0024050D"/>
    <w:pPr>
      <w:widowControl/>
      <w:pBdr>
        <w:top w:val="single" w:sz="8" w:space="0" w:color="000000"/>
        <w:left w:val="single" w:sz="4" w:space="0" w:color="000000"/>
        <w:bottom w:val="single" w:sz="8" w:space="0" w:color="000000"/>
        <w:right w:val="single" w:sz="4" w:space="0" w:color="000000"/>
      </w:pBdr>
      <w:shd w:val="clear" w:color="FFFFCC" w:fill="FFFFFF"/>
      <w:suppressAutoHyphens w:val="0"/>
      <w:autoSpaceDN/>
      <w:spacing w:before="100" w:beforeAutospacing="1" w:after="100" w:afterAutospacing="1"/>
      <w:jc w:val="right"/>
      <w:textAlignment w:val="auto"/>
    </w:pPr>
    <w:rPr>
      <w:rFonts w:ascii="Calibri" w:eastAsia="Times New Roman" w:hAnsi="Calibri" w:cs="Times New Roman"/>
      <w:b/>
      <w:bCs/>
      <w:kern w:val="0"/>
      <w:sz w:val="12"/>
      <w:szCs w:val="12"/>
    </w:rPr>
  </w:style>
  <w:style w:type="paragraph" w:customStyle="1" w:styleId="xl1027">
    <w:name w:val="xl1027"/>
    <w:basedOn w:val="Normal"/>
    <w:rsid w:val="0024050D"/>
    <w:pPr>
      <w:widowControl/>
      <w:pBdr>
        <w:top w:val="single" w:sz="4" w:space="0" w:color="000000"/>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1028">
    <w:name w:val="xl1028"/>
    <w:basedOn w:val="Normal"/>
    <w:rsid w:val="0024050D"/>
    <w:pPr>
      <w:widowControl/>
      <w:pBdr>
        <w:top w:val="single" w:sz="4" w:space="0" w:color="000000"/>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1029">
    <w:name w:val="xl1029"/>
    <w:basedOn w:val="Normal"/>
    <w:rsid w:val="0024050D"/>
    <w:pPr>
      <w:widowControl/>
      <w:pBdr>
        <w:left w:val="single" w:sz="4"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1030">
    <w:name w:val="xl1030"/>
    <w:basedOn w:val="Normal"/>
    <w:rsid w:val="0024050D"/>
    <w:pPr>
      <w:widowControl/>
      <w:pBdr>
        <w:left w:val="single" w:sz="4"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1031">
    <w:name w:val="xl1031"/>
    <w:basedOn w:val="Normal"/>
    <w:rsid w:val="0024050D"/>
    <w:pPr>
      <w:widowControl/>
      <w:pBdr>
        <w:top w:val="single" w:sz="8" w:space="0" w:color="000000"/>
        <w:left w:val="single" w:sz="4" w:space="0" w:color="000000"/>
        <w:bottom w:val="single" w:sz="8" w:space="0" w:color="000000"/>
        <w:right w:val="single" w:sz="4" w:space="0" w:color="000000"/>
      </w:pBdr>
      <w:suppressAutoHyphens w:val="0"/>
      <w:autoSpaceDN/>
      <w:spacing w:before="100" w:beforeAutospacing="1" w:after="100" w:afterAutospacing="1"/>
      <w:textAlignment w:val="auto"/>
    </w:pPr>
    <w:rPr>
      <w:rFonts w:ascii="Calibri" w:eastAsia="Times New Roman" w:hAnsi="Calibri" w:cs="Times New Roman"/>
      <w:color w:val="000000"/>
      <w:kern w:val="0"/>
      <w:sz w:val="12"/>
      <w:szCs w:val="12"/>
    </w:rPr>
  </w:style>
  <w:style w:type="paragraph" w:customStyle="1" w:styleId="xl1032">
    <w:name w:val="xl1032"/>
    <w:basedOn w:val="Normal"/>
    <w:rsid w:val="0024050D"/>
    <w:pPr>
      <w:widowControl/>
      <w:pBdr>
        <w:top w:val="single" w:sz="8" w:space="0" w:color="000000"/>
        <w:left w:val="single" w:sz="4" w:space="0" w:color="000000"/>
        <w:bottom w:val="single" w:sz="8" w:space="0" w:color="000000"/>
      </w:pBdr>
      <w:shd w:val="clear" w:color="FFFF00" w:fill="FFFF00"/>
      <w:suppressAutoHyphens w:val="0"/>
      <w:autoSpaceDN/>
      <w:spacing w:before="100" w:beforeAutospacing="1" w:after="100" w:afterAutospacing="1"/>
      <w:textAlignment w:val="auto"/>
    </w:pPr>
    <w:rPr>
      <w:rFonts w:ascii="Calibri" w:eastAsia="Times New Roman" w:hAnsi="Calibri" w:cs="Times New Roman"/>
      <w:color w:val="000000"/>
      <w:kern w:val="0"/>
      <w:sz w:val="12"/>
      <w:szCs w:val="12"/>
    </w:rPr>
  </w:style>
  <w:style w:type="paragraph" w:customStyle="1" w:styleId="xl1033">
    <w:name w:val="xl1033"/>
    <w:basedOn w:val="Normal"/>
    <w:rsid w:val="0024050D"/>
    <w:pPr>
      <w:widowControl/>
      <w:pBdr>
        <w:top w:val="single" w:sz="4" w:space="0" w:color="000000"/>
        <w:bottom w:val="single" w:sz="4" w:space="0" w:color="000000"/>
      </w:pBdr>
      <w:shd w:val="clear" w:color="FFFFCC" w:fill="FFFFFF"/>
      <w:suppressAutoHyphens w:val="0"/>
      <w:autoSpaceDN/>
      <w:spacing w:before="100" w:beforeAutospacing="1" w:after="100" w:afterAutospacing="1"/>
      <w:textAlignment w:val="center"/>
    </w:pPr>
    <w:rPr>
      <w:rFonts w:ascii="Calibri" w:eastAsia="Times New Roman" w:hAnsi="Calibri" w:cs="Times New Roman"/>
      <w:b/>
      <w:bCs/>
      <w:kern w:val="0"/>
      <w:sz w:val="12"/>
      <w:szCs w:val="12"/>
    </w:rPr>
  </w:style>
  <w:style w:type="paragraph" w:customStyle="1" w:styleId="xl1034">
    <w:name w:val="xl1034"/>
    <w:basedOn w:val="Normal"/>
    <w:rsid w:val="0024050D"/>
    <w:pPr>
      <w:widowControl/>
      <w:pBdr>
        <w:left w:val="single" w:sz="4" w:space="0" w:color="000000"/>
        <w:bottom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1035">
    <w:name w:val="xl1035"/>
    <w:basedOn w:val="Normal"/>
    <w:rsid w:val="0024050D"/>
    <w:pPr>
      <w:widowControl/>
      <w:pBdr>
        <w:top w:val="single" w:sz="4" w:space="0" w:color="000000"/>
        <w:left w:val="single" w:sz="4" w:space="0" w:color="000000"/>
        <w:bottom w:val="single" w:sz="4" w:space="0" w:color="000000"/>
      </w:pBdr>
      <w:shd w:val="clear" w:color="FFFFCC" w:fill="FFFFFF"/>
      <w:suppressAutoHyphens w:val="0"/>
      <w:autoSpaceDN/>
      <w:spacing w:before="100" w:beforeAutospacing="1" w:after="100" w:afterAutospacing="1"/>
      <w:textAlignment w:val="center"/>
    </w:pPr>
    <w:rPr>
      <w:rFonts w:ascii="Calibri" w:eastAsia="Times New Roman" w:hAnsi="Calibri" w:cs="Times New Roman"/>
      <w:b/>
      <w:bCs/>
      <w:kern w:val="0"/>
      <w:sz w:val="12"/>
      <w:szCs w:val="12"/>
    </w:rPr>
  </w:style>
  <w:style w:type="paragraph" w:customStyle="1" w:styleId="xl1036">
    <w:name w:val="xl1036"/>
    <w:basedOn w:val="Normal"/>
    <w:rsid w:val="0024050D"/>
    <w:pPr>
      <w:widowControl/>
      <w:pBdr>
        <w:top w:val="single" w:sz="4" w:space="0" w:color="000000"/>
        <w:lef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1037">
    <w:name w:val="xl1037"/>
    <w:basedOn w:val="Normal"/>
    <w:rsid w:val="0024050D"/>
    <w:pPr>
      <w:widowControl/>
      <w:pBdr>
        <w:lef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1038">
    <w:name w:val="xl1038"/>
    <w:basedOn w:val="Normal"/>
    <w:rsid w:val="0024050D"/>
    <w:pPr>
      <w:widowControl/>
      <w:pBdr>
        <w:top w:val="single" w:sz="8" w:space="0" w:color="000000"/>
        <w:left w:val="single" w:sz="8" w:space="0" w:color="000000"/>
        <w:bottom w:val="single" w:sz="8" w:space="0" w:color="000000"/>
      </w:pBdr>
      <w:shd w:val="clear" w:color="FFFF00" w:fill="FFFF00"/>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1039">
    <w:name w:val="xl1039"/>
    <w:basedOn w:val="Normal"/>
    <w:rsid w:val="0024050D"/>
    <w:pPr>
      <w:widowControl/>
      <w:pBdr>
        <w:top w:val="single" w:sz="8" w:space="0" w:color="000000"/>
        <w:bottom w:val="single" w:sz="8" w:space="0" w:color="000000"/>
        <w:right w:val="single" w:sz="4" w:space="0" w:color="000000"/>
      </w:pBdr>
      <w:suppressAutoHyphens w:val="0"/>
      <w:autoSpaceDN/>
      <w:spacing w:before="100" w:beforeAutospacing="1" w:after="100" w:afterAutospacing="1"/>
      <w:textAlignment w:val="auto"/>
    </w:pPr>
    <w:rPr>
      <w:rFonts w:ascii="Calibri" w:eastAsia="Times New Roman" w:hAnsi="Calibri" w:cs="Times New Roman"/>
      <w:color w:val="000000"/>
      <w:kern w:val="0"/>
      <w:sz w:val="12"/>
      <w:szCs w:val="12"/>
    </w:rPr>
  </w:style>
  <w:style w:type="paragraph" w:customStyle="1" w:styleId="xl1040">
    <w:name w:val="xl1040"/>
    <w:basedOn w:val="Normal"/>
    <w:rsid w:val="0024050D"/>
    <w:pPr>
      <w:widowControl/>
      <w:pBdr>
        <w:top w:val="single" w:sz="8" w:space="0" w:color="000000"/>
        <w:left w:val="single" w:sz="4" w:space="0" w:color="000000"/>
        <w:bottom w:val="single" w:sz="8" w:space="0" w:color="000000"/>
        <w:right w:val="single" w:sz="4" w:space="0" w:color="000000"/>
      </w:pBdr>
      <w:suppressAutoHyphens w:val="0"/>
      <w:autoSpaceDN/>
      <w:spacing w:before="100" w:beforeAutospacing="1" w:after="100" w:afterAutospacing="1"/>
      <w:textAlignment w:val="auto"/>
    </w:pPr>
    <w:rPr>
      <w:rFonts w:ascii="Calibri" w:eastAsia="Times New Roman" w:hAnsi="Calibri" w:cs="Times New Roman"/>
      <w:b/>
      <w:bCs/>
      <w:color w:val="000000"/>
      <w:kern w:val="0"/>
      <w:sz w:val="12"/>
      <w:szCs w:val="12"/>
    </w:rPr>
  </w:style>
  <w:style w:type="paragraph" w:customStyle="1" w:styleId="xl1041">
    <w:name w:val="xl1041"/>
    <w:basedOn w:val="Normal"/>
    <w:rsid w:val="0024050D"/>
    <w:pPr>
      <w:widowControl/>
      <w:pBdr>
        <w:left w:val="single" w:sz="8" w:space="0" w:color="000000"/>
        <w:bottom w:val="single" w:sz="8"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1042">
    <w:name w:val="xl1042"/>
    <w:basedOn w:val="Normal"/>
    <w:rsid w:val="0024050D"/>
    <w:pPr>
      <w:widowControl/>
      <w:pBdr>
        <w:left w:val="single" w:sz="4" w:space="0" w:color="000000"/>
        <w:bottom w:val="single" w:sz="8"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1043">
    <w:name w:val="xl1043"/>
    <w:basedOn w:val="Normal"/>
    <w:rsid w:val="0024050D"/>
    <w:pPr>
      <w:widowControl/>
      <w:pBdr>
        <w:left w:val="single" w:sz="4" w:space="0" w:color="000000"/>
        <w:bottom w:val="single" w:sz="8"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1044">
    <w:name w:val="xl1044"/>
    <w:basedOn w:val="Normal"/>
    <w:rsid w:val="0024050D"/>
    <w:pPr>
      <w:widowControl/>
      <w:pBdr>
        <w:left w:val="single" w:sz="4" w:space="0" w:color="000000"/>
        <w:bottom w:val="single" w:sz="8" w:space="0" w:color="000000"/>
        <w:right w:val="single" w:sz="4" w:space="0" w:color="000000"/>
      </w:pBdr>
      <w:shd w:val="clear" w:color="FFFFCC" w:fill="FFFFFF"/>
      <w:suppressAutoHyphens w:val="0"/>
      <w:autoSpaceDN/>
      <w:spacing w:before="100" w:beforeAutospacing="1" w:after="100" w:afterAutospacing="1"/>
      <w:jc w:val="right"/>
      <w:textAlignment w:val="auto"/>
    </w:pPr>
    <w:rPr>
      <w:rFonts w:ascii="Calibri" w:eastAsia="Times New Roman" w:hAnsi="Calibri" w:cs="Times New Roman"/>
      <w:color w:val="000000"/>
      <w:kern w:val="0"/>
      <w:sz w:val="12"/>
      <w:szCs w:val="12"/>
    </w:rPr>
  </w:style>
  <w:style w:type="paragraph" w:customStyle="1" w:styleId="xl1045">
    <w:name w:val="xl1045"/>
    <w:basedOn w:val="Normal"/>
    <w:rsid w:val="0024050D"/>
    <w:pPr>
      <w:widowControl/>
      <w:pBdr>
        <w:bottom w:val="single" w:sz="4"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1046">
    <w:name w:val="xl1046"/>
    <w:basedOn w:val="Normal"/>
    <w:rsid w:val="0024050D"/>
    <w:pPr>
      <w:widowControl/>
      <w:pBdr>
        <w:top w:val="single" w:sz="8" w:space="0" w:color="000000"/>
        <w:left w:val="single" w:sz="4" w:space="0" w:color="000000"/>
        <w:bottom w:val="single" w:sz="8" w:space="0" w:color="000000"/>
        <w:right w:val="single" w:sz="4" w:space="0" w:color="000000"/>
      </w:pBdr>
      <w:shd w:val="clear" w:color="33CCCC" w:fill="00FF00"/>
      <w:suppressAutoHyphens w:val="0"/>
      <w:autoSpaceDN/>
      <w:spacing w:before="100" w:beforeAutospacing="1" w:after="100" w:afterAutospacing="1"/>
      <w:jc w:val="center"/>
      <w:textAlignment w:val="center"/>
    </w:pPr>
    <w:rPr>
      <w:rFonts w:ascii="Calibri" w:eastAsia="Times New Roman" w:hAnsi="Calibri" w:cs="Times New Roman"/>
      <w:b/>
      <w:bCs/>
      <w:kern w:val="0"/>
      <w:sz w:val="12"/>
      <w:szCs w:val="12"/>
    </w:rPr>
  </w:style>
  <w:style w:type="paragraph" w:customStyle="1" w:styleId="xl1047">
    <w:name w:val="xl1047"/>
    <w:basedOn w:val="Normal"/>
    <w:rsid w:val="0024050D"/>
    <w:pPr>
      <w:widowControl/>
      <w:pBdr>
        <w:top w:val="single" w:sz="8" w:space="0" w:color="000000"/>
        <w:left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1048">
    <w:name w:val="xl1048"/>
    <w:basedOn w:val="Normal"/>
    <w:rsid w:val="0024050D"/>
    <w:pPr>
      <w:widowControl/>
      <w:pBdr>
        <w:top w:val="single" w:sz="8" w:space="0" w:color="000000"/>
        <w:left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1049">
    <w:name w:val="xl1049"/>
    <w:basedOn w:val="Normal"/>
    <w:rsid w:val="0024050D"/>
    <w:pPr>
      <w:widowControl/>
      <w:pBdr>
        <w:top w:val="single" w:sz="8" w:space="0" w:color="000000"/>
        <w:left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1050">
    <w:name w:val="xl1050"/>
    <w:basedOn w:val="Normal"/>
    <w:rsid w:val="0024050D"/>
    <w:pPr>
      <w:widowControl/>
      <w:pBdr>
        <w:top w:val="single" w:sz="8" w:space="0" w:color="000000"/>
        <w:left w:val="single" w:sz="4" w:space="0" w:color="000000"/>
        <w:right w:val="single" w:sz="4" w:space="0" w:color="000000"/>
      </w:pBdr>
      <w:suppressAutoHyphens w:val="0"/>
      <w:autoSpaceDN/>
      <w:spacing w:before="100" w:beforeAutospacing="1" w:after="100" w:afterAutospacing="1"/>
      <w:jc w:val="right"/>
      <w:textAlignment w:val="auto"/>
    </w:pPr>
    <w:rPr>
      <w:rFonts w:ascii="Calibri" w:eastAsia="Times New Roman" w:hAnsi="Calibri" w:cs="Times New Roman"/>
      <w:kern w:val="0"/>
      <w:sz w:val="12"/>
      <w:szCs w:val="12"/>
    </w:rPr>
  </w:style>
  <w:style w:type="paragraph" w:customStyle="1" w:styleId="xl1051">
    <w:name w:val="xl1051"/>
    <w:basedOn w:val="Normal"/>
    <w:rsid w:val="0024050D"/>
    <w:pPr>
      <w:widowControl/>
      <w:pBdr>
        <w:top w:val="single" w:sz="8" w:space="0" w:color="000000"/>
        <w:left w:val="single" w:sz="8" w:space="0" w:color="000000"/>
        <w:bottom w:val="single" w:sz="8"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b/>
      <w:bCs/>
      <w:kern w:val="0"/>
      <w:sz w:val="12"/>
      <w:szCs w:val="12"/>
    </w:rPr>
  </w:style>
  <w:style w:type="paragraph" w:customStyle="1" w:styleId="xl1052">
    <w:name w:val="xl1052"/>
    <w:basedOn w:val="Normal"/>
    <w:rsid w:val="0024050D"/>
    <w:pPr>
      <w:widowControl/>
      <w:pBdr>
        <w:top w:val="single" w:sz="8" w:space="0" w:color="000000"/>
        <w:left w:val="single" w:sz="4" w:space="0" w:color="000000"/>
        <w:bottom w:val="single" w:sz="8"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b/>
      <w:bCs/>
      <w:kern w:val="0"/>
      <w:sz w:val="12"/>
      <w:szCs w:val="12"/>
    </w:rPr>
  </w:style>
  <w:style w:type="paragraph" w:customStyle="1" w:styleId="xl1053">
    <w:name w:val="xl1053"/>
    <w:basedOn w:val="Normal"/>
    <w:rsid w:val="0024050D"/>
    <w:pPr>
      <w:widowControl/>
      <w:pBdr>
        <w:left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1054">
    <w:name w:val="xl1054"/>
    <w:basedOn w:val="Normal"/>
    <w:rsid w:val="0024050D"/>
    <w:pPr>
      <w:widowControl/>
      <w:pBdr>
        <w:left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1055">
    <w:name w:val="xl1055"/>
    <w:basedOn w:val="Normal"/>
    <w:rsid w:val="0024050D"/>
    <w:pPr>
      <w:widowControl/>
      <w:pBdr>
        <w:top w:val="single" w:sz="4" w:space="0" w:color="000000"/>
        <w:left w:val="single" w:sz="4" w:space="0" w:color="000000"/>
        <w:bottom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1056">
    <w:name w:val="xl1056"/>
    <w:basedOn w:val="Normal"/>
    <w:rsid w:val="0024050D"/>
    <w:pPr>
      <w:widowControl/>
      <w:pBdr>
        <w:top w:val="single" w:sz="4" w:space="0" w:color="000000"/>
        <w:lef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1057">
    <w:name w:val="xl1057"/>
    <w:basedOn w:val="Normal"/>
    <w:rsid w:val="0024050D"/>
    <w:pPr>
      <w:widowControl/>
      <w:pBdr>
        <w:top w:val="single" w:sz="8" w:space="0" w:color="000000"/>
        <w:left w:val="single" w:sz="4" w:space="0" w:color="000000"/>
        <w:bottom w:val="single" w:sz="8"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1058">
    <w:name w:val="xl1058"/>
    <w:basedOn w:val="Normal"/>
    <w:rsid w:val="0024050D"/>
    <w:pPr>
      <w:widowControl/>
      <w:pBdr>
        <w:top w:val="single" w:sz="8" w:space="0" w:color="000000"/>
        <w:left w:val="single" w:sz="4" w:space="0" w:color="000000"/>
        <w:bottom w:val="single" w:sz="8"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1059">
    <w:name w:val="xl1059"/>
    <w:basedOn w:val="Normal"/>
    <w:rsid w:val="0024050D"/>
    <w:pPr>
      <w:widowControl/>
      <w:pBdr>
        <w:top w:val="single" w:sz="8" w:space="0" w:color="000000"/>
        <w:left w:val="single" w:sz="4" w:space="0" w:color="000000"/>
        <w:bottom w:val="single" w:sz="8"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1060">
    <w:name w:val="xl1060"/>
    <w:basedOn w:val="Normal"/>
    <w:rsid w:val="0024050D"/>
    <w:pPr>
      <w:widowControl/>
      <w:pBdr>
        <w:top w:val="single" w:sz="8" w:space="0" w:color="000000"/>
        <w:bottom w:val="single" w:sz="8"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1061">
    <w:name w:val="xl1061"/>
    <w:basedOn w:val="Normal"/>
    <w:rsid w:val="0024050D"/>
    <w:pPr>
      <w:widowControl/>
      <w:pBdr>
        <w:top w:val="single" w:sz="8" w:space="0" w:color="000000"/>
        <w:left w:val="single" w:sz="4" w:space="0" w:color="000000"/>
        <w:bottom w:val="single" w:sz="8" w:space="0" w:color="000000"/>
        <w:right w:val="single" w:sz="4" w:space="0" w:color="000000"/>
      </w:pBdr>
      <w:shd w:val="clear" w:color="FFFFCC" w:fill="FFFFFF"/>
      <w:suppressAutoHyphens w:val="0"/>
      <w:autoSpaceDN/>
      <w:spacing w:before="100" w:beforeAutospacing="1" w:after="100" w:afterAutospacing="1"/>
      <w:jc w:val="right"/>
      <w:textAlignment w:val="auto"/>
    </w:pPr>
    <w:rPr>
      <w:rFonts w:ascii="Calibri" w:eastAsia="Times New Roman" w:hAnsi="Calibri" w:cs="Times New Roman"/>
      <w:b/>
      <w:bCs/>
      <w:kern w:val="0"/>
      <w:sz w:val="12"/>
      <w:szCs w:val="12"/>
    </w:rPr>
  </w:style>
  <w:style w:type="paragraph" w:customStyle="1" w:styleId="xl1062">
    <w:name w:val="xl1062"/>
    <w:basedOn w:val="Normal"/>
    <w:rsid w:val="0024050D"/>
    <w:pPr>
      <w:widowControl/>
      <w:pBdr>
        <w:left w:val="single" w:sz="8" w:space="0" w:color="000000"/>
        <w:bottom w:val="single" w:sz="4"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1063">
    <w:name w:val="xl1063"/>
    <w:basedOn w:val="Normal"/>
    <w:rsid w:val="0024050D"/>
    <w:pPr>
      <w:widowControl/>
      <w:pBdr>
        <w:top w:val="single" w:sz="4" w:space="0" w:color="000000"/>
        <w:left w:val="single" w:sz="4" w:space="0" w:color="000000"/>
        <w:bottom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b/>
      <w:bCs/>
      <w:color w:val="FFFFFF"/>
      <w:kern w:val="0"/>
      <w:sz w:val="12"/>
      <w:szCs w:val="12"/>
    </w:rPr>
  </w:style>
  <w:style w:type="paragraph" w:customStyle="1" w:styleId="xl1064">
    <w:name w:val="xl1064"/>
    <w:basedOn w:val="Normal"/>
    <w:rsid w:val="0024050D"/>
    <w:pPr>
      <w:widowControl/>
      <w:pBdr>
        <w:top w:val="single" w:sz="4" w:space="0" w:color="000000"/>
        <w:left w:val="single" w:sz="8" w:space="0" w:color="000000"/>
        <w:bottom w:val="single" w:sz="4"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1065">
    <w:name w:val="xl1065"/>
    <w:basedOn w:val="Normal"/>
    <w:rsid w:val="0024050D"/>
    <w:pPr>
      <w:widowControl/>
      <w:pBdr>
        <w:top w:val="single" w:sz="4" w:space="0" w:color="000000"/>
        <w:left w:val="single" w:sz="4" w:space="0" w:color="000000"/>
        <w:bottom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1066">
    <w:name w:val="xl1066"/>
    <w:basedOn w:val="Normal"/>
    <w:rsid w:val="0024050D"/>
    <w:pPr>
      <w:widowControl/>
      <w:pBdr>
        <w:top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1067">
    <w:name w:val="xl1067"/>
    <w:basedOn w:val="Normal"/>
    <w:rsid w:val="0024050D"/>
    <w:pPr>
      <w:widowControl/>
      <w:pBdr>
        <w:top w:val="single" w:sz="4" w:space="0" w:color="000000"/>
        <w:left w:val="single" w:sz="8"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1068">
    <w:name w:val="xl1068"/>
    <w:basedOn w:val="Normal"/>
    <w:rsid w:val="0024050D"/>
    <w:pPr>
      <w:widowControl/>
      <w:pBdr>
        <w:top w:val="single" w:sz="4" w:space="0" w:color="000000"/>
        <w:lef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1069">
    <w:name w:val="xl1069"/>
    <w:basedOn w:val="Normal"/>
    <w:rsid w:val="0024050D"/>
    <w:pPr>
      <w:widowControl/>
      <w:pBdr>
        <w:top w:val="single" w:sz="4"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1070">
    <w:name w:val="xl1070"/>
    <w:basedOn w:val="Normal"/>
    <w:rsid w:val="0024050D"/>
    <w:pPr>
      <w:widowControl/>
      <w:pBdr>
        <w:top w:val="single" w:sz="8" w:space="0" w:color="000000"/>
        <w:left w:val="single" w:sz="4" w:space="0" w:color="000000"/>
        <w:bottom w:val="single" w:sz="8" w:space="0" w:color="000000"/>
        <w:right w:val="single" w:sz="8" w:space="0" w:color="000000"/>
      </w:pBdr>
      <w:shd w:val="clear" w:color="33CCCC" w:fill="00CCFF"/>
      <w:suppressAutoHyphens w:val="0"/>
      <w:autoSpaceDN/>
      <w:spacing w:before="100" w:beforeAutospacing="1" w:after="100" w:afterAutospacing="1"/>
      <w:textAlignment w:val="center"/>
    </w:pPr>
    <w:rPr>
      <w:rFonts w:ascii="Calibri" w:eastAsia="Times New Roman" w:hAnsi="Calibri" w:cs="Times New Roman"/>
      <w:b/>
      <w:bCs/>
      <w:kern w:val="0"/>
      <w:sz w:val="12"/>
      <w:szCs w:val="12"/>
    </w:rPr>
  </w:style>
  <w:style w:type="paragraph" w:customStyle="1" w:styleId="xl1071">
    <w:name w:val="xl1071"/>
    <w:basedOn w:val="Normal"/>
    <w:rsid w:val="0024050D"/>
    <w:pPr>
      <w:widowControl/>
      <w:pBdr>
        <w:top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b/>
      <w:bCs/>
      <w:kern w:val="0"/>
      <w:sz w:val="12"/>
      <w:szCs w:val="12"/>
    </w:rPr>
  </w:style>
  <w:style w:type="paragraph" w:customStyle="1" w:styleId="xl1072">
    <w:name w:val="xl1072"/>
    <w:basedOn w:val="Normal"/>
    <w:rsid w:val="0024050D"/>
    <w:pPr>
      <w:widowControl/>
      <w:pBdr>
        <w:left w:val="single" w:sz="4" w:space="0" w:color="000000"/>
        <w:bottom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1073">
    <w:name w:val="xl1073"/>
    <w:basedOn w:val="Normal"/>
    <w:rsid w:val="0024050D"/>
    <w:pPr>
      <w:widowControl/>
      <w:pBdr>
        <w:bottom w:val="single" w:sz="4"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1074">
    <w:name w:val="xl1074"/>
    <w:basedOn w:val="Normal"/>
    <w:rsid w:val="0024050D"/>
    <w:pPr>
      <w:widowControl/>
      <w:pBdr>
        <w:top w:val="single" w:sz="8" w:space="0" w:color="000000"/>
        <w:left w:val="single" w:sz="4" w:space="0" w:color="000000"/>
        <w:bottom w:val="single" w:sz="8" w:space="0" w:color="000000"/>
        <w:right w:val="single" w:sz="4" w:space="0" w:color="000000"/>
      </w:pBdr>
      <w:shd w:val="clear" w:color="FFFFCC" w:fill="FFFFFF"/>
      <w:suppressAutoHyphens w:val="0"/>
      <w:autoSpaceDN/>
      <w:spacing w:before="100" w:beforeAutospacing="1" w:after="100" w:afterAutospacing="1"/>
      <w:textAlignment w:val="auto"/>
    </w:pPr>
    <w:rPr>
      <w:rFonts w:ascii="Calibri" w:eastAsia="Times New Roman" w:hAnsi="Calibri" w:cs="Times New Roman"/>
      <w:b/>
      <w:bCs/>
      <w:kern w:val="0"/>
      <w:sz w:val="12"/>
      <w:szCs w:val="12"/>
    </w:rPr>
  </w:style>
  <w:style w:type="paragraph" w:customStyle="1" w:styleId="xl1075">
    <w:name w:val="xl1075"/>
    <w:basedOn w:val="Normal"/>
    <w:rsid w:val="0024050D"/>
    <w:pPr>
      <w:widowControl/>
      <w:pBdr>
        <w:left w:val="single" w:sz="4" w:space="0" w:color="000000"/>
        <w:bottom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1076">
    <w:name w:val="xl1076"/>
    <w:basedOn w:val="Normal"/>
    <w:rsid w:val="0024050D"/>
    <w:pPr>
      <w:widowControl/>
      <w:pBdr>
        <w:top w:val="single" w:sz="4" w:space="0" w:color="000000"/>
        <w:left w:val="single" w:sz="8"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1077">
    <w:name w:val="xl1077"/>
    <w:basedOn w:val="Normal"/>
    <w:rsid w:val="0024050D"/>
    <w:pPr>
      <w:widowControl/>
      <w:pBdr>
        <w:top w:val="single" w:sz="4" w:space="0" w:color="000000"/>
        <w:lef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1078">
    <w:name w:val="xl1078"/>
    <w:basedOn w:val="Normal"/>
    <w:rsid w:val="0024050D"/>
    <w:pPr>
      <w:widowControl/>
      <w:pBdr>
        <w:left w:val="single" w:sz="4" w:space="0" w:color="000000"/>
        <w:bottom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1079">
    <w:name w:val="xl1079"/>
    <w:basedOn w:val="Normal"/>
    <w:rsid w:val="0024050D"/>
    <w:pPr>
      <w:widowControl/>
      <w:pBdr>
        <w:top w:val="single" w:sz="4" w:space="0" w:color="000000"/>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textAlignment w:val="center"/>
    </w:pPr>
    <w:rPr>
      <w:rFonts w:ascii="Calibri" w:eastAsia="Times New Roman" w:hAnsi="Calibri" w:cs="Times New Roman"/>
      <w:color w:val="000000"/>
      <w:kern w:val="0"/>
      <w:sz w:val="12"/>
      <w:szCs w:val="12"/>
    </w:rPr>
  </w:style>
  <w:style w:type="paragraph" w:customStyle="1" w:styleId="xl1080">
    <w:name w:val="xl1080"/>
    <w:basedOn w:val="Normal"/>
    <w:rsid w:val="0024050D"/>
    <w:pPr>
      <w:widowControl/>
      <w:pBdr>
        <w:top w:val="single" w:sz="8" w:space="0" w:color="000000"/>
        <w:left w:val="single" w:sz="4" w:space="0" w:color="000000"/>
        <w:bottom w:val="single" w:sz="8" w:space="0" w:color="000000"/>
      </w:pBdr>
      <w:shd w:val="clear" w:color="808080" w:fill="996633"/>
      <w:suppressAutoHyphens w:val="0"/>
      <w:autoSpaceDN/>
      <w:spacing w:before="100" w:beforeAutospacing="1" w:after="100" w:afterAutospacing="1"/>
      <w:textAlignment w:val="center"/>
    </w:pPr>
    <w:rPr>
      <w:rFonts w:ascii="Calibri" w:eastAsia="Times New Roman" w:hAnsi="Calibri" w:cs="Times New Roman"/>
      <w:b/>
      <w:bCs/>
      <w:kern w:val="0"/>
      <w:sz w:val="12"/>
      <w:szCs w:val="12"/>
    </w:rPr>
  </w:style>
  <w:style w:type="paragraph" w:customStyle="1" w:styleId="xl1081">
    <w:name w:val="xl1081"/>
    <w:basedOn w:val="Normal"/>
    <w:rsid w:val="0024050D"/>
    <w:pPr>
      <w:widowControl/>
      <w:pBdr>
        <w:left w:val="single" w:sz="4" w:space="0" w:color="000000"/>
        <w:bottom w:val="single" w:sz="4" w:space="0" w:color="000000"/>
        <w:right w:val="single" w:sz="4" w:space="0" w:color="000000"/>
      </w:pBdr>
      <w:suppressAutoHyphens w:val="0"/>
      <w:autoSpaceDN/>
      <w:spacing w:before="100" w:beforeAutospacing="1" w:after="100" w:afterAutospacing="1"/>
      <w:textAlignment w:val="auto"/>
    </w:pPr>
    <w:rPr>
      <w:rFonts w:ascii="Calibri" w:eastAsia="Times New Roman" w:hAnsi="Calibri" w:cs="Times New Roman"/>
      <w:color w:val="000000"/>
      <w:kern w:val="0"/>
      <w:sz w:val="12"/>
      <w:szCs w:val="12"/>
    </w:rPr>
  </w:style>
  <w:style w:type="paragraph" w:customStyle="1" w:styleId="xl1082">
    <w:name w:val="xl1082"/>
    <w:basedOn w:val="Normal"/>
    <w:rsid w:val="0024050D"/>
    <w:pPr>
      <w:widowControl/>
      <w:pBdr>
        <w:top w:val="single" w:sz="4" w:space="0" w:color="000000"/>
        <w:left w:val="single" w:sz="4" w:space="0" w:color="000000"/>
        <w:right w:val="single" w:sz="4" w:space="0" w:color="000000"/>
      </w:pBdr>
      <w:suppressAutoHyphens w:val="0"/>
      <w:autoSpaceDN/>
      <w:spacing w:before="100" w:beforeAutospacing="1" w:after="100" w:afterAutospacing="1"/>
      <w:textAlignment w:val="auto"/>
    </w:pPr>
    <w:rPr>
      <w:rFonts w:ascii="Calibri" w:eastAsia="Times New Roman" w:hAnsi="Calibri" w:cs="Times New Roman"/>
      <w:color w:val="000000"/>
      <w:kern w:val="0"/>
      <w:sz w:val="12"/>
      <w:szCs w:val="12"/>
    </w:rPr>
  </w:style>
  <w:style w:type="paragraph" w:customStyle="1" w:styleId="xl1083">
    <w:name w:val="xl1083"/>
    <w:basedOn w:val="Normal"/>
    <w:rsid w:val="0024050D"/>
    <w:pPr>
      <w:widowControl/>
      <w:pBdr>
        <w:top w:val="single" w:sz="8" w:space="0" w:color="000000"/>
        <w:left w:val="single" w:sz="4" w:space="0" w:color="000000"/>
        <w:bottom w:val="single" w:sz="8" w:space="0" w:color="000000"/>
        <w:right w:val="single" w:sz="4" w:space="0" w:color="000000"/>
      </w:pBdr>
      <w:suppressAutoHyphens w:val="0"/>
      <w:autoSpaceDN/>
      <w:spacing w:before="100" w:beforeAutospacing="1" w:after="100" w:afterAutospacing="1"/>
      <w:textAlignment w:val="auto"/>
    </w:pPr>
    <w:rPr>
      <w:rFonts w:ascii="Calibri" w:eastAsia="Times New Roman" w:hAnsi="Calibri" w:cs="Times New Roman"/>
      <w:b/>
      <w:bCs/>
      <w:color w:val="000000"/>
      <w:kern w:val="0"/>
      <w:sz w:val="12"/>
      <w:szCs w:val="12"/>
    </w:rPr>
  </w:style>
  <w:style w:type="paragraph" w:customStyle="1" w:styleId="xl1084">
    <w:name w:val="xl1084"/>
    <w:basedOn w:val="Normal"/>
    <w:rsid w:val="0024050D"/>
    <w:pPr>
      <w:widowControl/>
      <w:pBdr>
        <w:left w:val="single" w:sz="4" w:space="0" w:color="000000"/>
        <w:right w:val="single" w:sz="4" w:space="0" w:color="000000"/>
      </w:pBdr>
      <w:suppressAutoHyphens w:val="0"/>
      <w:autoSpaceDN/>
      <w:spacing w:before="100" w:beforeAutospacing="1" w:after="100" w:afterAutospacing="1"/>
      <w:textAlignment w:val="auto"/>
    </w:pPr>
    <w:rPr>
      <w:rFonts w:ascii="Calibri" w:eastAsia="Times New Roman" w:hAnsi="Calibri" w:cs="Times New Roman"/>
      <w:color w:val="000000"/>
      <w:kern w:val="0"/>
      <w:sz w:val="12"/>
      <w:szCs w:val="12"/>
    </w:rPr>
  </w:style>
  <w:style w:type="paragraph" w:customStyle="1" w:styleId="xl1085">
    <w:name w:val="xl1085"/>
    <w:basedOn w:val="Normal"/>
    <w:rsid w:val="0024050D"/>
    <w:pPr>
      <w:widowControl/>
      <w:pBdr>
        <w:top w:val="single" w:sz="8" w:space="0" w:color="000000"/>
        <w:left w:val="single" w:sz="4" w:space="0" w:color="000000"/>
        <w:bottom w:val="single" w:sz="8" w:space="0" w:color="000000"/>
        <w:right w:val="single" w:sz="4" w:space="0" w:color="000000"/>
      </w:pBdr>
      <w:suppressAutoHyphens w:val="0"/>
      <w:autoSpaceDN/>
      <w:spacing w:before="100" w:beforeAutospacing="1" w:after="100" w:afterAutospacing="1"/>
      <w:textAlignment w:val="auto"/>
    </w:pPr>
    <w:rPr>
      <w:rFonts w:ascii="Calibri" w:eastAsia="Times New Roman" w:hAnsi="Calibri" w:cs="Times New Roman"/>
      <w:color w:val="000000"/>
      <w:kern w:val="0"/>
      <w:sz w:val="12"/>
      <w:szCs w:val="12"/>
    </w:rPr>
  </w:style>
  <w:style w:type="paragraph" w:customStyle="1" w:styleId="xl1086">
    <w:name w:val="xl1086"/>
    <w:basedOn w:val="Normal"/>
    <w:rsid w:val="0024050D"/>
    <w:pPr>
      <w:widowControl/>
      <w:pBdr>
        <w:left w:val="single" w:sz="8"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1087">
    <w:name w:val="xl1087"/>
    <w:basedOn w:val="Normal"/>
    <w:rsid w:val="0024050D"/>
    <w:pPr>
      <w:widowControl/>
      <w:pBdr>
        <w:left w:val="single" w:sz="4" w:space="0" w:color="000000"/>
      </w:pBdr>
      <w:shd w:val="clear" w:color="FFFFCC" w:fill="FFFFFF"/>
      <w:suppressAutoHyphens w:val="0"/>
      <w:autoSpaceDN/>
      <w:spacing w:before="100" w:beforeAutospacing="1" w:after="100" w:afterAutospacing="1"/>
      <w:jc w:val="right"/>
      <w:textAlignment w:val="auto"/>
    </w:pPr>
    <w:rPr>
      <w:rFonts w:ascii="Calibri" w:eastAsia="Times New Roman" w:hAnsi="Calibri" w:cs="Times New Roman"/>
      <w:kern w:val="0"/>
      <w:sz w:val="12"/>
      <w:szCs w:val="12"/>
    </w:rPr>
  </w:style>
  <w:style w:type="paragraph" w:customStyle="1" w:styleId="xl1088">
    <w:name w:val="xl1088"/>
    <w:basedOn w:val="Normal"/>
    <w:rsid w:val="0024050D"/>
    <w:pPr>
      <w:widowControl/>
      <w:pBdr>
        <w:top w:val="single" w:sz="8" w:space="0" w:color="000000"/>
        <w:left w:val="single" w:sz="4" w:space="0" w:color="000000"/>
        <w:bottom w:val="single" w:sz="8"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b/>
      <w:bCs/>
      <w:kern w:val="0"/>
      <w:sz w:val="12"/>
      <w:szCs w:val="12"/>
    </w:rPr>
  </w:style>
  <w:style w:type="paragraph" w:customStyle="1" w:styleId="xl1089">
    <w:name w:val="xl1089"/>
    <w:basedOn w:val="Normal"/>
    <w:rsid w:val="0024050D"/>
    <w:pPr>
      <w:widowControl/>
      <w:pBdr>
        <w:left w:val="single" w:sz="8"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color w:val="000000"/>
      <w:kern w:val="0"/>
      <w:sz w:val="12"/>
      <w:szCs w:val="12"/>
    </w:rPr>
  </w:style>
  <w:style w:type="paragraph" w:customStyle="1" w:styleId="xl1090">
    <w:name w:val="xl1090"/>
    <w:basedOn w:val="Normal"/>
    <w:rsid w:val="0024050D"/>
    <w:pPr>
      <w:widowControl/>
      <w:pBdr>
        <w:left w:val="single" w:sz="4" w:space="0" w:color="000000"/>
      </w:pBdr>
      <w:shd w:val="clear" w:color="FFFFCC" w:fill="FFFFFF"/>
      <w:suppressAutoHyphens w:val="0"/>
      <w:autoSpaceDN/>
      <w:spacing w:before="100" w:beforeAutospacing="1" w:after="100" w:afterAutospacing="1"/>
      <w:jc w:val="right"/>
      <w:textAlignment w:val="auto"/>
    </w:pPr>
    <w:rPr>
      <w:rFonts w:ascii="Calibri" w:eastAsia="Times New Roman" w:hAnsi="Calibri" w:cs="Times New Roman"/>
      <w:color w:val="000000"/>
      <w:kern w:val="0"/>
      <w:sz w:val="12"/>
      <w:szCs w:val="12"/>
    </w:rPr>
  </w:style>
  <w:style w:type="paragraph" w:customStyle="1" w:styleId="xl1091">
    <w:name w:val="xl1091"/>
    <w:basedOn w:val="Normal"/>
    <w:rsid w:val="0024050D"/>
    <w:pPr>
      <w:widowControl/>
      <w:pBdr>
        <w:top w:val="single" w:sz="8" w:space="0" w:color="000000"/>
        <w:left w:val="single" w:sz="4" w:space="0" w:color="000000"/>
        <w:bottom w:val="single" w:sz="8" w:space="0" w:color="000000"/>
      </w:pBdr>
      <w:shd w:val="clear" w:color="FFFF00" w:fill="FFFF00"/>
      <w:suppressAutoHyphens w:val="0"/>
      <w:autoSpaceDN/>
      <w:spacing w:before="100" w:beforeAutospacing="1" w:after="100" w:afterAutospacing="1"/>
      <w:textAlignment w:val="center"/>
    </w:pPr>
    <w:rPr>
      <w:rFonts w:ascii="Calibri" w:eastAsia="Times New Roman" w:hAnsi="Calibri" w:cs="Times New Roman"/>
      <w:b/>
      <w:bCs/>
      <w:kern w:val="0"/>
      <w:sz w:val="12"/>
      <w:szCs w:val="12"/>
    </w:rPr>
  </w:style>
  <w:style w:type="paragraph" w:customStyle="1" w:styleId="xl1092">
    <w:name w:val="xl1092"/>
    <w:basedOn w:val="Normal"/>
    <w:rsid w:val="0024050D"/>
    <w:pPr>
      <w:widowControl/>
      <w:pBdr>
        <w:top w:val="single" w:sz="4" w:space="0" w:color="000000"/>
        <w:left w:val="single" w:sz="8" w:space="0" w:color="000000"/>
        <w:bottom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1093">
    <w:name w:val="xl1093"/>
    <w:basedOn w:val="Normal"/>
    <w:rsid w:val="0024050D"/>
    <w:pPr>
      <w:widowControl/>
      <w:pBdr>
        <w:top w:val="single" w:sz="4" w:space="0" w:color="000000"/>
        <w:left w:val="single" w:sz="8"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1094">
    <w:name w:val="xl1094"/>
    <w:basedOn w:val="Normal"/>
    <w:rsid w:val="0024050D"/>
    <w:pPr>
      <w:widowControl/>
      <w:pBdr>
        <w:top w:val="single" w:sz="8" w:space="0" w:color="000000"/>
        <w:left w:val="single" w:sz="4" w:space="0" w:color="000000"/>
        <w:bottom w:val="single" w:sz="8" w:space="0" w:color="000000"/>
      </w:pBdr>
      <w:suppressAutoHyphens w:val="0"/>
      <w:autoSpaceDN/>
      <w:spacing w:before="100" w:beforeAutospacing="1" w:after="100" w:afterAutospacing="1"/>
      <w:jc w:val="center"/>
      <w:textAlignment w:val="auto"/>
    </w:pPr>
    <w:rPr>
      <w:rFonts w:ascii="Calibri" w:eastAsia="Times New Roman" w:hAnsi="Calibri" w:cs="Times New Roman"/>
      <w:b/>
      <w:bCs/>
      <w:kern w:val="0"/>
      <w:sz w:val="12"/>
      <w:szCs w:val="12"/>
    </w:rPr>
  </w:style>
  <w:style w:type="paragraph" w:customStyle="1" w:styleId="xl1095">
    <w:name w:val="xl1095"/>
    <w:basedOn w:val="Normal"/>
    <w:rsid w:val="0024050D"/>
    <w:pPr>
      <w:widowControl/>
      <w:pBdr>
        <w:left w:val="single" w:sz="8" w:space="0" w:color="000000"/>
        <w:bottom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1096">
    <w:name w:val="xl1096"/>
    <w:basedOn w:val="Normal"/>
    <w:rsid w:val="0024050D"/>
    <w:pPr>
      <w:widowControl/>
      <w:pBdr>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1097">
    <w:name w:val="xl1097"/>
    <w:basedOn w:val="Normal"/>
    <w:rsid w:val="0024050D"/>
    <w:pPr>
      <w:widowControl/>
      <w:pBdr>
        <w:top w:val="single" w:sz="4" w:space="0" w:color="000000"/>
        <w:left w:val="single" w:sz="4" w:space="0" w:color="000000"/>
        <w:bottom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1098">
    <w:name w:val="xl1098"/>
    <w:basedOn w:val="Normal"/>
    <w:rsid w:val="0024050D"/>
    <w:pPr>
      <w:widowControl/>
      <w:pBdr>
        <w:top w:val="single" w:sz="8" w:space="0" w:color="000000"/>
        <w:left w:val="single" w:sz="4" w:space="0" w:color="000000"/>
        <w:bottom w:val="single" w:sz="8" w:space="0" w:color="000000"/>
        <w:right w:val="single" w:sz="8" w:space="0" w:color="000000"/>
      </w:pBdr>
      <w:shd w:val="clear" w:color="FFFF00" w:fill="FFFF00"/>
      <w:suppressAutoHyphens w:val="0"/>
      <w:autoSpaceDN/>
      <w:spacing w:before="100" w:beforeAutospacing="1" w:after="100" w:afterAutospacing="1"/>
      <w:jc w:val="center"/>
      <w:textAlignment w:val="center"/>
    </w:pPr>
    <w:rPr>
      <w:rFonts w:ascii="Calibri" w:eastAsia="Times New Roman" w:hAnsi="Calibri" w:cs="Times New Roman"/>
      <w:kern w:val="0"/>
      <w:sz w:val="12"/>
      <w:szCs w:val="12"/>
    </w:rPr>
  </w:style>
  <w:style w:type="paragraph" w:customStyle="1" w:styleId="xl1099">
    <w:name w:val="xl1099"/>
    <w:basedOn w:val="Normal"/>
    <w:rsid w:val="0024050D"/>
    <w:pPr>
      <w:widowControl/>
      <w:pBdr>
        <w:left w:val="single" w:sz="4" w:space="0" w:color="000000"/>
        <w:bottom w:val="single" w:sz="4" w:space="0" w:color="000000"/>
      </w:pBdr>
      <w:shd w:val="clear" w:color="FFFFCC" w:fill="FFFFFF"/>
      <w:suppressAutoHyphens w:val="0"/>
      <w:autoSpaceDN/>
      <w:spacing w:before="100" w:beforeAutospacing="1" w:after="100" w:afterAutospacing="1"/>
      <w:jc w:val="right"/>
      <w:textAlignment w:val="auto"/>
    </w:pPr>
    <w:rPr>
      <w:rFonts w:ascii="Calibri" w:eastAsia="Times New Roman" w:hAnsi="Calibri" w:cs="Times New Roman"/>
      <w:color w:val="000000"/>
      <w:kern w:val="0"/>
      <w:sz w:val="12"/>
      <w:szCs w:val="12"/>
    </w:rPr>
  </w:style>
  <w:style w:type="paragraph" w:customStyle="1" w:styleId="xl1100">
    <w:name w:val="xl1100"/>
    <w:basedOn w:val="Normal"/>
    <w:rsid w:val="0024050D"/>
    <w:pPr>
      <w:widowControl/>
      <w:pBdr>
        <w:top w:val="single" w:sz="4" w:space="0" w:color="000000"/>
        <w:left w:val="single" w:sz="4" w:space="0" w:color="000000"/>
      </w:pBdr>
      <w:shd w:val="clear" w:color="FFFFCC" w:fill="FFFFFF"/>
      <w:suppressAutoHyphens w:val="0"/>
      <w:autoSpaceDN/>
      <w:spacing w:before="100" w:beforeAutospacing="1" w:after="100" w:afterAutospacing="1"/>
      <w:jc w:val="right"/>
      <w:textAlignment w:val="auto"/>
    </w:pPr>
    <w:rPr>
      <w:rFonts w:ascii="Calibri" w:eastAsia="Times New Roman" w:hAnsi="Calibri" w:cs="Times New Roman"/>
      <w:color w:val="000000"/>
      <w:kern w:val="0"/>
      <w:sz w:val="12"/>
      <w:szCs w:val="12"/>
    </w:rPr>
  </w:style>
  <w:style w:type="paragraph" w:customStyle="1" w:styleId="xl1101">
    <w:name w:val="xl1101"/>
    <w:basedOn w:val="Normal"/>
    <w:rsid w:val="0024050D"/>
    <w:pPr>
      <w:widowControl/>
      <w:pBdr>
        <w:top w:val="single" w:sz="8" w:space="0" w:color="000000"/>
        <w:left w:val="single" w:sz="4" w:space="0" w:color="000000"/>
        <w:bottom w:val="single" w:sz="8" w:space="0" w:color="000000"/>
      </w:pBdr>
      <w:shd w:val="clear" w:color="FFFF00" w:fill="FFFF00"/>
      <w:suppressAutoHyphens w:val="0"/>
      <w:autoSpaceDN/>
      <w:spacing w:before="100" w:beforeAutospacing="1" w:after="100" w:afterAutospacing="1"/>
      <w:jc w:val="center"/>
      <w:textAlignment w:val="center"/>
    </w:pPr>
    <w:rPr>
      <w:rFonts w:ascii="Calibri" w:eastAsia="Times New Roman" w:hAnsi="Calibri" w:cs="Times New Roman"/>
      <w:color w:val="FFFF00"/>
      <w:kern w:val="0"/>
      <w:sz w:val="12"/>
      <w:szCs w:val="12"/>
    </w:rPr>
  </w:style>
  <w:style w:type="paragraph" w:customStyle="1" w:styleId="xl1102">
    <w:name w:val="xl1102"/>
    <w:basedOn w:val="Normal"/>
    <w:rsid w:val="0024050D"/>
    <w:pPr>
      <w:widowControl/>
      <w:pBdr>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1103">
    <w:name w:val="xl1103"/>
    <w:basedOn w:val="Normal"/>
    <w:rsid w:val="0024050D"/>
    <w:pPr>
      <w:widowControl/>
      <w:pBdr>
        <w:top w:val="single" w:sz="4" w:space="0" w:color="000000"/>
        <w:left w:val="single" w:sz="4" w:space="0" w:color="000000"/>
        <w:right w:val="single" w:sz="4" w:space="0" w:color="000000"/>
      </w:pBdr>
      <w:suppressAutoHyphens w:val="0"/>
      <w:autoSpaceDN/>
      <w:spacing w:before="100" w:beforeAutospacing="1" w:after="100" w:afterAutospacing="1"/>
      <w:textAlignment w:val="auto"/>
    </w:pPr>
    <w:rPr>
      <w:rFonts w:ascii="Calibri" w:eastAsia="Times New Roman" w:hAnsi="Calibri" w:cs="Times New Roman"/>
      <w:color w:val="000000"/>
      <w:kern w:val="0"/>
      <w:sz w:val="12"/>
      <w:szCs w:val="12"/>
    </w:rPr>
  </w:style>
  <w:style w:type="paragraph" w:customStyle="1" w:styleId="xl1104">
    <w:name w:val="xl1104"/>
    <w:basedOn w:val="Normal"/>
    <w:rsid w:val="0024050D"/>
    <w:pPr>
      <w:widowControl/>
      <w:pBdr>
        <w:top w:val="single" w:sz="8" w:space="0" w:color="000000"/>
        <w:left w:val="single" w:sz="8" w:space="0" w:color="000000"/>
        <w:bottom w:val="single" w:sz="8"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1105">
    <w:name w:val="xl1105"/>
    <w:basedOn w:val="Normal"/>
    <w:rsid w:val="0024050D"/>
    <w:pPr>
      <w:widowControl/>
      <w:pBdr>
        <w:top w:val="single" w:sz="8" w:space="0" w:color="000000"/>
        <w:left w:val="single" w:sz="4" w:space="0" w:color="000000"/>
        <w:bottom w:val="single" w:sz="8" w:space="0" w:color="000000"/>
        <w:right w:val="single" w:sz="4" w:space="0" w:color="000000"/>
      </w:pBdr>
      <w:shd w:val="clear" w:color="FFFFCC" w:fill="FFFFFF"/>
      <w:suppressAutoHyphens w:val="0"/>
      <w:autoSpaceDN/>
      <w:spacing w:before="100" w:beforeAutospacing="1" w:after="100" w:afterAutospacing="1"/>
      <w:jc w:val="right"/>
      <w:textAlignment w:val="center"/>
    </w:pPr>
    <w:rPr>
      <w:rFonts w:ascii="Calibri" w:eastAsia="Times New Roman" w:hAnsi="Calibri" w:cs="Times New Roman"/>
      <w:kern w:val="0"/>
      <w:sz w:val="12"/>
      <w:szCs w:val="12"/>
    </w:rPr>
  </w:style>
  <w:style w:type="paragraph" w:customStyle="1" w:styleId="xl1106">
    <w:name w:val="xl1106"/>
    <w:basedOn w:val="Normal"/>
    <w:rsid w:val="0024050D"/>
    <w:pPr>
      <w:widowControl/>
      <w:pBdr>
        <w:top w:val="single" w:sz="8" w:space="0" w:color="000000"/>
        <w:left w:val="single" w:sz="8"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b/>
      <w:bCs/>
      <w:kern w:val="0"/>
      <w:sz w:val="12"/>
      <w:szCs w:val="12"/>
    </w:rPr>
  </w:style>
  <w:style w:type="paragraph" w:customStyle="1" w:styleId="xl1107">
    <w:name w:val="xl1107"/>
    <w:basedOn w:val="Normal"/>
    <w:rsid w:val="0024050D"/>
    <w:pPr>
      <w:widowControl/>
      <w:pBdr>
        <w:top w:val="single" w:sz="8" w:space="0" w:color="000000"/>
        <w:left w:val="single" w:sz="4"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b/>
      <w:bCs/>
      <w:kern w:val="0"/>
      <w:sz w:val="12"/>
      <w:szCs w:val="12"/>
    </w:rPr>
  </w:style>
  <w:style w:type="paragraph" w:customStyle="1" w:styleId="xl1108">
    <w:name w:val="xl1108"/>
    <w:basedOn w:val="Normal"/>
    <w:rsid w:val="0024050D"/>
    <w:pPr>
      <w:widowControl/>
      <w:pBdr>
        <w:top w:val="single" w:sz="8" w:space="0" w:color="000000"/>
        <w:left w:val="single" w:sz="4"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1109">
    <w:name w:val="xl1109"/>
    <w:basedOn w:val="Normal"/>
    <w:rsid w:val="0024050D"/>
    <w:pPr>
      <w:widowControl/>
      <w:pBdr>
        <w:top w:val="single" w:sz="8" w:space="0" w:color="000000"/>
        <w:left w:val="single" w:sz="4"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1110">
    <w:name w:val="xl1110"/>
    <w:basedOn w:val="Normal"/>
    <w:rsid w:val="0024050D"/>
    <w:pPr>
      <w:widowControl/>
      <w:pBdr>
        <w:top w:val="single" w:sz="8" w:space="0" w:color="000000"/>
        <w:left w:val="single" w:sz="4" w:space="0" w:color="000000"/>
        <w:right w:val="single" w:sz="4" w:space="0" w:color="000000"/>
      </w:pBdr>
      <w:shd w:val="clear" w:color="FFFFCC" w:fill="FFFFFF"/>
      <w:suppressAutoHyphens w:val="0"/>
      <w:autoSpaceDN/>
      <w:spacing w:before="100" w:beforeAutospacing="1" w:after="100" w:afterAutospacing="1"/>
      <w:jc w:val="right"/>
      <w:textAlignment w:val="center"/>
    </w:pPr>
    <w:rPr>
      <w:rFonts w:ascii="Calibri" w:eastAsia="Times New Roman" w:hAnsi="Calibri" w:cs="Times New Roman"/>
      <w:b/>
      <w:bCs/>
      <w:kern w:val="0"/>
      <w:sz w:val="12"/>
      <w:szCs w:val="12"/>
    </w:rPr>
  </w:style>
  <w:style w:type="paragraph" w:customStyle="1" w:styleId="xl1111">
    <w:name w:val="xl1111"/>
    <w:basedOn w:val="Normal"/>
    <w:rsid w:val="0024050D"/>
    <w:pPr>
      <w:widowControl/>
      <w:pBdr>
        <w:top w:val="single" w:sz="8" w:space="0" w:color="000000"/>
        <w:left w:val="single" w:sz="8"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1112">
    <w:name w:val="xl1112"/>
    <w:basedOn w:val="Normal"/>
    <w:rsid w:val="0024050D"/>
    <w:pPr>
      <w:widowControl/>
      <w:pBdr>
        <w:top w:val="single" w:sz="8" w:space="0" w:color="000000"/>
        <w:left w:val="single" w:sz="4"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1113">
    <w:name w:val="xl1113"/>
    <w:basedOn w:val="Normal"/>
    <w:rsid w:val="0024050D"/>
    <w:pPr>
      <w:widowControl/>
      <w:pBdr>
        <w:top w:val="single" w:sz="8" w:space="0" w:color="000000"/>
        <w:left w:val="single" w:sz="4" w:space="0" w:color="000000"/>
        <w:right w:val="single" w:sz="4" w:space="0" w:color="000000"/>
      </w:pBdr>
      <w:shd w:val="clear" w:color="FFFFCC" w:fill="FFFFFF"/>
      <w:suppressAutoHyphens w:val="0"/>
      <w:autoSpaceDN/>
      <w:spacing w:before="100" w:beforeAutospacing="1" w:after="100" w:afterAutospacing="1"/>
      <w:jc w:val="right"/>
      <w:textAlignment w:val="center"/>
    </w:pPr>
    <w:rPr>
      <w:rFonts w:ascii="Calibri" w:eastAsia="Times New Roman" w:hAnsi="Calibri" w:cs="Times New Roman"/>
      <w:kern w:val="0"/>
      <w:sz w:val="12"/>
      <w:szCs w:val="12"/>
    </w:rPr>
  </w:style>
  <w:style w:type="paragraph" w:customStyle="1" w:styleId="xl1114">
    <w:name w:val="xl1114"/>
    <w:basedOn w:val="Normal"/>
    <w:rsid w:val="0024050D"/>
    <w:pPr>
      <w:widowControl/>
      <w:pBdr>
        <w:top w:val="single" w:sz="4" w:space="0" w:color="000000"/>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b/>
      <w:bCs/>
      <w:color w:val="FFFFFF"/>
      <w:kern w:val="0"/>
      <w:sz w:val="12"/>
      <w:szCs w:val="12"/>
    </w:rPr>
  </w:style>
  <w:style w:type="paragraph" w:customStyle="1" w:styleId="xl1115">
    <w:name w:val="xl1115"/>
    <w:basedOn w:val="Normal"/>
    <w:rsid w:val="0024050D"/>
    <w:pPr>
      <w:widowControl/>
      <w:pBdr>
        <w:top w:val="single" w:sz="8" w:space="0" w:color="000000"/>
        <w:left w:val="single" w:sz="4" w:space="0" w:color="000000"/>
        <w:bottom w:val="single" w:sz="8"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color w:val="FFFFFF"/>
      <w:kern w:val="0"/>
      <w:sz w:val="12"/>
      <w:szCs w:val="12"/>
    </w:rPr>
  </w:style>
  <w:style w:type="paragraph" w:customStyle="1" w:styleId="xl1116">
    <w:name w:val="xl1116"/>
    <w:basedOn w:val="Normal"/>
    <w:rsid w:val="0024050D"/>
    <w:pPr>
      <w:widowControl/>
      <w:pBdr>
        <w:top w:val="single" w:sz="8" w:space="0" w:color="000000"/>
        <w:left w:val="single" w:sz="4" w:space="0" w:color="000000"/>
        <w:bottom w:val="single" w:sz="8"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b/>
      <w:bCs/>
      <w:color w:val="FFFFFF"/>
      <w:kern w:val="0"/>
      <w:sz w:val="12"/>
      <w:szCs w:val="12"/>
    </w:rPr>
  </w:style>
  <w:style w:type="paragraph" w:customStyle="1" w:styleId="xl1117">
    <w:name w:val="xl1117"/>
    <w:basedOn w:val="Normal"/>
    <w:rsid w:val="0024050D"/>
    <w:pPr>
      <w:widowControl/>
      <w:pBdr>
        <w:top w:val="single" w:sz="8" w:space="0" w:color="000000"/>
        <w:left w:val="single" w:sz="4" w:space="0" w:color="000000"/>
        <w:bottom w:val="single" w:sz="8"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color w:val="FFFFFF"/>
      <w:kern w:val="0"/>
      <w:sz w:val="12"/>
      <w:szCs w:val="12"/>
    </w:rPr>
  </w:style>
  <w:style w:type="paragraph" w:customStyle="1" w:styleId="xl1118">
    <w:name w:val="xl1118"/>
    <w:basedOn w:val="Normal"/>
    <w:rsid w:val="0024050D"/>
    <w:pPr>
      <w:widowControl/>
      <w:pBdr>
        <w:left w:val="single" w:sz="8" w:space="0" w:color="000000"/>
        <w:bottom w:val="single" w:sz="8"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1119">
    <w:name w:val="xl1119"/>
    <w:basedOn w:val="Normal"/>
    <w:rsid w:val="0024050D"/>
    <w:pPr>
      <w:widowControl/>
      <w:pBdr>
        <w:left w:val="single" w:sz="4" w:space="0" w:color="000000"/>
        <w:bottom w:val="single" w:sz="8"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1120">
    <w:name w:val="xl1120"/>
    <w:basedOn w:val="Normal"/>
    <w:rsid w:val="0024050D"/>
    <w:pPr>
      <w:widowControl/>
      <w:pBdr>
        <w:left w:val="single" w:sz="4" w:space="0" w:color="000000"/>
        <w:bottom w:val="single" w:sz="8"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1121">
    <w:name w:val="xl1121"/>
    <w:basedOn w:val="Normal"/>
    <w:rsid w:val="0024050D"/>
    <w:pPr>
      <w:widowControl/>
      <w:pBdr>
        <w:left w:val="single" w:sz="4" w:space="0" w:color="000000"/>
        <w:bottom w:val="single" w:sz="8"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1122">
    <w:name w:val="xl1122"/>
    <w:basedOn w:val="Normal"/>
    <w:rsid w:val="0024050D"/>
    <w:pPr>
      <w:widowControl/>
      <w:pBdr>
        <w:top w:val="single" w:sz="4" w:space="0" w:color="000000"/>
        <w:left w:val="single" w:sz="4" w:space="0" w:color="000000"/>
        <w:bottom w:val="single" w:sz="4" w:space="0" w:color="000000"/>
      </w:pBdr>
      <w:suppressAutoHyphens w:val="0"/>
      <w:autoSpaceDN/>
      <w:spacing w:before="100" w:beforeAutospacing="1" w:after="100" w:afterAutospacing="1"/>
      <w:textAlignment w:val="auto"/>
    </w:pPr>
    <w:rPr>
      <w:rFonts w:ascii="Calibri" w:eastAsia="Times New Roman" w:hAnsi="Calibri" w:cs="Times New Roman"/>
      <w:kern w:val="0"/>
      <w:sz w:val="12"/>
      <w:szCs w:val="12"/>
    </w:rPr>
  </w:style>
  <w:style w:type="paragraph" w:customStyle="1" w:styleId="xl1123">
    <w:name w:val="xl1123"/>
    <w:basedOn w:val="Normal"/>
    <w:rsid w:val="0024050D"/>
    <w:pPr>
      <w:widowControl/>
      <w:pBdr>
        <w:left w:val="single" w:sz="8" w:space="0" w:color="000000"/>
        <w:bottom w:val="single" w:sz="8"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1124">
    <w:name w:val="xl1124"/>
    <w:basedOn w:val="Normal"/>
    <w:rsid w:val="0024050D"/>
    <w:pPr>
      <w:widowControl/>
      <w:pBdr>
        <w:left w:val="single" w:sz="4" w:space="0" w:color="000000"/>
        <w:bottom w:val="single" w:sz="8"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1125">
    <w:name w:val="xl1125"/>
    <w:basedOn w:val="Normal"/>
    <w:rsid w:val="0024050D"/>
    <w:pPr>
      <w:widowControl/>
      <w:pBdr>
        <w:left w:val="single" w:sz="4" w:space="0" w:color="000000"/>
        <w:bottom w:val="single" w:sz="8"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1126">
    <w:name w:val="xl1126"/>
    <w:basedOn w:val="Normal"/>
    <w:rsid w:val="0024050D"/>
    <w:pPr>
      <w:widowControl/>
      <w:pBdr>
        <w:left w:val="single" w:sz="4" w:space="0" w:color="000000"/>
        <w:bottom w:val="single" w:sz="8"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1127">
    <w:name w:val="xl1127"/>
    <w:basedOn w:val="Normal"/>
    <w:rsid w:val="0024050D"/>
    <w:pPr>
      <w:widowControl/>
      <w:pBdr>
        <w:left w:val="single" w:sz="4" w:space="0" w:color="000000"/>
        <w:bottom w:val="single" w:sz="8" w:space="0" w:color="000000"/>
        <w:right w:val="single" w:sz="4" w:space="0" w:color="000000"/>
      </w:pBdr>
      <w:shd w:val="clear" w:color="FFFFCC" w:fill="FFFFFF"/>
      <w:suppressAutoHyphens w:val="0"/>
      <w:autoSpaceDN/>
      <w:spacing w:before="100" w:beforeAutospacing="1" w:after="100" w:afterAutospacing="1"/>
      <w:jc w:val="right"/>
      <w:textAlignment w:val="center"/>
    </w:pPr>
    <w:rPr>
      <w:rFonts w:ascii="Calibri" w:eastAsia="Times New Roman" w:hAnsi="Calibri" w:cs="Times New Roman"/>
      <w:kern w:val="0"/>
      <w:sz w:val="12"/>
      <w:szCs w:val="12"/>
    </w:rPr>
  </w:style>
  <w:style w:type="paragraph" w:customStyle="1" w:styleId="xl1128">
    <w:name w:val="xl1128"/>
    <w:basedOn w:val="Normal"/>
    <w:rsid w:val="0024050D"/>
    <w:pPr>
      <w:widowControl/>
      <w:pBdr>
        <w:top w:val="single" w:sz="8" w:space="0" w:color="000000"/>
        <w:left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kern w:val="0"/>
      <w:sz w:val="12"/>
      <w:szCs w:val="12"/>
    </w:rPr>
  </w:style>
  <w:style w:type="paragraph" w:customStyle="1" w:styleId="xl1129">
    <w:name w:val="xl1129"/>
    <w:basedOn w:val="Normal"/>
    <w:rsid w:val="0024050D"/>
    <w:pPr>
      <w:widowControl/>
      <w:pBdr>
        <w:top w:val="single" w:sz="4" w:space="0" w:color="000000"/>
        <w:left w:val="single" w:sz="4" w:space="0" w:color="000000"/>
        <w:bottom w:val="single" w:sz="4" w:space="0" w:color="000000"/>
      </w:pBdr>
      <w:shd w:val="clear" w:color="FFFFCC" w:fill="FFFFFF"/>
      <w:suppressAutoHyphens w:val="0"/>
      <w:autoSpaceDN/>
      <w:spacing w:before="100" w:beforeAutospacing="1" w:after="100" w:afterAutospacing="1"/>
      <w:textAlignment w:val="auto"/>
    </w:pPr>
    <w:rPr>
      <w:rFonts w:ascii="Calibri" w:eastAsia="Times New Roman" w:hAnsi="Calibri" w:cs="Times New Roman"/>
      <w:kern w:val="0"/>
      <w:sz w:val="12"/>
      <w:szCs w:val="12"/>
    </w:rPr>
  </w:style>
  <w:style w:type="paragraph" w:customStyle="1" w:styleId="xl1130">
    <w:name w:val="xl1130"/>
    <w:basedOn w:val="Normal"/>
    <w:rsid w:val="0024050D"/>
    <w:pPr>
      <w:widowControl/>
      <w:pBdr>
        <w:top w:val="single" w:sz="8" w:space="0" w:color="000000"/>
        <w:left w:val="single" w:sz="4" w:space="0" w:color="000000"/>
      </w:pBdr>
      <w:shd w:val="clear" w:color="FFFF00" w:fill="FFFF00"/>
      <w:suppressAutoHyphens w:val="0"/>
      <w:autoSpaceDN/>
      <w:spacing w:before="100" w:beforeAutospacing="1" w:after="100" w:afterAutospacing="1"/>
      <w:jc w:val="center"/>
      <w:textAlignment w:val="center"/>
    </w:pPr>
    <w:rPr>
      <w:rFonts w:ascii="Calibri" w:eastAsia="Times New Roman" w:hAnsi="Calibri" w:cs="Times New Roman"/>
      <w:kern w:val="0"/>
      <w:sz w:val="12"/>
      <w:szCs w:val="12"/>
    </w:rPr>
  </w:style>
  <w:style w:type="paragraph" w:customStyle="1" w:styleId="xl1131">
    <w:name w:val="xl1131"/>
    <w:basedOn w:val="Normal"/>
    <w:rsid w:val="0024050D"/>
    <w:pPr>
      <w:widowControl/>
      <w:pBdr>
        <w:top w:val="single" w:sz="4" w:space="0" w:color="000000"/>
        <w:bottom w:val="single" w:sz="4" w:space="0" w:color="000000"/>
      </w:pBdr>
      <w:suppressAutoHyphens w:val="0"/>
      <w:autoSpaceDN/>
      <w:spacing w:before="100" w:beforeAutospacing="1" w:after="100" w:afterAutospacing="1"/>
      <w:textAlignment w:val="auto"/>
    </w:pPr>
    <w:rPr>
      <w:rFonts w:ascii="Calibri" w:eastAsia="Times New Roman" w:hAnsi="Calibri" w:cs="Times New Roman"/>
      <w:kern w:val="0"/>
      <w:sz w:val="12"/>
      <w:szCs w:val="12"/>
    </w:rPr>
  </w:style>
  <w:style w:type="paragraph" w:customStyle="1" w:styleId="xl1132">
    <w:name w:val="xl1132"/>
    <w:basedOn w:val="Normal"/>
    <w:rsid w:val="0024050D"/>
    <w:pPr>
      <w:widowControl/>
      <w:pBdr>
        <w:left w:val="single" w:sz="4" w:space="0" w:color="000000"/>
        <w:right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kern w:val="0"/>
      <w:sz w:val="12"/>
      <w:szCs w:val="12"/>
    </w:rPr>
  </w:style>
  <w:style w:type="paragraph" w:customStyle="1" w:styleId="xl1133">
    <w:name w:val="xl1133"/>
    <w:basedOn w:val="Normal"/>
    <w:rsid w:val="0024050D"/>
    <w:pPr>
      <w:widowControl/>
      <w:pBdr>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b/>
      <w:bCs/>
      <w:kern w:val="0"/>
      <w:sz w:val="12"/>
      <w:szCs w:val="12"/>
    </w:rPr>
  </w:style>
  <w:style w:type="paragraph" w:customStyle="1" w:styleId="xl1134">
    <w:name w:val="xl1134"/>
    <w:basedOn w:val="Normal"/>
    <w:rsid w:val="0024050D"/>
    <w:pPr>
      <w:widowControl/>
      <w:pBdr>
        <w:left w:val="single" w:sz="4" w:space="0" w:color="000000"/>
        <w:bottom w:val="single" w:sz="4" w:space="0" w:color="000000"/>
        <w:right w:val="single" w:sz="4" w:space="0" w:color="000000"/>
      </w:pBdr>
      <w:suppressAutoHyphens w:val="0"/>
      <w:autoSpaceDN/>
      <w:spacing w:before="100" w:beforeAutospacing="1" w:after="100" w:afterAutospacing="1"/>
      <w:textAlignment w:val="auto"/>
    </w:pPr>
    <w:rPr>
      <w:rFonts w:ascii="Calibri" w:eastAsia="Times New Roman" w:hAnsi="Calibri" w:cs="Times New Roman"/>
      <w:kern w:val="0"/>
      <w:sz w:val="12"/>
      <w:szCs w:val="12"/>
    </w:rPr>
  </w:style>
  <w:style w:type="paragraph" w:customStyle="1" w:styleId="xl1135">
    <w:name w:val="xl1135"/>
    <w:basedOn w:val="Normal"/>
    <w:rsid w:val="0024050D"/>
    <w:pPr>
      <w:widowControl/>
      <w:pBdr>
        <w:left w:val="single" w:sz="4" w:space="0" w:color="000000"/>
        <w:right w:val="single" w:sz="4" w:space="0" w:color="000000"/>
      </w:pBdr>
      <w:suppressAutoHyphens w:val="0"/>
      <w:autoSpaceDN/>
      <w:spacing w:before="100" w:beforeAutospacing="1" w:after="100" w:afterAutospacing="1"/>
      <w:textAlignment w:val="auto"/>
    </w:pPr>
    <w:rPr>
      <w:rFonts w:ascii="Calibri" w:eastAsia="Times New Roman" w:hAnsi="Calibri" w:cs="Times New Roman"/>
      <w:kern w:val="0"/>
      <w:sz w:val="12"/>
      <w:szCs w:val="12"/>
    </w:rPr>
  </w:style>
  <w:style w:type="paragraph" w:customStyle="1" w:styleId="xl1136">
    <w:name w:val="xl1136"/>
    <w:basedOn w:val="Normal"/>
    <w:rsid w:val="0024050D"/>
    <w:pPr>
      <w:widowControl/>
      <w:pBdr>
        <w:top w:val="single" w:sz="4" w:space="0" w:color="000000"/>
        <w:left w:val="single" w:sz="4"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b/>
      <w:bCs/>
      <w:kern w:val="0"/>
      <w:sz w:val="12"/>
      <w:szCs w:val="12"/>
    </w:rPr>
  </w:style>
  <w:style w:type="paragraph" w:customStyle="1" w:styleId="xl1137">
    <w:name w:val="xl1137"/>
    <w:basedOn w:val="Normal"/>
    <w:rsid w:val="0024050D"/>
    <w:pPr>
      <w:widowControl/>
      <w:pBdr>
        <w:top w:val="single" w:sz="8" w:space="0" w:color="000000"/>
        <w:left w:val="single" w:sz="4" w:space="0" w:color="000000"/>
        <w:bottom w:val="single" w:sz="8" w:space="0" w:color="000000"/>
        <w:right w:val="single" w:sz="4" w:space="0" w:color="000000"/>
      </w:pBdr>
      <w:suppressAutoHyphens w:val="0"/>
      <w:autoSpaceDN/>
      <w:spacing w:before="100" w:beforeAutospacing="1" w:after="100" w:afterAutospacing="1"/>
      <w:textAlignment w:val="auto"/>
    </w:pPr>
    <w:rPr>
      <w:rFonts w:ascii="Calibri" w:eastAsia="Times New Roman" w:hAnsi="Calibri" w:cs="Times New Roman"/>
      <w:b/>
      <w:bCs/>
      <w:kern w:val="0"/>
      <w:sz w:val="12"/>
      <w:szCs w:val="12"/>
    </w:rPr>
  </w:style>
  <w:style w:type="paragraph" w:customStyle="1" w:styleId="xl1138">
    <w:name w:val="xl1138"/>
    <w:basedOn w:val="Normal"/>
    <w:rsid w:val="0024050D"/>
    <w:pPr>
      <w:widowControl/>
      <w:pBdr>
        <w:top w:val="single" w:sz="8" w:space="0" w:color="000000"/>
        <w:left w:val="single" w:sz="4" w:space="0" w:color="000000"/>
        <w:bottom w:val="single" w:sz="8" w:space="0" w:color="000000"/>
        <w:right w:val="single" w:sz="4" w:space="0" w:color="000000"/>
      </w:pBdr>
      <w:shd w:val="clear" w:color="FFFF00" w:fill="FFFF00"/>
      <w:suppressAutoHyphens w:val="0"/>
      <w:autoSpaceDN/>
      <w:spacing w:before="100" w:beforeAutospacing="1" w:after="100" w:afterAutospacing="1"/>
      <w:jc w:val="center"/>
      <w:textAlignment w:val="center"/>
    </w:pPr>
    <w:rPr>
      <w:rFonts w:ascii="Calibri" w:eastAsia="Times New Roman" w:hAnsi="Calibri" w:cs="Times New Roman"/>
      <w:kern w:val="0"/>
      <w:sz w:val="12"/>
      <w:szCs w:val="12"/>
    </w:rPr>
  </w:style>
  <w:style w:type="paragraph" w:customStyle="1" w:styleId="xl1139">
    <w:name w:val="xl1139"/>
    <w:basedOn w:val="Normal"/>
    <w:rsid w:val="0024050D"/>
    <w:pPr>
      <w:widowControl/>
      <w:pBdr>
        <w:top w:val="single" w:sz="8" w:space="0" w:color="000000"/>
        <w:left w:val="single" w:sz="4" w:space="0" w:color="000000"/>
        <w:bottom w:val="single" w:sz="8"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b/>
      <w:bCs/>
      <w:color w:val="FFFFFF"/>
      <w:kern w:val="0"/>
      <w:sz w:val="12"/>
      <w:szCs w:val="12"/>
    </w:rPr>
  </w:style>
  <w:style w:type="paragraph" w:customStyle="1" w:styleId="xl1140">
    <w:name w:val="xl1140"/>
    <w:basedOn w:val="Normal"/>
    <w:rsid w:val="0024050D"/>
    <w:pPr>
      <w:widowControl/>
      <w:pBdr>
        <w:top w:val="single" w:sz="8" w:space="0" w:color="000000"/>
        <w:left w:val="single" w:sz="4" w:space="0" w:color="000000"/>
        <w:bottom w:val="single" w:sz="8" w:space="0" w:color="000000"/>
        <w:right w:val="single" w:sz="4" w:space="0" w:color="000000"/>
      </w:pBdr>
      <w:shd w:val="clear" w:color="FFFF00" w:fill="FFFF00"/>
      <w:suppressAutoHyphens w:val="0"/>
      <w:autoSpaceDN/>
      <w:spacing w:before="100" w:beforeAutospacing="1" w:after="100" w:afterAutospacing="1"/>
      <w:jc w:val="center"/>
      <w:textAlignment w:val="center"/>
    </w:pPr>
    <w:rPr>
      <w:rFonts w:ascii="Calibri" w:eastAsia="Times New Roman" w:hAnsi="Calibri" w:cs="Times New Roman"/>
      <w:color w:val="FFFFFF"/>
      <w:kern w:val="0"/>
      <w:sz w:val="12"/>
      <w:szCs w:val="12"/>
    </w:rPr>
  </w:style>
  <w:style w:type="paragraph" w:customStyle="1" w:styleId="xl1141">
    <w:name w:val="xl1141"/>
    <w:basedOn w:val="Normal"/>
    <w:rsid w:val="0024050D"/>
    <w:pPr>
      <w:widowControl/>
      <w:pBdr>
        <w:top w:val="single" w:sz="4" w:space="0" w:color="000000"/>
        <w:bottom w:val="single" w:sz="4" w:space="0" w:color="000000"/>
      </w:pBdr>
      <w:suppressAutoHyphens w:val="0"/>
      <w:autoSpaceDN/>
      <w:spacing w:before="100" w:beforeAutospacing="1" w:after="100" w:afterAutospacing="1"/>
      <w:textAlignment w:val="auto"/>
    </w:pPr>
    <w:rPr>
      <w:rFonts w:ascii="Calibri" w:eastAsia="Times New Roman" w:hAnsi="Calibri" w:cs="Times New Roman"/>
      <w:kern w:val="0"/>
      <w:sz w:val="12"/>
      <w:szCs w:val="12"/>
    </w:rPr>
  </w:style>
  <w:style w:type="paragraph" w:customStyle="1" w:styleId="xl1142">
    <w:name w:val="xl1142"/>
    <w:basedOn w:val="Normal"/>
    <w:rsid w:val="0024050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auto"/>
    </w:pPr>
    <w:rPr>
      <w:rFonts w:ascii="Calibri" w:eastAsia="Times New Roman" w:hAnsi="Calibri" w:cs="Times New Roman"/>
      <w:kern w:val="0"/>
      <w:sz w:val="12"/>
      <w:szCs w:val="12"/>
    </w:rPr>
  </w:style>
  <w:style w:type="paragraph" w:customStyle="1" w:styleId="xl1143">
    <w:name w:val="xl1143"/>
    <w:basedOn w:val="Normal"/>
    <w:rsid w:val="0024050D"/>
    <w:pPr>
      <w:widowControl/>
      <w:pBdr>
        <w:top w:val="single" w:sz="8" w:space="0" w:color="000000"/>
        <w:left w:val="single" w:sz="8" w:space="0" w:color="000000"/>
        <w:bottom w:val="single" w:sz="8" w:space="0" w:color="000000"/>
        <w:right w:val="single" w:sz="8" w:space="0" w:color="000000"/>
      </w:pBdr>
      <w:suppressAutoHyphens w:val="0"/>
      <w:autoSpaceDN/>
      <w:spacing w:before="100" w:beforeAutospacing="1" w:after="100" w:afterAutospacing="1"/>
      <w:jc w:val="right"/>
      <w:textAlignment w:val="center"/>
    </w:pPr>
    <w:rPr>
      <w:rFonts w:ascii="Calibri" w:eastAsia="Times New Roman" w:hAnsi="Calibri" w:cs="Times New Roman"/>
      <w:b/>
      <w:bCs/>
      <w:color w:val="000000"/>
      <w:kern w:val="0"/>
      <w:sz w:val="12"/>
      <w:szCs w:val="12"/>
    </w:rPr>
  </w:style>
  <w:style w:type="paragraph" w:customStyle="1" w:styleId="xl1144">
    <w:name w:val="xl1144"/>
    <w:basedOn w:val="Normal"/>
    <w:rsid w:val="0024050D"/>
    <w:pPr>
      <w:widowControl/>
      <w:pBdr>
        <w:left w:val="single" w:sz="4" w:space="0" w:color="000000"/>
        <w:bottom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1145">
    <w:name w:val="xl1145"/>
    <w:basedOn w:val="Normal"/>
    <w:rsid w:val="0024050D"/>
    <w:pPr>
      <w:widowControl/>
      <w:pBdr>
        <w:top w:val="single" w:sz="4" w:space="0" w:color="000000"/>
        <w:left w:val="single" w:sz="4" w:space="0" w:color="000000"/>
        <w:bottom w:val="single" w:sz="4" w:space="0" w:color="000000"/>
      </w:pBdr>
      <w:suppressAutoHyphens w:val="0"/>
      <w:autoSpaceDN/>
      <w:spacing w:before="100" w:beforeAutospacing="1" w:after="100" w:afterAutospacing="1"/>
      <w:textAlignment w:val="auto"/>
    </w:pPr>
    <w:rPr>
      <w:rFonts w:ascii="Calibri" w:eastAsia="Times New Roman" w:hAnsi="Calibri" w:cs="Times New Roman"/>
      <w:kern w:val="0"/>
      <w:sz w:val="12"/>
      <w:szCs w:val="12"/>
    </w:rPr>
  </w:style>
  <w:style w:type="paragraph" w:customStyle="1" w:styleId="xl1146">
    <w:name w:val="xl1146"/>
    <w:basedOn w:val="Normal"/>
    <w:rsid w:val="0024050D"/>
    <w:pPr>
      <w:widowControl/>
      <w:pBdr>
        <w:top w:val="single" w:sz="4" w:space="0" w:color="000000"/>
        <w:lef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1147">
    <w:name w:val="xl1147"/>
    <w:basedOn w:val="Normal"/>
    <w:rsid w:val="0024050D"/>
    <w:pPr>
      <w:widowControl/>
      <w:pBdr>
        <w:lef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1148">
    <w:name w:val="xl1148"/>
    <w:basedOn w:val="Normal"/>
    <w:rsid w:val="0024050D"/>
    <w:pPr>
      <w:widowControl/>
      <w:pBdr>
        <w:top w:val="single" w:sz="4" w:space="0" w:color="000000"/>
      </w:pBdr>
      <w:suppressAutoHyphens w:val="0"/>
      <w:autoSpaceDN/>
      <w:spacing w:before="100" w:beforeAutospacing="1" w:after="100" w:afterAutospacing="1"/>
      <w:textAlignment w:val="auto"/>
    </w:pPr>
    <w:rPr>
      <w:rFonts w:ascii="Calibri" w:eastAsia="Times New Roman" w:hAnsi="Calibri" w:cs="Times New Roman"/>
      <w:kern w:val="0"/>
      <w:sz w:val="12"/>
      <w:szCs w:val="12"/>
    </w:rPr>
  </w:style>
  <w:style w:type="paragraph" w:customStyle="1" w:styleId="xl1149">
    <w:name w:val="xl1149"/>
    <w:basedOn w:val="Normal"/>
    <w:rsid w:val="0024050D"/>
    <w:pPr>
      <w:widowControl/>
      <w:pBdr>
        <w:top w:val="single" w:sz="8" w:space="0" w:color="000000"/>
        <w:left w:val="single" w:sz="4" w:space="0" w:color="000000"/>
        <w:right w:val="single" w:sz="4" w:space="0" w:color="000000"/>
      </w:pBdr>
      <w:suppressAutoHyphens w:val="0"/>
      <w:autoSpaceDN/>
      <w:spacing w:before="100" w:beforeAutospacing="1" w:after="100" w:afterAutospacing="1"/>
      <w:jc w:val="right"/>
      <w:textAlignment w:val="center"/>
    </w:pPr>
    <w:rPr>
      <w:rFonts w:ascii="Calibri" w:eastAsia="Times New Roman" w:hAnsi="Calibri" w:cs="Times New Roman"/>
      <w:b/>
      <w:bCs/>
      <w:kern w:val="0"/>
      <w:sz w:val="12"/>
      <w:szCs w:val="12"/>
    </w:rPr>
  </w:style>
  <w:style w:type="paragraph" w:customStyle="1" w:styleId="xl1150">
    <w:name w:val="xl1150"/>
    <w:basedOn w:val="Normal"/>
    <w:rsid w:val="0024050D"/>
    <w:pPr>
      <w:widowControl/>
      <w:pBdr>
        <w:top w:val="single" w:sz="8" w:space="0" w:color="000000"/>
        <w:left w:val="single" w:sz="4" w:space="0" w:color="000000"/>
        <w:right w:val="single" w:sz="4" w:space="0" w:color="000000"/>
      </w:pBdr>
      <w:shd w:val="clear" w:color="FFFF00" w:fill="FFFF00"/>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1151">
    <w:name w:val="xl1151"/>
    <w:basedOn w:val="Normal"/>
    <w:rsid w:val="0024050D"/>
    <w:pPr>
      <w:widowControl/>
      <w:pBdr>
        <w:top w:val="single" w:sz="8" w:space="0" w:color="000000"/>
        <w:left w:val="single" w:sz="8" w:space="0" w:color="000000"/>
        <w:bottom w:val="single" w:sz="8" w:space="0" w:color="000000"/>
        <w:right w:val="single" w:sz="4" w:space="0" w:color="000000"/>
      </w:pBdr>
      <w:suppressAutoHyphens w:val="0"/>
      <w:autoSpaceDN/>
      <w:spacing w:before="100" w:beforeAutospacing="1" w:after="100" w:afterAutospacing="1"/>
      <w:textAlignment w:val="auto"/>
    </w:pPr>
    <w:rPr>
      <w:rFonts w:ascii="Calibri" w:eastAsia="Times New Roman" w:hAnsi="Calibri" w:cs="Times New Roman"/>
      <w:b/>
      <w:bCs/>
      <w:color w:val="000000"/>
      <w:kern w:val="0"/>
      <w:sz w:val="12"/>
      <w:szCs w:val="12"/>
    </w:rPr>
  </w:style>
  <w:style w:type="paragraph" w:customStyle="1" w:styleId="xl1152">
    <w:name w:val="xl1152"/>
    <w:basedOn w:val="Normal"/>
    <w:rsid w:val="0024050D"/>
    <w:pPr>
      <w:widowControl/>
      <w:pBdr>
        <w:top w:val="single" w:sz="8" w:space="0" w:color="000000"/>
        <w:left w:val="single" w:sz="4" w:space="0" w:color="000000"/>
        <w:bottom w:val="single" w:sz="8" w:space="0" w:color="000000"/>
        <w:right w:val="single" w:sz="4" w:space="0" w:color="000000"/>
      </w:pBdr>
      <w:suppressAutoHyphens w:val="0"/>
      <w:autoSpaceDN/>
      <w:spacing w:before="100" w:beforeAutospacing="1" w:after="100" w:afterAutospacing="1"/>
      <w:jc w:val="right"/>
      <w:textAlignment w:val="auto"/>
    </w:pPr>
    <w:rPr>
      <w:rFonts w:ascii="Calibri" w:eastAsia="Times New Roman" w:hAnsi="Calibri" w:cs="Times New Roman"/>
      <w:color w:val="000000"/>
      <w:kern w:val="0"/>
      <w:sz w:val="12"/>
      <w:szCs w:val="12"/>
    </w:rPr>
  </w:style>
  <w:style w:type="paragraph" w:customStyle="1" w:styleId="xl1153">
    <w:name w:val="xl1153"/>
    <w:basedOn w:val="Normal"/>
    <w:rsid w:val="0024050D"/>
    <w:pPr>
      <w:widowControl/>
      <w:pBdr>
        <w:top w:val="single" w:sz="8" w:space="0" w:color="000000"/>
        <w:bottom w:val="single" w:sz="8" w:space="0" w:color="000000"/>
      </w:pBdr>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2"/>
      <w:szCs w:val="12"/>
    </w:rPr>
  </w:style>
  <w:style w:type="paragraph" w:customStyle="1" w:styleId="xl1154">
    <w:name w:val="xl1154"/>
    <w:basedOn w:val="Normal"/>
    <w:rsid w:val="0024050D"/>
    <w:pPr>
      <w:widowControl/>
      <w:suppressAutoHyphens w:val="0"/>
      <w:autoSpaceDN/>
      <w:spacing w:before="100" w:beforeAutospacing="1" w:after="100" w:afterAutospacing="1"/>
      <w:textAlignment w:val="auto"/>
    </w:pPr>
    <w:rPr>
      <w:rFonts w:ascii="Calibri" w:eastAsia="Times New Roman" w:hAnsi="Calibri" w:cs="Times New Roman"/>
      <w:b/>
      <w:bCs/>
      <w:color w:val="000000"/>
      <w:kern w:val="0"/>
      <w:sz w:val="12"/>
      <w:szCs w:val="12"/>
    </w:rPr>
  </w:style>
  <w:style w:type="paragraph" w:customStyle="1" w:styleId="xl1155">
    <w:name w:val="xl1155"/>
    <w:basedOn w:val="Normal"/>
    <w:rsid w:val="0024050D"/>
    <w:pPr>
      <w:widowControl/>
      <w:suppressAutoHyphens w:val="0"/>
      <w:autoSpaceDN/>
      <w:spacing w:before="100" w:beforeAutospacing="1" w:after="100" w:afterAutospacing="1"/>
      <w:jc w:val="right"/>
      <w:textAlignment w:val="auto"/>
    </w:pPr>
    <w:rPr>
      <w:rFonts w:ascii="Calibri" w:eastAsia="Times New Roman" w:hAnsi="Calibri" w:cs="Times New Roman"/>
      <w:color w:val="000000"/>
      <w:kern w:val="0"/>
      <w:sz w:val="12"/>
      <w:szCs w:val="12"/>
    </w:rPr>
  </w:style>
  <w:style w:type="paragraph" w:customStyle="1" w:styleId="xl1156">
    <w:name w:val="xl1156"/>
    <w:basedOn w:val="Normal"/>
    <w:rsid w:val="0024050D"/>
    <w:pPr>
      <w:widowControl/>
      <w:shd w:val="clear" w:color="FFFFCC" w:fill="FFFFFF"/>
      <w:suppressAutoHyphens w:val="0"/>
      <w:autoSpaceDN/>
      <w:spacing w:before="100" w:beforeAutospacing="1" w:after="100" w:afterAutospacing="1"/>
      <w:jc w:val="right"/>
      <w:textAlignment w:val="center"/>
    </w:pPr>
    <w:rPr>
      <w:rFonts w:ascii="Calibri" w:eastAsia="Times New Roman" w:hAnsi="Calibri" w:cs="Times New Roman"/>
      <w:b/>
      <w:bCs/>
      <w:color w:val="000000"/>
      <w:kern w:val="0"/>
      <w:sz w:val="12"/>
      <w:szCs w:val="12"/>
    </w:rPr>
  </w:style>
  <w:style w:type="paragraph" w:customStyle="1" w:styleId="xl1157">
    <w:name w:val="xl1157"/>
    <w:basedOn w:val="Normal"/>
    <w:rsid w:val="0024050D"/>
    <w:pPr>
      <w:widowControl/>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2"/>
      <w:szCs w:val="12"/>
    </w:rPr>
  </w:style>
  <w:style w:type="paragraph" w:customStyle="1" w:styleId="xl1158">
    <w:name w:val="xl1158"/>
    <w:basedOn w:val="Normal"/>
    <w:rsid w:val="0024050D"/>
    <w:pPr>
      <w:widowControl/>
      <w:pBdr>
        <w:top w:val="single" w:sz="4" w:space="0" w:color="000000"/>
        <w:left w:val="single" w:sz="4" w:space="0" w:color="000000"/>
        <w:right w:val="single" w:sz="4" w:space="0" w:color="000000"/>
      </w:pBdr>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1159">
    <w:name w:val="xl1159"/>
    <w:basedOn w:val="Normal"/>
    <w:rsid w:val="0024050D"/>
    <w:pPr>
      <w:widowControl/>
      <w:pBdr>
        <w:top w:val="single" w:sz="4" w:space="0" w:color="000000"/>
        <w:left w:val="single" w:sz="4" w:space="0" w:color="000000"/>
        <w:right w:val="single" w:sz="4" w:space="0" w:color="000000"/>
      </w:pBdr>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1160">
    <w:name w:val="xl1160"/>
    <w:basedOn w:val="Normal"/>
    <w:rsid w:val="0024050D"/>
    <w:pPr>
      <w:widowControl/>
      <w:pBdr>
        <w:top w:val="single" w:sz="4" w:space="0" w:color="000000"/>
        <w:left w:val="single" w:sz="4" w:space="0" w:color="000000"/>
        <w:right w:val="single" w:sz="4" w:space="0" w:color="000000"/>
      </w:pBdr>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paragraph" w:customStyle="1" w:styleId="xl1161">
    <w:name w:val="xl1161"/>
    <w:basedOn w:val="Normal"/>
    <w:rsid w:val="0024050D"/>
    <w:pPr>
      <w:widowControl/>
      <w:pBdr>
        <w:top w:val="single" w:sz="4" w:space="0" w:color="000000"/>
        <w:left w:val="single" w:sz="4" w:space="0" w:color="000000"/>
        <w:right w:val="single" w:sz="4" w:space="0" w:color="000000"/>
      </w:pBdr>
      <w:suppressAutoHyphens w:val="0"/>
      <w:autoSpaceDN/>
      <w:spacing w:before="100" w:beforeAutospacing="1" w:after="100" w:afterAutospacing="1"/>
      <w:jc w:val="right"/>
      <w:textAlignment w:val="center"/>
    </w:pPr>
    <w:rPr>
      <w:rFonts w:ascii="Calibri" w:eastAsia="Times New Roman" w:hAnsi="Calibri" w:cs="Times New Roman"/>
      <w:color w:val="000000"/>
      <w:kern w:val="0"/>
      <w:sz w:val="12"/>
      <w:szCs w:val="12"/>
    </w:rPr>
  </w:style>
  <w:style w:type="paragraph" w:customStyle="1" w:styleId="xl1162">
    <w:name w:val="xl1162"/>
    <w:basedOn w:val="Normal"/>
    <w:rsid w:val="0024050D"/>
    <w:pPr>
      <w:widowControl/>
      <w:pBdr>
        <w:top w:val="single" w:sz="8" w:space="0" w:color="000000"/>
        <w:left w:val="single" w:sz="4" w:space="0" w:color="000000"/>
        <w:right w:val="single" w:sz="4" w:space="0" w:color="000000"/>
      </w:pBdr>
      <w:suppressAutoHyphens w:val="0"/>
      <w:autoSpaceDN/>
      <w:spacing w:before="100" w:beforeAutospacing="1" w:after="100" w:afterAutospacing="1"/>
      <w:jc w:val="right"/>
      <w:textAlignment w:val="center"/>
    </w:pPr>
    <w:rPr>
      <w:rFonts w:ascii="Calibri" w:eastAsia="Times New Roman" w:hAnsi="Calibri" w:cs="Times New Roman"/>
      <w:color w:val="000000"/>
      <w:kern w:val="0"/>
      <w:sz w:val="12"/>
      <w:szCs w:val="12"/>
    </w:rPr>
  </w:style>
  <w:style w:type="paragraph" w:customStyle="1" w:styleId="xl1163">
    <w:name w:val="xl1163"/>
    <w:basedOn w:val="Normal"/>
    <w:rsid w:val="0024050D"/>
    <w:pPr>
      <w:widowControl/>
      <w:pBdr>
        <w:top w:val="single" w:sz="4" w:space="0" w:color="000000"/>
        <w:left w:val="single" w:sz="4" w:space="0" w:color="000000"/>
      </w:pBdr>
      <w:shd w:val="clear" w:color="FFFFCC" w:fill="FFFFFF"/>
      <w:suppressAutoHyphens w:val="0"/>
      <w:autoSpaceDN/>
      <w:spacing w:before="100" w:beforeAutospacing="1" w:after="100" w:afterAutospacing="1"/>
      <w:jc w:val="center"/>
      <w:textAlignment w:val="center"/>
    </w:pPr>
    <w:rPr>
      <w:rFonts w:ascii="Calibri" w:eastAsia="Times New Roman" w:hAnsi="Calibri" w:cs="Times New Roman"/>
      <w:b/>
      <w:bCs/>
      <w:color w:val="000000"/>
      <w:kern w:val="0"/>
      <w:sz w:val="12"/>
      <w:szCs w:val="12"/>
    </w:rPr>
  </w:style>
  <w:style w:type="paragraph" w:customStyle="1" w:styleId="xl1164">
    <w:name w:val="xl1164"/>
    <w:basedOn w:val="Normal"/>
    <w:rsid w:val="0024050D"/>
    <w:pPr>
      <w:widowControl/>
      <w:pBdr>
        <w:top w:val="single" w:sz="4" w:space="0" w:color="000000"/>
        <w:left w:val="single" w:sz="4" w:space="0" w:color="000000"/>
        <w:right w:val="single" w:sz="4" w:space="0" w:color="000000"/>
      </w:pBdr>
      <w:suppressAutoHyphens w:val="0"/>
      <w:autoSpaceDN/>
      <w:spacing w:before="100" w:beforeAutospacing="1" w:after="100" w:afterAutospacing="1"/>
      <w:textAlignment w:val="auto"/>
    </w:pPr>
    <w:rPr>
      <w:rFonts w:ascii="Calibri" w:eastAsia="Times New Roman" w:hAnsi="Calibri" w:cs="Times New Roman"/>
      <w:kern w:val="0"/>
      <w:sz w:val="12"/>
      <w:szCs w:val="12"/>
    </w:rPr>
  </w:style>
  <w:style w:type="paragraph" w:customStyle="1" w:styleId="xl1165">
    <w:name w:val="xl1165"/>
    <w:basedOn w:val="Normal"/>
    <w:rsid w:val="0024050D"/>
    <w:pPr>
      <w:widowControl/>
      <w:pBdr>
        <w:top w:val="single" w:sz="4" w:space="0" w:color="000000"/>
        <w:left w:val="single" w:sz="4" w:space="0" w:color="000000"/>
        <w:right w:val="single" w:sz="4" w:space="0" w:color="000000"/>
      </w:pBdr>
      <w:suppressAutoHyphens w:val="0"/>
      <w:autoSpaceDN/>
      <w:spacing w:before="100" w:beforeAutospacing="1" w:after="100" w:afterAutospacing="1"/>
      <w:textAlignment w:val="auto"/>
    </w:pPr>
    <w:rPr>
      <w:rFonts w:ascii="Calibri" w:eastAsia="Times New Roman" w:hAnsi="Calibri" w:cs="Times New Roman"/>
      <w:kern w:val="0"/>
      <w:sz w:val="12"/>
      <w:szCs w:val="12"/>
    </w:rPr>
  </w:style>
  <w:style w:type="paragraph" w:customStyle="1" w:styleId="xl1166">
    <w:name w:val="xl1166"/>
    <w:basedOn w:val="Normal"/>
    <w:rsid w:val="0024050D"/>
    <w:pPr>
      <w:widowControl/>
      <w:pBdr>
        <w:top w:val="single" w:sz="4" w:space="0" w:color="000000"/>
        <w:left w:val="single" w:sz="4" w:space="0" w:color="000000"/>
        <w:right w:val="single" w:sz="4" w:space="0" w:color="000000"/>
      </w:pBdr>
      <w:shd w:val="clear" w:color="FFFFCC" w:fill="FFFFFF"/>
      <w:suppressAutoHyphens w:val="0"/>
      <w:autoSpaceDN/>
      <w:spacing w:before="100" w:beforeAutospacing="1" w:after="100" w:afterAutospacing="1"/>
      <w:jc w:val="center"/>
      <w:textAlignment w:val="auto"/>
    </w:pPr>
    <w:rPr>
      <w:rFonts w:ascii="Calibri" w:eastAsia="Times New Roman" w:hAnsi="Calibri" w:cs="Times New Roman"/>
      <w:color w:val="FFFF00"/>
      <w:kern w:val="0"/>
      <w:sz w:val="12"/>
      <w:szCs w:val="12"/>
    </w:rPr>
  </w:style>
  <w:style w:type="paragraph" w:customStyle="1" w:styleId="xl1167">
    <w:name w:val="xl1167"/>
    <w:basedOn w:val="Normal"/>
    <w:rsid w:val="0024050D"/>
    <w:pPr>
      <w:widowControl/>
      <w:pBdr>
        <w:top w:val="single" w:sz="4" w:space="0" w:color="000000"/>
        <w:left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b/>
      <w:bCs/>
      <w:kern w:val="0"/>
      <w:sz w:val="12"/>
      <w:szCs w:val="12"/>
    </w:rPr>
  </w:style>
  <w:style w:type="paragraph" w:customStyle="1" w:styleId="xl1168">
    <w:name w:val="xl1168"/>
    <w:basedOn w:val="Normal"/>
    <w:rsid w:val="0024050D"/>
    <w:pPr>
      <w:widowControl/>
      <w:pBdr>
        <w:top w:val="single" w:sz="4" w:space="0" w:color="000000"/>
        <w:left w:val="single" w:sz="4" w:space="0" w:color="000000"/>
        <w:bottom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1169">
    <w:name w:val="xl1169"/>
    <w:basedOn w:val="Normal"/>
    <w:rsid w:val="0024050D"/>
    <w:pPr>
      <w:widowControl/>
      <w:pBdr>
        <w:top w:val="single" w:sz="8" w:space="0" w:color="000000"/>
        <w:left w:val="single" w:sz="4" w:space="0" w:color="000000"/>
        <w:bottom w:val="single" w:sz="8" w:space="0" w:color="000000"/>
        <w:right w:val="single" w:sz="4" w:space="0" w:color="000000"/>
      </w:pBdr>
      <w:suppressAutoHyphens w:val="0"/>
      <w:autoSpaceDN/>
      <w:spacing w:before="100" w:beforeAutospacing="1" w:after="100" w:afterAutospacing="1"/>
      <w:textAlignment w:val="auto"/>
    </w:pPr>
    <w:rPr>
      <w:rFonts w:ascii="Calibri" w:eastAsia="Times New Roman" w:hAnsi="Calibri" w:cs="Times New Roman"/>
      <w:kern w:val="0"/>
      <w:sz w:val="12"/>
      <w:szCs w:val="12"/>
    </w:rPr>
  </w:style>
  <w:style w:type="paragraph" w:customStyle="1" w:styleId="xl1170">
    <w:name w:val="xl1170"/>
    <w:basedOn w:val="Normal"/>
    <w:rsid w:val="0024050D"/>
    <w:pPr>
      <w:widowControl/>
      <w:pBdr>
        <w:top w:val="single" w:sz="8" w:space="0" w:color="000000"/>
        <w:left w:val="single" w:sz="4" w:space="0" w:color="000000"/>
        <w:bottom w:val="single" w:sz="8" w:space="0" w:color="000000"/>
        <w:right w:val="single" w:sz="4" w:space="0" w:color="000000"/>
      </w:pBdr>
      <w:shd w:val="clear" w:color="FFFF00" w:fill="FFFF00"/>
      <w:suppressAutoHyphens w:val="0"/>
      <w:autoSpaceDN/>
      <w:spacing w:before="100" w:beforeAutospacing="1" w:after="100" w:afterAutospacing="1"/>
      <w:jc w:val="center"/>
      <w:textAlignment w:val="auto"/>
    </w:pPr>
    <w:rPr>
      <w:rFonts w:ascii="Calibri" w:eastAsia="Times New Roman" w:hAnsi="Calibri" w:cs="Times New Roman"/>
      <w:color w:val="FFFF00"/>
      <w:kern w:val="0"/>
      <w:sz w:val="12"/>
      <w:szCs w:val="12"/>
    </w:rPr>
  </w:style>
  <w:style w:type="paragraph" w:customStyle="1" w:styleId="xl1171">
    <w:name w:val="xl1171"/>
    <w:basedOn w:val="Normal"/>
    <w:rsid w:val="0024050D"/>
    <w:pPr>
      <w:widowControl/>
      <w:pBdr>
        <w:top w:val="single" w:sz="4" w:space="0" w:color="000000"/>
        <w:bottom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1172">
    <w:name w:val="xl1172"/>
    <w:basedOn w:val="Normal"/>
    <w:rsid w:val="0024050D"/>
    <w:pPr>
      <w:widowControl/>
      <w:pBdr>
        <w:top w:val="single" w:sz="8" w:space="0" w:color="000000"/>
        <w:left w:val="single" w:sz="4" w:space="0" w:color="000000"/>
        <w:bottom w:val="single" w:sz="8" w:space="0" w:color="000000"/>
        <w:right w:val="single" w:sz="4" w:space="0" w:color="000000"/>
      </w:pBdr>
      <w:suppressAutoHyphens w:val="0"/>
      <w:autoSpaceDN/>
      <w:spacing w:before="100" w:beforeAutospacing="1" w:after="100" w:afterAutospacing="1"/>
      <w:jc w:val="right"/>
      <w:textAlignment w:val="auto"/>
    </w:pPr>
    <w:rPr>
      <w:rFonts w:ascii="Calibri" w:eastAsia="Times New Roman" w:hAnsi="Calibri" w:cs="Times New Roman"/>
      <w:b/>
      <w:bCs/>
      <w:kern w:val="0"/>
      <w:sz w:val="12"/>
      <w:szCs w:val="12"/>
    </w:rPr>
  </w:style>
  <w:style w:type="paragraph" w:customStyle="1" w:styleId="xl1173">
    <w:name w:val="xl1173"/>
    <w:basedOn w:val="Normal"/>
    <w:rsid w:val="0024050D"/>
    <w:pPr>
      <w:widowControl/>
      <w:pBdr>
        <w:top w:val="single" w:sz="8" w:space="0" w:color="000000"/>
        <w:left w:val="single" w:sz="4" w:space="0" w:color="000000"/>
        <w:bottom w:val="single" w:sz="8" w:space="0" w:color="000000"/>
        <w:right w:val="single" w:sz="4" w:space="0" w:color="000000"/>
      </w:pBdr>
      <w:shd w:val="clear" w:color="FFFF00" w:fill="FFFF00"/>
      <w:suppressAutoHyphens w:val="0"/>
      <w:autoSpaceDN/>
      <w:spacing w:before="100" w:beforeAutospacing="1" w:after="100" w:afterAutospacing="1"/>
      <w:jc w:val="center"/>
      <w:textAlignment w:val="auto"/>
    </w:pPr>
    <w:rPr>
      <w:rFonts w:ascii="Calibri" w:eastAsia="Times New Roman" w:hAnsi="Calibri" w:cs="Times New Roman"/>
      <w:kern w:val="0"/>
      <w:sz w:val="12"/>
      <w:szCs w:val="12"/>
    </w:rPr>
  </w:style>
  <w:style w:type="paragraph" w:customStyle="1" w:styleId="xl1174">
    <w:name w:val="xl1174"/>
    <w:basedOn w:val="Normal"/>
    <w:rsid w:val="0024050D"/>
    <w:pPr>
      <w:widowControl/>
      <w:pBdr>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FF0000"/>
      <w:kern w:val="0"/>
      <w:sz w:val="12"/>
      <w:szCs w:val="12"/>
    </w:rPr>
  </w:style>
  <w:style w:type="paragraph" w:customStyle="1" w:styleId="xl1175">
    <w:name w:val="xl1175"/>
    <w:basedOn w:val="Normal"/>
    <w:rsid w:val="0024050D"/>
    <w:pPr>
      <w:widowControl/>
      <w:pBdr>
        <w:top w:val="single" w:sz="8" w:space="0" w:color="000000"/>
        <w:left w:val="single" w:sz="4" w:space="0" w:color="000000"/>
        <w:bottom w:val="single" w:sz="8"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FF0000"/>
      <w:kern w:val="0"/>
      <w:sz w:val="12"/>
      <w:szCs w:val="12"/>
    </w:rPr>
  </w:style>
  <w:style w:type="paragraph" w:customStyle="1" w:styleId="xl1176">
    <w:name w:val="xl1176"/>
    <w:basedOn w:val="Normal"/>
    <w:rsid w:val="0024050D"/>
    <w:pPr>
      <w:widowControl/>
      <w:pBdr>
        <w:left w:val="single" w:sz="4"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color w:val="FF0000"/>
      <w:kern w:val="0"/>
      <w:sz w:val="12"/>
      <w:szCs w:val="12"/>
    </w:rPr>
  </w:style>
  <w:style w:type="paragraph" w:customStyle="1" w:styleId="xl1177">
    <w:name w:val="xl1177"/>
    <w:basedOn w:val="Normal"/>
    <w:rsid w:val="0024050D"/>
    <w:pPr>
      <w:widowControl/>
      <w:pBdr>
        <w:top w:val="single" w:sz="8" w:space="0" w:color="000000"/>
        <w:left w:val="single" w:sz="8" w:space="0" w:color="000000"/>
      </w:pBdr>
      <w:suppressAutoHyphens w:val="0"/>
      <w:autoSpaceDN/>
      <w:spacing w:before="100" w:beforeAutospacing="1" w:after="100" w:afterAutospacing="1"/>
      <w:textAlignment w:val="auto"/>
    </w:pPr>
    <w:rPr>
      <w:rFonts w:ascii="Calibri" w:eastAsia="Times New Roman" w:hAnsi="Calibri" w:cs="Times New Roman"/>
      <w:b/>
      <w:bCs/>
      <w:color w:val="000000"/>
      <w:kern w:val="0"/>
      <w:sz w:val="12"/>
      <w:szCs w:val="12"/>
    </w:rPr>
  </w:style>
  <w:style w:type="paragraph" w:customStyle="1" w:styleId="xl1178">
    <w:name w:val="xl1178"/>
    <w:basedOn w:val="Normal"/>
    <w:rsid w:val="0024050D"/>
    <w:pPr>
      <w:widowControl/>
      <w:pBdr>
        <w:top w:val="single" w:sz="8" w:space="0" w:color="000000"/>
        <w:bottom w:val="single" w:sz="8" w:space="0" w:color="000000"/>
        <w:right w:val="single" w:sz="4" w:space="0" w:color="000000"/>
      </w:pBdr>
      <w:suppressAutoHyphens w:val="0"/>
      <w:autoSpaceDN/>
      <w:spacing w:before="100" w:beforeAutospacing="1" w:after="100" w:afterAutospacing="1"/>
      <w:textAlignment w:val="auto"/>
    </w:pPr>
    <w:rPr>
      <w:rFonts w:ascii="Calibri" w:eastAsia="Times New Roman" w:hAnsi="Calibri" w:cs="Times New Roman"/>
      <w:b/>
      <w:bCs/>
      <w:color w:val="000000"/>
      <w:kern w:val="0"/>
      <w:sz w:val="12"/>
      <w:szCs w:val="12"/>
    </w:rPr>
  </w:style>
  <w:style w:type="paragraph" w:customStyle="1" w:styleId="xl1179">
    <w:name w:val="xl1179"/>
    <w:basedOn w:val="Normal"/>
    <w:rsid w:val="0024050D"/>
    <w:pPr>
      <w:widowControl/>
      <w:pBdr>
        <w:top w:val="single" w:sz="8" w:space="0" w:color="000000"/>
        <w:left w:val="single" w:sz="4" w:space="0" w:color="000000"/>
        <w:right w:val="single" w:sz="4" w:space="0" w:color="000000"/>
      </w:pBdr>
      <w:shd w:val="clear" w:color="FFFF00" w:fill="FFFF00"/>
      <w:suppressAutoHyphens w:val="0"/>
      <w:autoSpaceDN/>
      <w:spacing w:before="100" w:beforeAutospacing="1" w:after="100" w:afterAutospacing="1"/>
      <w:jc w:val="right"/>
      <w:textAlignment w:val="center"/>
    </w:pPr>
    <w:rPr>
      <w:rFonts w:ascii="Calibri" w:eastAsia="Times New Roman" w:hAnsi="Calibri" w:cs="Times New Roman"/>
      <w:b/>
      <w:bCs/>
      <w:color w:val="000000"/>
      <w:kern w:val="0"/>
      <w:sz w:val="12"/>
      <w:szCs w:val="12"/>
    </w:rPr>
  </w:style>
  <w:style w:type="paragraph" w:customStyle="1" w:styleId="xl1180">
    <w:name w:val="xl1180"/>
    <w:basedOn w:val="Normal"/>
    <w:rsid w:val="0024050D"/>
    <w:pPr>
      <w:widowControl/>
      <w:pBdr>
        <w:top w:val="single" w:sz="8" w:space="0" w:color="000000"/>
        <w:left w:val="single" w:sz="4" w:space="0" w:color="000000"/>
        <w:bottom w:val="single" w:sz="8" w:space="0" w:color="000000"/>
        <w:right w:val="single" w:sz="4" w:space="0" w:color="000000"/>
      </w:pBdr>
      <w:suppressAutoHyphens w:val="0"/>
      <w:autoSpaceDN/>
      <w:spacing w:before="100" w:beforeAutospacing="1" w:after="100" w:afterAutospacing="1"/>
      <w:jc w:val="center"/>
      <w:textAlignment w:val="auto"/>
    </w:pPr>
    <w:rPr>
      <w:rFonts w:ascii="Calibri" w:eastAsia="Times New Roman" w:hAnsi="Calibri" w:cs="Times New Roman"/>
      <w:b/>
      <w:bCs/>
      <w:color w:val="000000"/>
      <w:kern w:val="0"/>
      <w:sz w:val="12"/>
      <w:szCs w:val="12"/>
    </w:rPr>
  </w:style>
  <w:style w:type="paragraph" w:customStyle="1" w:styleId="xl1181">
    <w:name w:val="xl1181"/>
    <w:basedOn w:val="Normal"/>
    <w:rsid w:val="0024050D"/>
    <w:pPr>
      <w:widowControl/>
      <w:pBdr>
        <w:top w:val="single" w:sz="8" w:space="0" w:color="auto"/>
        <w:left w:val="single" w:sz="8" w:space="0" w:color="auto"/>
        <w:bottom w:val="single" w:sz="8" w:space="0" w:color="auto"/>
        <w:right w:val="single" w:sz="8" w:space="0" w:color="auto"/>
      </w:pBdr>
      <w:suppressAutoHyphens w:val="0"/>
      <w:autoSpaceDN/>
      <w:spacing w:before="100" w:beforeAutospacing="1" w:after="100" w:afterAutospacing="1"/>
      <w:jc w:val="center"/>
      <w:textAlignment w:val="auto"/>
    </w:pPr>
    <w:rPr>
      <w:rFonts w:ascii="Calibri" w:eastAsia="Times New Roman" w:hAnsi="Calibri" w:cs="Times New Roman"/>
      <w:b/>
      <w:bCs/>
      <w:kern w:val="0"/>
      <w:sz w:val="12"/>
      <w:szCs w:val="12"/>
    </w:rPr>
  </w:style>
  <w:style w:type="paragraph" w:customStyle="1" w:styleId="xl1182">
    <w:name w:val="xl1182"/>
    <w:basedOn w:val="Normal"/>
    <w:rsid w:val="0024050D"/>
    <w:pPr>
      <w:widowControl/>
      <w:suppressAutoHyphens w:val="0"/>
      <w:autoSpaceDN/>
      <w:spacing w:before="100" w:beforeAutospacing="1" w:after="100" w:afterAutospacing="1"/>
      <w:jc w:val="center"/>
      <w:textAlignment w:val="center"/>
    </w:pPr>
    <w:rPr>
      <w:rFonts w:ascii="Calibri" w:eastAsia="Times New Roman" w:hAnsi="Calibri" w:cs="Times New Roman"/>
      <w:kern w:val="0"/>
      <w:sz w:val="12"/>
      <w:szCs w:val="12"/>
    </w:rPr>
  </w:style>
  <w:style w:type="paragraph" w:customStyle="1" w:styleId="xl1183">
    <w:name w:val="xl1183"/>
    <w:basedOn w:val="Normal"/>
    <w:rsid w:val="0024050D"/>
    <w:pPr>
      <w:widowControl/>
      <w:suppressAutoHyphens w:val="0"/>
      <w:autoSpaceDN/>
      <w:spacing w:before="100" w:beforeAutospacing="1" w:after="100" w:afterAutospacing="1"/>
      <w:textAlignment w:val="auto"/>
    </w:pPr>
    <w:rPr>
      <w:rFonts w:ascii="Calibri" w:eastAsia="Times New Roman" w:hAnsi="Calibri" w:cs="Times New Roman"/>
      <w:kern w:val="0"/>
      <w:sz w:val="12"/>
      <w:szCs w:val="12"/>
    </w:rPr>
  </w:style>
  <w:style w:type="paragraph" w:customStyle="1" w:styleId="xl1184">
    <w:name w:val="xl1184"/>
    <w:basedOn w:val="Normal"/>
    <w:rsid w:val="0024050D"/>
    <w:pPr>
      <w:widowControl/>
      <w:suppressAutoHyphens w:val="0"/>
      <w:autoSpaceDN/>
      <w:spacing w:before="100" w:beforeAutospacing="1" w:after="100" w:afterAutospacing="1"/>
      <w:jc w:val="right"/>
      <w:textAlignment w:val="auto"/>
    </w:pPr>
    <w:rPr>
      <w:rFonts w:ascii="Calibri" w:eastAsia="Times New Roman" w:hAnsi="Calibri" w:cs="Times New Roman"/>
      <w:kern w:val="0"/>
      <w:sz w:val="12"/>
      <w:szCs w:val="12"/>
    </w:rPr>
  </w:style>
  <w:style w:type="paragraph" w:customStyle="1" w:styleId="xl1185">
    <w:name w:val="xl1185"/>
    <w:basedOn w:val="Normal"/>
    <w:rsid w:val="0024050D"/>
    <w:pPr>
      <w:widowControl/>
      <w:pBdr>
        <w:top w:val="single" w:sz="8" w:space="0" w:color="auto"/>
        <w:left w:val="single" w:sz="8" w:space="0" w:color="auto"/>
        <w:bottom w:val="single" w:sz="8" w:space="0" w:color="auto"/>
        <w:right w:val="single" w:sz="8" w:space="0" w:color="auto"/>
      </w:pBdr>
      <w:suppressAutoHyphens w:val="0"/>
      <w:autoSpaceDN/>
      <w:spacing w:before="100" w:beforeAutospacing="1" w:after="100" w:afterAutospacing="1"/>
      <w:jc w:val="right"/>
      <w:textAlignment w:val="auto"/>
    </w:pPr>
    <w:rPr>
      <w:rFonts w:ascii="Calibri" w:eastAsia="Times New Roman" w:hAnsi="Calibri" w:cs="Times New Roman"/>
      <w:b/>
      <w:bCs/>
      <w:kern w:val="0"/>
      <w:sz w:val="12"/>
      <w:szCs w:val="12"/>
    </w:rPr>
  </w:style>
  <w:style w:type="paragraph" w:customStyle="1" w:styleId="xl1186">
    <w:name w:val="xl1186"/>
    <w:basedOn w:val="Normal"/>
    <w:rsid w:val="0024050D"/>
    <w:pPr>
      <w:widowControl/>
      <w:suppressAutoHyphens w:val="0"/>
      <w:autoSpaceDN/>
      <w:spacing w:before="100" w:beforeAutospacing="1" w:after="100" w:afterAutospacing="1"/>
      <w:jc w:val="center"/>
      <w:textAlignment w:val="auto"/>
    </w:pPr>
    <w:rPr>
      <w:rFonts w:ascii="Calibri" w:eastAsia="Times New Roman" w:hAnsi="Calibri" w:cs="Times New Roman"/>
      <w:b/>
      <w:bCs/>
      <w:kern w:val="0"/>
      <w:sz w:val="12"/>
      <w:szCs w:val="12"/>
    </w:rPr>
  </w:style>
  <w:style w:type="paragraph" w:customStyle="1" w:styleId="xl1187">
    <w:name w:val="xl1187"/>
    <w:basedOn w:val="Normal"/>
    <w:rsid w:val="0024050D"/>
    <w:pPr>
      <w:widowControl/>
      <w:suppressAutoHyphens w:val="0"/>
      <w:autoSpaceDN/>
      <w:spacing w:before="100" w:beforeAutospacing="1" w:after="100" w:afterAutospacing="1"/>
      <w:textAlignment w:val="center"/>
    </w:pPr>
    <w:rPr>
      <w:rFonts w:ascii="Calibri" w:eastAsia="Times New Roman" w:hAnsi="Calibri" w:cs="Times New Roman"/>
      <w:b/>
      <w:bCs/>
      <w:color w:val="000000"/>
      <w:kern w:val="0"/>
      <w:sz w:val="12"/>
      <w:szCs w:val="12"/>
    </w:rPr>
  </w:style>
  <w:style w:type="paragraph" w:customStyle="1" w:styleId="xl1188">
    <w:name w:val="xl1188"/>
    <w:basedOn w:val="Normal"/>
    <w:rsid w:val="0024050D"/>
    <w:pPr>
      <w:widowControl/>
      <w:suppressAutoHyphens w:val="0"/>
      <w:autoSpaceDN/>
      <w:spacing w:before="100" w:beforeAutospacing="1" w:after="100" w:afterAutospacing="1"/>
      <w:jc w:val="right"/>
      <w:textAlignment w:val="center"/>
    </w:pPr>
    <w:rPr>
      <w:rFonts w:ascii="Calibri" w:eastAsia="Times New Roman" w:hAnsi="Calibri" w:cs="Times New Roman"/>
      <w:color w:val="000000"/>
      <w:kern w:val="0"/>
      <w:sz w:val="12"/>
      <w:szCs w:val="12"/>
    </w:rPr>
  </w:style>
  <w:style w:type="paragraph" w:customStyle="1" w:styleId="xl1189">
    <w:name w:val="xl1189"/>
    <w:basedOn w:val="Normal"/>
    <w:rsid w:val="0024050D"/>
    <w:pPr>
      <w:widowControl/>
      <w:suppressAutoHyphens w:val="0"/>
      <w:autoSpaceDN/>
      <w:spacing w:before="100" w:beforeAutospacing="1" w:after="100" w:afterAutospacing="1"/>
      <w:jc w:val="center"/>
      <w:textAlignment w:val="center"/>
    </w:pPr>
    <w:rPr>
      <w:rFonts w:ascii="Calibri" w:eastAsia="Times New Roman" w:hAnsi="Calibri" w:cs="Times New Roman"/>
      <w:kern w:val="0"/>
      <w:sz w:val="12"/>
      <w:szCs w:val="12"/>
    </w:rPr>
  </w:style>
  <w:style w:type="paragraph" w:customStyle="1" w:styleId="xl1190">
    <w:name w:val="xl1190"/>
    <w:basedOn w:val="Normal"/>
    <w:rsid w:val="0024050D"/>
    <w:pPr>
      <w:widowControl/>
      <w:suppressAutoHyphens w:val="0"/>
      <w:autoSpaceDN/>
      <w:spacing w:before="100" w:beforeAutospacing="1" w:after="100" w:afterAutospacing="1"/>
      <w:jc w:val="center"/>
      <w:textAlignment w:val="center"/>
    </w:pPr>
    <w:rPr>
      <w:rFonts w:ascii="Calibri" w:eastAsia="Times New Roman" w:hAnsi="Calibri" w:cs="Times New Roman"/>
      <w:b/>
      <w:bCs/>
      <w:kern w:val="0"/>
      <w:sz w:val="12"/>
      <w:szCs w:val="12"/>
    </w:rPr>
  </w:style>
  <w:style w:type="paragraph" w:customStyle="1" w:styleId="xl1191">
    <w:name w:val="xl1191"/>
    <w:basedOn w:val="Normal"/>
    <w:rsid w:val="0024050D"/>
    <w:pPr>
      <w:widowControl/>
      <w:suppressAutoHyphens w:val="0"/>
      <w:autoSpaceDN/>
      <w:spacing w:before="100" w:beforeAutospacing="1" w:after="100" w:afterAutospacing="1"/>
      <w:textAlignment w:val="center"/>
    </w:pPr>
    <w:rPr>
      <w:rFonts w:ascii="Calibri" w:eastAsia="Times New Roman" w:hAnsi="Calibri" w:cs="Times New Roman"/>
      <w:kern w:val="0"/>
      <w:sz w:val="12"/>
      <w:szCs w:val="12"/>
    </w:rPr>
  </w:style>
  <w:style w:type="paragraph" w:customStyle="1" w:styleId="xl1192">
    <w:name w:val="xl1192"/>
    <w:basedOn w:val="Normal"/>
    <w:rsid w:val="0024050D"/>
    <w:pPr>
      <w:widowControl/>
      <w:suppressAutoHyphens w:val="0"/>
      <w:autoSpaceDN/>
      <w:spacing w:before="100" w:beforeAutospacing="1" w:after="100" w:afterAutospacing="1"/>
      <w:textAlignment w:val="center"/>
    </w:pPr>
    <w:rPr>
      <w:rFonts w:ascii="Calibri" w:eastAsia="Times New Roman" w:hAnsi="Calibri" w:cs="Times New Roman"/>
      <w:color w:val="000000"/>
      <w:kern w:val="0"/>
      <w:sz w:val="12"/>
      <w:szCs w:val="12"/>
    </w:rPr>
  </w:style>
  <w:style w:type="paragraph" w:customStyle="1" w:styleId="xl1193">
    <w:name w:val="xl1193"/>
    <w:basedOn w:val="Normal"/>
    <w:rsid w:val="0024050D"/>
    <w:pPr>
      <w:widowControl/>
      <w:suppressAutoHyphens w:val="0"/>
      <w:autoSpaceDN/>
      <w:spacing w:before="100" w:beforeAutospacing="1" w:after="100" w:afterAutospacing="1"/>
      <w:textAlignment w:val="center"/>
    </w:pPr>
    <w:rPr>
      <w:rFonts w:ascii="Calibri" w:eastAsia="Times New Roman" w:hAnsi="Calibri" w:cs="Times New Roman"/>
      <w:b/>
      <w:bCs/>
      <w:color w:val="000000"/>
      <w:kern w:val="0"/>
      <w:sz w:val="12"/>
      <w:szCs w:val="12"/>
    </w:rPr>
  </w:style>
  <w:style w:type="paragraph" w:customStyle="1" w:styleId="xl1194">
    <w:name w:val="xl1194"/>
    <w:basedOn w:val="Normal"/>
    <w:rsid w:val="0024050D"/>
    <w:pPr>
      <w:widowControl/>
      <w:pBdr>
        <w:top w:val="single" w:sz="8" w:space="0" w:color="000000"/>
        <w:left w:val="single" w:sz="8" w:space="0" w:color="000000"/>
        <w:bottom w:val="single" w:sz="8" w:space="0" w:color="000000"/>
        <w:right w:val="single" w:sz="4" w:space="0" w:color="000000"/>
      </w:pBdr>
      <w:suppressAutoHyphens w:val="0"/>
      <w:autoSpaceDN/>
      <w:spacing w:before="100" w:beforeAutospacing="1" w:after="100" w:afterAutospacing="1"/>
      <w:jc w:val="center"/>
      <w:textAlignment w:val="center"/>
    </w:pPr>
    <w:rPr>
      <w:rFonts w:ascii="Calibri" w:eastAsia="Times New Roman" w:hAnsi="Calibri" w:cs="Times New Roman"/>
      <w:color w:val="000000"/>
      <w:kern w:val="0"/>
      <w:sz w:val="12"/>
      <w:szCs w:val="12"/>
    </w:rPr>
  </w:style>
  <w:style w:type="numbering" w:customStyle="1" w:styleId="NoList2">
    <w:name w:val="No List2"/>
    <w:next w:val="Bezliste"/>
    <w:uiPriority w:val="99"/>
    <w:semiHidden/>
    <w:rsid w:val="000F29A3"/>
  </w:style>
  <w:style w:type="table" w:customStyle="1" w:styleId="TableGrid2">
    <w:name w:val="Table Grid2"/>
    <w:basedOn w:val="Normalnatabela"/>
    <w:next w:val="Koordinatnamreatabele"/>
    <w:uiPriority w:val="59"/>
    <w:rsid w:val="000F29A3"/>
    <w:pPr>
      <w:widowControl/>
      <w:autoSpaceDN/>
      <w:textAlignment w:val="auto"/>
    </w:pPr>
    <w:rPr>
      <w:rFonts w:eastAsia="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e11">
    <w:name w:val="Bez liste11"/>
    <w:next w:val="Bezliste"/>
    <w:uiPriority w:val="99"/>
    <w:semiHidden/>
    <w:unhideWhenUsed/>
    <w:rsid w:val="000F29A3"/>
  </w:style>
  <w:style w:type="character" w:styleId="Suptilnonaglaavanje">
    <w:name w:val="Subtle Emphasis"/>
    <w:basedOn w:val="Podrazumevanifontpasusa"/>
    <w:uiPriority w:val="19"/>
    <w:qFormat/>
    <w:rsid w:val="00AD2019"/>
    <w:rPr>
      <w:i/>
      <w:iCs/>
      <w:color w:val="404040" w:themeColor="text1" w:themeTint="BF"/>
    </w:rPr>
  </w:style>
  <w:style w:type="paragraph" w:customStyle="1" w:styleId="1tekst">
    <w:name w:val="1tekst"/>
    <w:basedOn w:val="Normal"/>
    <w:rsid w:val="00BF6D25"/>
    <w:pPr>
      <w:widowControl/>
      <w:suppressAutoHyphens w:val="0"/>
      <w:autoSpaceDN/>
      <w:ind w:left="375" w:right="375" w:firstLine="240"/>
      <w:jc w:val="both"/>
      <w:textAlignment w:val="auto"/>
    </w:pPr>
    <w:rPr>
      <w:rFonts w:ascii="Arial" w:eastAsia="Times New Roman" w:hAnsi="Arial" w:cs="Arial"/>
      <w:kern w:val="0"/>
      <w:sz w:val="20"/>
      <w:szCs w:val="20"/>
      <w:lang w:val="en-US" w:eastAsia="en-US"/>
    </w:rPr>
  </w:style>
  <w:style w:type="paragraph" w:customStyle="1" w:styleId="tekst">
    <w:name w:val="tekst"/>
    <w:basedOn w:val="Normal"/>
    <w:rsid w:val="00BF6D25"/>
    <w:pPr>
      <w:widowControl/>
      <w:suppressAutoHyphens w:val="0"/>
      <w:autoSpaceDN/>
      <w:ind w:left="300" w:right="300" w:firstLine="240"/>
      <w:jc w:val="both"/>
      <w:textAlignment w:val="auto"/>
    </w:pPr>
    <w:rPr>
      <w:rFonts w:ascii="Verdana" w:eastAsia="Times New Roman" w:hAnsi="Verdana" w:cs="Arial"/>
      <w:kern w:val="0"/>
      <w:sz w:val="14"/>
      <w:szCs w:val="14"/>
      <w:lang w:val="en-US" w:eastAsia="en-US"/>
    </w:rPr>
  </w:style>
  <w:style w:type="paragraph" w:customStyle="1" w:styleId="PROKUPLJENormal">
    <w:name w:val="PROKUPLJE Normal"/>
    <w:basedOn w:val="Normal"/>
    <w:rsid w:val="00BF6D25"/>
    <w:pPr>
      <w:widowControl/>
      <w:suppressAutoHyphens w:val="0"/>
      <w:autoSpaceDN/>
      <w:spacing w:before="60"/>
      <w:jc w:val="both"/>
      <w:textAlignment w:val="auto"/>
    </w:pPr>
    <w:rPr>
      <w:rFonts w:ascii="Arial" w:eastAsia="Times New Roman" w:hAnsi="Arial" w:cs="Times New Roman"/>
      <w:kern w:val="0"/>
      <w:sz w:val="22"/>
      <w:szCs w:val="22"/>
      <w:lang w:val="sr-Latn-CS" w:eastAsia="en-US"/>
    </w:rPr>
  </w:style>
  <w:style w:type="paragraph" w:customStyle="1" w:styleId="Pa9">
    <w:name w:val="Pa9"/>
    <w:basedOn w:val="Default"/>
    <w:next w:val="Default"/>
    <w:uiPriority w:val="99"/>
    <w:rsid w:val="00BF6D25"/>
    <w:pPr>
      <w:spacing w:line="241" w:lineRule="atLeast"/>
    </w:pPr>
    <w:rPr>
      <w:rFonts w:eastAsia="Calibri"/>
      <w:color w:val="auto"/>
      <w:lang w:val="sr-Latn-CS" w:eastAsia="en-US"/>
    </w:rPr>
  </w:style>
  <w:style w:type="character" w:customStyle="1" w:styleId="A4">
    <w:name w:val="A4"/>
    <w:uiPriority w:val="99"/>
    <w:rsid w:val="00BF6D25"/>
    <w:rPr>
      <w:color w:val="000000"/>
    </w:rPr>
  </w:style>
  <w:style w:type="character" w:customStyle="1" w:styleId="Heading2">
    <w:name w:val="Heading #2_"/>
    <w:basedOn w:val="Podrazumevanifontpasusa"/>
    <w:link w:val="Heading20"/>
    <w:rsid w:val="0043631B"/>
    <w:rPr>
      <w:rFonts w:ascii="Sylfaen" w:eastAsia="Sylfaen" w:hAnsi="Sylfaen" w:cs="Sylfaen"/>
      <w:b/>
      <w:bCs/>
      <w:sz w:val="26"/>
      <w:szCs w:val="26"/>
      <w:shd w:val="clear" w:color="auto" w:fill="FFFFFF"/>
    </w:rPr>
  </w:style>
  <w:style w:type="character" w:customStyle="1" w:styleId="Heading3">
    <w:name w:val="Heading #3_"/>
    <w:basedOn w:val="Podrazumevanifontpasusa"/>
    <w:link w:val="Heading30"/>
    <w:rsid w:val="0043631B"/>
    <w:rPr>
      <w:rFonts w:ascii="Sylfaen" w:eastAsia="Sylfaen" w:hAnsi="Sylfaen" w:cs="Sylfaen"/>
      <w:b/>
      <w:bCs/>
      <w:sz w:val="22"/>
      <w:szCs w:val="22"/>
      <w:shd w:val="clear" w:color="auto" w:fill="FFFFFF"/>
    </w:rPr>
  </w:style>
  <w:style w:type="paragraph" w:customStyle="1" w:styleId="Heading20">
    <w:name w:val="Heading #2"/>
    <w:basedOn w:val="Normal"/>
    <w:link w:val="Heading2"/>
    <w:rsid w:val="0043631B"/>
    <w:pPr>
      <w:shd w:val="clear" w:color="auto" w:fill="FFFFFF"/>
      <w:suppressAutoHyphens w:val="0"/>
      <w:autoSpaceDN/>
      <w:spacing w:after="420" w:line="326" w:lineRule="exact"/>
      <w:jc w:val="center"/>
      <w:textAlignment w:val="auto"/>
      <w:outlineLvl w:val="1"/>
    </w:pPr>
    <w:rPr>
      <w:rFonts w:ascii="Sylfaen" w:eastAsia="Sylfaen" w:hAnsi="Sylfaen" w:cs="Sylfaen"/>
      <w:b/>
      <w:bCs/>
      <w:sz w:val="26"/>
      <w:szCs w:val="26"/>
    </w:rPr>
  </w:style>
  <w:style w:type="paragraph" w:customStyle="1" w:styleId="Heading30">
    <w:name w:val="Heading #3"/>
    <w:basedOn w:val="Normal"/>
    <w:link w:val="Heading3"/>
    <w:rsid w:val="0043631B"/>
    <w:pPr>
      <w:shd w:val="clear" w:color="auto" w:fill="FFFFFF"/>
      <w:suppressAutoHyphens w:val="0"/>
      <w:autoSpaceDN/>
      <w:spacing w:before="420" w:after="300" w:line="0" w:lineRule="atLeast"/>
      <w:jc w:val="center"/>
      <w:textAlignment w:val="auto"/>
      <w:outlineLvl w:val="2"/>
    </w:pPr>
    <w:rPr>
      <w:rFonts w:ascii="Sylfaen" w:eastAsia="Sylfaen" w:hAnsi="Sylfaen" w:cs="Sylfaen"/>
      <w:b/>
      <w:bCs/>
      <w:sz w:val="22"/>
      <w:szCs w:val="22"/>
    </w:rPr>
  </w:style>
  <w:style w:type="paragraph" w:customStyle="1" w:styleId="Normal1">
    <w:name w:val="Normal1"/>
    <w:basedOn w:val="Normal"/>
    <w:rsid w:val="001B211B"/>
    <w:pPr>
      <w:widowControl/>
      <w:suppressAutoHyphens w:val="0"/>
      <w:autoSpaceDN/>
      <w:spacing w:before="100" w:beforeAutospacing="1" w:after="100" w:afterAutospacing="1"/>
      <w:textAlignment w:val="auto"/>
    </w:pPr>
    <w:rPr>
      <w:rFonts w:eastAsia="Times New Roman" w:cs="Times New Roman"/>
      <w:kern w:val="0"/>
    </w:rPr>
  </w:style>
  <w:style w:type="table" w:customStyle="1" w:styleId="Koordinatnamreatabele1">
    <w:name w:val="Koordinatna mreža tabele1"/>
    <w:basedOn w:val="Normalnatabela"/>
    <w:next w:val="Koordinatnamreatabele"/>
    <w:uiPriority w:val="59"/>
    <w:rsid w:val="00697B46"/>
    <w:pPr>
      <w:widowControl/>
      <w:autoSpaceDN/>
      <w:textAlignment w:val="auto"/>
    </w:pPr>
    <w:rPr>
      <w:rFonts w:asciiTheme="minorHAnsi" w:eastAsiaTheme="minorHAnsi" w:hAnsiTheme="minorHAnsi" w:cstheme="minorBidi"/>
      <w:kern w:val="0"/>
      <w:sz w:val="22"/>
      <w:szCs w:val="22"/>
      <w:lang w:val="sr-Latn-C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6Char">
    <w:name w:val="Naslov 6 Char"/>
    <w:basedOn w:val="Podrazumevanifontpasusa"/>
    <w:link w:val="Naslov6"/>
    <w:uiPriority w:val="99"/>
    <w:rsid w:val="006B742A"/>
    <w:rPr>
      <w:rFonts w:eastAsia="Calibri" w:cs="Times New Roman"/>
      <w:b/>
      <w:bCs/>
      <w:kern w:val="0"/>
      <w:sz w:val="32"/>
      <w:szCs w:val="20"/>
      <w:lang w:val="hr-HR" w:eastAsia="en-US"/>
    </w:rPr>
  </w:style>
  <w:style w:type="character" w:customStyle="1" w:styleId="Naslov7Char">
    <w:name w:val="Naslov 7 Char"/>
    <w:basedOn w:val="Podrazumevanifontpasusa"/>
    <w:link w:val="Naslov7"/>
    <w:uiPriority w:val="99"/>
    <w:rsid w:val="006B742A"/>
    <w:rPr>
      <w:rFonts w:eastAsia="Calibri" w:cs="Times New Roman"/>
      <w:b/>
      <w:bCs/>
      <w:i/>
      <w:iCs/>
      <w:kern w:val="0"/>
      <w:szCs w:val="20"/>
      <w:lang w:val="hr-HR" w:eastAsia="en-US"/>
    </w:rPr>
  </w:style>
  <w:style w:type="character" w:customStyle="1" w:styleId="Naslov8Char">
    <w:name w:val="Naslov 8 Char"/>
    <w:basedOn w:val="Podrazumevanifontpasusa"/>
    <w:link w:val="Naslov8"/>
    <w:uiPriority w:val="99"/>
    <w:rsid w:val="006B742A"/>
    <w:rPr>
      <w:rFonts w:eastAsia="Calibri" w:cs="Times New Roman"/>
      <w:kern w:val="0"/>
      <w:sz w:val="28"/>
      <w:szCs w:val="20"/>
      <w:lang w:val="hr-HR" w:eastAsia="en-US"/>
    </w:rPr>
  </w:style>
  <w:style w:type="numbering" w:customStyle="1" w:styleId="Bezliste2">
    <w:name w:val="Bez liste2"/>
    <w:next w:val="Bezliste"/>
    <w:uiPriority w:val="99"/>
    <w:semiHidden/>
    <w:unhideWhenUsed/>
    <w:rsid w:val="006B742A"/>
  </w:style>
  <w:style w:type="table" w:customStyle="1" w:styleId="Koordinatnamreatabele2">
    <w:name w:val="Koordinatna mreža tabele2"/>
    <w:basedOn w:val="Normalnatabela"/>
    <w:next w:val="Koordinatnamreatabele"/>
    <w:uiPriority w:val="99"/>
    <w:rsid w:val="006B742A"/>
    <w:pPr>
      <w:widowControl/>
      <w:autoSpaceDN/>
      <w:textAlignment w:val="auto"/>
    </w:pPr>
    <w:rPr>
      <w:rFonts w:ascii="Calibri" w:eastAsia="Calibri" w:hAnsi="Calibri" w:cs="Times New Roman"/>
      <w:kern w:val="0"/>
      <w:sz w:val="20"/>
      <w:szCs w:val="20"/>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Uvlaenjetelateksta2">
    <w:name w:val="Body Text Indent 2"/>
    <w:basedOn w:val="Normal"/>
    <w:link w:val="Uvlaenjetelateksta2Char"/>
    <w:uiPriority w:val="99"/>
    <w:rsid w:val="006B742A"/>
    <w:pPr>
      <w:widowControl/>
      <w:suppressAutoHyphens w:val="0"/>
      <w:autoSpaceDN/>
      <w:ind w:left="360"/>
      <w:jc w:val="both"/>
      <w:textAlignment w:val="auto"/>
    </w:pPr>
    <w:rPr>
      <w:rFonts w:eastAsia="Calibri" w:cs="Times New Roman"/>
      <w:kern w:val="0"/>
      <w:szCs w:val="20"/>
      <w:lang w:val="hr-HR" w:eastAsia="en-US"/>
    </w:rPr>
  </w:style>
  <w:style w:type="character" w:customStyle="1" w:styleId="Uvlaenjetelateksta2Char">
    <w:name w:val="Uvlačenje tela teksta 2 Char"/>
    <w:basedOn w:val="Podrazumevanifontpasusa"/>
    <w:link w:val="Uvlaenjetelateksta2"/>
    <w:uiPriority w:val="99"/>
    <w:rsid w:val="006B742A"/>
    <w:rPr>
      <w:rFonts w:eastAsia="Calibri" w:cs="Times New Roman"/>
      <w:kern w:val="0"/>
      <w:szCs w:val="20"/>
      <w:lang w:val="hr-HR" w:eastAsia="en-US"/>
    </w:rPr>
  </w:style>
  <w:style w:type="numbering" w:customStyle="1" w:styleId="Bezliste3">
    <w:name w:val="Bez liste3"/>
    <w:next w:val="Bezliste"/>
    <w:uiPriority w:val="99"/>
    <w:semiHidden/>
    <w:unhideWhenUsed/>
    <w:rsid w:val="004401CD"/>
  </w:style>
  <w:style w:type="numbering" w:customStyle="1" w:styleId="Bezliste4">
    <w:name w:val="Bez liste4"/>
    <w:next w:val="Bezliste"/>
    <w:uiPriority w:val="99"/>
    <w:semiHidden/>
    <w:unhideWhenUsed/>
    <w:rsid w:val="00163C3E"/>
  </w:style>
  <w:style w:type="character" w:customStyle="1" w:styleId="WW8Num1z4">
    <w:name w:val="WW8Num1z4"/>
    <w:rsid w:val="00163C3E"/>
  </w:style>
  <w:style w:type="character" w:customStyle="1" w:styleId="WW8Num1z5">
    <w:name w:val="WW8Num1z5"/>
    <w:rsid w:val="00163C3E"/>
  </w:style>
  <w:style w:type="character" w:customStyle="1" w:styleId="WW8Num1z6">
    <w:name w:val="WW8Num1z6"/>
    <w:rsid w:val="00163C3E"/>
  </w:style>
  <w:style w:type="character" w:customStyle="1" w:styleId="WW8Num1z7">
    <w:name w:val="WW8Num1z7"/>
    <w:rsid w:val="00163C3E"/>
  </w:style>
  <w:style w:type="character" w:customStyle="1" w:styleId="WW8Num1z8">
    <w:name w:val="WW8Num1z8"/>
    <w:rsid w:val="00163C3E"/>
  </w:style>
  <w:style w:type="character" w:customStyle="1" w:styleId="WW8Num2z4">
    <w:name w:val="WW8Num2z4"/>
    <w:rsid w:val="00163C3E"/>
  </w:style>
  <w:style w:type="character" w:customStyle="1" w:styleId="WW8Num2z5">
    <w:name w:val="WW8Num2z5"/>
    <w:rsid w:val="00163C3E"/>
  </w:style>
  <w:style w:type="character" w:customStyle="1" w:styleId="WW8Num2z6">
    <w:name w:val="WW8Num2z6"/>
    <w:rsid w:val="00163C3E"/>
  </w:style>
  <w:style w:type="character" w:customStyle="1" w:styleId="WW8Num2z7">
    <w:name w:val="WW8Num2z7"/>
    <w:rsid w:val="00163C3E"/>
  </w:style>
  <w:style w:type="character" w:customStyle="1" w:styleId="WW8Num2z8">
    <w:name w:val="WW8Num2z8"/>
    <w:rsid w:val="00163C3E"/>
  </w:style>
  <w:style w:type="character" w:customStyle="1" w:styleId="Podrazumevanifontpasusa3">
    <w:name w:val="Podrazumevani font pasusa3"/>
    <w:rsid w:val="00163C3E"/>
  </w:style>
  <w:style w:type="character" w:customStyle="1" w:styleId="WW-Absatz-Standardschriftart11111111">
    <w:name w:val="WW-Absatz-Standardschriftart11111111"/>
    <w:rsid w:val="00163C3E"/>
  </w:style>
  <w:style w:type="character" w:customStyle="1" w:styleId="WW-Absatz-Standardschriftart111111111">
    <w:name w:val="WW-Absatz-Standardschriftart111111111"/>
    <w:rsid w:val="00163C3E"/>
  </w:style>
  <w:style w:type="character" w:customStyle="1" w:styleId="WW-Absatz-Standardschriftart1111111111">
    <w:name w:val="WW-Absatz-Standardschriftart1111111111"/>
    <w:rsid w:val="00163C3E"/>
  </w:style>
  <w:style w:type="character" w:customStyle="1" w:styleId="WW-Absatz-Standardschriftart11111111111">
    <w:name w:val="WW-Absatz-Standardschriftart11111111111"/>
    <w:rsid w:val="00163C3E"/>
  </w:style>
  <w:style w:type="character" w:customStyle="1" w:styleId="WW-Absatz-Standardschriftart111111111111">
    <w:name w:val="WW-Absatz-Standardschriftart111111111111"/>
    <w:rsid w:val="00163C3E"/>
  </w:style>
  <w:style w:type="character" w:customStyle="1" w:styleId="WW-Absatz-Standardschriftart1111111111111">
    <w:name w:val="WW-Absatz-Standardschriftart1111111111111"/>
    <w:rsid w:val="00163C3E"/>
  </w:style>
  <w:style w:type="character" w:customStyle="1" w:styleId="WW-Absatz-Standardschriftart11111111111111">
    <w:name w:val="WW-Absatz-Standardschriftart11111111111111"/>
    <w:rsid w:val="00163C3E"/>
  </w:style>
  <w:style w:type="character" w:customStyle="1" w:styleId="WW-Absatz-Standardschriftart111111111111111">
    <w:name w:val="WW-Absatz-Standardschriftart111111111111111"/>
    <w:rsid w:val="00163C3E"/>
  </w:style>
  <w:style w:type="character" w:customStyle="1" w:styleId="WW-Absatz-Standardschriftart1111111111111111">
    <w:name w:val="WW-Absatz-Standardschriftart1111111111111111"/>
    <w:rsid w:val="00163C3E"/>
  </w:style>
  <w:style w:type="character" w:customStyle="1" w:styleId="WW-Absatz-Standardschriftart11111111111111111">
    <w:name w:val="WW-Absatz-Standardschriftart11111111111111111"/>
    <w:rsid w:val="00163C3E"/>
  </w:style>
  <w:style w:type="character" w:customStyle="1" w:styleId="WW-Absatz-Standardschriftart111111111111111111">
    <w:name w:val="WW-Absatz-Standardschriftart111111111111111111"/>
    <w:rsid w:val="00163C3E"/>
  </w:style>
  <w:style w:type="character" w:customStyle="1" w:styleId="WW-Absatz-Standardschriftart1111111111111111111">
    <w:name w:val="WW-Absatz-Standardschriftart1111111111111111111"/>
    <w:rsid w:val="00163C3E"/>
  </w:style>
  <w:style w:type="character" w:customStyle="1" w:styleId="WW-Absatz-Standardschriftart11111111111111111111">
    <w:name w:val="WW-Absatz-Standardschriftart11111111111111111111"/>
    <w:rsid w:val="00163C3E"/>
  </w:style>
  <w:style w:type="character" w:customStyle="1" w:styleId="WW-Absatz-Standardschriftart111111111111111111111">
    <w:name w:val="WW-Absatz-Standardschriftart111111111111111111111"/>
    <w:rsid w:val="00163C3E"/>
  </w:style>
  <w:style w:type="character" w:customStyle="1" w:styleId="WW-Absatz-Standardschriftart1111111111111111111111">
    <w:name w:val="WW-Absatz-Standardschriftart1111111111111111111111"/>
    <w:rsid w:val="00163C3E"/>
  </w:style>
  <w:style w:type="character" w:customStyle="1" w:styleId="WW-Absatz-Standardschriftart11111111111111111111111">
    <w:name w:val="WW-Absatz-Standardschriftart11111111111111111111111"/>
    <w:rsid w:val="00163C3E"/>
  </w:style>
  <w:style w:type="character" w:customStyle="1" w:styleId="WW-Absatz-Standardschriftart111111111111111111111111">
    <w:name w:val="WW-Absatz-Standardschriftart111111111111111111111111"/>
    <w:rsid w:val="00163C3E"/>
  </w:style>
  <w:style w:type="character" w:customStyle="1" w:styleId="WW-Absatz-Standardschriftart1111111111111111111111111">
    <w:name w:val="WW-Absatz-Standardschriftart1111111111111111111111111"/>
    <w:rsid w:val="00163C3E"/>
  </w:style>
  <w:style w:type="character" w:customStyle="1" w:styleId="WW-Absatz-Standardschriftart11111111111111111111111111">
    <w:name w:val="WW-Absatz-Standardschriftart11111111111111111111111111"/>
    <w:rsid w:val="00163C3E"/>
  </w:style>
  <w:style w:type="character" w:customStyle="1" w:styleId="WW-Absatz-Standardschriftart111111111111111111111111111">
    <w:name w:val="WW-Absatz-Standardschriftart111111111111111111111111111"/>
    <w:rsid w:val="00163C3E"/>
  </w:style>
  <w:style w:type="character" w:customStyle="1" w:styleId="WW-Absatz-Standardschriftart1111111111111111111111111111">
    <w:name w:val="WW-Absatz-Standardschriftart1111111111111111111111111111"/>
    <w:rsid w:val="00163C3E"/>
  </w:style>
  <w:style w:type="character" w:customStyle="1" w:styleId="WW-Absatz-Standardschriftart11111111111111111111111111111">
    <w:name w:val="WW-Absatz-Standardschriftart11111111111111111111111111111"/>
    <w:rsid w:val="00163C3E"/>
  </w:style>
  <w:style w:type="character" w:customStyle="1" w:styleId="WW-Absatz-Standardschriftart111111111111111111111111111111">
    <w:name w:val="WW-Absatz-Standardschriftart111111111111111111111111111111"/>
    <w:rsid w:val="00163C3E"/>
  </w:style>
  <w:style w:type="character" w:customStyle="1" w:styleId="WW-Absatz-Standardschriftart1111111111111111111111111111111">
    <w:name w:val="WW-Absatz-Standardschriftart1111111111111111111111111111111"/>
    <w:rsid w:val="00163C3E"/>
  </w:style>
  <w:style w:type="character" w:customStyle="1" w:styleId="WW-Absatz-Standardschriftart11111111111111111111111111111111">
    <w:name w:val="WW-Absatz-Standardschriftart11111111111111111111111111111111"/>
    <w:rsid w:val="00163C3E"/>
  </w:style>
  <w:style w:type="character" w:customStyle="1" w:styleId="WW-Absatz-Standardschriftart111111111111111111111111111111111">
    <w:name w:val="WW-Absatz-Standardschriftart111111111111111111111111111111111"/>
    <w:rsid w:val="00163C3E"/>
  </w:style>
  <w:style w:type="character" w:customStyle="1" w:styleId="WW-Absatz-Standardschriftart1111111111111111111111111111111111">
    <w:name w:val="WW-Absatz-Standardschriftart1111111111111111111111111111111111"/>
    <w:rsid w:val="00163C3E"/>
  </w:style>
  <w:style w:type="character" w:customStyle="1" w:styleId="WW-Absatz-Standardschriftart11111111111111111111111111111111111">
    <w:name w:val="WW-Absatz-Standardschriftart11111111111111111111111111111111111"/>
    <w:rsid w:val="00163C3E"/>
  </w:style>
  <w:style w:type="character" w:customStyle="1" w:styleId="WW-Absatz-Standardschriftart111111111111111111111111111111111111">
    <w:name w:val="WW-Absatz-Standardschriftart111111111111111111111111111111111111"/>
    <w:rsid w:val="00163C3E"/>
  </w:style>
  <w:style w:type="character" w:customStyle="1" w:styleId="WW-Absatz-Standardschriftart1111111111111111111111111111111111111">
    <w:name w:val="WW-Absatz-Standardschriftart1111111111111111111111111111111111111"/>
    <w:rsid w:val="00163C3E"/>
  </w:style>
  <w:style w:type="character" w:customStyle="1" w:styleId="WW-Absatz-Standardschriftart11111111111111111111111111111111111111">
    <w:name w:val="WW-Absatz-Standardschriftart11111111111111111111111111111111111111"/>
    <w:rsid w:val="00163C3E"/>
  </w:style>
  <w:style w:type="character" w:customStyle="1" w:styleId="WW-Absatz-Standardschriftart111111111111111111111111111111111111111">
    <w:name w:val="WW-Absatz-Standardschriftart111111111111111111111111111111111111111"/>
    <w:rsid w:val="00163C3E"/>
  </w:style>
  <w:style w:type="character" w:customStyle="1" w:styleId="WW-Absatz-Standardschriftart1111111111111111111111111111111111111111">
    <w:name w:val="WW-Absatz-Standardschriftart1111111111111111111111111111111111111111"/>
    <w:rsid w:val="00163C3E"/>
  </w:style>
  <w:style w:type="character" w:customStyle="1" w:styleId="WW-Absatz-Standardschriftart11111111111111111111111111111111111111111">
    <w:name w:val="WW-Absatz-Standardschriftart11111111111111111111111111111111111111111"/>
    <w:rsid w:val="00163C3E"/>
  </w:style>
  <w:style w:type="character" w:customStyle="1" w:styleId="WW-Absatz-Standardschriftart111111111111111111111111111111111111111111">
    <w:name w:val="WW-Absatz-Standardschriftart111111111111111111111111111111111111111111"/>
    <w:rsid w:val="00163C3E"/>
  </w:style>
  <w:style w:type="character" w:customStyle="1" w:styleId="WW-Absatz-Standardschriftart1111111111111111111111111111111111111111111">
    <w:name w:val="WW-Absatz-Standardschriftart1111111111111111111111111111111111111111111"/>
    <w:rsid w:val="00163C3E"/>
  </w:style>
  <w:style w:type="character" w:customStyle="1" w:styleId="WW-Absatz-Standardschriftart11111111111111111111111111111111111111111111">
    <w:name w:val="WW-Absatz-Standardschriftart11111111111111111111111111111111111111111111"/>
    <w:rsid w:val="00163C3E"/>
  </w:style>
  <w:style w:type="character" w:customStyle="1" w:styleId="WW-Absatz-Standardschriftart111111111111111111111111111111111111111111111">
    <w:name w:val="WW-Absatz-Standardschriftart111111111111111111111111111111111111111111111"/>
    <w:rsid w:val="00163C3E"/>
  </w:style>
  <w:style w:type="character" w:customStyle="1" w:styleId="WW-Absatz-Standardschriftart1111111111111111111111111111111111111111111111">
    <w:name w:val="WW-Absatz-Standardschriftart1111111111111111111111111111111111111111111111"/>
    <w:rsid w:val="00163C3E"/>
  </w:style>
  <w:style w:type="character" w:customStyle="1" w:styleId="WW-Absatz-Standardschriftart11111111111111111111111111111111111111111111111">
    <w:name w:val="WW-Absatz-Standardschriftart11111111111111111111111111111111111111111111111"/>
    <w:rsid w:val="00163C3E"/>
  </w:style>
  <w:style w:type="character" w:customStyle="1" w:styleId="WW-Absatz-Standardschriftart111111111111111111111111111111111111111111111111">
    <w:name w:val="WW-Absatz-Standardschriftart111111111111111111111111111111111111111111111111"/>
    <w:rsid w:val="00163C3E"/>
  </w:style>
  <w:style w:type="character" w:customStyle="1" w:styleId="WW-Absatz-Standardschriftart1111111111111111111111111111111111111111111111111">
    <w:name w:val="WW-Absatz-Standardschriftart1111111111111111111111111111111111111111111111111"/>
    <w:rsid w:val="00163C3E"/>
  </w:style>
  <w:style w:type="character" w:customStyle="1" w:styleId="WW-Absatz-Standardschriftart11111111111111111111111111111111111111111111111111">
    <w:name w:val="WW-Absatz-Standardschriftart11111111111111111111111111111111111111111111111111"/>
    <w:rsid w:val="00163C3E"/>
  </w:style>
  <w:style w:type="character" w:customStyle="1" w:styleId="WW-Absatz-Standardschriftart111111111111111111111111111111111111111111111111111">
    <w:name w:val="WW-Absatz-Standardschriftart111111111111111111111111111111111111111111111111111"/>
    <w:rsid w:val="00163C3E"/>
  </w:style>
  <w:style w:type="character" w:customStyle="1" w:styleId="WW8Num8z1">
    <w:name w:val="WW8Num8z1"/>
    <w:rsid w:val="00163C3E"/>
    <w:rPr>
      <w:rFonts w:ascii="OpenSymbol" w:hAnsi="OpenSymbol" w:cs="OpenSymbol"/>
    </w:rPr>
  </w:style>
  <w:style w:type="character" w:customStyle="1" w:styleId="WW8Num9z0">
    <w:name w:val="WW8Num9z0"/>
    <w:rsid w:val="00163C3E"/>
    <w:rPr>
      <w:rFonts w:ascii="Symbol" w:hAnsi="Symbol" w:cs="OpenSymbol"/>
    </w:rPr>
  </w:style>
  <w:style w:type="character" w:customStyle="1" w:styleId="WW8Num9z1">
    <w:name w:val="WW8Num9z1"/>
    <w:rsid w:val="00163C3E"/>
    <w:rPr>
      <w:rFonts w:ascii="OpenSymbol" w:hAnsi="OpenSymbol" w:cs="OpenSymbol"/>
    </w:rPr>
  </w:style>
  <w:style w:type="character" w:customStyle="1" w:styleId="WW-Absatz-Standardschriftart1111111111111111111111111111111111111111111111111111">
    <w:name w:val="WW-Absatz-Standardschriftart1111111111111111111111111111111111111111111111111111"/>
    <w:rsid w:val="00163C3E"/>
  </w:style>
  <w:style w:type="character" w:customStyle="1" w:styleId="WW-Absatz-Standardschriftart11111111111111111111111111111111111111111111111111111">
    <w:name w:val="WW-Absatz-Standardschriftart11111111111111111111111111111111111111111111111111111"/>
    <w:rsid w:val="00163C3E"/>
  </w:style>
  <w:style w:type="character" w:customStyle="1" w:styleId="WW-Absatz-Standardschriftart111111111111111111111111111111111111111111111111111111">
    <w:name w:val="WW-Absatz-Standardschriftart111111111111111111111111111111111111111111111111111111"/>
    <w:rsid w:val="00163C3E"/>
  </w:style>
  <w:style w:type="character" w:customStyle="1" w:styleId="WW-Absatz-Standardschriftart1111111111111111111111111111111111111111111111111111111">
    <w:name w:val="WW-Absatz-Standardschriftart1111111111111111111111111111111111111111111111111111111"/>
    <w:rsid w:val="00163C3E"/>
  </w:style>
  <w:style w:type="character" w:customStyle="1" w:styleId="WW-Absatz-Standardschriftart11111111111111111111111111111111111111111111111111111111">
    <w:name w:val="WW-Absatz-Standardschriftart11111111111111111111111111111111111111111111111111111111"/>
    <w:rsid w:val="00163C3E"/>
  </w:style>
  <w:style w:type="character" w:customStyle="1" w:styleId="WW-Absatz-Standardschriftart111111111111111111111111111111111111111111111111111111111">
    <w:name w:val="WW-Absatz-Standardschriftart111111111111111111111111111111111111111111111111111111111"/>
    <w:rsid w:val="00163C3E"/>
  </w:style>
  <w:style w:type="character" w:customStyle="1" w:styleId="WW-Absatz-Standardschriftart1111111111111111111111111111111111111111111111111111111111">
    <w:name w:val="WW-Absatz-Standardschriftart1111111111111111111111111111111111111111111111111111111111"/>
    <w:rsid w:val="00163C3E"/>
  </w:style>
  <w:style w:type="character" w:customStyle="1" w:styleId="WW-Absatz-Standardschriftart11111111111111111111111111111111111111111111111111111111111">
    <w:name w:val="WW-Absatz-Standardschriftart11111111111111111111111111111111111111111111111111111111111"/>
    <w:rsid w:val="00163C3E"/>
  </w:style>
  <w:style w:type="character" w:customStyle="1" w:styleId="WW-Absatz-Standardschriftart111111111111111111111111111111111111111111111111111111111111">
    <w:name w:val="WW-Absatz-Standardschriftart111111111111111111111111111111111111111111111111111111111111"/>
    <w:rsid w:val="00163C3E"/>
  </w:style>
  <w:style w:type="character" w:customStyle="1" w:styleId="WW-Absatz-Standardschriftart1111111111111111111111111111111111111111111111111111111111111">
    <w:name w:val="WW-Absatz-Standardschriftart1111111111111111111111111111111111111111111111111111111111111"/>
    <w:rsid w:val="00163C3E"/>
  </w:style>
  <w:style w:type="character" w:customStyle="1" w:styleId="WW-Absatz-Standardschriftart11111111111111111111111111111111111111111111111111111111111111">
    <w:name w:val="WW-Absatz-Standardschriftart11111111111111111111111111111111111111111111111111111111111111"/>
    <w:rsid w:val="00163C3E"/>
  </w:style>
  <w:style w:type="character" w:customStyle="1" w:styleId="WW-Absatz-Standardschriftart111111111111111111111111111111111111111111111111111111111111111">
    <w:name w:val="WW-Absatz-Standardschriftart111111111111111111111111111111111111111111111111111111111111111"/>
    <w:rsid w:val="00163C3E"/>
  </w:style>
  <w:style w:type="character" w:customStyle="1" w:styleId="WW-Absatz-Standardschriftart1111111111111111111111111111111111111111111111111111111111111111">
    <w:name w:val="WW-Absatz-Standardschriftart1111111111111111111111111111111111111111111111111111111111111111"/>
    <w:rsid w:val="00163C3E"/>
  </w:style>
  <w:style w:type="character" w:customStyle="1" w:styleId="WW-Absatz-Standardschriftart11111111111111111111111111111111111111111111111111111111111111111">
    <w:name w:val="WW-Absatz-Standardschriftart11111111111111111111111111111111111111111111111111111111111111111"/>
    <w:rsid w:val="00163C3E"/>
  </w:style>
  <w:style w:type="character" w:customStyle="1" w:styleId="WW-Absatz-Standardschriftart111111111111111111111111111111111111111111111111111111111111111111">
    <w:name w:val="WW-Absatz-Standardschriftart111111111111111111111111111111111111111111111111111111111111111111"/>
    <w:rsid w:val="00163C3E"/>
  </w:style>
  <w:style w:type="character" w:customStyle="1" w:styleId="WW-Absatz-Standardschriftart1111111111111111111111111111111111111111111111111111111111111111111">
    <w:name w:val="WW-Absatz-Standardschriftart1111111111111111111111111111111111111111111111111111111111111111111"/>
    <w:rsid w:val="00163C3E"/>
  </w:style>
  <w:style w:type="character" w:customStyle="1" w:styleId="WW-Absatz-Standardschriftart11111111111111111111111111111111111111111111111111111111111111111111">
    <w:name w:val="WW-Absatz-Standardschriftart11111111111111111111111111111111111111111111111111111111111111111111"/>
    <w:rsid w:val="00163C3E"/>
  </w:style>
  <w:style w:type="character" w:customStyle="1" w:styleId="WW-Absatz-Standardschriftart111111111111111111111111111111111111111111111111111111111111111111111">
    <w:name w:val="WW-Absatz-Standardschriftart111111111111111111111111111111111111111111111111111111111111111111111"/>
    <w:rsid w:val="00163C3E"/>
  </w:style>
  <w:style w:type="character" w:customStyle="1" w:styleId="WW-Absatz-Standardschriftart1111111111111111111111111111111111111111111111111111111111111111111111">
    <w:name w:val="WW-Absatz-Standardschriftart1111111111111111111111111111111111111111111111111111111111111111111111"/>
    <w:rsid w:val="00163C3E"/>
  </w:style>
  <w:style w:type="character" w:customStyle="1" w:styleId="WW-Absatz-Standardschriftart11111111111111111111111111111111111111111111111111111111111111111111111">
    <w:name w:val="WW-Absatz-Standardschriftart11111111111111111111111111111111111111111111111111111111111111111111111"/>
    <w:rsid w:val="00163C3E"/>
  </w:style>
  <w:style w:type="character" w:customStyle="1" w:styleId="Zadanifontodlomka">
    <w:name w:val="Zadani font odlomka"/>
    <w:rsid w:val="00163C3E"/>
  </w:style>
  <w:style w:type="character" w:customStyle="1" w:styleId="a">
    <w:name w:val="Ознаке за набрајање"/>
    <w:rsid w:val="00163C3E"/>
    <w:rPr>
      <w:rFonts w:ascii="OpenSymbol" w:eastAsia="OpenSymbol" w:hAnsi="OpenSymbol" w:cs="OpenSymbol"/>
    </w:rPr>
  </w:style>
  <w:style w:type="paragraph" w:customStyle="1" w:styleId="a0">
    <w:name w:val="Насловљавање"/>
    <w:basedOn w:val="Normal"/>
    <w:next w:val="Teloteksta"/>
    <w:rsid w:val="00163C3E"/>
    <w:pPr>
      <w:keepNext/>
      <w:widowControl/>
      <w:autoSpaceDN/>
      <w:spacing w:before="240" w:after="120"/>
      <w:textAlignment w:val="auto"/>
    </w:pPr>
    <w:rPr>
      <w:rFonts w:ascii="Liberation Sans" w:eastAsia="DejaVu Sans" w:hAnsi="Liberation Sans" w:cs="Lucida Sans"/>
      <w:kern w:val="0"/>
      <w:sz w:val="28"/>
      <w:szCs w:val="28"/>
      <w:lang w:val="sr-Cyrl-CS" w:eastAsia="zh-CN"/>
    </w:rPr>
  </w:style>
  <w:style w:type="paragraph" w:customStyle="1" w:styleId="a1">
    <w:name w:val="Индекс"/>
    <w:basedOn w:val="Normal"/>
    <w:rsid w:val="00163C3E"/>
    <w:pPr>
      <w:widowControl/>
      <w:suppressLineNumbers/>
      <w:autoSpaceDN/>
      <w:textAlignment w:val="auto"/>
    </w:pPr>
    <w:rPr>
      <w:rFonts w:eastAsia="Times New Roman" w:cs="Times New Roman"/>
      <w:kern w:val="0"/>
      <w:lang w:val="sr-Cyrl-CS" w:eastAsia="zh-CN"/>
    </w:rPr>
  </w:style>
  <w:style w:type="paragraph" w:customStyle="1" w:styleId="a2">
    <w:name w:val="Заглавље"/>
    <w:basedOn w:val="Normal"/>
    <w:next w:val="Teloteksta"/>
    <w:rsid w:val="00163C3E"/>
    <w:pPr>
      <w:keepNext/>
      <w:widowControl/>
      <w:autoSpaceDN/>
      <w:spacing w:before="240" w:after="120"/>
      <w:textAlignment w:val="auto"/>
    </w:pPr>
    <w:rPr>
      <w:rFonts w:ascii="Arial" w:eastAsia="DejaVu Sans" w:hAnsi="Arial" w:cs="DejaVu Sans"/>
      <w:kern w:val="0"/>
      <w:sz w:val="28"/>
      <w:szCs w:val="28"/>
      <w:lang w:val="sr-Cyrl-CS" w:eastAsia="zh-CN"/>
    </w:rPr>
  </w:style>
  <w:style w:type="paragraph" w:customStyle="1" w:styleId="a3">
    <w:name w:val="Наслов"/>
    <w:basedOn w:val="Normal"/>
    <w:rsid w:val="00163C3E"/>
    <w:pPr>
      <w:widowControl/>
      <w:suppressLineNumbers/>
      <w:autoSpaceDN/>
      <w:spacing w:before="120" w:after="120"/>
      <w:textAlignment w:val="auto"/>
    </w:pPr>
    <w:rPr>
      <w:rFonts w:eastAsia="Times New Roman" w:cs="Times New Roman"/>
      <w:i/>
      <w:iCs/>
      <w:kern w:val="0"/>
      <w:lang w:val="sr-Cyrl-CS" w:eastAsia="zh-CN"/>
    </w:rPr>
  </w:style>
  <w:style w:type="paragraph" w:customStyle="1" w:styleId="Natpis2">
    <w:name w:val="Natpis2"/>
    <w:basedOn w:val="Normal"/>
    <w:rsid w:val="00163C3E"/>
    <w:pPr>
      <w:widowControl/>
      <w:suppressLineNumbers/>
      <w:autoSpaceDN/>
      <w:spacing w:before="120" w:after="120"/>
      <w:textAlignment w:val="auto"/>
    </w:pPr>
    <w:rPr>
      <w:rFonts w:eastAsia="Times New Roman" w:cs="Times New Roman"/>
      <w:i/>
      <w:iCs/>
      <w:kern w:val="0"/>
      <w:lang w:val="sr-Cyrl-CS" w:eastAsia="zh-CN"/>
    </w:rPr>
  </w:style>
  <w:style w:type="paragraph" w:customStyle="1" w:styleId="Tijeloteksta2">
    <w:name w:val="Tijelo teksta 2"/>
    <w:basedOn w:val="Normal"/>
    <w:rsid w:val="00163C3E"/>
    <w:pPr>
      <w:widowControl/>
      <w:autoSpaceDN/>
      <w:ind w:right="-720"/>
      <w:jc w:val="both"/>
      <w:textAlignment w:val="auto"/>
    </w:pPr>
    <w:rPr>
      <w:rFonts w:ascii="Arial" w:eastAsia="Times New Roman" w:hAnsi="Arial" w:cs="Arial"/>
      <w:kern w:val="0"/>
      <w:lang w:val="sr-Latn-CS" w:eastAsia="zh-CN"/>
    </w:rPr>
  </w:style>
  <w:style w:type="paragraph" w:customStyle="1" w:styleId="Tijeloteksta3">
    <w:name w:val="Tijelo teksta 3"/>
    <w:basedOn w:val="Normal"/>
    <w:rsid w:val="00163C3E"/>
    <w:pPr>
      <w:widowControl/>
      <w:autoSpaceDN/>
      <w:ind w:right="-720"/>
      <w:textAlignment w:val="auto"/>
    </w:pPr>
    <w:rPr>
      <w:rFonts w:ascii="Arial" w:eastAsia="Times New Roman" w:hAnsi="Arial" w:cs="Arial"/>
      <w:color w:val="FF0000"/>
      <w:kern w:val="0"/>
      <w:lang w:val="sr-Latn-CS" w:eastAsia="zh-CN"/>
    </w:rPr>
  </w:style>
  <w:style w:type="paragraph" w:customStyle="1" w:styleId="Blokteksta">
    <w:name w:val="Blok teksta"/>
    <w:basedOn w:val="Normal"/>
    <w:rsid w:val="00163C3E"/>
    <w:pPr>
      <w:widowControl/>
      <w:autoSpaceDN/>
      <w:ind w:left="1080" w:right="-720"/>
      <w:textAlignment w:val="auto"/>
    </w:pPr>
    <w:rPr>
      <w:rFonts w:ascii="Arial" w:eastAsia="Times New Roman" w:hAnsi="Arial" w:cs="Arial"/>
      <w:kern w:val="0"/>
      <w:lang w:val="sr-Latn-CS" w:eastAsia="zh-CN"/>
    </w:rPr>
  </w:style>
  <w:style w:type="table" w:customStyle="1" w:styleId="Koordinatnamreatabele3">
    <w:name w:val="Koordinatna mreža tabele3"/>
    <w:basedOn w:val="Normalnatabela"/>
    <w:next w:val="Koordinatnamreatabele"/>
    <w:uiPriority w:val="59"/>
    <w:rsid w:val="00731BFA"/>
    <w:pPr>
      <w:widowControl/>
      <w:autoSpaceDN/>
      <w:textAlignment w:val="auto"/>
    </w:pPr>
    <w:rPr>
      <w:rFonts w:ascii="Calibri" w:eastAsia="Calibri" w:hAnsi="Calibri" w:cs="Times New Roman"/>
      <w:kern w:val="0"/>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e5">
    <w:name w:val="Bez liste5"/>
    <w:next w:val="Bezliste"/>
    <w:semiHidden/>
    <w:rsid w:val="00A41C06"/>
  </w:style>
  <w:style w:type="numbering" w:customStyle="1" w:styleId="Bezliste12">
    <w:name w:val="Bez liste12"/>
    <w:next w:val="Bezliste"/>
    <w:uiPriority w:val="99"/>
    <w:semiHidden/>
    <w:unhideWhenUsed/>
    <w:rsid w:val="00A41C06"/>
  </w:style>
  <w:style w:type="character" w:customStyle="1" w:styleId="WW8Num3z4">
    <w:name w:val="WW8Num3z4"/>
    <w:rsid w:val="00A41C06"/>
  </w:style>
  <w:style w:type="character" w:customStyle="1" w:styleId="WW8Num3z5">
    <w:name w:val="WW8Num3z5"/>
    <w:rsid w:val="00A41C06"/>
  </w:style>
  <w:style w:type="character" w:customStyle="1" w:styleId="WW8Num3z6">
    <w:name w:val="WW8Num3z6"/>
    <w:rsid w:val="00A41C06"/>
  </w:style>
  <w:style w:type="character" w:customStyle="1" w:styleId="WW8Num3z7">
    <w:name w:val="WW8Num3z7"/>
    <w:rsid w:val="00A41C06"/>
  </w:style>
  <w:style w:type="character" w:customStyle="1" w:styleId="WW8Num3z8">
    <w:name w:val="WW8Num3z8"/>
    <w:rsid w:val="00A41C06"/>
  </w:style>
  <w:style w:type="character" w:customStyle="1" w:styleId="WW8Num4z2">
    <w:name w:val="WW8Num4z2"/>
    <w:rsid w:val="00A41C06"/>
    <w:rPr>
      <w:rFonts w:ascii="Wingdings" w:hAnsi="Wingdings" w:cs="Wingdings" w:hint="default"/>
    </w:rPr>
  </w:style>
  <w:style w:type="paragraph" w:customStyle="1" w:styleId="a5">
    <w:name w:val="Садржај табеле"/>
    <w:basedOn w:val="Normal"/>
    <w:rsid w:val="00A41C06"/>
    <w:pPr>
      <w:widowControl/>
      <w:suppressLineNumbers/>
      <w:autoSpaceDN/>
      <w:textAlignment w:val="auto"/>
    </w:pPr>
    <w:rPr>
      <w:rFonts w:ascii="Arial" w:eastAsia="Times New Roman" w:hAnsi="Arial" w:cs="Arial"/>
      <w:b/>
      <w:kern w:val="0"/>
      <w:szCs w:val="20"/>
      <w:lang w:val="en-US" w:eastAsia="ar-SA"/>
    </w:rPr>
  </w:style>
  <w:style w:type="paragraph" w:customStyle="1" w:styleId="a6">
    <w:name w:val="Заглавље табеле"/>
    <w:basedOn w:val="a5"/>
    <w:rsid w:val="00A41C06"/>
    <w:pPr>
      <w:jc w:val="center"/>
    </w:pPr>
    <w:rPr>
      <w:bCs/>
    </w:rPr>
  </w:style>
  <w:style w:type="character" w:customStyle="1" w:styleId="WW8Num7z4">
    <w:name w:val="WW8Num7z4"/>
    <w:rsid w:val="00A41C06"/>
  </w:style>
  <w:style w:type="character" w:customStyle="1" w:styleId="WW8Num7z5">
    <w:name w:val="WW8Num7z5"/>
    <w:rsid w:val="00A41C06"/>
  </w:style>
  <w:style w:type="character" w:customStyle="1" w:styleId="WW8Num7z6">
    <w:name w:val="WW8Num7z6"/>
    <w:rsid w:val="00A41C06"/>
  </w:style>
  <w:style w:type="character" w:customStyle="1" w:styleId="WW8Num7z7">
    <w:name w:val="WW8Num7z7"/>
    <w:rsid w:val="00A41C06"/>
  </w:style>
  <w:style w:type="character" w:customStyle="1" w:styleId="WW8Num7z8">
    <w:name w:val="WW8Num7z8"/>
    <w:rsid w:val="00A41C06"/>
  </w:style>
  <w:style w:type="character" w:customStyle="1" w:styleId="WW8Num8z2">
    <w:name w:val="WW8Num8z2"/>
    <w:rsid w:val="00A41C06"/>
    <w:rPr>
      <w:rFonts w:ascii="Wingdings" w:hAnsi="Wingdings" w:cs="Wingdings" w:hint="default"/>
    </w:rPr>
  </w:style>
  <w:style w:type="character" w:customStyle="1" w:styleId="WW8Num9z2">
    <w:name w:val="WW8Num9z2"/>
    <w:rsid w:val="00A41C06"/>
    <w:rPr>
      <w:rFonts w:ascii="Wingdings" w:hAnsi="Wingdings" w:cs="Wingdings" w:hint="default"/>
    </w:rPr>
  </w:style>
  <w:style w:type="numbering" w:customStyle="1" w:styleId="Bezliste6">
    <w:name w:val="Bez liste6"/>
    <w:next w:val="Bezliste"/>
    <w:uiPriority w:val="99"/>
    <w:semiHidden/>
    <w:unhideWhenUsed/>
    <w:rsid w:val="00923485"/>
  </w:style>
  <w:style w:type="numbering" w:customStyle="1" w:styleId="WW8Num11">
    <w:name w:val="WW8Num11"/>
    <w:basedOn w:val="Bezliste"/>
    <w:rsid w:val="00D708AE"/>
    <w:pPr>
      <w:numPr>
        <w:numId w:val="6"/>
      </w:numPr>
    </w:pPr>
  </w:style>
  <w:style w:type="numbering" w:customStyle="1" w:styleId="WW8Num21">
    <w:name w:val="WW8Num21"/>
    <w:basedOn w:val="Bezliste"/>
    <w:rsid w:val="00D708AE"/>
    <w:pPr>
      <w:numPr>
        <w:numId w:val="7"/>
      </w:numPr>
    </w:pPr>
  </w:style>
  <w:style w:type="numbering" w:customStyle="1" w:styleId="Bezliste7">
    <w:name w:val="Bez liste7"/>
    <w:next w:val="Bezliste"/>
    <w:uiPriority w:val="99"/>
    <w:semiHidden/>
    <w:unhideWhenUsed/>
    <w:rsid w:val="009F358F"/>
  </w:style>
  <w:style w:type="table" w:customStyle="1" w:styleId="Koordinatnamreatabele4">
    <w:name w:val="Koordinatna mreža tabele4"/>
    <w:basedOn w:val="Normalnatabela"/>
    <w:next w:val="Koordinatnamreatabele"/>
    <w:uiPriority w:val="59"/>
    <w:rsid w:val="009F358F"/>
    <w:pPr>
      <w:widowControl/>
      <w:autoSpaceDN/>
      <w:textAlignment w:val="auto"/>
    </w:pPr>
    <w:rPr>
      <w:rFonts w:ascii="Calibri" w:eastAsia="Calibri" w:hAnsi="Calibri" w:cs="Times New Roman"/>
      <w:kern w:val="0"/>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3">
    <w:name w:val="WWNum3"/>
    <w:basedOn w:val="Bezliste"/>
    <w:rsid w:val="009F358F"/>
    <w:pPr>
      <w:numPr>
        <w:numId w:val="8"/>
      </w:numPr>
    </w:pPr>
  </w:style>
  <w:style w:type="paragraph" w:customStyle="1" w:styleId="Naslov20">
    <w:name w:val="Naslov2"/>
    <w:basedOn w:val="Normal"/>
    <w:rsid w:val="009F358F"/>
    <w:pPr>
      <w:widowControl/>
      <w:suppressLineNumbers/>
      <w:autoSpaceDN/>
      <w:spacing w:before="120" w:after="120"/>
      <w:textAlignment w:val="auto"/>
    </w:pPr>
    <w:rPr>
      <w:rFonts w:eastAsia="Times New Roman" w:cs="Mangal"/>
      <w:i/>
      <w:iCs/>
      <w:kern w:val="0"/>
      <w:lang w:val="en-US" w:eastAsia="ar-SA"/>
    </w:rPr>
  </w:style>
  <w:style w:type="character" w:customStyle="1" w:styleId="DefaultParagraphFont1">
    <w:name w:val="Default Paragraph Font1"/>
    <w:rsid w:val="009F358F"/>
  </w:style>
  <w:style w:type="character" w:customStyle="1" w:styleId="WW8Num11z0">
    <w:name w:val="WW8Num11z0"/>
    <w:rsid w:val="009F358F"/>
    <w:rPr>
      <w:rFonts w:ascii="Symbol" w:hAnsi="Symbol" w:cs="OpenSymbol" w:hint="default"/>
    </w:rPr>
  </w:style>
  <w:style w:type="character" w:customStyle="1" w:styleId="WW8Num12z0">
    <w:name w:val="WW8Num12z0"/>
    <w:rsid w:val="009F358F"/>
    <w:rPr>
      <w:rFonts w:ascii="Times New Roman" w:eastAsia="Times New Roman" w:hAnsi="Times New Roman" w:cs="Times New Roman" w:hint="default"/>
    </w:rPr>
  </w:style>
  <w:style w:type="character" w:customStyle="1" w:styleId="WW8Num12z1">
    <w:name w:val="WW8Num12z1"/>
    <w:rsid w:val="009F358F"/>
    <w:rPr>
      <w:rFonts w:ascii="Courier New" w:hAnsi="Courier New" w:cs="Courier New" w:hint="default"/>
    </w:rPr>
  </w:style>
  <w:style w:type="character" w:customStyle="1" w:styleId="WW8Num12z2">
    <w:name w:val="WW8Num12z2"/>
    <w:rsid w:val="009F358F"/>
    <w:rPr>
      <w:rFonts w:ascii="Wingdings" w:hAnsi="Wingdings" w:hint="default"/>
    </w:rPr>
  </w:style>
  <w:style w:type="character" w:customStyle="1" w:styleId="WW8Num12z3">
    <w:name w:val="WW8Num12z3"/>
    <w:rsid w:val="009F358F"/>
    <w:rPr>
      <w:rFonts w:ascii="Symbol" w:hAnsi="Symbol" w:hint="default"/>
    </w:rPr>
  </w:style>
  <w:style w:type="character" w:customStyle="1" w:styleId="WW8Num15z1">
    <w:name w:val="WW8Num15z1"/>
    <w:rsid w:val="009F358F"/>
    <w:rPr>
      <w:rFonts w:ascii="Courier New" w:hAnsi="Courier New" w:cs="Courier New" w:hint="default"/>
    </w:rPr>
  </w:style>
  <w:style w:type="character" w:customStyle="1" w:styleId="WW8Num15z2">
    <w:name w:val="WW8Num15z2"/>
    <w:rsid w:val="009F358F"/>
    <w:rPr>
      <w:rFonts w:ascii="Wingdings" w:hAnsi="Wingdings" w:hint="default"/>
    </w:rPr>
  </w:style>
  <w:style w:type="character" w:customStyle="1" w:styleId="WW8Num15z3">
    <w:name w:val="WW8Num15z3"/>
    <w:rsid w:val="009F358F"/>
    <w:rPr>
      <w:rFonts w:ascii="Symbol" w:hAnsi="Symbol" w:hint="default"/>
    </w:rPr>
  </w:style>
  <w:style w:type="character" w:customStyle="1" w:styleId="WW-Podrazumevanifontpasusa">
    <w:name w:val="WW-Podrazumevani font pasusa"/>
    <w:rsid w:val="009F358F"/>
  </w:style>
  <w:style w:type="numbering" w:customStyle="1" w:styleId="Bezliste8">
    <w:name w:val="Bez liste8"/>
    <w:next w:val="Bezliste"/>
    <w:uiPriority w:val="99"/>
    <w:semiHidden/>
    <w:unhideWhenUsed/>
    <w:rsid w:val="00670CF3"/>
  </w:style>
  <w:style w:type="character" w:customStyle="1" w:styleId="a7">
    <w:name w:val="Симболи за нумерисање"/>
    <w:rsid w:val="00670CF3"/>
  </w:style>
  <w:style w:type="paragraph" w:customStyle="1" w:styleId="a8">
    <w:name w:val="Садржај оквира"/>
    <w:basedOn w:val="Teloteksta"/>
    <w:rsid w:val="00670CF3"/>
    <w:rPr>
      <w:lang w:val="en-US"/>
    </w:rPr>
  </w:style>
  <w:style w:type="paragraph" w:styleId="Tekstfusnote">
    <w:name w:val="footnote text"/>
    <w:basedOn w:val="Normal"/>
    <w:link w:val="TekstfusnoteChar"/>
    <w:uiPriority w:val="99"/>
    <w:semiHidden/>
    <w:unhideWhenUsed/>
    <w:rsid w:val="00670CF3"/>
    <w:pPr>
      <w:widowControl/>
      <w:autoSpaceDN/>
      <w:textAlignment w:val="auto"/>
    </w:pPr>
    <w:rPr>
      <w:rFonts w:eastAsia="Times New Roman" w:cs="Times New Roman"/>
      <w:kern w:val="0"/>
      <w:sz w:val="20"/>
      <w:szCs w:val="20"/>
      <w:lang w:val="en-US" w:eastAsia="ar-SA"/>
    </w:rPr>
  </w:style>
  <w:style w:type="character" w:customStyle="1" w:styleId="TekstfusnoteChar">
    <w:name w:val="Tekst fusnote Char"/>
    <w:basedOn w:val="Podrazumevanifontpasusa"/>
    <w:link w:val="Tekstfusnote"/>
    <w:uiPriority w:val="99"/>
    <w:semiHidden/>
    <w:rsid w:val="00670CF3"/>
    <w:rPr>
      <w:rFonts w:eastAsia="Times New Roman" w:cs="Times New Roman"/>
      <w:kern w:val="0"/>
      <w:sz w:val="20"/>
      <w:szCs w:val="20"/>
      <w:lang w:val="en-US" w:eastAsia="ar-SA"/>
    </w:rPr>
  </w:style>
  <w:style w:type="character" w:styleId="Referencafusnote">
    <w:name w:val="footnote reference"/>
    <w:semiHidden/>
    <w:unhideWhenUsed/>
    <w:rsid w:val="00670CF3"/>
    <w:rPr>
      <w:vertAlign w:val="superscript"/>
    </w:rPr>
  </w:style>
  <w:style w:type="table" w:customStyle="1" w:styleId="Koordinatnamreatabele5">
    <w:name w:val="Koordinatna mreža tabele5"/>
    <w:basedOn w:val="Normalnatabela"/>
    <w:next w:val="Koordinatnamreatabele"/>
    <w:uiPriority w:val="59"/>
    <w:rsid w:val="00670CF3"/>
    <w:pPr>
      <w:widowControl/>
      <w:autoSpaceDN/>
      <w:textAlignment w:val="auto"/>
    </w:pPr>
    <w:rPr>
      <w:rFonts w:eastAsia="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oordinatnamreatabele6">
    <w:name w:val="Koordinatna mreža tabele6"/>
    <w:basedOn w:val="Normalnatabela"/>
    <w:next w:val="Koordinatnamreatabele"/>
    <w:uiPriority w:val="59"/>
    <w:rsid w:val="00EF437D"/>
    <w:pPr>
      <w:widowControl/>
      <w:autoSpaceDN/>
      <w:textAlignment w:val="auto"/>
    </w:pPr>
    <w:rPr>
      <w:rFonts w:asciiTheme="minorHAnsi" w:eastAsiaTheme="minorHAnsi" w:hAnsiTheme="minorHAnsi" w:cstheme="minorBidi"/>
      <w:kern w:val="0"/>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oordinatnamreatabele7">
    <w:name w:val="Koordinatna mreža tabele7"/>
    <w:basedOn w:val="Normalnatabela"/>
    <w:next w:val="Koordinatnamreatabele"/>
    <w:uiPriority w:val="59"/>
    <w:rsid w:val="00EF437D"/>
    <w:pPr>
      <w:widowControl/>
      <w:autoSpaceDN/>
      <w:textAlignment w:val="auto"/>
    </w:pPr>
    <w:rPr>
      <w:rFonts w:asciiTheme="minorHAnsi" w:eastAsiaTheme="minorHAnsi" w:hAnsiTheme="minorHAnsi" w:cstheme="minorBidi"/>
      <w:kern w:val="0"/>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e9">
    <w:name w:val="Bez liste9"/>
    <w:next w:val="Bezliste"/>
    <w:uiPriority w:val="99"/>
    <w:semiHidden/>
    <w:unhideWhenUsed/>
    <w:rsid w:val="00F20440"/>
  </w:style>
  <w:style w:type="table" w:customStyle="1" w:styleId="Koordinatnamreatabele8">
    <w:name w:val="Koordinatna mreža tabele8"/>
    <w:basedOn w:val="Normalnatabela"/>
    <w:next w:val="Koordinatnamreatabele"/>
    <w:uiPriority w:val="59"/>
    <w:rsid w:val="00F20440"/>
    <w:pPr>
      <w:widowControl/>
      <w:autoSpaceDN/>
      <w:textAlignment w:val="auto"/>
    </w:pPr>
    <w:rPr>
      <w:rFonts w:ascii="Calibri" w:eastAsia="Calibri"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Podrazumevanifontpasusa"/>
    <w:rsid w:val="00F20440"/>
  </w:style>
  <w:style w:type="character" w:styleId="Referencakomentara">
    <w:name w:val="annotation reference"/>
    <w:uiPriority w:val="99"/>
    <w:semiHidden/>
    <w:unhideWhenUsed/>
    <w:rsid w:val="00F20440"/>
    <w:rPr>
      <w:sz w:val="16"/>
      <w:szCs w:val="16"/>
    </w:rPr>
  </w:style>
  <w:style w:type="paragraph" w:styleId="Tekstkomentara">
    <w:name w:val="annotation text"/>
    <w:basedOn w:val="Normal"/>
    <w:link w:val="TekstkomentaraChar"/>
    <w:uiPriority w:val="99"/>
    <w:semiHidden/>
    <w:unhideWhenUsed/>
    <w:rsid w:val="00F20440"/>
    <w:pPr>
      <w:widowControl/>
      <w:suppressAutoHyphens w:val="0"/>
      <w:autoSpaceDN/>
      <w:spacing w:after="200"/>
      <w:textAlignment w:val="auto"/>
    </w:pPr>
    <w:rPr>
      <w:rFonts w:ascii="Calibri" w:eastAsia="Calibri" w:hAnsi="Calibri" w:cs="Times New Roman"/>
      <w:kern w:val="0"/>
      <w:sz w:val="20"/>
      <w:szCs w:val="20"/>
      <w:lang w:val="en-US" w:eastAsia="en-US"/>
    </w:rPr>
  </w:style>
  <w:style w:type="character" w:customStyle="1" w:styleId="TekstkomentaraChar">
    <w:name w:val="Tekst komentara Char"/>
    <w:basedOn w:val="Podrazumevanifontpasusa"/>
    <w:link w:val="Tekstkomentara"/>
    <w:uiPriority w:val="99"/>
    <w:semiHidden/>
    <w:rsid w:val="00F20440"/>
    <w:rPr>
      <w:rFonts w:ascii="Calibri" w:eastAsia="Calibri" w:hAnsi="Calibri" w:cs="Times New Roman"/>
      <w:kern w:val="0"/>
      <w:sz w:val="20"/>
      <w:szCs w:val="20"/>
      <w:lang w:val="en-US" w:eastAsia="en-US"/>
    </w:rPr>
  </w:style>
  <w:style w:type="paragraph" w:styleId="Temakomentara">
    <w:name w:val="annotation subject"/>
    <w:basedOn w:val="Tekstkomentara"/>
    <w:next w:val="Tekstkomentara"/>
    <w:link w:val="TemakomentaraChar"/>
    <w:uiPriority w:val="99"/>
    <w:semiHidden/>
    <w:unhideWhenUsed/>
    <w:rsid w:val="00F20440"/>
    <w:rPr>
      <w:b/>
      <w:bCs/>
    </w:rPr>
  </w:style>
  <w:style w:type="character" w:customStyle="1" w:styleId="TemakomentaraChar">
    <w:name w:val="Tema komentara Char"/>
    <w:basedOn w:val="TekstkomentaraChar"/>
    <w:link w:val="Temakomentara"/>
    <w:uiPriority w:val="99"/>
    <w:semiHidden/>
    <w:rsid w:val="00F20440"/>
    <w:rPr>
      <w:rFonts w:ascii="Calibri" w:eastAsia="Calibri" w:hAnsi="Calibri" w:cs="Times New Roman"/>
      <w:b/>
      <w:bCs/>
      <w:kern w:val="0"/>
      <w:sz w:val="20"/>
      <w:szCs w:val="20"/>
      <w:lang w:val="en-US" w:eastAsia="en-US"/>
    </w:rPr>
  </w:style>
  <w:style w:type="numbering" w:customStyle="1" w:styleId="Bezliste10">
    <w:name w:val="Bez liste10"/>
    <w:next w:val="Bezliste"/>
    <w:uiPriority w:val="99"/>
    <w:semiHidden/>
    <w:unhideWhenUsed/>
    <w:rsid w:val="00514CC6"/>
  </w:style>
  <w:style w:type="table" w:customStyle="1" w:styleId="Koordinatnamreatabele9">
    <w:name w:val="Koordinatna mreža tabele9"/>
    <w:basedOn w:val="Normalnatabela"/>
    <w:next w:val="Koordinatnamreatabele"/>
    <w:uiPriority w:val="59"/>
    <w:rsid w:val="00514CC6"/>
    <w:pPr>
      <w:widowControl/>
      <w:autoSpaceDN/>
      <w:textAlignment w:val="auto"/>
    </w:pPr>
    <w:rPr>
      <w:rFonts w:ascii="Calibri" w:eastAsia="Calibri" w:hAnsi="Calibri" w:cs="Times New Roman"/>
      <w:kern w:val="0"/>
      <w:sz w:val="22"/>
      <w:szCs w:val="22"/>
      <w:lang w:val="sr-Latn-C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e13">
    <w:name w:val="Bez liste13"/>
    <w:next w:val="Bezliste"/>
    <w:uiPriority w:val="99"/>
    <w:semiHidden/>
    <w:unhideWhenUsed/>
    <w:rsid w:val="00854D84"/>
  </w:style>
  <w:style w:type="table" w:customStyle="1" w:styleId="Koordinatnamreatabele10">
    <w:name w:val="Koordinatna mreža tabele10"/>
    <w:basedOn w:val="Normalnatabela"/>
    <w:next w:val="Koordinatnamreatabele"/>
    <w:uiPriority w:val="59"/>
    <w:rsid w:val="00854D84"/>
    <w:pPr>
      <w:widowControl/>
      <w:autoSpaceDN/>
      <w:textAlignment w:val="auto"/>
    </w:pPr>
    <w:rPr>
      <w:rFonts w:ascii="Calibri" w:eastAsia="Calibri" w:hAnsi="Calibri" w:cs="Times New Roman"/>
      <w:kern w:val="0"/>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31">
    <w:name w:val="WWNum31"/>
    <w:basedOn w:val="Bezliste"/>
    <w:rsid w:val="00854D84"/>
  </w:style>
  <w:style w:type="table" w:customStyle="1" w:styleId="Koordinatnamreatabele11">
    <w:name w:val="Koordinatna mreža tabele11"/>
    <w:basedOn w:val="Normalnatabela"/>
    <w:next w:val="Koordinatnamreatabele"/>
    <w:uiPriority w:val="59"/>
    <w:rsid w:val="00422131"/>
    <w:pPr>
      <w:widowControl/>
      <w:autoSpaceDN/>
      <w:textAlignment w:val="auto"/>
    </w:pPr>
    <w:rPr>
      <w:rFonts w:ascii="Calibri" w:eastAsia="Calibri" w:hAnsi="Calibri" w:cs="Times New Roman"/>
      <w:kern w:val="0"/>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oordinatnamreatabele12">
    <w:name w:val="Koordinatna mreža tabele12"/>
    <w:basedOn w:val="Normalnatabela"/>
    <w:next w:val="Koordinatnamreatabele"/>
    <w:uiPriority w:val="59"/>
    <w:rsid w:val="00FF3746"/>
    <w:pPr>
      <w:widowControl/>
      <w:autoSpaceDN/>
      <w:textAlignment w:val="auto"/>
    </w:pPr>
    <w:rPr>
      <w:rFonts w:ascii="Calibri" w:eastAsia="Calibri" w:hAnsi="Calibri" w:cs="Times New Roman"/>
      <w:kern w:val="0"/>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e14">
    <w:name w:val="Bez liste14"/>
    <w:next w:val="Bezliste"/>
    <w:uiPriority w:val="99"/>
    <w:semiHidden/>
    <w:unhideWhenUsed/>
    <w:rsid w:val="00C95B97"/>
  </w:style>
  <w:style w:type="character" w:customStyle="1" w:styleId="WW8Num5z3">
    <w:name w:val="WW8Num5z3"/>
    <w:rsid w:val="00C95B97"/>
  </w:style>
  <w:style w:type="character" w:customStyle="1" w:styleId="WW8Num5z4">
    <w:name w:val="WW8Num5z4"/>
    <w:rsid w:val="00C95B97"/>
  </w:style>
  <w:style w:type="character" w:customStyle="1" w:styleId="WW8Num5z5">
    <w:name w:val="WW8Num5z5"/>
    <w:rsid w:val="00C95B97"/>
  </w:style>
  <w:style w:type="character" w:customStyle="1" w:styleId="WW8Num5z6">
    <w:name w:val="WW8Num5z6"/>
    <w:rsid w:val="00C95B97"/>
  </w:style>
  <w:style w:type="character" w:customStyle="1" w:styleId="WW8Num5z7">
    <w:name w:val="WW8Num5z7"/>
    <w:rsid w:val="00C95B97"/>
  </w:style>
  <w:style w:type="character" w:customStyle="1" w:styleId="WW8Num5z8">
    <w:name w:val="WW8Num5z8"/>
    <w:rsid w:val="00C95B97"/>
  </w:style>
  <w:style w:type="table" w:customStyle="1" w:styleId="Koordinatnamreatabele13">
    <w:name w:val="Koordinatna mreža tabele13"/>
    <w:basedOn w:val="Normalnatabela"/>
    <w:next w:val="Koordinatnamreatabele"/>
    <w:uiPriority w:val="59"/>
    <w:rsid w:val="00C95B97"/>
    <w:pPr>
      <w:widowControl/>
      <w:autoSpaceDN/>
      <w:textAlignment w:val="auto"/>
    </w:pPr>
    <w:rPr>
      <w:rFonts w:ascii="Calibri" w:eastAsia="Calibri" w:hAnsi="Calibri" w:cs="Times New Roman"/>
      <w:kern w:val="0"/>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2">
    <w:name w:val="WW8Num12"/>
    <w:basedOn w:val="Bezliste"/>
    <w:rsid w:val="00CA7399"/>
    <w:pPr>
      <w:numPr>
        <w:numId w:val="11"/>
      </w:numPr>
    </w:pPr>
  </w:style>
  <w:style w:type="numbering" w:customStyle="1" w:styleId="WW8Num22">
    <w:name w:val="WW8Num22"/>
    <w:basedOn w:val="Bezliste"/>
    <w:rsid w:val="00CA7399"/>
    <w:pPr>
      <w:numPr>
        <w:numId w:val="12"/>
      </w:numPr>
    </w:pPr>
  </w:style>
  <w:style w:type="paragraph" w:customStyle="1" w:styleId="Bezrazmaka1">
    <w:name w:val="Bez razmaka1"/>
    <w:rsid w:val="0023496B"/>
    <w:pPr>
      <w:widowControl/>
      <w:suppressAutoHyphens/>
      <w:autoSpaceDN/>
      <w:spacing w:line="100" w:lineRule="atLeast"/>
      <w:textAlignment w:val="auto"/>
    </w:pPr>
    <w:rPr>
      <w:rFonts w:ascii="Calibri" w:eastAsia="SimSun" w:hAnsi="Calibri" w:cs="font248"/>
      <w:kern w:val="0"/>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5379">
      <w:bodyDiv w:val="1"/>
      <w:marLeft w:val="0"/>
      <w:marRight w:val="0"/>
      <w:marTop w:val="0"/>
      <w:marBottom w:val="0"/>
      <w:divBdr>
        <w:top w:val="none" w:sz="0" w:space="0" w:color="auto"/>
        <w:left w:val="none" w:sz="0" w:space="0" w:color="auto"/>
        <w:bottom w:val="none" w:sz="0" w:space="0" w:color="auto"/>
        <w:right w:val="none" w:sz="0" w:space="0" w:color="auto"/>
      </w:divBdr>
    </w:div>
    <w:div w:id="96802999">
      <w:bodyDiv w:val="1"/>
      <w:marLeft w:val="0"/>
      <w:marRight w:val="0"/>
      <w:marTop w:val="0"/>
      <w:marBottom w:val="0"/>
      <w:divBdr>
        <w:top w:val="none" w:sz="0" w:space="0" w:color="auto"/>
        <w:left w:val="none" w:sz="0" w:space="0" w:color="auto"/>
        <w:bottom w:val="none" w:sz="0" w:space="0" w:color="auto"/>
        <w:right w:val="none" w:sz="0" w:space="0" w:color="auto"/>
      </w:divBdr>
    </w:div>
    <w:div w:id="102071947">
      <w:bodyDiv w:val="1"/>
      <w:marLeft w:val="0"/>
      <w:marRight w:val="0"/>
      <w:marTop w:val="0"/>
      <w:marBottom w:val="0"/>
      <w:divBdr>
        <w:top w:val="none" w:sz="0" w:space="0" w:color="auto"/>
        <w:left w:val="none" w:sz="0" w:space="0" w:color="auto"/>
        <w:bottom w:val="none" w:sz="0" w:space="0" w:color="auto"/>
        <w:right w:val="none" w:sz="0" w:space="0" w:color="auto"/>
      </w:divBdr>
    </w:div>
    <w:div w:id="109016608">
      <w:bodyDiv w:val="1"/>
      <w:marLeft w:val="0"/>
      <w:marRight w:val="0"/>
      <w:marTop w:val="0"/>
      <w:marBottom w:val="0"/>
      <w:divBdr>
        <w:top w:val="none" w:sz="0" w:space="0" w:color="auto"/>
        <w:left w:val="none" w:sz="0" w:space="0" w:color="auto"/>
        <w:bottom w:val="none" w:sz="0" w:space="0" w:color="auto"/>
        <w:right w:val="none" w:sz="0" w:space="0" w:color="auto"/>
      </w:divBdr>
    </w:div>
    <w:div w:id="125899201">
      <w:bodyDiv w:val="1"/>
      <w:marLeft w:val="0"/>
      <w:marRight w:val="0"/>
      <w:marTop w:val="0"/>
      <w:marBottom w:val="0"/>
      <w:divBdr>
        <w:top w:val="none" w:sz="0" w:space="0" w:color="auto"/>
        <w:left w:val="none" w:sz="0" w:space="0" w:color="auto"/>
        <w:bottom w:val="none" w:sz="0" w:space="0" w:color="auto"/>
        <w:right w:val="none" w:sz="0" w:space="0" w:color="auto"/>
      </w:divBdr>
    </w:div>
    <w:div w:id="146627961">
      <w:bodyDiv w:val="1"/>
      <w:marLeft w:val="0"/>
      <w:marRight w:val="0"/>
      <w:marTop w:val="0"/>
      <w:marBottom w:val="0"/>
      <w:divBdr>
        <w:top w:val="none" w:sz="0" w:space="0" w:color="auto"/>
        <w:left w:val="none" w:sz="0" w:space="0" w:color="auto"/>
        <w:bottom w:val="none" w:sz="0" w:space="0" w:color="auto"/>
        <w:right w:val="none" w:sz="0" w:space="0" w:color="auto"/>
      </w:divBdr>
    </w:div>
    <w:div w:id="156726764">
      <w:bodyDiv w:val="1"/>
      <w:marLeft w:val="0"/>
      <w:marRight w:val="0"/>
      <w:marTop w:val="0"/>
      <w:marBottom w:val="0"/>
      <w:divBdr>
        <w:top w:val="none" w:sz="0" w:space="0" w:color="auto"/>
        <w:left w:val="none" w:sz="0" w:space="0" w:color="auto"/>
        <w:bottom w:val="none" w:sz="0" w:space="0" w:color="auto"/>
        <w:right w:val="none" w:sz="0" w:space="0" w:color="auto"/>
      </w:divBdr>
    </w:div>
    <w:div w:id="158812640">
      <w:bodyDiv w:val="1"/>
      <w:marLeft w:val="0"/>
      <w:marRight w:val="0"/>
      <w:marTop w:val="0"/>
      <w:marBottom w:val="0"/>
      <w:divBdr>
        <w:top w:val="none" w:sz="0" w:space="0" w:color="auto"/>
        <w:left w:val="none" w:sz="0" w:space="0" w:color="auto"/>
        <w:bottom w:val="none" w:sz="0" w:space="0" w:color="auto"/>
        <w:right w:val="none" w:sz="0" w:space="0" w:color="auto"/>
      </w:divBdr>
    </w:div>
    <w:div w:id="170687429">
      <w:bodyDiv w:val="1"/>
      <w:marLeft w:val="0"/>
      <w:marRight w:val="0"/>
      <w:marTop w:val="0"/>
      <w:marBottom w:val="0"/>
      <w:divBdr>
        <w:top w:val="none" w:sz="0" w:space="0" w:color="auto"/>
        <w:left w:val="none" w:sz="0" w:space="0" w:color="auto"/>
        <w:bottom w:val="none" w:sz="0" w:space="0" w:color="auto"/>
        <w:right w:val="none" w:sz="0" w:space="0" w:color="auto"/>
      </w:divBdr>
    </w:div>
    <w:div w:id="180704315">
      <w:bodyDiv w:val="1"/>
      <w:marLeft w:val="0"/>
      <w:marRight w:val="0"/>
      <w:marTop w:val="0"/>
      <w:marBottom w:val="0"/>
      <w:divBdr>
        <w:top w:val="none" w:sz="0" w:space="0" w:color="auto"/>
        <w:left w:val="none" w:sz="0" w:space="0" w:color="auto"/>
        <w:bottom w:val="none" w:sz="0" w:space="0" w:color="auto"/>
        <w:right w:val="none" w:sz="0" w:space="0" w:color="auto"/>
      </w:divBdr>
    </w:div>
    <w:div w:id="182943697">
      <w:bodyDiv w:val="1"/>
      <w:marLeft w:val="0"/>
      <w:marRight w:val="0"/>
      <w:marTop w:val="0"/>
      <w:marBottom w:val="0"/>
      <w:divBdr>
        <w:top w:val="none" w:sz="0" w:space="0" w:color="auto"/>
        <w:left w:val="none" w:sz="0" w:space="0" w:color="auto"/>
        <w:bottom w:val="none" w:sz="0" w:space="0" w:color="auto"/>
        <w:right w:val="none" w:sz="0" w:space="0" w:color="auto"/>
      </w:divBdr>
    </w:div>
    <w:div w:id="207497051">
      <w:bodyDiv w:val="1"/>
      <w:marLeft w:val="0"/>
      <w:marRight w:val="0"/>
      <w:marTop w:val="0"/>
      <w:marBottom w:val="0"/>
      <w:divBdr>
        <w:top w:val="none" w:sz="0" w:space="0" w:color="auto"/>
        <w:left w:val="none" w:sz="0" w:space="0" w:color="auto"/>
        <w:bottom w:val="none" w:sz="0" w:space="0" w:color="auto"/>
        <w:right w:val="none" w:sz="0" w:space="0" w:color="auto"/>
      </w:divBdr>
    </w:div>
    <w:div w:id="210189832">
      <w:bodyDiv w:val="1"/>
      <w:marLeft w:val="0"/>
      <w:marRight w:val="0"/>
      <w:marTop w:val="0"/>
      <w:marBottom w:val="0"/>
      <w:divBdr>
        <w:top w:val="none" w:sz="0" w:space="0" w:color="auto"/>
        <w:left w:val="none" w:sz="0" w:space="0" w:color="auto"/>
        <w:bottom w:val="none" w:sz="0" w:space="0" w:color="auto"/>
        <w:right w:val="none" w:sz="0" w:space="0" w:color="auto"/>
      </w:divBdr>
    </w:div>
    <w:div w:id="255401711">
      <w:bodyDiv w:val="1"/>
      <w:marLeft w:val="0"/>
      <w:marRight w:val="0"/>
      <w:marTop w:val="0"/>
      <w:marBottom w:val="0"/>
      <w:divBdr>
        <w:top w:val="none" w:sz="0" w:space="0" w:color="auto"/>
        <w:left w:val="none" w:sz="0" w:space="0" w:color="auto"/>
        <w:bottom w:val="none" w:sz="0" w:space="0" w:color="auto"/>
        <w:right w:val="none" w:sz="0" w:space="0" w:color="auto"/>
      </w:divBdr>
    </w:div>
    <w:div w:id="268853270">
      <w:bodyDiv w:val="1"/>
      <w:marLeft w:val="0"/>
      <w:marRight w:val="0"/>
      <w:marTop w:val="0"/>
      <w:marBottom w:val="0"/>
      <w:divBdr>
        <w:top w:val="none" w:sz="0" w:space="0" w:color="auto"/>
        <w:left w:val="none" w:sz="0" w:space="0" w:color="auto"/>
        <w:bottom w:val="none" w:sz="0" w:space="0" w:color="auto"/>
        <w:right w:val="none" w:sz="0" w:space="0" w:color="auto"/>
      </w:divBdr>
    </w:div>
    <w:div w:id="288319857">
      <w:bodyDiv w:val="1"/>
      <w:marLeft w:val="0"/>
      <w:marRight w:val="0"/>
      <w:marTop w:val="0"/>
      <w:marBottom w:val="0"/>
      <w:divBdr>
        <w:top w:val="none" w:sz="0" w:space="0" w:color="auto"/>
        <w:left w:val="none" w:sz="0" w:space="0" w:color="auto"/>
        <w:bottom w:val="none" w:sz="0" w:space="0" w:color="auto"/>
        <w:right w:val="none" w:sz="0" w:space="0" w:color="auto"/>
      </w:divBdr>
    </w:div>
    <w:div w:id="302659008">
      <w:bodyDiv w:val="1"/>
      <w:marLeft w:val="0"/>
      <w:marRight w:val="0"/>
      <w:marTop w:val="0"/>
      <w:marBottom w:val="0"/>
      <w:divBdr>
        <w:top w:val="none" w:sz="0" w:space="0" w:color="auto"/>
        <w:left w:val="none" w:sz="0" w:space="0" w:color="auto"/>
        <w:bottom w:val="none" w:sz="0" w:space="0" w:color="auto"/>
        <w:right w:val="none" w:sz="0" w:space="0" w:color="auto"/>
      </w:divBdr>
    </w:div>
    <w:div w:id="335811648">
      <w:bodyDiv w:val="1"/>
      <w:marLeft w:val="0"/>
      <w:marRight w:val="0"/>
      <w:marTop w:val="0"/>
      <w:marBottom w:val="0"/>
      <w:divBdr>
        <w:top w:val="none" w:sz="0" w:space="0" w:color="auto"/>
        <w:left w:val="none" w:sz="0" w:space="0" w:color="auto"/>
        <w:bottom w:val="none" w:sz="0" w:space="0" w:color="auto"/>
        <w:right w:val="none" w:sz="0" w:space="0" w:color="auto"/>
      </w:divBdr>
    </w:div>
    <w:div w:id="386800289">
      <w:bodyDiv w:val="1"/>
      <w:marLeft w:val="0"/>
      <w:marRight w:val="0"/>
      <w:marTop w:val="0"/>
      <w:marBottom w:val="0"/>
      <w:divBdr>
        <w:top w:val="none" w:sz="0" w:space="0" w:color="auto"/>
        <w:left w:val="none" w:sz="0" w:space="0" w:color="auto"/>
        <w:bottom w:val="none" w:sz="0" w:space="0" w:color="auto"/>
        <w:right w:val="none" w:sz="0" w:space="0" w:color="auto"/>
      </w:divBdr>
    </w:div>
    <w:div w:id="393554916">
      <w:bodyDiv w:val="1"/>
      <w:marLeft w:val="0"/>
      <w:marRight w:val="0"/>
      <w:marTop w:val="0"/>
      <w:marBottom w:val="0"/>
      <w:divBdr>
        <w:top w:val="none" w:sz="0" w:space="0" w:color="auto"/>
        <w:left w:val="none" w:sz="0" w:space="0" w:color="auto"/>
        <w:bottom w:val="none" w:sz="0" w:space="0" w:color="auto"/>
        <w:right w:val="none" w:sz="0" w:space="0" w:color="auto"/>
      </w:divBdr>
    </w:div>
    <w:div w:id="413165891">
      <w:bodyDiv w:val="1"/>
      <w:marLeft w:val="0"/>
      <w:marRight w:val="0"/>
      <w:marTop w:val="0"/>
      <w:marBottom w:val="0"/>
      <w:divBdr>
        <w:top w:val="none" w:sz="0" w:space="0" w:color="auto"/>
        <w:left w:val="none" w:sz="0" w:space="0" w:color="auto"/>
        <w:bottom w:val="none" w:sz="0" w:space="0" w:color="auto"/>
        <w:right w:val="none" w:sz="0" w:space="0" w:color="auto"/>
      </w:divBdr>
    </w:div>
    <w:div w:id="451753954">
      <w:bodyDiv w:val="1"/>
      <w:marLeft w:val="0"/>
      <w:marRight w:val="0"/>
      <w:marTop w:val="0"/>
      <w:marBottom w:val="0"/>
      <w:divBdr>
        <w:top w:val="none" w:sz="0" w:space="0" w:color="auto"/>
        <w:left w:val="none" w:sz="0" w:space="0" w:color="auto"/>
        <w:bottom w:val="none" w:sz="0" w:space="0" w:color="auto"/>
        <w:right w:val="none" w:sz="0" w:space="0" w:color="auto"/>
      </w:divBdr>
    </w:div>
    <w:div w:id="487554862">
      <w:bodyDiv w:val="1"/>
      <w:marLeft w:val="0"/>
      <w:marRight w:val="0"/>
      <w:marTop w:val="0"/>
      <w:marBottom w:val="0"/>
      <w:divBdr>
        <w:top w:val="none" w:sz="0" w:space="0" w:color="auto"/>
        <w:left w:val="none" w:sz="0" w:space="0" w:color="auto"/>
        <w:bottom w:val="none" w:sz="0" w:space="0" w:color="auto"/>
        <w:right w:val="none" w:sz="0" w:space="0" w:color="auto"/>
      </w:divBdr>
    </w:div>
    <w:div w:id="514073700">
      <w:bodyDiv w:val="1"/>
      <w:marLeft w:val="0"/>
      <w:marRight w:val="0"/>
      <w:marTop w:val="0"/>
      <w:marBottom w:val="0"/>
      <w:divBdr>
        <w:top w:val="none" w:sz="0" w:space="0" w:color="auto"/>
        <w:left w:val="none" w:sz="0" w:space="0" w:color="auto"/>
        <w:bottom w:val="none" w:sz="0" w:space="0" w:color="auto"/>
        <w:right w:val="none" w:sz="0" w:space="0" w:color="auto"/>
      </w:divBdr>
    </w:div>
    <w:div w:id="563956508">
      <w:bodyDiv w:val="1"/>
      <w:marLeft w:val="0"/>
      <w:marRight w:val="0"/>
      <w:marTop w:val="0"/>
      <w:marBottom w:val="0"/>
      <w:divBdr>
        <w:top w:val="none" w:sz="0" w:space="0" w:color="auto"/>
        <w:left w:val="none" w:sz="0" w:space="0" w:color="auto"/>
        <w:bottom w:val="none" w:sz="0" w:space="0" w:color="auto"/>
        <w:right w:val="none" w:sz="0" w:space="0" w:color="auto"/>
      </w:divBdr>
    </w:div>
    <w:div w:id="590889516">
      <w:bodyDiv w:val="1"/>
      <w:marLeft w:val="0"/>
      <w:marRight w:val="0"/>
      <w:marTop w:val="0"/>
      <w:marBottom w:val="0"/>
      <w:divBdr>
        <w:top w:val="none" w:sz="0" w:space="0" w:color="auto"/>
        <w:left w:val="none" w:sz="0" w:space="0" w:color="auto"/>
        <w:bottom w:val="none" w:sz="0" w:space="0" w:color="auto"/>
        <w:right w:val="none" w:sz="0" w:space="0" w:color="auto"/>
      </w:divBdr>
    </w:div>
    <w:div w:id="608465934">
      <w:bodyDiv w:val="1"/>
      <w:marLeft w:val="0"/>
      <w:marRight w:val="0"/>
      <w:marTop w:val="0"/>
      <w:marBottom w:val="0"/>
      <w:divBdr>
        <w:top w:val="none" w:sz="0" w:space="0" w:color="auto"/>
        <w:left w:val="none" w:sz="0" w:space="0" w:color="auto"/>
        <w:bottom w:val="none" w:sz="0" w:space="0" w:color="auto"/>
        <w:right w:val="none" w:sz="0" w:space="0" w:color="auto"/>
      </w:divBdr>
    </w:div>
    <w:div w:id="679160637">
      <w:bodyDiv w:val="1"/>
      <w:marLeft w:val="0"/>
      <w:marRight w:val="0"/>
      <w:marTop w:val="0"/>
      <w:marBottom w:val="0"/>
      <w:divBdr>
        <w:top w:val="none" w:sz="0" w:space="0" w:color="auto"/>
        <w:left w:val="none" w:sz="0" w:space="0" w:color="auto"/>
        <w:bottom w:val="none" w:sz="0" w:space="0" w:color="auto"/>
        <w:right w:val="none" w:sz="0" w:space="0" w:color="auto"/>
      </w:divBdr>
    </w:div>
    <w:div w:id="689140352">
      <w:bodyDiv w:val="1"/>
      <w:marLeft w:val="0"/>
      <w:marRight w:val="0"/>
      <w:marTop w:val="0"/>
      <w:marBottom w:val="0"/>
      <w:divBdr>
        <w:top w:val="none" w:sz="0" w:space="0" w:color="auto"/>
        <w:left w:val="none" w:sz="0" w:space="0" w:color="auto"/>
        <w:bottom w:val="none" w:sz="0" w:space="0" w:color="auto"/>
        <w:right w:val="none" w:sz="0" w:space="0" w:color="auto"/>
      </w:divBdr>
    </w:div>
    <w:div w:id="690257377">
      <w:bodyDiv w:val="1"/>
      <w:marLeft w:val="0"/>
      <w:marRight w:val="0"/>
      <w:marTop w:val="0"/>
      <w:marBottom w:val="0"/>
      <w:divBdr>
        <w:top w:val="none" w:sz="0" w:space="0" w:color="auto"/>
        <w:left w:val="none" w:sz="0" w:space="0" w:color="auto"/>
        <w:bottom w:val="none" w:sz="0" w:space="0" w:color="auto"/>
        <w:right w:val="none" w:sz="0" w:space="0" w:color="auto"/>
      </w:divBdr>
    </w:div>
    <w:div w:id="730734910">
      <w:bodyDiv w:val="1"/>
      <w:marLeft w:val="0"/>
      <w:marRight w:val="0"/>
      <w:marTop w:val="0"/>
      <w:marBottom w:val="0"/>
      <w:divBdr>
        <w:top w:val="none" w:sz="0" w:space="0" w:color="auto"/>
        <w:left w:val="none" w:sz="0" w:space="0" w:color="auto"/>
        <w:bottom w:val="none" w:sz="0" w:space="0" w:color="auto"/>
        <w:right w:val="none" w:sz="0" w:space="0" w:color="auto"/>
      </w:divBdr>
    </w:div>
    <w:div w:id="758209817">
      <w:bodyDiv w:val="1"/>
      <w:marLeft w:val="0"/>
      <w:marRight w:val="0"/>
      <w:marTop w:val="0"/>
      <w:marBottom w:val="0"/>
      <w:divBdr>
        <w:top w:val="none" w:sz="0" w:space="0" w:color="auto"/>
        <w:left w:val="none" w:sz="0" w:space="0" w:color="auto"/>
        <w:bottom w:val="none" w:sz="0" w:space="0" w:color="auto"/>
        <w:right w:val="none" w:sz="0" w:space="0" w:color="auto"/>
      </w:divBdr>
    </w:div>
    <w:div w:id="761149448">
      <w:bodyDiv w:val="1"/>
      <w:marLeft w:val="0"/>
      <w:marRight w:val="0"/>
      <w:marTop w:val="0"/>
      <w:marBottom w:val="0"/>
      <w:divBdr>
        <w:top w:val="none" w:sz="0" w:space="0" w:color="auto"/>
        <w:left w:val="none" w:sz="0" w:space="0" w:color="auto"/>
        <w:bottom w:val="none" w:sz="0" w:space="0" w:color="auto"/>
        <w:right w:val="none" w:sz="0" w:space="0" w:color="auto"/>
      </w:divBdr>
    </w:div>
    <w:div w:id="766540168">
      <w:bodyDiv w:val="1"/>
      <w:marLeft w:val="0"/>
      <w:marRight w:val="0"/>
      <w:marTop w:val="0"/>
      <w:marBottom w:val="0"/>
      <w:divBdr>
        <w:top w:val="none" w:sz="0" w:space="0" w:color="auto"/>
        <w:left w:val="none" w:sz="0" w:space="0" w:color="auto"/>
        <w:bottom w:val="none" w:sz="0" w:space="0" w:color="auto"/>
        <w:right w:val="none" w:sz="0" w:space="0" w:color="auto"/>
      </w:divBdr>
    </w:div>
    <w:div w:id="810680453">
      <w:bodyDiv w:val="1"/>
      <w:marLeft w:val="0"/>
      <w:marRight w:val="0"/>
      <w:marTop w:val="0"/>
      <w:marBottom w:val="0"/>
      <w:divBdr>
        <w:top w:val="none" w:sz="0" w:space="0" w:color="auto"/>
        <w:left w:val="none" w:sz="0" w:space="0" w:color="auto"/>
        <w:bottom w:val="none" w:sz="0" w:space="0" w:color="auto"/>
        <w:right w:val="none" w:sz="0" w:space="0" w:color="auto"/>
      </w:divBdr>
    </w:div>
    <w:div w:id="843007475">
      <w:bodyDiv w:val="1"/>
      <w:marLeft w:val="0"/>
      <w:marRight w:val="0"/>
      <w:marTop w:val="0"/>
      <w:marBottom w:val="0"/>
      <w:divBdr>
        <w:top w:val="none" w:sz="0" w:space="0" w:color="auto"/>
        <w:left w:val="none" w:sz="0" w:space="0" w:color="auto"/>
        <w:bottom w:val="none" w:sz="0" w:space="0" w:color="auto"/>
        <w:right w:val="none" w:sz="0" w:space="0" w:color="auto"/>
      </w:divBdr>
    </w:div>
    <w:div w:id="863635307">
      <w:bodyDiv w:val="1"/>
      <w:marLeft w:val="0"/>
      <w:marRight w:val="0"/>
      <w:marTop w:val="0"/>
      <w:marBottom w:val="0"/>
      <w:divBdr>
        <w:top w:val="none" w:sz="0" w:space="0" w:color="auto"/>
        <w:left w:val="none" w:sz="0" w:space="0" w:color="auto"/>
        <w:bottom w:val="none" w:sz="0" w:space="0" w:color="auto"/>
        <w:right w:val="none" w:sz="0" w:space="0" w:color="auto"/>
      </w:divBdr>
    </w:div>
    <w:div w:id="885411105">
      <w:bodyDiv w:val="1"/>
      <w:marLeft w:val="0"/>
      <w:marRight w:val="0"/>
      <w:marTop w:val="0"/>
      <w:marBottom w:val="0"/>
      <w:divBdr>
        <w:top w:val="none" w:sz="0" w:space="0" w:color="auto"/>
        <w:left w:val="none" w:sz="0" w:space="0" w:color="auto"/>
        <w:bottom w:val="none" w:sz="0" w:space="0" w:color="auto"/>
        <w:right w:val="none" w:sz="0" w:space="0" w:color="auto"/>
      </w:divBdr>
    </w:div>
    <w:div w:id="887567315">
      <w:bodyDiv w:val="1"/>
      <w:marLeft w:val="0"/>
      <w:marRight w:val="0"/>
      <w:marTop w:val="0"/>
      <w:marBottom w:val="0"/>
      <w:divBdr>
        <w:top w:val="none" w:sz="0" w:space="0" w:color="auto"/>
        <w:left w:val="none" w:sz="0" w:space="0" w:color="auto"/>
        <w:bottom w:val="none" w:sz="0" w:space="0" w:color="auto"/>
        <w:right w:val="none" w:sz="0" w:space="0" w:color="auto"/>
      </w:divBdr>
    </w:div>
    <w:div w:id="901989421">
      <w:bodyDiv w:val="1"/>
      <w:marLeft w:val="0"/>
      <w:marRight w:val="0"/>
      <w:marTop w:val="0"/>
      <w:marBottom w:val="0"/>
      <w:divBdr>
        <w:top w:val="none" w:sz="0" w:space="0" w:color="auto"/>
        <w:left w:val="none" w:sz="0" w:space="0" w:color="auto"/>
        <w:bottom w:val="none" w:sz="0" w:space="0" w:color="auto"/>
        <w:right w:val="none" w:sz="0" w:space="0" w:color="auto"/>
      </w:divBdr>
    </w:div>
    <w:div w:id="930747370">
      <w:bodyDiv w:val="1"/>
      <w:marLeft w:val="0"/>
      <w:marRight w:val="0"/>
      <w:marTop w:val="0"/>
      <w:marBottom w:val="0"/>
      <w:divBdr>
        <w:top w:val="none" w:sz="0" w:space="0" w:color="auto"/>
        <w:left w:val="none" w:sz="0" w:space="0" w:color="auto"/>
        <w:bottom w:val="none" w:sz="0" w:space="0" w:color="auto"/>
        <w:right w:val="none" w:sz="0" w:space="0" w:color="auto"/>
      </w:divBdr>
    </w:div>
    <w:div w:id="931476708">
      <w:bodyDiv w:val="1"/>
      <w:marLeft w:val="0"/>
      <w:marRight w:val="0"/>
      <w:marTop w:val="0"/>
      <w:marBottom w:val="0"/>
      <w:divBdr>
        <w:top w:val="none" w:sz="0" w:space="0" w:color="auto"/>
        <w:left w:val="none" w:sz="0" w:space="0" w:color="auto"/>
        <w:bottom w:val="none" w:sz="0" w:space="0" w:color="auto"/>
        <w:right w:val="none" w:sz="0" w:space="0" w:color="auto"/>
      </w:divBdr>
    </w:div>
    <w:div w:id="944924412">
      <w:bodyDiv w:val="1"/>
      <w:marLeft w:val="0"/>
      <w:marRight w:val="0"/>
      <w:marTop w:val="0"/>
      <w:marBottom w:val="0"/>
      <w:divBdr>
        <w:top w:val="none" w:sz="0" w:space="0" w:color="auto"/>
        <w:left w:val="none" w:sz="0" w:space="0" w:color="auto"/>
        <w:bottom w:val="none" w:sz="0" w:space="0" w:color="auto"/>
        <w:right w:val="none" w:sz="0" w:space="0" w:color="auto"/>
      </w:divBdr>
    </w:div>
    <w:div w:id="957028570">
      <w:bodyDiv w:val="1"/>
      <w:marLeft w:val="0"/>
      <w:marRight w:val="0"/>
      <w:marTop w:val="0"/>
      <w:marBottom w:val="0"/>
      <w:divBdr>
        <w:top w:val="none" w:sz="0" w:space="0" w:color="auto"/>
        <w:left w:val="none" w:sz="0" w:space="0" w:color="auto"/>
        <w:bottom w:val="none" w:sz="0" w:space="0" w:color="auto"/>
        <w:right w:val="none" w:sz="0" w:space="0" w:color="auto"/>
      </w:divBdr>
    </w:div>
    <w:div w:id="996226457">
      <w:bodyDiv w:val="1"/>
      <w:marLeft w:val="0"/>
      <w:marRight w:val="0"/>
      <w:marTop w:val="0"/>
      <w:marBottom w:val="0"/>
      <w:divBdr>
        <w:top w:val="none" w:sz="0" w:space="0" w:color="auto"/>
        <w:left w:val="none" w:sz="0" w:space="0" w:color="auto"/>
        <w:bottom w:val="none" w:sz="0" w:space="0" w:color="auto"/>
        <w:right w:val="none" w:sz="0" w:space="0" w:color="auto"/>
      </w:divBdr>
    </w:div>
    <w:div w:id="1028682092">
      <w:bodyDiv w:val="1"/>
      <w:marLeft w:val="0"/>
      <w:marRight w:val="0"/>
      <w:marTop w:val="0"/>
      <w:marBottom w:val="0"/>
      <w:divBdr>
        <w:top w:val="none" w:sz="0" w:space="0" w:color="auto"/>
        <w:left w:val="none" w:sz="0" w:space="0" w:color="auto"/>
        <w:bottom w:val="none" w:sz="0" w:space="0" w:color="auto"/>
        <w:right w:val="none" w:sz="0" w:space="0" w:color="auto"/>
      </w:divBdr>
    </w:div>
    <w:div w:id="1106730152">
      <w:bodyDiv w:val="1"/>
      <w:marLeft w:val="0"/>
      <w:marRight w:val="0"/>
      <w:marTop w:val="0"/>
      <w:marBottom w:val="0"/>
      <w:divBdr>
        <w:top w:val="none" w:sz="0" w:space="0" w:color="auto"/>
        <w:left w:val="none" w:sz="0" w:space="0" w:color="auto"/>
        <w:bottom w:val="none" w:sz="0" w:space="0" w:color="auto"/>
        <w:right w:val="none" w:sz="0" w:space="0" w:color="auto"/>
      </w:divBdr>
    </w:div>
    <w:div w:id="1219822968">
      <w:bodyDiv w:val="1"/>
      <w:marLeft w:val="0"/>
      <w:marRight w:val="0"/>
      <w:marTop w:val="0"/>
      <w:marBottom w:val="0"/>
      <w:divBdr>
        <w:top w:val="none" w:sz="0" w:space="0" w:color="auto"/>
        <w:left w:val="none" w:sz="0" w:space="0" w:color="auto"/>
        <w:bottom w:val="none" w:sz="0" w:space="0" w:color="auto"/>
        <w:right w:val="none" w:sz="0" w:space="0" w:color="auto"/>
      </w:divBdr>
    </w:div>
    <w:div w:id="1242987955">
      <w:bodyDiv w:val="1"/>
      <w:marLeft w:val="0"/>
      <w:marRight w:val="0"/>
      <w:marTop w:val="0"/>
      <w:marBottom w:val="0"/>
      <w:divBdr>
        <w:top w:val="none" w:sz="0" w:space="0" w:color="auto"/>
        <w:left w:val="none" w:sz="0" w:space="0" w:color="auto"/>
        <w:bottom w:val="none" w:sz="0" w:space="0" w:color="auto"/>
        <w:right w:val="none" w:sz="0" w:space="0" w:color="auto"/>
      </w:divBdr>
    </w:div>
    <w:div w:id="1251739791">
      <w:bodyDiv w:val="1"/>
      <w:marLeft w:val="0"/>
      <w:marRight w:val="0"/>
      <w:marTop w:val="0"/>
      <w:marBottom w:val="0"/>
      <w:divBdr>
        <w:top w:val="none" w:sz="0" w:space="0" w:color="auto"/>
        <w:left w:val="none" w:sz="0" w:space="0" w:color="auto"/>
        <w:bottom w:val="none" w:sz="0" w:space="0" w:color="auto"/>
        <w:right w:val="none" w:sz="0" w:space="0" w:color="auto"/>
      </w:divBdr>
    </w:div>
    <w:div w:id="1257246675">
      <w:bodyDiv w:val="1"/>
      <w:marLeft w:val="0"/>
      <w:marRight w:val="0"/>
      <w:marTop w:val="0"/>
      <w:marBottom w:val="0"/>
      <w:divBdr>
        <w:top w:val="none" w:sz="0" w:space="0" w:color="auto"/>
        <w:left w:val="none" w:sz="0" w:space="0" w:color="auto"/>
        <w:bottom w:val="none" w:sz="0" w:space="0" w:color="auto"/>
        <w:right w:val="none" w:sz="0" w:space="0" w:color="auto"/>
      </w:divBdr>
    </w:div>
    <w:div w:id="1268999997">
      <w:bodyDiv w:val="1"/>
      <w:marLeft w:val="0"/>
      <w:marRight w:val="0"/>
      <w:marTop w:val="0"/>
      <w:marBottom w:val="0"/>
      <w:divBdr>
        <w:top w:val="none" w:sz="0" w:space="0" w:color="auto"/>
        <w:left w:val="none" w:sz="0" w:space="0" w:color="auto"/>
        <w:bottom w:val="none" w:sz="0" w:space="0" w:color="auto"/>
        <w:right w:val="none" w:sz="0" w:space="0" w:color="auto"/>
      </w:divBdr>
    </w:div>
    <w:div w:id="1274436942">
      <w:bodyDiv w:val="1"/>
      <w:marLeft w:val="0"/>
      <w:marRight w:val="0"/>
      <w:marTop w:val="0"/>
      <w:marBottom w:val="0"/>
      <w:divBdr>
        <w:top w:val="none" w:sz="0" w:space="0" w:color="auto"/>
        <w:left w:val="none" w:sz="0" w:space="0" w:color="auto"/>
        <w:bottom w:val="none" w:sz="0" w:space="0" w:color="auto"/>
        <w:right w:val="none" w:sz="0" w:space="0" w:color="auto"/>
      </w:divBdr>
    </w:div>
    <w:div w:id="1317686974">
      <w:bodyDiv w:val="1"/>
      <w:marLeft w:val="0"/>
      <w:marRight w:val="0"/>
      <w:marTop w:val="0"/>
      <w:marBottom w:val="0"/>
      <w:divBdr>
        <w:top w:val="none" w:sz="0" w:space="0" w:color="auto"/>
        <w:left w:val="none" w:sz="0" w:space="0" w:color="auto"/>
        <w:bottom w:val="none" w:sz="0" w:space="0" w:color="auto"/>
        <w:right w:val="none" w:sz="0" w:space="0" w:color="auto"/>
      </w:divBdr>
    </w:div>
    <w:div w:id="1382678998">
      <w:bodyDiv w:val="1"/>
      <w:marLeft w:val="0"/>
      <w:marRight w:val="0"/>
      <w:marTop w:val="0"/>
      <w:marBottom w:val="0"/>
      <w:divBdr>
        <w:top w:val="none" w:sz="0" w:space="0" w:color="auto"/>
        <w:left w:val="none" w:sz="0" w:space="0" w:color="auto"/>
        <w:bottom w:val="none" w:sz="0" w:space="0" w:color="auto"/>
        <w:right w:val="none" w:sz="0" w:space="0" w:color="auto"/>
      </w:divBdr>
    </w:div>
    <w:div w:id="1434549800">
      <w:bodyDiv w:val="1"/>
      <w:marLeft w:val="0"/>
      <w:marRight w:val="0"/>
      <w:marTop w:val="0"/>
      <w:marBottom w:val="0"/>
      <w:divBdr>
        <w:top w:val="none" w:sz="0" w:space="0" w:color="auto"/>
        <w:left w:val="none" w:sz="0" w:space="0" w:color="auto"/>
        <w:bottom w:val="none" w:sz="0" w:space="0" w:color="auto"/>
        <w:right w:val="none" w:sz="0" w:space="0" w:color="auto"/>
      </w:divBdr>
    </w:div>
    <w:div w:id="1448356349">
      <w:bodyDiv w:val="1"/>
      <w:marLeft w:val="0"/>
      <w:marRight w:val="0"/>
      <w:marTop w:val="0"/>
      <w:marBottom w:val="0"/>
      <w:divBdr>
        <w:top w:val="none" w:sz="0" w:space="0" w:color="auto"/>
        <w:left w:val="none" w:sz="0" w:space="0" w:color="auto"/>
        <w:bottom w:val="none" w:sz="0" w:space="0" w:color="auto"/>
        <w:right w:val="none" w:sz="0" w:space="0" w:color="auto"/>
      </w:divBdr>
    </w:div>
    <w:div w:id="1466393385">
      <w:bodyDiv w:val="1"/>
      <w:marLeft w:val="0"/>
      <w:marRight w:val="0"/>
      <w:marTop w:val="0"/>
      <w:marBottom w:val="0"/>
      <w:divBdr>
        <w:top w:val="none" w:sz="0" w:space="0" w:color="auto"/>
        <w:left w:val="none" w:sz="0" w:space="0" w:color="auto"/>
        <w:bottom w:val="none" w:sz="0" w:space="0" w:color="auto"/>
        <w:right w:val="none" w:sz="0" w:space="0" w:color="auto"/>
      </w:divBdr>
    </w:div>
    <w:div w:id="1542592807">
      <w:bodyDiv w:val="1"/>
      <w:marLeft w:val="0"/>
      <w:marRight w:val="0"/>
      <w:marTop w:val="0"/>
      <w:marBottom w:val="0"/>
      <w:divBdr>
        <w:top w:val="none" w:sz="0" w:space="0" w:color="auto"/>
        <w:left w:val="none" w:sz="0" w:space="0" w:color="auto"/>
        <w:bottom w:val="none" w:sz="0" w:space="0" w:color="auto"/>
        <w:right w:val="none" w:sz="0" w:space="0" w:color="auto"/>
      </w:divBdr>
    </w:div>
    <w:div w:id="1563757915">
      <w:bodyDiv w:val="1"/>
      <w:marLeft w:val="0"/>
      <w:marRight w:val="0"/>
      <w:marTop w:val="0"/>
      <w:marBottom w:val="0"/>
      <w:divBdr>
        <w:top w:val="none" w:sz="0" w:space="0" w:color="auto"/>
        <w:left w:val="none" w:sz="0" w:space="0" w:color="auto"/>
        <w:bottom w:val="none" w:sz="0" w:space="0" w:color="auto"/>
        <w:right w:val="none" w:sz="0" w:space="0" w:color="auto"/>
      </w:divBdr>
    </w:div>
    <w:div w:id="1580215585">
      <w:bodyDiv w:val="1"/>
      <w:marLeft w:val="0"/>
      <w:marRight w:val="0"/>
      <w:marTop w:val="0"/>
      <w:marBottom w:val="0"/>
      <w:divBdr>
        <w:top w:val="none" w:sz="0" w:space="0" w:color="auto"/>
        <w:left w:val="none" w:sz="0" w:space="0" w:color="auto"/>
        <w:bottom w:val="none" w:sz="0" w:space="0" w:color="auto"/>
        <w:right w:val="none" w:sz="0" w:space="0" w:color="auto"/>
      </w:divBdr>
    </w:div>
    <w:div w:id="1585071597">
      <w:bodyDiv w:val="1"/>
      <w:marLeft w:val="0"/>
      <w:marRight w:val="0"/>
      <w:marTop w:val="0"/>
      <w:marBottom w:val="0"/>
      <w:divBdr>
        <w:top w:val="none" w:sz="0" w:space="0" w:color="auto"/>
        <w:left w:val="none" w:sz="0" w:space="0" w:color="auto"/>
        <w:bottom w:val="none" w:sz="0" w:space="0" w:color="auto"/>
        <w:right w:val="none" w:sz="0" w:space="0" w:color="auto"/>
      </w:divBdr>
    </w:div>
    <w:div w:id="1586648450">
      <w:bodyDiv w:val="1"/>
      <w:marLeft w:val="0"/>
      <w:marRight w:val="0"/>
      <w:marTop w:val="0"/>
      <w:marBottom w:val="0"/>
      <w:divBdr>
        <w:top w:val="none" w:sz="0" w:space="0" w:color="auto"/>
        <w:left w:val="none" w:sz="0" w:space="0" w:color="auto"/>
        <w:bottom w:val="none" w:sz="0" w:space="0" w:color="auto"/>
        <w:right w:val="none" w:sz="0" w:space="0" w:color="auto"/>
      </w:divBdr>
    </w:div>
    <w:div w:id="1593467970">
      <w:bodyDiv w:val="1"/>
      <w:marLeft w:val="0"/>
      <w:marRight w:val="0"/>
      <w:marTop w:val="0"/>
      <w:marBottom w:val="0"/>
      <w:divBdr>
        <w:top w:val="none" w:sz="0" w:space="0" w:color="auto"/>
        <w:left w:val="none" w:sz="0" w:space="0" w:color="auto"/>
        <w:bottom w:val="none" w:sz="0" w:space="0" w:color="auto"/>
        <w:right w:val="none" w:sz="0" w:space="0" w:color="auto"/>
      </w:divBdr>
    </w:div>
    <w:div w:id="1607497384">
      <w:bodyDiv w:val="1"/>
      <w:marLeft w:val="0"/>
      <w:marRight w:val="0"/>
      <w:marTop w:val="0"/>
      <w:marBottom w:val="0"/>
      <w:divBdr>
        <w:top w:val="none" w:sz="0" w:space="0" w:color="auto"/>
        <w:left w:val="none" w:sz="0" w:space="0" w:color="auto"/>
        <w:bottom w:val="none" w:sz="0" w:space="0" w:color="auto"/>
        <w:right w:val="none" w:sz="0" w:space="0" w:color="auto"/>
      </w:divBdr>
    </w:div>
    <w:div w:id="1628899327">
      <w:bodyDiv w:val="1"/>
      <w:marLeft w:val="0"/>
      <w:marRight w:val="0"/>
      <w:marTop w:val="0"/>
      <w:marBottom w:val="0"/>
      <w:divBdr>
        <w:top w:val="none" w:sz="0" w:space="0" w:color="auto"/>
        <w:left w:val="none" w:sz="0" w:space="0" w:color="auto"/>
        <w:bottom w:val="none" w:sz="0" w:space="0" w:color="auto"/>
        <w:right w:val="none" w:sz="0" w:space="0" w:color="auto"/>
      </w:divBdr>
    </w:div>
    <w:div w:id="1648121842">
      <w:bodyDiv w:val="1"/>
      <w:marLeft w:val="0"/>
      <w:marRight w:val="0"/>
      <w:marTop w:val="0"/>
      <w:marBottom w:val="0"/>
      <w:divBdr>
        <w:top w:val="none" w:sz="0" w:space="0" w:color="auto"/>
        <w:left w:val="none" w:sz="0" w:space="0" w:color="auto"/>
        <w:bottom w:val="none" w:sz="0" w:space="0" w:color="auto"/>
        <w:right w:val="none" w:sz="0" w:space="0" w:color="auto"/>
      </w:divBdr>
    </w:div>
    <w:div w:id="1648781203">
      <w:bodyDiv w:val="1"/>
      <w:marLeft w:val="0"/>
      <w:marRight w:val="0"/>
      <w:marTop w:val="0"/>
      <w:marBottom w:val="0"/>
      <w:divBdr>
        <w:top w:val="none" w:sz="0" w:space="0" w:color="auto"/>
        <w:left w:val="none" w:sz="0" w:space="0" w:color="auto"/>
        <w:bottom w:val="none" w:sz="0" w:space="0" w:color="auto"/>
        <w:right w:val="none" w:sz="0" w:space="0" w:color="auto"/>
      </w:divBdr>
    </w:div>
    <w:div w:id="1651012752">
      <w:bodyDiv w:val="1"/>
      <w:marLeft w:val="0"/>
      <w:marRight w:val="0"/>
      <w:marTop w:val="0"/>
      <w:marBottom w:val="0"/>
      <w:divBdr>
        <w:top w:val="none" w:sz="0" w:space="0" w:color="auto"/>
        <w:left w:val="none" w:sz="0" w:space="0" w:color="auto"/>
        <w:bottom w:val="none" w:sz="0" w:space="0" w:color="auto"/>
        <w:right w:val="none" w:sz="0" w:space="0" w:color="auto"/>
      </w:divBdr>
    </w:div>
    <w:div w:id="1668556986">
      <w:bodyDiv w:val="1"/>
      <w:marLeft w:val="0"/>
      <w:marRight w:val="0"/>
      <w:marTop w:val="0"/>
      <w:marBottom w:val="0"/>
      <w:divBdr>
        <w:top w:val="none" w:sz="0" w:space="0" w:color="auto"/>
        <w:left w:val="none" w:sz="0" w:space="0" w:color="auto"/>
        <w:bottom w:val="none" w:sz="0" w:space="0" w:color="auto"/>
        <w:right w:val="none" w:sz="0" w:space="0" w:color="auto"/>
      </w:divBdr>
    </w:div>
    <w:div w:id="1675263024">
      <w:bodyDiv w:val="1"/>
      <w:marLeft w:val="0"/>
      <w:marRight w:val="0"/>
      <w:marTop w:val="0"/>
      <w:marBottom w:val="0"/>
      <w:divBdr>
        <w:top w:val="none" w:sz="0" w:space="0" w:color="auto"/>
        <w:left w:val="none" w:sz="0" w:space="0" w:color="auto"/>
        <w:bottom w:val="none" w:sz="0" w:space="0" w:color="auto"/>
        <w:right w:val="none" w:sz="0" w:space="0" w:color="auto"/>
      </w:divBdr>
    </w:div>
    <w:div w:id="1724865518">
      <w:bodyDiv w:val="1"/>
      <w:marLeft w:val="0"/>
      <w:marRight w:val="0"/>
      <w:marTop w:val="0"/>
      <w:marBottom w:val="0"/>
      <w:divBdr>
        <w:top w:val="none" w:sz="0" w:space="0" w:color="auto"/>
        <w:left w:val="none" w:sz="0" w:space="0" w:color="auto"/>
        <w:bottom w:val="none" w:sz="0" w:space="0" w:color="auto"/>
        <w:right w:val="none" w:sz="0" w:space="0" w:color="auto"/>
      </w:divBdr>
    </w:div>
    <w:div w:id="1759213246">
      <w:bodyDiv w:val="1"/>
      <w:marLeft w:val="0"/>
      <w:marRight w:val="0"/>
      <w:marTop w:val="0"/>
      <w:marBottom w:val="0"/>
      <w:divBdr>
        <w:top w:val="none" w:sz="0" w:space="0" w:color="auto"/>
        <w:left w:val="none" w:sz="0" w:space="0" w:color="auto"/>
        <w:bottom w:val="none" w:sz="0" w:space="0" w:color="auto"/>
        <w:right w:val="none" w:sz="0" w:space="0" w:color="auto"/>
      </w:divBdr>
    </w:div>
    <w:div w:id="1761640070">
      <w:bodyDiv w:val="1"/>
      <w:marLeft w:val="0"/>
      <w:marRight w:val="0"/>
      <w:marTop w:val="0"/>
      <w:marBottom w:val="0"/>
      <w:divBdr>
        <w:top w:val="none" w:sz="0" w:space="0" w:color="auto"/>
        <w:left w:val="none" w:sz="0" w:space="0" w:color="auto"/>
        <w:bottom w:val="none" w:sz="0" w:space="0" w:color="auto"/>
        <w:right w:val="none" w:sz="0" w:space="0" w:color="auto"/>
      </w:divBdr>
    </w:div>
    <w:div w:id="1785035870">
      <w:bodyDiv w:val="1"/>
      <w:marLeft w:val="0"/>
      <w:marRight w:val="0"/>
      <w:marTop w:val="0"/>
      <w:marBottom w:val="0"/>
      <w:divBdr>
        <w:top w:val="none" w:sz="0" w:space="0" w:color="auto"/>
        <w:left w:val="none" w:sz="0" w:space="0" w:color="auto"/>
        <w:bottom w:val="none" w:sz="0" w:space="0" w:color="auto"/>
        <w:right w:val="none" w:sz="0" w:space="0" w:color="auto"/>
      </w:divBdr>
    </w:div>
    <w:div w:id="1788504617">
      <w:bodyDiv w:val="1"/>
      <w:marLeft w:val="0"/>
      <w:marRight w:val="0"/>
      <w:marTop w:val="0"/>
      <w:marBottom w:val="0"/>
      <w:divBdr>
        <w:top w:val="none" w:sz="0" w:space="0" w:color="auto"/>
        <w:left w:val="none" w:sz="0" w:space="0" w:color="auto"/>
        <w:bottom w:val="none" w:sz="0" w:space="0" w:color="auto"/>
        <w:right w:val="none" w:sz="0" w:space="0" w:color="auto"/>
      </w:divBdr>
    </w:div>
    <w:div w:id="1818060747">
      <w:bodyDiv w:val="1"/>
      <w:marLeft w:val="0"/>
      <w:marRight w:val="0"/>
      <w:marTop w:val="0"/>
      <w:marBottom w:val="0"/>
      <w:divBdr>
        <w:top w:val="none" w:sz="0" w:space="0" w:color="auto"/>
        <w:left w:val="none" w:sz="0" w:space="0" w:color="auto"/>
        <w:bottom w:val="none" w:sz="0" w:space="0" w:color="auto"/>
        <w:right w:val="none" w:sz="0" w:space="0" w:color="auto"/>
      </w:divBdr>
    </w:div>
    <w:div w:id="1868104248">
      <w:bodyDiv w:val="1"/>
      <w:marLeft w:val="0"/>
      <w:marRight w:val="0"/>
      <w:marTop w:val="0"/>
      <w:marBottom w:val="0"/>
      <w:divBdr>
        <w:top w:val="none" w:sz="0" w:space="0" w:color="auto"/>
        <w:left w:val="none" w:sz="0" w:space="0" w:color="auto"/>
        <w:bottom w:val="none" w:sz="0" w:space="0" w:color="auto"/>
        <w:right w:val="none" w:sz="0" w:space="0" w:color="auto"/>
      </w:divBdr>
    </w:div>
    <w:div w:id="1880509996">
      <w:bodyDiv w:val="1"/>
      <w:marLeft w:val="0"/>
      <w:marRight w:val="0"/>
      <w:marTop w:val="0"/>
      <w:marBottom w:val="0"/>
      <w:divBdr>
        <w:top w:val="none" w:sz="0" w:space="0" w:color="auto"/>
        <w:left w:val="none" w:sz="0" w:space="0" w:color="auto"/>
        <w:bottom w:val="none" w:sz="0" w:space="0" w:color="auto"/>
        <w:right w:val="none" w:sz="0" w:space="0" w:color="auto"/>
      </w:divBdr>
    </w:div>
    <w:div w:id="1888181754">
      <w:bodyDiv w:val="1"/>
      <w:marLeft w:val="0"/>
      <w:marRight w:val="0"/>
      <w:marTop w:val="0"/>
      <w:marBottom w:val="0"/>
      <w:divBdr>
        <w:top w:val="none" w:sz="0" w:space="0" w:color="auto"/>
        <w:left w:val="none" w:sz="0" w:space="0" w:color="auto"/>
        <w:bottom w:val="none" w:sz="0" w:space="0" w:color="auto"/>
        <w:right w:val="none" w:sz="0" w:space="0" w:color="auto"/>
      </w:divBdr>
    </w:div>
    <w:div w:id="1888830974">
      <w:bodyDiv w:val="1"/>
      <w:marLeft w:val="0"/>
      <w:marRight w:val="0"/>
      <w:marTop w:val="0"/>
      <w:marBottom w:val="0"/>
      <w:divBdr>
        <w:top w:val="none" w:sz="0" w:space="0" w:color="auto"/>
        <w:left w:val="none" w:sz="0" w:space="0" w:color="auto"/>
        <w:bottom w:val="none" w:sz="0" w:space="0" w:color="auto"/>
        <w:right w:val="none" w:sz="0" w:space="0" w:color="auto"/>
      </w:divBdr>
    </w:div>
    <w:div w:id="1890068777">
      <w:bodyDiv w:val="1"/>
      <w:marLeft w:val="0"/>
      <w:marRight w:val="0"/>
      <w:marTop w:val="0"/>
      <w:marBottom w:val="0"/>
      <w:divBdr>
        <w:top w:val="none" w:sz="0" w:space="0" w:color="auto"/>
        <w:left w:val="none" w:sz="0" w:space="0" w:color="auto"/>
        <w:bottom w:val="none" w:sz="0" w:space="0" w:color="auto"/>
        <w:right w:val="none" w:sz="0" w:space="0" w:color="auto"/>
      </w:divBdr>
    </w:div>
    <w:div w:id="1932930578">
      <w:bodyDiv w:val="1"/>
      <w:marLeft w:val="0"/>
      <w:marRight w:val="0"/>
      <w:marTop w:val="0"/>
      <w:marBottom w:val="0"/>
      <w:divBdr>
        <w:top w:val="none" w:sz="0" w:space="0" w:color="auto"/>
        <w:left w:val="none" w:sz="0" w:space="0" w:color="auto"/>
        <w:bottom w:val="none" w:sz="0" w:space="0" w:color="auto"/>
        <w:right w:val="none" w:sz="0" w:space="0" w:color="auto"/>
      </w:divBdr>
    </w:div>
    <w:div w:id="1963922373">
      <w:bodyDiv w:val="1"/>
      <w:marLeft w:val="0"/>
      <w:marRight w:val="0"/>
      <w:marTop w:val="0"/>
      <w:marBottom w:val="0"/>
      <w:divBdr>
        <w:top w:val="none" w:sz="0" w:space="0" w:color="auto"/>
        <w:left w:val="none" w:sz="0" w:space="0" w:color="auto"/>
        <w:bottom w:val="none" w:sz="0" w:space="0" w:color="auto"/>
        <w:right w:val="none" w:sz="0" w:space="0" w:color="auto"/>
      </w:divBdr>
    </w:div>
    <w:div w:id="1979875060">
      <w:bodyDiv w:val="1"/>
      <w:marLeft w:val="0"/>
      <w:marRight w:val="0"/>
      <w:marTop w:val="0"/>
      <w:marBottom w:val="0"/>
      <w:divBdr>
        <w:top w:val="none" w:sz="0" w:space="0" w:color="auto"/>
        <w:left w:val="none" w:sz="0" w:space="0" w:color="auto"/>
        <w:bottom w:val="none" w:sz="0" w:space="0" w:color="auto"/>
        <w:right w:val="none" w:sz="0" w:space="0" w:color="auto"/>
      </w:divBdr>
    </w:div>
    <w:div w:id="1981304451">
      <w:bodyDiv w:val="1"/>
      <w:marLeft w:val="0"/>
      <w:marRight w:val="0"/>
      <w:marTop w:val="0"/>
      <w:marBottom w:val="0"/>
      <w:divBdr>
        <w:top w:val="none" w:sz="0" w:space="0" w:color="auto"/>
        <w:left w:val="none" w:sz="0" w:space="0" w:color="auto"/>
        <w:bottom w:val="none" w:sz="0" w:space="0" w:color="auto"/>
        <w:right w:val="none" w:sz="0" w:space="0" w:color="auto"/>
      </w:divBdr>
    </w:div>
    <w:div w:id="1997875870">
      <w:bodyDiv w:val="1"/>
      <w:marLeft w:val="0"/>
      <w:marRight w:val="0"/>
      <w:marTop w:val="0"/>
      <w:marBottom w:val="0"/>
      <w:divBdr>
        <w:top w:val="none" w:sz="0" w:space="0" w:color="auto"/>
        <w:left w:val="none" w:sz="0" w:space="0" w:color="auto"/>
        <w:bottom w:val="none" w:sz="0" w:space="0" w:color="auto"/>
        <w:right w:val="none" w:sz="0" w:space="0" w:color="auto"/>
      </w:divBdr>
    </w:div>
    <w:div w:id="2025471702">
      <w:bodyDiv w:val="1"/>
      <w:marLeft w:val="0"/>
      <w:marRight w:val="0"/>
      <w:marTop w:val="0"/>
      <w:marBottom w:val="0"/>
      <w:divBdr>
        <w:top w:val="none" w:sz="0" w:space="0" w:color="auto"/>
        <w:left w:val="none" w:sz="0" w:space="0" w:color="auto"/>
        <w:bottom w:val="none" w:sz="0" w:space="0" w:color="auto"/>
        <w:right w:val="none" w:sz="0" w:space="0" w:color="auto"/>
      </w:divBdr>
    </w:div>
    <w:div w:id="2037539472">
      <w:bodyDiv w:val="1"/>
      <w:marLeft w:val="0"/>
      <w:marRight w:val="0"/>
      <w:marTop w:val="0"/>
      <w:marBottom w:val="0"/>
      <w:divBdr>
        <w:top w:val="none" w:sz="0" w:space="0" w:color="auto"/>
        <w:left w:val="none" w:sz="0" w:space="0" w:color="auto"/>
        <w:bottom w:val="none" w:sz="0" w:space="0" w:color="auto"/>
        <w:right w:val="none" w:sz="0" w:space="0" w:color="auto"/>
      </w:divBdr>
    </w:div>
    <w:div w:id="2050300115">
      <w:bodyDiv w:val="1"/>
      <w:marLeft w:val="0"/>
      <w:marRight w:val="0"/>
      <w:marTop w:val="0"/>
      <w:marBottom w:val="0"/>
      <w:divBdr>
        <w:top w:val="none" w:sz="0" w:space="0" w:color="auto"/>
        <w:left w:val="none" w:sz="0" w:space="0" w:color="auto"/>
        <w:bottom w:val="none" w:sz="0" w:space="0" w:color="auto"/>
        <w:right w:val="none" w:sz="0" w:space="0" w:color="auto"/>
      </w:divBdr>
    </w:div>
    <w:div w:id="2051034161">
      <w:bodyDiv w:val="1"/>
      <w:marLeft w:val="0"/>
      <w:marRight w:val="0"/>
      <w:marTop w:val="0"/>
      <w:marBottom w:val="0"/>
      <w:divBdr>
        <w:top w:val="none" w:sz="0" w:space="0" w:color="auto"/>
        <w:left w:val="none" w:sz="0" w:space="0" w:color="auto"/>
        <w:bottom w:val="none" w:sz="0" w:space="0" w:color="auto"/>
        <w:right w:val="none" w:sz="0" w:space="0" w:color="auto"/>
      </w:divBdr>
    </w:div>
    <w:div w:id="2055733425">
      <w:bodyDiv w:val="1"/>
      <w:marLeft w:val="0"/>
      <w:marRight w:val="0"/>
      <w:marTop w:val="0"/>
      <w:marBottom w:val="0"/>
      <w:divBdr>
        <w:top w:val="none" w:sz="0" w:space="0" w:color="auto"/>
        <w:left w:val="none" w:sz="0" w:space="0" w:color="auto"/>
        <w:bottom w:val="none" w:sz="0" w:space="0" w:color="auto"/>
        <w:right w:val="none" w:sz="0" w:space="0" w:color="auto"/>
      </w:divBdr>
    </w:div>
    <w:div w:id="2071609672">
      <w:bodyDiv w:val="1"/>
      <w:marLeft w:val="0"/>
      <w:marRight w:val="0"/>
      <w:marTop w:val="0"/>
      <w:marBottom w:val="0"/>
      <w:divBdr>
        <w:top w:val="none" w:sz="0" w:space="0" w:color="auto"/>
        <w:left w:val="none" w:sz="0" w:space="0" w:color="auto"/>
        <w:bottom w:val="none" w:sz="0" w:space="0" w:color="auto"/>
        <w:right w:val="none" w:sz="0" w:space="0" w:color="auto"/>
      </w:divBdr>
    </w:div>
    <w:div w:id="2100633707">
      <w:bodyDiv w:val="1"/>
      <w:marLeft w:val="0"/>
      <w:marRight w:val="0"/>
      <w:marTop w:val="0"/>
      <w:marBottom w:val="0"/>
      <w:divBdr>
        <w:top w:val="none" w:sz="0" w:space="0" w:color="auto"/>
        <w:left w:val="none" w:sz="0" w:space="0" w:color="auto"/>
        <w:bottom w:val="none" w:sz="0" w:space="0" w:color="auto"/>
        <w:right w:val="none" w:sz="0" w:space="0" w:color="auto"/>
      </w:divBdr>
    </w:div>
    <w:div w:id="21342498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My%20files\Documents\Slu&#382;beni%20listovi%20op&#353;tine%20Ba&#269;\2013\Slu&#382;beni%20list%20op&#353;tine%20Ba&#269;%20obr-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E21EB-FC44-41A6-9A37-B47FFED14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Službeni list opštine Bač obr-2013</Template>
  <TotalTime>1023</TotalTime>
  <Pages>1</Pages>
  <Words>21152</Words>
  <Characters>120568</Characters>
  <Application>Microsoft Office Word</Application>
  <DocSecurity>8</DocSecurity>
  <Lines>1004</Lines>
  <Paragraphs>282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Službeni list opštine Bač br. 25/2014</vt:lpstr>
      <vt:lpstr>Službeni list opštine Bač br. 25/2014</vt:lpstr>
    </vt:vector>
  </TitlesOfParts>
  <Company/>
  <LinksUpToDate>false</LinksUpToDate>
  <CharactersWithSpaces>141438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Službeni list opštine Bač br. 25/2014</dc:title>
  <dc:creator>Zoran Jovanović</dc:creator>
  <cp:keywords>službeni list;opština;Bač;2015;broj 22;22;SL;22/2015</cp:keywords>
  <cp:lastModifiedBy>Vatroslava Zagorcic</cp:lastModifiedBy>
  <cp:revision>96</cp:revision>
  <cp:lastPrinted>2016-03-09T18:09:00Z</cp:lastPrinted>
  <dcterms:created xsi:type="dcterms:W3CDTF">2015-07-31T11:30:00Z</dcterms:created>
  <dcterms:modified xsi:type="dcterms:W3CDTF">2016-08-11T09:32:00Z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datak 1">
    <vt:lpwstr/>
  </property>
  <property fmtid="{D5CDD505-2E9C-101B-9397-08002B2CF9AE}" pid="3" name="Podatak 2">
    <vt:lpwstr/>
  </property>
  <property fmtid="{D5CDD505-2E9C-101B-9397-08002B2CF9AE}" pid="4" name="Podatak 3">
    <vt:lpwstr/>
  </property>
  <property fmtid="{D5CDD505-2E9C-101B-9397-08002B2CF9AE}" pid="5" name="Podatak 4">
    <vt:lpwstr/>
  </property>
</Properties>
</file>