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171E4" w14:textId="3C6667EB" w:rsidR="0065557B" w:rsidRPr="000500F3" w:rsidRDefault="0065557B" w:rsidP="0065557B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  <w:r w:rsidRPr="000500F3">
        <w:rPr>
          <w:rFonts w:ascii="Arial" w:hAnsi="Arial" w:cs="Arial"/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A08C49" wp14:editId="1B5C3B9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805815" cy="1144270"/>
                <wp:effectExtent l="0" t="0" r="1333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1144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2B11E" w14:textId="770DD334" w:rsidR="0065557B" w:rsidRDefault="0065557B" w:rsidP="0065557B">
                            <w:r>
                              <w:rPr>
                                <w:rFonts w:ascii="Times New Roman" w:eastAsia="SimSun" w:hAnsi="Times New Roman" w:cs="Times New Roman"/>
                                <w:noProof/>
                                <w:sz w:val="20"/>
                                <w:lang w:val="sr-Latn-RS" w:eastAsia="sr-Latn-RS"/>
                              </w:rPr>
                              <w:drawing>
                                <wp:inline distT="0" distB="0" distL="0" distR="0" wp14:anchorId="0C32A1B7" wp14:editId="247D540A">
                                  <wp:extent cx="742950" cy="9429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97" r="77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08C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pt;width:63.45pt;height:90.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" filled="f" stroked="f" strokeweight=".5pt">
                <v:textbox inset="0,0,0,0">
                  <w:txbxContent>
                    <w:p w14:paraId="0D72B11E" w14:textId="770DD334" w:rsidR="0065557B" w:rsidRDefault="0065557B" w:rsidP="0065557B">
                      <w:r>
                        <w:rPr>
                          <w:rFonts w:ascii="Times New Roman" w:eastAsia="SimSun" w:hAnsi="Times New Roman" w:cs="Times New Roman"/>
                          <w:noProof/>
                          <w:sz w:val="20"/>
                          <w:lang w:val="sr-Latn-RS" w:eastAsia="sr-Latn-RS"/>
                        </w:rPr>
                        <w:drawing>
                          <wp:inline distT="0" distB="0" distL="0" distR="0" wp14:anchorId="0C32A1B7" wp14:editId="247D540A">
                            <wp:extent cx="742950" cy="9429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97" r="77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9686993"/>
      <w:r w:rsidRPr="000500F3">
        <w:rPr>
          <w:rFonts w:ascii="Arial" w:hAnsi="Arial" w:cs="Arial"/>
          <w:sz w:val="16"/>
          <w:szCs w:val="16"/>
          <w:lang w:val="sr-Cyrl-RS"/>
        </w:rPr>
        <w:tab/>
        <w:t xml:space="preserve">  </w:t>
      </w:r>
      <w:r w:rsidRPr="000500F3">
        <w:rPr>
          <w:rFonts w:ascii="Arial" w:hAnsi="Arial" w:cs="Arial"/>
          <w:sz w:val="16"/>
          <w:szCs w:val="16"/>
          <w:lang w:val="sr-Cyrl-RS"/>
        </w:rPr>
        <w:tab/>
      </w:r>
      <w:r w:rsidRPr="000500F3">
        <w:rPr>
          <w:rFonts w:ascii="Arial" w:hAnsi="Arial" w:cs="Arial"/>
          <w:sz w:val="16"/>
          <w:szCs w:val="16"/>
          <w:lang w:val="sr-Cyrl-RS"/>
        </w:rPr>
        <w:tab/>
      </w:r>
      <w:bookmarkStart w:id="1" w:name="_GoBack"/>
      <w:bookmarkEnd w:id="1"/>
    </w:p>
    <w:p w14:paraId="467AEED3" w14:textId="77777777" w:rsidR="0065557B" w:rsidRPr="000500F3" w:rsidRDefault="0065557B" w:rsidP="0065557B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14:paraId="7528FAED" w14:textId="77777777" w:rsidR="0065557B" w:rsidRPr="000500F3" w:rsidRDefault="0065557B" w:rsidP="0065557B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14:paraId="402F53FA" w14:textId="77777777" w:rsidR="0065557B" w:rsidRPr="000500F3" w:rsidRDefault="0065557B" w:rsidP="0065557B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14:paraId="72B57DA7" w14:textId="77777777" w:rsidR="0065557B" w:rsidRPr="000500F3" w:rsidRDefault="0065557B" w:rsidP="0065557B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14:paraId="37A255B9" w14:textId="77777777" w:rsidR="0065557B" w:rsidRPr="000500F3" w:rsidRDefault="0065557B" w:rsidP="0065557B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14:paraId="69BF5CF7" w14:textId="77777777" w:rsidR="0065557B" w:rsidRPr="000500F3" w:rsidRDefault="0065557B" w:rsidP="0065557B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14:paraId="6D5E69DC" w14:textId="77777777" w:rsidR="0065557B" w:rsidRPr="000500F3" w:rsidRDefault="0065557B" w:rsidP="0065557B">
      <w:pPr>
        <w:pStyle w:val="NoSpacing"/>
        <w:rPr>
          <w:rFonts w:ascii="Arial" w:hAnsi="Arial" w:cs="Arial"/>
          <w:sz w:val="16"/>
          <w:szCs w:val="16"/>
          <w:lang w:val="sr-Cyrl-RS"/>
        </w:rPr>
      </w:pPr>
    </w:p>
    <w:p w14:paraId="5A101FF8" w14:textId="77777777" w:rsidR="0065557B" w:rsidRPr="000500F3" w:rsidRDefault="0065557B" w:rsidP="0065557B">
      <w:pPr>
        <w:pStyle w:val="NoSpacing"/>
        <w:ind w:left="142" w:hanging="142"/>
        <w:rPr>
          <w:rFonts w:ascii="Arial" w:hAnsi="Arial" w:cs="Arial"/>
          <w:b/>
          <w:sz w:val="16"/>
          <w:szCs w:val="16"/>
          <w:lang w:val="sr-Cyrl-RS"/>
        </w:rPr>
      </w:pPr>
      <w:r w:rsidRPr="000500F3">
        <w:rPr>
          <w:rFonts w:ascii="Arial" w:hAnsi="Arial" w:cs="Arial"/>
          <w:b/>
          <w:sz w:val="16"/>
          <w:szCs w:val="16"/>
          <w:lang w:val="sr-Cyrl-RS"/>
        </w:rPr>
        <w:t>РЕПУБЛИКА СРБИЈА</w:t>
      </w:r>
    </w:p>
    <w:p w14:paraId="37A76175" w14:textId="77777777" w:rsidR="0065557B" w:rsidRPr="000500F3" w:rsidRDefault="0065557B" w:rsidP="0065557B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  <w:r w:rsidRPr="000500F3">
        <w:rPr>
          <w:rFonts w:ascii="Arial" w:hAnsi="Arial" w:cs="Arial"/>
          <w:b/>
          <w:sz w:val="16"/>
          <w:szCs w:val="16"/>
          <w:lang w:val="sr-Cyrl-RS"/>
        </w:rPr>
        <w:t>АУТОНОМНА ПОКРАЈИНА ВОЈВОДИНА</w:t>
      </w:r>
    </w:p>
    <w:p w14:paraId="2B52A2B7" w14:textId="77777777" w:rsidR="0065557B" w:rsidRPr="000500F3" w:rsidRDefault="0065557B" w:rsidP="0065557B">
      <w:pPr>
        <w:pStyle w:val="NoSpacing"/>
        <w:ind w:left="142" w:hanging="142"/>
        <w:rPr>
          <w:rFonts w:ascii="Arial" w:hAnsi="Arial" w:cs="Arial"/>
          <w:b/>
          <w:sz w:val="16"/>
          <w:szCs w:val="16"/>
          <w:lang w:val="sr-Cyrl-RS"/>
        </w:rPr>
      </w:pPr>
      <w:r w:rsidRPr="000500F3">
        <w:rPr>
          <w:rFonts w:ascii="Arial" w:hAnsi="Arial" w:cs="Arial"/>
          <w:b/>
          <w:sz w:val="16"/>
          <w:szCs w:val="16"/>
          <w:lang w:val="sr-Cyrl-RS"/>
        </w:rPr>
        <w:t>ОПШТИНА БАЧ</w:t>
      </w:r>
    </w:p>
    <w:p w14:paraId="1C391ED3" w14:textId="77777777" w:rsidR="0065557B" w:rsidRPr="000500F3" w:rsidRDefault="0065557B" w:rsidP="0065557B">
      <w:pPr>
        <w:pStyle w:val="NoSpacing"/>
        <w:ind w:left="142" w:hanging="142"/>
        <w:rPr>
          <w:rFonts w:ascii="Arial" w:hAnsi="Arial" w:cs="Arial"/>
          <w:b/>
          <w:sz w:val="16"/>
          <w:szCs w:val="16"/>
          <w:lang w:val="sr-Cyrl-RS"/>
        </w:rPr>
      </w:pPr>
      <w:r w:rsidRPr="000500F3">
        <w:rPr>
          <w:rFonts w:ascii="Arial" w:hAnsi="Arial" w:cs="Arial"/>
          <w:b/>
          <w:sz w:val="16"/>
          <w:szCs w:val="16"/>
          <w:lang w:val="sr-Cyrl-RS"/>
        </w:rPr>
        <w:t>Општинска управа Бач</w:t>
      </w:r>
    </w:p>
    <w:p w14:paraId="56603E0C" w14:textId="77777777" w:rsidR="0065557B" w:rsidRPr="000500F3" w:rsidRDefault="0065557B" w:rsidP="0065557B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  <w:r w:rsidRPr="000500F3">
        <w:rPr>
          <w:rFonts w:ascii="Arial" w:hAnsi="Arial" w:cs="Arial"/>
          <w:b/>
          <w:sz w:val="16"/>
          <w:szCs w:val="16"/>
          <w:lang w:val="sr-Cyrl-RS"/>
        </w:rPr>
        <w:t>Одељење за урбанизам, заштиту животне средине,</w:t>
      </w:r>
    </w:p>
    <w:p w14:paraId="45393172" w14:textId="77777777" w:rsidR="0065557B" w:rsidRPr="000500F3" w:rsidRDefault="0065557B" w:rsidP="0065557B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  <w:r w:rsidRPr="000500F3">
        <w:rPr>
          <w:rFonts w:ascii="Arial" w:hAnsi="Arial" w:cs="Arial"/>
          <w:b/>
          <w:sz w:val="16"/>
          <w:szCs w:val="16"/>
          <w:lang w:val="sr-Cyrl-RS"/>
        </w:rPr>
        <w:t xml:space="preserve"> имовинско правне и комунално стамбене послове</w:t>
      </w:r>
      <w:bookmarkEnd w:id="0"/>
    </w:p>
    <w:p w14:paraId="6A87C51B" w14:textId="77777777" w:rsidR="006E3490" w:rsidRPr="000500F3" w:rsidRDefault="006E3490" w:rsidP="006E3490">
      <w:pPr>
        <w:rPr>
          <w:rFonts w:cs="Arial"/>
          <w:b/>
          <w:sz w:val="20"/>
        </w:rPr>
      </w:pPr>
    </w:p>
    <w:p w14:paraId="75A17C7D" w14:textId="77777777" w:rsidR="006E3490" w:rsidRPr="000500F3" w:rsidRDefault="006E3490" w:rsidP="006E3490">
      <w:pPr>
        <w:rPr>
          <w:rFonts w:cs="Arial"/>
          <w:b/>
          <w:sz w:val="20"/>
        </w:rPr>
      </w:pPr>
    </w:p>
    <w:p w14:paraId="4F31C5E3" w14:textId="77777777" w:rsidR="006E3490" w:rsidRPr="000500F3" w:rsidRDefault="006E3490" w:rsidP="006E3490">
      <w:pPr>
        <w:rPr>
          <w:rFonts w:cs="Arial"/>
          <w:b/>
          <w:sz w:val="20"/>
        </w:rPr>
      </w:pPr>
    </w:p>
    <w:p w14:paraId="438186AE" w14:textId="77777777" w:rsidR="006E3490" w:rsidRPr="000500F3" w:rsidRDefault="006E3490" w:rsidP="006E3490">
      <w:pPr>
        <w:jc w:val="center"/>
        <w:rPr>
          <w:rFonts w:cs="Arial"/>
          <w:b/>
          <w:sz w:val="24"/>
          <w:szCs w:val="24"/>
        </w:rPr>
      </w:pPr>
      <w:r w:rsidRPr="000500F3">
        <w:rPr>
          <w:rFonts w:cs="Arial"/>
          <w:b/>
          <w:sz w:val="24"/>
          <w:szCs w:val="24"/>
        </w:rPr>
        <w:t>ЗАХТЕВ ЗА ИЗДАВАЊЕ ИНТЕГРИСАНЕ ДОЗВОЛЕ</w:t>
      </w:r>
    </w:p>
    <w:p w14:paraId="5B18ACA8" w14:textId="77777777" w:rsidR="006E3490" w:rsidRPr="000500F3" w:rsidRDefault="006E3490" w:rsidP="006E3490">
      <w:pPr>
        <w:rPr>
          <w:rFonts w:cs="Arial"/>
          <w:sz w:val="20"/>
        </w:rPr>
      </w:pPr>
    </w:p>
    <w:p w14:paraId="5CA49500" w14:textId="77777777" w:rsidR="006E3490" w:rsidRPr="000500F3" w:rsidRDefault="006E3490" w:rsidP="0078018C">
      <w:pPr>
        <w:spacing w:line="360" w:lineRule="auto"/>
        <w:ind w:firstLine="720"/>
        <w:jc w:val="both"/>
        <w:rPr>
          <w:rFonts w:cs="Arial"/>
          <w:sz w:val="20"/>
        </w:rPr>
      </w:pPr>
      <w:r w:rsidRPr="000500F3">
        <w:rPr>
          <w:rFonts w:cs="Arial"/>
          <w:sz w:val="20"/>
        </w:rPr>
        <w:t>На основу члана чланa 8. Закона о интегрисаном спречавању и контроли загађивања животне средине (</w:t>
      </w:r>
      <w:r w:rsidR="008A5881" w:rsidRPr="000500F3">
        <w:rPr>
          <w:rFonts w:cs="Arial"/>
          <w:sz w:val="20"/>
        </w:rPr>
        <w:t>„Службени гласник РС“ број</w:t>
      </w:r>
      <w:r w:rsidRPr="000500F3">
        <w:rPr>
          <w:rFonts w:cs="Arial"/>
          <w:sz w:val="20"/>
        </w:rPr>
        <w:t xml:space="preserve"> 135/04 и 25/15) и</w:t>
      </w:r>
      <w:r w:rsidRPr="000500F3">
        <w:rPr>
          <w:rFonts w:cs="Arial"/>
          <w:b/>
          <w:sz w:val="20"/>
        </w:rPr>
        <w:t xml:space="preserve"> </w:t>
      </w:r>
      <w:r w:rsidRPr="000500F3">
        <w:rPr>
          <w:rFonts w:cs="Arial"/>
          <w:sz w:val="20"/>
        </w:rPr>
        <w:t>Правилника о садржини, изгледу и начину попуњавања захтева за издавање интегрисане дозволе (</w:t>
      </w:r>
      <w:r w:rsidR="008A5881" w:rsidRPr="000500F3">
        <w:rPr>
          <w:rFonts w:cs="Arial"/>
          <w:sz w:val="20"/>
        </w:rPr>
        <w:t>„Службени гласник РС“ број</w:t>
      </w:r>
      <w:r w:rsidRPr="000500F3">
        <w:rPr>
          <w:rFonts w:cs="Arial"/>
          <w:sz w:val="20"/>
        </w:rPr>
        <w:t xml:space="preserve"> 30/06</w:t>
      </w:r>
      <w:r w:rsidR="007142FE" w:rsidRPr="000500F3">
        <w:rPr>
          <w:rFonts w:cs="Arial"/>
          <w:sz w:val="20"/>
        </w:rPr>
        <w:t xml:space="preserve"> и 32/16</w:t>
      </w:r>
      <w:r w:rsidRPr="000500F3">
        <w:rPr>
          <w:rFonts w:cs="Arial"/>
          <w:sz w:val="20"/>
        </w:rPr>
        <w:t>) подносим  захтев  за издав</w:t>
      </w:r>
      <w:r w:rsidR="008A5881" w:rsidRPr="000500F3">
        <w:rPr>
          <w:rFonts w:cs="Arial"/>
          <w:sz w:val="20"/>
        </w:rPr>
        <w:t>а</w:t>
      </w:r>
      <w:r w:rsidRPr="000500F3">
        <w:rPr>
          <w:rFonts w:cs="Arial"/>
          <w:sz w:val="20"/>
        </w:rPr>
        <w:t xml:space="preserve">ње интегрисане дозволе за рад </w:t>
      </w:r>
      <w:r w:rsidR="008A5881" w:rsidRPr="000500F3">
        <w:rPr>
          <w:rFonts w:cs="Arial"/>
          <w:sz w:val="20"/>
        </w:rPr>
        <w:t>постројења</w:t>
      </w:r>
      <w:r w:rsidRPr="000500F3">
        <w:rPr>
          <w:rFonts w:cs="Arial"/>
          <w:sz w:val="20"/>
        </w:rPr>
        <w:t>_____________________________</w:t>
      </w:r>
    </w:p>
    <w:p w14:paraId="30F51763" w14:textId="77777777" w:rsidR="006E3490" w:rsidRPr="000500F3" w:rsidRDefault="006E3490" w:rsidP="006E3490">
      <w:pPr>
        <w:spacing w:line="360" w:lineRule="auto"/>
        <w:jc w:val="both"/>
        <w:rPr>
          <w:rFonts w:cs="Arial"/>
          <w:sz w:val="20"/>
        </w:rPr>
      </w:pPr>
      <w:r w:rsidRPr="000500F3">
        <w:rPr>
          <w:rFonts w:cs="Arial"/>
          <w:sz w:val="20"/>
        </w:rPr>
        <w:t>_________________________и обављање активности _________________________</w:t>
      </w:r>
    </w:p>
    <w:p w14:paraId="458F0A81" w14:textId="77777777" w:rsidR="006E3490" w:rsidRPr="000500F3" w:rsidRDefault="006E3490" w:rsidP="006E3490">
      <w:pPr>
        <w:spacing w:line="360" w:lineRule="auto"/>
        <w:jc w:val="both"/>
        <w:rPr>
          <w:rFonts w:cs="Arial"/>
          <w:sz w:val="20"/>
        </w:rPr>
      </w:pPr>
      <w:r w:rsidRPr="000500F3">
        <w:rPr>
          <w:rFonts w:cs="Arial"/>
          <w:sz w:val="20"/>
        </w:rPr>
        <w:t xml:space="preserve">_________________, на кп. бр._______________КО општина </w:t>
      </w:r>
    </w:p>
    <w:p w14:paraId="1B92D307" w14:textId="77777777" w:rsidR="006E3490" w:rsidRPr="000500F3" w:rsidRDefault="006E3490" w:rsidP="006E3490">
      <w:pPr>
        <w:snapToGrid w:val="0"/>
        <w:rPr>
          <w:rFonts w:cs="Arial"/>
          <w:sz w:val="20"/>
        </w:rPr>
      </w:pPr>
    </w:p>
    <w:p w14:paraId="6AB6770D" w14:textId="77777777" w:rsidR="0078018C" w:rsidRPr="000500F3" w:rsidRDefault="0078018C" w:rsidP="0078018C">
      <w:pPr>
        <w:rPr>
          <w:rFonts w:cs="Arial"/>
          <w:b/>
          <w:noProof/>
          <w:sz w:val="20"/>
          <w:u w:val="single"/>
        </w:rPr>
      </w:pPr>
      <w:r w:rsidRPr="000500F3">
        <w:rPr>
          <w:rFonts w:cs="Arial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78018C" w:rsidRPr="000500F3" w14:paraId="084855B2" w14:textId="77777777" w:rsidTr="0078018C">
        <w:trPr>
          <w:trHeight w:val="741"/>
        </w:trPr>
        <w:tc>
          <w:tcPr>
            <w:tcW w:w="568" w:type="dxa"/>
            <w:shd w:val="clear" w:color="auto" w:fill="D9D9D9"/>
          </w:tcPr>
          <w:p w14:paraId="750220CF" w14:textId="77777777" w:rsidR="0078018C" w:rsidRPr="000500F3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0500F3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14:paraId="6DB1A566" w14:textId="77777777" w:rsidR="0078018C" w:rsidRPr="000500F3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0500F3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14:paraId="5323322A" w14:textId="77777777" w:rsidR="0078018C" w:rsidRPr="000500F3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0500F3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78018C" w:rsidRPr="000500F3" w14:paraId="0A19F995" w14:textId="77777777" w:rsidTr="0078018C">
        <w:tc>
          <w:tcPr>
            <w:tcW w:w="568" w:type="dxa"/>
            <w:shd w:val="clear" w:color="auto" w:fill="auto"/>
          </w:tcPr>
          <w:p w14:paraId="5A0C385F" w14:textId="77777777" w:rsidR="0078018C" w:rsidRPr="000500F3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0500F3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14:paraId="21DB82E2" w14:textId="77777777" w:rsidR="0078018C" w:rsidRPr="000500F3" w:rsidRDefault="0078018C" w:rsidP="0078018C">
            <w:pPr>
              <w:widowControl w:val="0"/>
              <w:jc w:val="both"/>
              <w:rPr>
                <w:rFonts w:cs="Arial"/>
                <w:sz w:val="20"/>
              </w:rPr>
            </w:pPr>
            <w:r w:rsidRPr="000500F3">
              <w:rPr>
                <w:rFonts w:cs="Arial"/>
                <w:sz w:val="20"/>
              </w:rPr>
              <w:t>Пројекат за планирано односно изграђено постројење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38E0EE" w14:textId="77777777" w:rsidR="0078018C" w:rsidRPr="000500F3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500F3">
              <w:rPr>
                <w:rFonts w:cs="Arial"/>
                <w:sz w:val="20"/>
              </w:rPr>
              <w:t>Оригинал</w:t>
            </w:r>
          </w:p>
        </w:tc>
      </w:tr>
      <w:tr w:rsidR="0078018C" w:rsidRPr="000500F3" w14:paraId="102DE990" w14:textId="77777777" w:rsidTr="0078018C">
        <w:tc>
          <w:tcPr>
            <w:tcW w:w="568" w:type="dxa"/>
            <w:shd w:val="clear" w:color="auto" w:fill="auto"/>
          </w:tcPr>
          <w:p w14:paraId="21888AFE" w14:textId="77777777" w:rsidR="0078018C" w:rsidRPr="000500F3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0500F3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14:paraId="0E48FF27" w14:textId="77777777" w:rsidR="0078018C" w:rsidRPr="000500F3" w:rsidRDefault="0078018C" w:rsidP="0078018C">
            <w:pPr>
              <w:rPr>
                <w:rFonts w:cs="Arial"/>
                <w:sz w:val="20"/>
              </w:rPr>
            </w:pPr>
            <w:r w:rsidRPr="000500F3">
              <w:rPr>
                <w:rFonts w:cs="Arial"/>
                <w:sz w:val="20"/>
              </w:rPr>
              <w:t>Извештај о последњем техничком прегледу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713C95" w14:textId="77777777" w:rsidR="0078018C" w:rsidRPr="000500F3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500F3">
              <w:rPr>
                <w:rFonts w:cs="Arial"/>
                <w:sz w:val="20"/>
              </w:rPr>
              <w:t>Оригинал</w:t>
            </w:r>
          </w:p>
        </w:tc>
      </w:tr>
      <w:tr w:rsidR="0078018C" w:rsidRPr="000500F3" w14:paraId="24D7EC6F" w14:textId="77777777" w:rsidTr="0078018C">
        <w:tc>
          <w:tcPr>
            <w:tcW w:w="568" w:type="dxa"/>
            <w:shd w:val="clear" w:color="auto" w:fill="auto"/>
          </w:tcPr>
          <w:p w14:paraId="4C65ED16" w14:textId="77777777" w:rsidR="0078018C" w:rsidRPr="000500F3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0500F3">
              <w:rPr>
                <w:rFonts w:cs="Arial"/>
                <w:b/>
                <w:noProof/>
                <w:sz w:val="20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14:paraId="7D455289" w14:textId="77777777" w:rsidR="0078018C" w:rsidRPr="000500F3" w:rsidRDefault="0078018C" w:rsidP="0078018C">
            <w:pPr>
              <w:rPr>
                <w:rFonts w:cs="Arial"/>
                <w:sz w:val="20"/>
              </w:rPr>
            </w:pPr>
            <w:r w:rsidRPr="000500F3">
              <w:rPr>
                <w:rFonts w:cs="Arial"/>
                <w:sz w:val="20"/>
              </w:rPr>
              <w:t>План вршења мониторинга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7C4109" w14:textId="77777777" w:rsidR="0078018C" w:rsidRPr="000500F3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500F3">
              <w:rPr>
                <w:rFonts w:cs="Arial"/>
                <w:sz w:val="20"/>
              </w:rPr>
              <w:t>Оригинал</w:t>
            </w:r>
          </w:p>
        </w:tc>
      </w:tr>
      <w:tr w:rsidR="0078018C" w:rsidRPr="000500F3" w14:paraId="6C02F98F" w14:textId="77777777" w:rsidTr="0078018C">
        <w:tc>
          <w:tcPr>
            <w:tcW w:w="568" w:type="dxa"/>
            <w:shd w:val="clear" w:color="auto" w:fill="auto"/>
          </w:tcPr>
          <w:p w14:paraId="0A9622F6" w14:textId="77777777" w:rsidR="0078018C" w:rsidRPr="000500F3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0500F3">
              <w:rPr>
                <w:rFonts w:cs="Arial"/>
                <w:b/>
                <w:noProof/>
                <w:sz w:val="20"/>
              </w:rPr>
              <w:t>4.</w:t>
            </w:r>
          </w:p>
        </w:tc>
        <w:tc>
          <w:tcPr>
            <w:tcW w:w="5811" w:type="dxa"/>
            <w:shd w:val="clear" w:color="auto" w:fill="auto"/>
          </w:tcPr>
          <w:p w14:paraId="3CC7F988" w14:textId="77777777" w:rsidR="0078018C" w:rsidRPr="000500F3" w:rsidRDefault="0078018C" w:rsidP="0078018C">
            <w:pPr>
              <w:rPr>
                <w:rFonts w:cs="Arial"/>
                <w:sz w:val="20"/>
              </w:rPr>
            </w:pPr>
            <w:r w:rsidRPr="000500F3">
              <w:rPr>
                <w:rFonts w:cs="Arial"/>
                <w:sz w:val="20"/>
              </w:rPr>
              <w:t>Резултате мерења загађивања чинилаца животне средине или других параметара у току трајања пробног рада</w:t>
            </w:r>
          </w:p>
          <w:p w14:paraId="5EBC98CB" w14:textId="77777777" w:rsidR="0078018C" w:rsidRPr="000500F3" w:rsidRDefault="0078018C" w:rsidP="0078018C">
            <w:pPr>
              <w:widowControl w:val="0"/>
              <w:jc w:val="both"/>
              <w:rPr>
                <w:rFonts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43E7B0B" w14:textId="77777777" w:rsidR="0078018C" w:rsidRPr="000500F3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500F3">
              <w:rPr>
                <w:rFonts w:cs="Arial"/>
                <w:sz w:val="20"/>
              </w:rPr>
              <w:t>Оригинал</w:t>
            </w:r>
          </w:p>
        </w:tc>
      </w:tr>
      <w:tr w:rsidR="0078018C" w:rsidRPr="000500F3" w14:paraId="7215E7F1" w14:textId="77777777" w:rsidTr="0078018C">
        <w:tc>
          <w:tcPr>
            <w:tcW w:w="568" w:type="dxa"/>
            <w:shd w:val="clear" w:color="auto" w:fill="auto"/>
          </w:tcPr>
          <w:p w14:paraId="492CD55D" w14:textId="77777777" w:rsidR="0078018C" w:rsidRPr="000500F3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0500F3">
              <w:rPr>
                <w:rFonts w:cs="Arial"/>
                <w:b/>
                <w:noProof/>
                <w:sz w:val="20"/>
              </w:rPr>
              <w:t>5.</w:t>
            </w:r>
          </w:p>
        </w:tc>
        <w:tc>
          <w:tcPr>
            <w:tcW w:w="5811" w:type="dxa"/>
            <w:shd w:val="clear" w:color="auto" w:fill="auto"/>
          </w:tcPr>
          <w:p w14:paraId="580238B6" w14:textId="77777777" w:rsidR="0078018C" w:rsidRPr="000500F3" w:rsidRDefault="0078018C" w:rsidP="0078018C">
            <w:pPr>
              <w:rPr>
                <w:rFonts w:cs="Arial"/>
                <w:sz w:val="20"/>
              </w:rPr>
            </w:pPr>
            <w:r w:rsidRPr="000500F3">
              <w:rPr>
                <w:rFonts w:cs="Arial"/>
                <w:sz w:val="20"/>
              </w:rPr>
              <w:t>План управљања отпадом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46757B" w14:textId="77777777" w:rsidR="0078018C" w:rsidRPr="000500F3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500F3">
              <w:rPr>
                <w:rFonts w:cs="Arial"/>
                <w:sz w:val="20"/>
              </w:rPr>
              <w:t>Оригинал</w:t>
            </w:r>
          </w:p>
        </w:tc>
      </w:tr>
      <w:tr w:rsidR="0078018C" w:rsidRPr="000500F3" w14:paraId="4CC80A13" w14:textId="77777777" w:rsidTr="0078018C">
        <w:tc>
          <w:tcPr>
            <w:tcW w:w="568" w:type="dxa"/>
            <w:shd w:val="clear" w:color="auto" w:fill="auto"/>
          </w:tcPr>
          <w:p w14:paraId="4D6FF6D8" w14:textId="77777777" w:rsidR="0078018C" w:rsidRPr="000500F3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0500F3">
              <w:rPr>
                <w:rFonts w:cs="Arial"/>
                <w:b/>
                <w:noProof/>
                <w:sz w:val="20"/>
              </w:rPr>
              <w:t>6.</w:t>
            </w:r>
          </w:p>
        </w:tc>
        <w:tc>
          <w:tcPr>
            <w:tcW w:w="5811" w:type="dxa"/>
            <w:shd w:val="clear" w:color="auto" w:fill="auto"/>
          </w:tcPr>
          <w:p w14:paraId="5B5DA4B1" w14:textId="77777777" w:rsidR="0078018C" w:rsidRPr="000500F3" w:rsidRDefault="0078018C" w:rsidP="0078018C">
            <w:pPr>
              <w:rPr>
                <w:rFonts w:cs="Arial"/>
                <w:sz w:val="20"/>
              </w:rPr>
            </w:pPr>
            <w:r w:rsidRPr="000500F3">
              <w:rPr>
                <w:rFonts w:cs="Arial"/>
                <w:sz w:val="20"/>
              </w:rPr>
              <w:t>План мера за ефикасно коришћење енергије</w:t>
            </w:r>
          </w:p>
          <w:p w14:paraId="32840D8B" w14:textId="77777777" w:rsidR="0078018C" w:rsidRPr="000500F3" w:rsidRDefault="0078018C" w:rsidP="0078018C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F084EE9" w14:textId="77777777" w:rsidR="0078018C" w:rsidRPr="000500F3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500F3">
              <w:rPr>
                <w:rFonts w:cs="Arial"/>
                <w:sz w:val="20"/>
              </w:rPr>
              <w:t>Оригинал</w:t>
            </w:r>
          </w:p>
        </w:tc>
      </w:tr>
      <w:tr w:rsidR="0078018C" w:rsidRPr="000500F3" w14:paraId="5441941F" w14:textId="77777777" w:rsidTr="0078018C">
        <w:tc>
          <w:tcPr>
            <w:tcW w:w="568" w:type="dxa"/>
            <w:shd w:val="clear" w:color="auto" w:fill="auto"/>
          </w:tcPr>
          <w:p w14:paraId="3137550B" w14:textId="77777777" w:rsidR="0078018C" w:rsidRPr="000500F3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0500F3">
              <w:rPr>
                <w:rFonts w:cs="Arial"/>
                <w:b/>
                <w:noProof/>
                <w:sz w:val="20"/>
              </w:rPr>
              <w:t>7.</w:t>
            </w:r>
          </w:p>
        </w:tc>
        <w:tc>
          <w:tcPr>
            <w:tcW w:w="5811" w:type="dxa"/>
            <w:shd w:val="clear" w:color="auto" w:fill="auto"/>
          </w:tcPr>
          <w:p w14:paraId="32C64E2E" w14:textId="77777777" w:rsidR="0078018C" w:rsidRPr="000500F3" w:rsidRDefault="0078018C" w:rsidP="0078018C">
            <w:pPr>
              <w:rPr>
                <w:rFonts w:cs="Arial"/>
                <w:sz w:val="20"/>
              </w:rPr>
            </w:pPr>
            <w:r w:rsidRPr="000500F3">
              <w:rPr>
                <w:rFonts w:cs="Arial"/>
                <w:sz w:val="20"/>
              </w:rPr>
              <w:t>План мера за спречавање удеса и ограничавање њихових последица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B2039D" w14:textId="77777777" w:rsidR="0078018C" w:rsidRPr="000500F3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500F3">
              <w:rPr>
                <w:rFonts w:cs="Arial"/>
                <w:sz w:val="20"/>
              </w:rPr>
              <w:t>Оригинал</w:t>
            </w:r>
          </w:p>
        </w:tc>
      </w:tr>
      <w:tr w:rsidR="0078018C" w:rsidRPr="000500F3" w14:paraId="6FE5366C" w14:textId="77777777" w:rsidTr="0078018C">
        <w:tc>
          <w:tcPr>
            <w:tcW w:w="568" w:type="dxa"/>
            <w:shd w:val="clear" w:color="auto" w:fill="auto"/>
          </w:tcPr>
          <w:p w14:paraId="72DC4D4A" w14:textId="77777777" w:rsidR="0078018C" w:rsidRPr="000500F3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0500F3">
              <w:rPr>
                <w:rFonts w:cs="Arial"/>
                <w:b/>
                <w:noProof/>
                <w:sz w:val="20"/>
              </w:rPr>
              <w:t>8.</w:t>
            </w:r>
          </w:p>
        </w:tc>
        <w:tc>
          <w:tcPr>
            <w:tcW w:w="5811" w:type="dxa"/>
            <w:shd w:val="clear" w:color="auto" w:fill="auto"/>
          </w:tcPr>
          <w:p w14:paraId="088DFC88" w14:textId="77777777" w:rsidR="0078018C" w:rsidRPr="000500F3" w:rsidRDefault="0078018C" w:rsidP="0078018C">
            <w:pPr>
              <w:rPr>
                <w:rFonts w:cs="Arial"/>
                <w:sz w:val="20"/>
              </w:rPr>
            </w:pPr>
            <w:r w:rsidRPr="000500F3">
              <w:rPr>
                <w:rFonts w:cs="Arial"/>
                <w:sz w:val="20"/>
              </w:rPr>
              <w:t>План мера за заштиту животне средине после престанка рада и затварања постројења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1DAF91" w14:textId="77777777" w:rsidR="0078018C" w:rsidRPr="000500F3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500F3">
              <w:rPr>
                <w:rFonts w:cs="Arial"/>
                <w:sz w:val="20"/>
              </w:rPr>
              <w:t>Оригинал</w:t>
            </w:r>
          </w:p>
        </w:tc>
      </w:tr>
      <w:tr w:rsidR="0078018C" w:rsidRPr="000500F3" w14:paraId="551D81C9" w14:textId="77777777" w:rsidTr="0078018C">
        <w:tc>
          <w:tcPr>
            <w:tcW w:w="568" w:type="dxa"/>
            <w:shd w:val="clear" w:color="auto" w:fill="auto"/>
          </w:tcPr>
          <w:p w14:paraId="4765CAE4" w14:textId="77777777" w:rsidR="0078018C" w:rsidRPr="000500F3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0500F3">
              <w:rPr>
                <w:rFonts w:cs="Arial"/>
                <w:b/>
                <w:noProof/>
                <w:sz w:val="20"/>
              </w:rPr>
              <w:t>9.</w:t>
            </w:r>
          </w:p>
        </w:tc>
        <w:tc>
          <w:tcPr>
            <w:tcW w:w="5811" w:type="dxa"/>
            <w:shd w:val="clear" w:color="auto" w:fill="auto"/>
          </w:tcPr>
          <w:p w14:paraId="272557D5" w14:textId="77777777" w:rsidR="0078018C" w:rsidRPr="000500F3" w:rsidRDefault="0078018C" w:rsidP="0078018C">
            <w:pPr>
              <w:rPr>
                <w:rFonts w:cs="Arial"/>
                <w:sz w:val="20"/>
              </w:rPr>
            </w:pPr>
            <w:r w:rsidRPr="000500F3">
              <w:rPr>
                <w:rFonts w:cs="Arial"/>
                <w:sz w:val="20"/>
              </w:rPr>
              <w:t>Акт о праву коришћења природних ресурса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A75966" w14:textId="77777777" w:rsidR="0078018C" w:rsidRPr="000500F3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500F3">
              <w:rPr>
                <w:rFonts w:cs="Arial"/>
                <w:sz w:val="20"/>
              </w:rPr>
              <w:t>Оверена фотокопија</w:t>
            </w:r>
          </w:p>
        </w:tc>
      </w:tr>
      <w:tr w:rsidR="0078018C" w:rsidRPr="000500F3" w14:paraId="4AAF605D" w14:textId="77777777" w:rsidTr="0078018C">
        <w:tc>
          <w:tcPr>
            <w:tcW w:w="568" w:type="dxa"/>
            <w:shd w:val="clear" w:color="auto" w:fill="auto"/>
          </w:tcPr>
          <w:p w14:paraId="6808CCCA" w14:textId="77777777" w:rsidR="0078018C" w:rsidRPr="000500F3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0500F3">
              <w:rPr>
                <w:rFonts w:cs="Arial"/>
                <w:b/>
                <w:noProof/>
                <w:sz w:val="20"/>
              </w:rPr>
              <w:t>10.</w:t>
            </w:r>
          </w:p>
        </w:tc>
        <w:tc>
          <w:tcPr>
            <w:tcW w:w="5811" w:type="dxa"/>
            <w:shd w:val="clear" w:color="auto" w:fill="auto"/>
          </w:tcPr>
          <w:p w14:paraId="34A55A3E" w14:textId="77777777" w:rsidR="0078018C" w:rsidRPr="000500F3" w:rsidRDefault="0078018C" w:rsidP="0078018C">
            <w:pPr>
              <w:rPr>
                <w:rFonts w:cs="Arial"/>
                <w:sz w:val="20"/>
              </w:rPr>
            </w:pPr>
            <w:r w:rsidRPr="000500F3">
              <w:rPr>
                <w:rFonts w:cs="Arial"/>
                <w:sz w:val="20"/>
              </w:rPr>
              <w:t>Изјава којом потврђује да су информације садржане у захтеву истините, тачне, потпуне и доступне јавности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83D5D6" w14:textId="77777777" w:rsidR="0078018C" w:rsidRPr="000500F3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500F3">
              <w:rPr>
                <w:rFonts w:cs="Arial"/>
                <w:sz w:val="20"/>
              </w:rPr>
              <w:t>Оригинал</w:t>
            </w:r>
          </w:p>
        </w:tc>
      </w:tr>
      <w:tr w:rsidR="0078018C" w:rsidRPr="000500F3" w14:paraId="4C3FE0C2" w14:textId="77777777" w:rsidTr="0078018C">
        <w:tc>
          <w:tcPr>
            <w:tcW w:w="568" w:type="dxa"/>
            <w:shd w:val="clear" w:color="auto" w:fill="auto"/>
          </w:tcPr>
          <w:p w14:paraId="45109FA9" w14:textId="77777777" w:rsidR="0078018C" w:rsidRPr="000500F3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0500F3">
              <w:rPr>
                <w:rFonts w:cs="Arial"/>
                <w:b/>
                <w:noProof/>
                <w:sz w:val="20"/>
              </w:rPr>
              <w:t>11.</w:t>
            </w:r>
          </w:p>
        </w:tc>
        <w:tc>
          <w:tcPr>
            <w:tcW w:w="5811" w:type="dxa"/>
            <w:shd w:val="clear" w:color="auto" w:fill="auto"/>
          </w:tcPr>
          <w:p w14:paraId="29C9E200" w14:textId="77777777" w:rsidR="0078018C" w:rsidRPr="000500F3" w:rsidRDefault="0078018C" w:rsidP="0078018C">
            <w:pPr>
              <w:rPr>
                <w:rFonts w:cs="Arial"/>
                <w:sz w:val="20"/>
              </w:rPr>
            </w:pPr>
            <w:r w:rsidRPr="000500F3">
              <w:rPr>
                <w:rFonts w:cs="Arial"/>
                <w:sz w:val="20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EFD80A" w14:textId="77777777" w:rsidR="0078018C" w:rsidRPr="000500F3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500F3">
              <w:rPr>
                <w:rFonts w:cs="Arial"/>
                <w:sz w:val="20"/>
              </w:rPr>
              <w:t>Оригинал</w:t>
            </w:r>
          </w:p>
        </w:tc>
      </w:tr>
    </w:tbl>
    <w:p w14:paraId="499E463F" w14:textId="77777777" w:rsidR="0078018C" w:rsidRPr="000500F3" w:rsidRDefault="0078018C" w:rsidP="0078018C">
      <w:pPr>
        <w:rPr>
          <w:rFonts w:cs="Arial"/>
          <w:sz w:val="20"/>
          <w:highlight w:val="yellow"/>
          <w:u w:val="single"/>
        </w:rPr>
      </w:pPr>
    </w:p>
    <w:p w14:paraId="57F9BB92" w14:textId="77777777" w:rsidR="0078018C" w:rsidRPr="000500F3" w:rsidRDefault="0078018C" w:rsidP="0078018C">
      <w:pPr>
        <w:pStyle w:val="tekstdokumenta"/>
        <w:spacing w:after="0" w:line="360" w:lineRule="auto"/>
        <w:ind w:firstLine="0"/>
      </w:pPr>
      <w:r w:rsidRPr="000500F3">
        <w:t xml:space="preserve"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</w:t>
      </w:r>
      <w:r w:rsidRPr="000500F3">
        <w:lastRenderedPageBreak/>
        <w:t>може</w:t>
      </w:r>
      <w:r w:rsidRPr="000500F3">
        <w:rPr>
          <w:color w:val="FF0000"/>
        </w:rPr>
        <w:t xml:space="preserve"> </w:t>
      </w:r>
      <w:r w:rsidRPr="000500F3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229DC454" w14:textId="77777777" w:rsidR="0078018C" w:rsidRPr="000500F3" w:rsidRDefault="0078018C" w:rsidP="0078018C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78018C" w:rsidRPr="000500F3" w14:paraId="3ACE7FA5" w14:textId="77777777" w:rsidTr="0078018C">
        <w:tc>
          <w:tcPr>
            <w:tcW w:w="522" w:type="dxa"/>
            <w:shd w:val="clear" w:color="auto" w:fill="D9D9D9"/>
          </w:tcPr>
          <w:p w14:paraId="1981A0C3" w14:textId="77777777" w:rsidR="0078018C" w:rsidRPr="000500F3" w:rsidRDefault="0078018C" w:rsidP="0078018C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14:paraId="1D010EF1" w14:textId="77777777" w:rsidR="0078018C" w:rsidRPr="000500F3" w:rsidRDefault="0078018C" w:rsidP="0078018C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14:paraId="4CA6EC92" w14:textId="77777777" w:rsidR="0078018C" w:rsidRPr="000500F3" w:rsidRDefault="0078018C" w:rsidP="0078018C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0500F3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78018C" w:rsidRPr="000500F3" w14:paraId="727AB33A" w14:textId="77777777" w:rsidTr="0078018C">
        <w:tc>
          <w:tcPr>
            <w:tcW w:w="522" w:type="dxa"/>
            <w:shd w:val="clear" w:color="auto" w:fill="D9D9D9"/>
          </w:tcPr>
          <w:p w14:paraId="1F03B848" w14:textId="77777777" w:rsidR="0078018C" w:rsidRPr="000500F3" w:rsidRDefault="0078018C" w:rsidP="0078018C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0500F3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14:paraId="6CC165BD" w14:textId="77777777" w:rsidR="0078018C" w:rsidRPr="000500F3" w:rsidRDefault="0078018C" w:rsidP="0078018C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0500F3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14:paraId="5268FDB8" w14:textId="77777777" w:rsidR="0078018C" w:rsidRPr="000500F3" w:rsidRDefault="0078018C" w:rsidP="0078018C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0500F3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14:paraId="20DA51A4" w14:textId="77777777" w:rsidR="0078018C" w:rsidRPr="000500F3" w:rsidRDefault="0078018C" w:rsidP="0078018C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0500F3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78018C" w:rsidRPr="000500F3" w14:paraId="4B9A5E32" w14:textId="77777777" w:rsidTr="0078018C">
        <w:trPr>
          <w:trHeight w:val="405"/>
        </w:trPr>
        <w:tc>
          <w:tcPr>
            <w:tcW w:w="522" w:type="dxa"/>
            <w:shd w:val="clear" w:color="auto" w:fill="auto"/>
          </w:tcPr>
          <w:p w14:paraId="683AB02E" w14:textId="77777777" w:rsidR="0078018C" w:rsidRPr="000500F3" w:rsidRDefault="0078018C" w:rsidP="0078018C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0500F3">
              <w:rPr>
                <w:rFonts w:cs="Arial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831" w:type="dxa"/>
            <w:shd w:val="clear" w:color="auto" w:fill="auto"/>
          </w:tcPr>
          <w:p w14:paraId="2E85B525" w14:textId="77777777" w:rsidR="0078018C" w:rsidRPr="000500F3" w:rsidRDefault="0078018C" w:rsidP="0078018C">
            <w:pPr>
              <w:rPr>
                <w:rFonts w:cs="Arial"/>
                <w:sz w:val="20"/>
              </w:rPr>
            </w:pPr>
            <w:r w:rsidRPr="000500F3">
              <w:rPr>
                <w:rFonts w:cs="Arial"/>
                <w:sz w:val="20"/>
              </w:rPr>
              <w:t>За нова постројења – сагласност на студију о процени  утицаја на животну средину и сагласност на процену опасности од удеса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831D83" w14:textId="77777777" w:rsidR="0078018C" w:rsidRPr="000500F3" w:rsidRDefault="0078018C" w:rsidP="0078018C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31018F5" w14:textId="77777777" w:rsidR="0078018C" w:rsidRPr="000500F3" w:rsidRDefault="0078018C" w:rsidP="0078018C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78018C" w:rsidRPr="000500F3" w14:paraId="79E834F5" w14:textId="77777777" w:rsidTr="0078018C">
        <w:trPr>
          <w:trHeight w:val="405"/>
        </w:trPr>
        <w:tc>
          <w:tcPr>
            <w:tcW w:w="522" w:type="dxa"/>
            <w:shd w:val="clear" w:color="auto" w:fill="auto"/>
          </w:tcPr>
          <w:p w14:paraId="7C1C9348" w14:textId="77777777" w:rsidR="0078018C" w:rsidRPr="000500F3" w:rsidRDefault="0078018C" w:rsidP="0078018C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0500F3"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</w:tcPr>
          <w:p w14:paraId="6F4B194E" w14:textId="77777777" w:rsidR="0078018C" w:rsidRPr="000500F3" w:rsidRDefault="0078018C" w:rsidP="0078018C">
            <w:pPr>
              <w:rPr>
                <w:rFonts w:cs="Arial"/>
                <w:sz w:val="20"/>
              </w:rPr>
            </w:pPr>
            <w:r w:rsidRPr="000500F3">
              <w:rPr>
                <w:rFonts w:cs="Arial"/>
                <w:sz w:val="20"/>
              </w:rPr>
              <w:t>За постојећа постројења - сагласност на студију утицаја затеченог стања, процену опасности од удеса и програм мера прилагођавања рада постојећег постројења или активности условима прописаним овим законом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16B1C2" w14:textId="77777777" w:rsidR="0078018C" w:rsidRPr="000500F3" w:rsidRDefault="0078018C" w:rsidP="0078018C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4AE3306" w14:textId="77777777" w:rsidR="0078018C" w:rsidRPr="000500F3" w:rsidRDefault="0078018C" w:rsidP="0078018C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14:paraId="5C449BA8" w14:textId="77777777" w:rsidR="0078018C" w:rsidRPr="000500F3" w:rsidRDefault="0078018C" w:rsidP="006E3490">
      <w:pPr>
        <w:pStyle w:val="NoSpacing"/>
        <w:rPr>
          <w:rFonts w:ascii="Arial" w:hAnsi="Arial" w:cs="Arial"/>
          <w:i/>
          <w:sz w:val="20"/>
          <w:szCs w:val="20"/>
        </w:rPr>
      </w:pPr>
    </w:p>
    <w:p w14:paraId="2784F6BF" w14:textId="77777777" w:rsidR="00600283" w:rsidRPr="000500F3" w:rsidRDefault="00600283" w:rsidP="006E349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2FAB463" w14:textId="77777777" w:rsidR="00600283" w:rsidRPr="000500F3" w:rsidRDefault="00600283" w:rsidP="006E3490">
      <w:pPr>
        <w:pStyle w:val="NoSpacing"/>
        <w:rPr>
          <w:rFonts w:ascii="Arial" w:hAnsi="Arial" w:cs="Arial"/>
          <w:b/>
          <w:sz w:val="20"/>
          <w:szCs w:val="20"/>
        </w:rPr>
      </w:pPr>
      <w:proofErr w:type="spellStart"/>
      <w:r w:rsidRPr="000500F3">
        <w:rPr>
          <w:rFonts w:ascii="Arial" w:hAnsi="Arial" w:cs="Arial"/>
          <w:b/>
          <w:sz w:val="20"/>
          <w:szCs w:val="20"/>
        </w:rPr>
        <w:t>Таксе</w:t>
      </w:r>
      <w:proofErr w:type="spellEnd"/>
      <w:r w:rsidRPr="000500F3">
        <w:rPr>
          <w:rFonts w:ascii="Arial" w:hAnsi="Arial" w:cs="Arial"/>
          <w:b/>
          <w:sz w:val="20"/>
          <w:szCs w:val="20"/>
        </w:rPr>
        <w:t>/</w:t>
      </w:r>
      <w:proofErr w:type="spellStart"/>
      <w:r w:rsidRPr="000500F3">
        <w:rPr>
          <w:rFonts w:ascii="Arial" w:hAnsi="Arial" w:cs="Arial"/>
          <w:b/>
          <w:sz w:val="20"/>
          <w:szCs w:val="20"/>
        </w:rPr>
        <w:t>накнаде</w:t>
      </w:r>
      <w:proofErr w:type="spellEnd"/>
      <w:r w:rsidRPr="000500F3">
        <w:rPr>
          <w:rFonts w:ascii="Arial" w:hAnsi="Arial" w:cs="Arial"/>
          <w:b/>
          <w:sz w:val="20"/>
          <w:szCs w:val="20"/>
        </w:rPr>
        <w:t>:</w:t>
      </w:r>
    </w:p>
    <w:p w14:paraId="56E6F9E1" w14:textId="23B2C1A1" w:rsidR="006E3490" w:rsidRPr="000500F3" w:rsidRDefault="00216975" w:rsidP="006E3490">
      <w:pPr>
        <w:jc w:val="both"/>
        <w:rPr>
          <w:rFonts w:cs="Arial"/>
          <w:sz w:val="20"/>
        </w:rPr>
      </w:pPr>
      <w:r w:rsidRPr="000500F3">
        <w:rPr>
          <w:rStyle w:val="Bodytext6"/>
          <w:rFonts w:ascii="Arial" w:hAnsi="Arial" w:cs="Arial"/>
          <w:sz w:val="20"/>
        </w:rPr>
        <w:t>Републичка администр</w:t>
      </w:r>
      <w:r w:rsidR="00CE3F1B" w:rsidRPr="000500F3">
        <w:rPr>
          <w:rStyle w:val="Bodytext6"/>
          <w:rFonts w:ascii="Arial" w:hAnsi="Arial" w:cs="Arial"/>
          <w:sz w:val="20"/>
        </w:rPr>
        <w:t xml:space="preserve">ативна такса у износу од </w:t>
      </w:r>
      <w:r w:rsidR="00CE3F1B" w:rsidRPr="000500F3">
        <w:rPr>
          <w:rStyle w:val="Bodytext6"/>
          <w:rFonts w:ascii="Arial" w:hAnsi="Arial" w:cs="Arial"/>
          <w:b/>
          <w:bCs/>
          <w:sz w:val="20"/>
        </w:rPr>
        <w:t>15</w:t>
      </w:r>
      <w:r w:rsidR="0065557B" w:rsidRPr="000500F3">
        <w:rPr>
          <w:rStyle w:val="Bodytext6"/>
          <w:rFonts w:ascii="Arial" w:hAnsi="Arial" w:cs="Arial"/>
          <w:b/>
          <w:bCs/>
          <w:sz w:val="20"/>
          <w:lang w:val="sr-Cyrl-RS"/>
        </w:rPr>
        <w:t>7</w:t>
      </w:r>
      <w:r w:rsidR="00CE3F1B" w:rsidRPr="000500F3">
        <w:rPr>
          <w:rStyle w:val="Bodytext6"/>
          <w:rFonts w:ascii="Arial" w:hAnsi="Arial" w:cs="Arial"/>
          <w:b/>
          <w:bCs/>
          <w:sz w:val="20"/>
          <w:lang w:val="en-US"/>
        </w:rPr>
        <w:t>.</w:t>
      </w:r>
      <w:r w:rsidR="0065557B" w:rsidRPr="000500F3">
        <w:rPr>
          <w:rStyle w:val="Bodytext6"/>
          <w:rFonts w:ascii="Arial" w:hAnsi="Arial" w:cs="Arial"/>
          <w:b/>
          <w:bCs/>
          <w:sz w:val="20"/>
          <w:lang w:val="sr-Cyrl-RS"/>
        </w:rPr>
        <w:t>840</w:t>
      </w:r>
      <w:r w:rsidRPr="000500F3">
        <w:rPr>
          <w:rStyle w:val="Bodytext6"/>
          <w:rFonts w:ascii="Arial" w:hAnsi="Arial" w:cs="Arial"/>
          <w:b/>
          <w:bCs/>
          <w:sz w:val="20"/>
        </w:rPr>
        <w:t>,00 динара (за Тар. бр.192</w:t>
      </w:r>
      <w:r w:rsidRPr="000500F3">
        <w:rPr>
          <w:rStyle w:val="Bodytext6"/>
          <w:rFonts w:ascii="Arial" w:hAnsi="Arial" w:cs="Arial"/>
          <w:sz w:val="20"/>
        </w:rPr>
        <w:t xml:space="preserve">) Тарифе републичких административних такси и накнада  се уплаћује на текући рачун број            </w:t>
      </w:r>
      <w:r w:rsidRPr="000500F3">
        <w:rPr>
          <w:rFonts w:cs="Arial"/>
          <w:sz w:val="20"/>
          <w:lang w:eastAsia="en-US"/>
        </w:rPr>
        <w:t xml:space="preserve">840-742221843-57, корисник </w:t>
      </w:r>
      <w:r w:rsidRPr="000500F3">
        <w:rPr>
          <w:rFonts w:cs="Arial"/>
          <w:b/>
          <w:bCs/>
          <w:sz w:val="20"/>
          <w:lang w:eastAsia="en-US"/>
        </w:rPr>
        <w:t>Буџет Републике Србије</w:t>
      </w:r>
      <w:r w:rsidRPr="000500F3">
        <w:rPr>
          <w:rFonts w:cs="Arial"/>
          <w:sz w:val="20"/>
          <w:lang w:eastAsia="en-US"/>
        </w:rPr>
        <w:t>, позив на број 97 КБ</w:t>
      </w:r>
      <w:r w:rsidR="004116B6" w:rsidRPr="000500F3">
        <w:rPr>
          <w:rFonts w:cs="Arial"/>
          <w:sz w:val="20"/>
          <w:lang w:val="sr-Cyrl-RS" w:eastAsia="en-US"/>
        </w:rPr>
        <w:t xml:space="preserve"> 68 – 204 </w:t>
      </w:r>
      <w:r w:rsidRPr="000500F3">
        <w:rPr>
          <w:rFonts w:cs="Arial"/>
          <w:sz w:val="20"/>
          <w:lang w:eastAsia="en-US"/>
        </w:rPr>
        <w:t>(шифра града/општине), сврха дознаке „републичка административна такса</w:t>
      </w:r>
      <w:r w:rsidR="00600283" w:rsidRPr="000500F3">
        <w:rPr>
          <w:rFonts w:cs="Arial"/>
          <w:sz w:val="20"/>
          <w:shd w:val="clear" w:color="auto" w:fill="FFFFFF"/>
        </w:rPr>
        <w:t>“.</w:t>
      </w:r>
    </w:p>
    <w:p w14:paraId="760D0440" w14:textId="77777777" w:rsidR="006E3490" w:rsidRPr="000500F3" w:rsidRDefault="006E3490" w:rsidP="006E349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BEB6ED9" w14:textId="77777777" w:rsidR="006E3490" w:rsidRPr="000500F3" w:rsidRDefault="006E3490" w:rsidP="006E3490">
      <w:pPr>
        <w:rPr>
          <w:rStyle w:val="Bodytext6"/>
          <w:rFonts w:ascii="Arial" w:hAnsi="Arial" w:cs="Arial"/>
          <w:color w:val="000000"/>
          <w:sz w:val="20"/>
        </w:rPr>
      </w:pPr>
    </w:p>
    <w:tbl>
      <w:tblPr>
        <w:tblW w:w="9299" w:type="dxa"/>
        <w:tblLayout w:type="fixed"/>
        <w:tblLook w:val="04A0" w:firstRow="1" w:lastRow="0" w:firstColumn="1" w:lastColumn="0" w:noHBand="0" w:noVBand="1"/>
      </w:tblPr>
      <w:tblGrid>
        <w:gridCol w:w="4628"/>
        <w:gridCol w:w="4671"/>
      </w:tblGrid>
      <w:tr w:rsidR="006E3490" w:rsidRPr="000500F3" w14:paraId="28451548" w14:textId="77777777" w:rsidTr="00046493">
        <w:trPr>
          <w:trHeight w:val="976"/>
        </w:trPr>
        <w:tc>
          <w:tcPr>
            <w:tcW w:w="4628" w:type="dxa"/>
          </w:tcPr>
          <w:p w14:paraId="72085C03" w14:textId="77777777" w:rsidR="006E3490" w:rsidRPr="000500F3" w:rsidRDefault="006E3490" w:rsidP="0004649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500F3">
              <w:rPr>
                <w:rFonts w:cs="Arial"/>
                <w:sz w:val="20"/>
              </w:rPr>
              <w:t>У________________________________,</w:t>
            </w:r>
          </w:p>
          <w:p w14:paraId="45BECF7B" w14:textId="77777777" w:rsidR="006E3490" w:rsidRPr="000500F3" w:rsidRDefault="006E3490" w:rsidP="0004649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500F3">
              <w:rPr>
                <w:rFonts w:cs="Arial"/>
                <w:sz w:val="20"/>
              </w:rPr>
              <w:t xml:space="preserve">   ____________________________ године</w:t>
            </w:r>
          </w:p>
          <w:p w14:paraId="442A8D35" w14:textId="77777777" w:rsidR="006E3490" w:rsidRPr="000500F3" w:rsidRDefault="006E3490" w:rsidP="00046493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F77F6D5" w14:textId="77777777" w:rsidR="006E3490" w:rsidRPr="000500F3" w:rsidRDefault="006E3490" w:rsidP="00046493">
            <w:pPr>
              <w:snapToGrid w:val="0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6E3490" w:rsidRPr="000500F3" w14:paraId="64C0660D" w14:textId="77777777" w:rsidTr="00046493">
        <w:trPr>
          <w:trHeight w:val="488"/>
        </w:trPr>
        <w:tc>
          <w:tcPr>
            <w:tcW w:w="4628" w:type="dxa"/>
          </w:tcPr>
          <w:p w14:paraId="7D4E4511" w14:textId="77777777" w:rsidR="006E3490" w:rsidRPr="000500F3" w:rsidRDefault="006E3490" w:rsidP="00046493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BC9C2E" w14:textId="77777777" w:rsidR="006E3490" w:rsidRPr="000500F3" w:rsidRDefault="008A5881" w:rsidP="00D01337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0500F3">
              <w:rPr>
                <w:rFonts w:cs="Arial"/>
                <w:sz w:val="20"/>
              </w:rPr>
              <w:t xml:space="preserve">Име и презиме </w:t>
            </w:r>
            <w:r w:rsidR="006E3490" w:rsidRPr="000500F3">
              <w:rPr>
                <w:rFonts w:cs="Arial"/>
                <w:sz w:val="20"/>
              </w:rPr>
              <w:t>физичког лица/пословно име</w:t>
            </w:r>
            <w:r w:rsidR="00D01337" w:rsidRPr="000500F3">
              <w:rPr>
                <w:rFonts w:cs="Arial"/>
                <w:sz w:val="20"/>
              </w:rPr>
              <w:t xml:space="preserve"> </w:t>
            </w:r>
            <w:r w:rsidR="006E3490" w:rsidRPr="000500F3">
              <w:rPr>
                <w:rFonts w:cs="Arial"/>
                <w:sz w:val="20"/>
              </w:rPr>
              <w:t>правног лица/предузетника</w:t>
            </w:r>
            <w:r w:rsidR="00D01337" w:rsidRPr="000500F3">
              <w:rPr>
                <w:rFonts w:cs="Arial"/>
                <w:sz w:val="20"/>
              </w:rPr>
              <w:t xml:space="preserve"> </w:t>
            </w:r>
            <w:r w:rsidR="006E3490" w:rsidRPr="000500F3">
              <w:rPr>
                <w:rFonts w:cs="Arial"/>
                <w:sz w:val="20"/>
              </w:rPr>
              <w:t xml:space="preserve"> подносиоца захтева-</w:t>
            </w:r>
            <w:r w:rsidR="00D01337" w:rsidRPr="000500F3">
              <w:rPr>
                <w:rFonts w:cs="Arial"/>
                <w:sz w:val="20"/>
              </w:rPr>
              <w:t>о</w:t>
            </w:r>
            <w:r w:rsidR="006E3490" w:rsidRPr="000500F3">
              <w:rPr>
                <w:rFonts w:cs="Arial"/>
                <w:sz w:val="20"/>
              </w:rPr>
              <w:t>ператера</w:t>
            </w:r>
          </w:p>
        </w:tc>
      </w:tr>
      <w:tr w:rsidR="006E3490" w:rsidRPr="000500F3" w14:paraId="4981AC30" w14:textId="77777777" w:rsidTr="00046493">
        <w:trPr>
          <w:trHeight w:val="337"/>
        </w:trPr>
        <w:tc>
          <w:tcPr>
            <w:tcW w:w="4628" w:type="dxa"/>
          </w:tcPr>
          <w:p w14:paraId="4417FCA7" w14:textId="77777777" w:rsidR="006E3490" w:rsidRPr="000500F3" w:rsidRDefault="00D01337" w:rsidP="0004649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500F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7447D24" w14:textId="77777777" w:rsidR="006E3490" w:rsidRPr="000500F3" w:rsidRDefault="006E3490" w:rsidP="0078018C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6E3490" w:rsidRPr="000500F3" w14:paraId="3793F6C0" w14:textId="77777777" w:rsidTr="00046493">
        <w:trPr>
          <w:trHeight w:val="244"/>
        </w:trPr>
        <w:tc>
          <w:tcPr>
            <w:tcW w:w="4628" w:type="dxa"/>
          </w:tcPr>
          <w:p w14:paraId="0EB78CAD" w14:textId="77777777" w:rsidR="006E3490" w:rsidRPr="000500F3" w:rsidRDefault="006E3490" w:rsidP="00046493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29C7728" w14:textId="77777777" w:rsidR="006E3490" w:rsidRPr="000500F3" w:rsidRDefault="006E3490" w:rsidP="0078018C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0500F3">
              <w:rPr>
                <w:rFonts w:cs="Arial"/>
                <w:sz w:val="20"/>
              </w:rPr>
              <w:t>МБ и ПИБ (за правно лице/предузетника)</w:t>
            </w:r>
          </w:p>
        </w:tc>
      </w:tr>
      <w:tr w:rsidR="006E3490" w:rsidRPr="000500F3" w14:paraId="1AA12700" w14:textId="77777777" w:rsidTr="00046493">
        <w:trPr>
          <w:trHeight w:val="374"/>
        </w:trPr>
        <w:tc>
          <w:tcPr>
            <w:tcW w:w="4628" w:type="dxa"/>
          </w:tcPr>
          <w:p w14:paraId="426DE696" w14:textId="77777777" w:rsidR="006E3490" w:rsidRPr="000500F3" w:rsidRDefault="006E3490" w:rsidP="00046493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0D33E33C" w14:textId="77777777" w:rsidR="006E3490" w:rsidRPr="000500F3" w:rsidRDefault="006E3490" w:rsidP="0078018C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6E3490" w:rsidRPr="000500F3" w14:paraId="046A6186" w14:textId="77777777" w:rsidTr="00046493">
        <w:trPr>
          <w:trHeight w:val="499"/>
        </w:trPr>
        <w:tc>
          <w:tcPr>
            <w:tcW w:w="4628" w:type="dxa"/>
          </w:tcPr>
          <w:p w14:paraId="3361F94D" w14:textId="77777777" w:rsidR="006E3490" w:rsidRPr="000500F3" w:rsidRDefault="006E3490" w:rsidP="00046493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A5D1B1" w14:textId="77777777" w:rsidR="006E3490" w:rsidRPr="000500F3" w:rsidRDefault="008A5881" w:rsidP="0078018C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0500F3">
              <w:rPr>
                <w:rFonts w:cs="Arial"/>
                <w:sz w:val="20"/>
              </w:rPr>
              <w:t>Адреса пребивалишта/седиште</w:t>
            </w:r>
          </w:p>
        </w:tc>
      </w:tr>
      <w:tr w:rsidR="006E3490" w:rsidRPr="000500F3" w14:paraId="218BA7D8" w14:textId="77777777" w:rsidTr="00046493">
        <w:trPr>
          <w:trHeight w:val="563"/>
        </w:trPr>
        <w:tc>
          <w:tcPr>
            <w:tcW w:w="4628" w:type="dxa"/>
          </w:tcPr>
          <w:p w14:paraId="002C0C94" w14:textId="77777777" w:rsidR="006E3490" w:rsidRPr="000500F3" w:rsidRDefault="006E3490" w:rsidP="00046493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EB3467" w14:textId="77777777" w:rsidR="006E3490" w:rsidRPr="000500F3" w:rsidRDefault="008A5881" w:rsidP="0078018C">
            <w:pPr>
              <w:spacing w:line="276" w:lineRule="auto"/>
              <w:ind w:right="-142"/>
              <w:jc w:val="right"/>
              <w:rPr>
                <w:rFonts w:cs="Arial"/>
                <w:sz w:val="20"/>
              </w:rPr>
            </w:pPr>
            <w:r w:rsidRPr="000500F3">
              <w:rPr>
                <w:rFonts w:cs="Arial"/>
                <w:sz w:val="20"/>
              </w:rPr>
              <w:t>Контакт телефон</w:t>
            </w:r>
          </w:p>
          <w:p w14:paraId="3E461475" w14:textId="77777777" w:rsidR="006E3490" w:rsidRPr="000500F3" w:rsidRDefault="006E3490" w:rsidP="0078018C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6E3490" w:rsidRPr="000500F3" w14:paraId="145A7F61" w14:textId="77777777" w:rsidTr="00046493">
        <w:trPr>
          <w:trHeight w:val="213"/>
        </w:trPr>
        <w:tc>
          <w:tcPr>
            <w:tcW w:w="4628" w:type="dxa"/>
          </w:tcPr>
          <w:p w14:paraId="05B2CD0F" w14:textId="77777777" w:rsidR="006E3490" w:rsidRPr="000500F3" w:rsidRDefault="006E3490" w:rsidP="00046493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7165C8" w14:textId="56F969B4" w:rsidR="006E3490" w:rsidRPr="000500F3" w:rsidRDefault="008A5881" w:rsidP="0078018C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0500F3">
              <w:rPr>
                <w:rFonts w:cs="Arial"/>
                <w:sz w:val="20"/>
              </w:rPr>
              <w:t xml:space="preserve">Потпис </w:t>
            </w:r>
          </w:p>
        </w:tc>
      </w:tr>
    </w:tbl>
    <w:p w14:paraId="6ED557EB" w14:textId="77777777" w:rsidR="0078018C" w:rsidRPr="000500F3" w:rsidRDefault="006E3490" w:rsidP="006E3490">
      <w:pPr>
        <w:ind w:left="1350" w:hanging="1350"/>
        <w:rPr>
          <w:rFonts w:cs="Arial"/>
          <w:sz w:val="20"/>
        </w:rPr>
      </w:pPr>
      <w:r w:rsidRPr="000500F3">
        <w:rPr>
          <w:rFonts w:cs="Arial"/>
          <w:b/>
          <w:sz w:val="20"/>
        </w:rPr>
        <w:t>Напомена:</w:t>
      </w:r>
      <w:r w:rsidRPr="000500F3">
        <w:rPr>
          <w:rFonts w:cs="Arial"/>
          <w:sz w:val="20"/>
        </w:rPr>
        <w:t xml:space="preserve">     Уз овај захтев обавезно попунити прописане обрасце захтева и проп</w:t>
      </w:r>
      <w:r w:rsidR="006F33EC" w:rsidRPr="000500F3">
        <w:rPr>
          <w:rFonts w:cs="Arial"/>
          <w:sz w:val="20"/>
        </w:rPr>
        <w:t>и</w:t>
      </w:r>
      <w:r w:rsidRPr="000500F3">
        <w:rPr>
          <w:rFonts w:cs="Arial"/>
          <w:sz w:val="20"/>
        </w:rPr>
        <w:t>сан образац изјаве сходно Правилнику о садржини, изгледу и начину попуњавања захтева за издавање интегрисане дозволе (</w:t>
      </w:r>
      <w:r w:rsidR="008A5881" w:rsidRPr="000500F3">
        <w:rPr>
          <w:rFonts w:cs="Arial"/>
          <w:sz w:val="20"/>
        </w:rPr>
        <w:t>„Службени гласник РС“ број</w:t>
      </w:r>
      <w:r w:rsidRPr="000500F3">
        <w:rPr>
          <w:rFonts w:cs="Arial"/>
          <w:sz w:val="20"/>
        </w:rPr>
        <w:t xml:space="preserve"> 30/06</w:t>
      </w:r>
      <w:r w:rsidR="007142FE" w:rsidRPr="000500F3">
        <w:rPr>
          <w:rFonts w:cs="Arial"/>
          <w:sz w:val="20"/>
        </w:rPr>
        <w:t xml:space="preserve"> и 32/16</w:t>
      </w:r>
      <w:r w:rsidRPr="000500F3">
        <w:rPr>
          <w:rFonts w:cs="Arial"/>
          <w:sz w:val="20"/>
        </w:rPr>
        <w:t>), који чине његов саставни део.</w:t>
      </w:r>
    </w:p>
    <w:sectPr w:rsidR="0078018C" w:rsidRPr="000500F3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31AE8" w14:textId="77777777" w:rsidR="00296379" w:rsidRDefault="00296379" w:rsidP="001E5B3B">
      <w:r>
        <w:separator/>
      </w:r>
    </w:p>
  </w:endnote>
  <w:endnote w:type="continuationSeparator" w:id="0">
    <w:p w14:paraId="3ADCE134" w14:textId="77777777" w:rsidR="00296379" w:rsidRDefault="00296379" w:rsidP="001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C86A2" w14:textId="77777777" w:rsidR="00296379" w:rsidRDefault="00296379" w:rsidP="001E5B3B">
      <w:r>
        <w:separator/>
      </w:r>
    </w:p>
  </w:footnote>
  <w:footnote w:type="continuationSeparator" w:id="0">
    <w:p w14:paraId="0B73E688" w14:textId="77777777" w:rsidR="00296379" w:rsidRDefault="00296379" w:rsidP="001E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4"/>
  </w:num>
  <w:num w:numId="4">
    <w:abstractNumId w:val="27"/>
  </w:num>
  <w:num w:numId="5">
    <w:abstractNumId w:val="35"/>
  </w:num>
  <w:num w:numId="6">
    <w:abstractNumId w:val="26"/>
  </w:num>
  <w:num w:numId="7">
    <w:abstractNumId w:val="21"/>
  </w:num>
  <w:num w:numId="8">
    <w:abstractNumId w:val="23"/>
  </w:num>
  <w:num w:numId="9">
    <w:abstractNumId w:val="13"/>
  </w:num>
  <w:num w:numId="10">
    <w:abstractNumId w:val="31"/>
  </w:num>
  <w:num w:numId="11">
    <w:abstractNumId w:val="25"/>
  </w:num>
  <w:num w:numId="12">
    <w:abstractNumId w:val="20"/>
  </w:num>
  <w:num w:numId="13">
    <w:abstractNumId w:val="22"/>
  </w:num>
  <w:num w:numId="14">
    <w:abstractNumId w:val="18"/>
  </w:num>
  <w:num w:numId="15">
    <w:abstractNumId w:val="17"/>
  </w:num>
  <w:num w:numId="16">
    <w:abstractNumId w:val="29"/>
  </w:num>
  <w:num w:numId="17">
    <w:abstractNumId w:val="16"/>
  </w:num>
  <w:num w:numId="18">
    <w:abstractNumId w:val="33"/>
  </w:num>
  <w:num w:numId="19">
    <w:abstractNumId w:val="32"/>
  </w:num>
  <w:num w:numId="20">
    <w:abstractNumId w:val="34"/>
  </w:num>
  <w:num w:numId="21">
    <w:abstractNumId w:val="30"/>
  </w:num>
  <w:num w:numId="22">
    <w:abstractNumId w:val="28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3B"/>
    <w:rsid w:val="00006AFA"/>
    <w:rsid w:val="00007972"/>
    <w:rsid w:val="00013D52"/>
    <w:rsid w:val="00015CC2"/>
    <w:rsid w:val="00023C1F"/>
    <w:rsid w:val="00027818"/>
    <w:rsid w:val="00035335"/>
    <w:rsid w:val="00036BA5"/>
    <w:rsid w:val="00036DB4"/>
    <w:rsid w:val="00045A02"/>
    <w:rsid w:val="00046493"/>
    <w:rsid w:val="000500F3"/>
    <w:rsid w:val="000507DB"/>
    <w:rsid w:val="00050E74"/>
    <w:rsid w:val="0007420C"/>
    <w:rsid w:val="000759F6"/>
    <w:rsid w:val="00076D77"/>
    <w:rsid w:val="0008097A"/>
    <w:rsid w:val="00084D56"/>
    <w:rsid w:val="000861EE"/>
    <w:rsid w:val="00087D2B"/>
    <w:rsid w:val="0009084B"/>
    <w:rsid w:val="00091BA1"/>
    <w:rsid w:val="00097090"/>
    <w:rsid w:val="000A1FFE"/>
    <w:rsid w:val="000A44C3"/>
    <w:rsid w:val="000A468B"/>
    <w:rsid w:val="000B10D6"/>
    <w:rsid w:val="000B770A"/>
    <w:rsid w:val="000C038F"/>
    <w:rsid w:val="000C664A"/>
    <w:rsid w:val="000D22CD"/>
    <w:rsid w:val="000E110A"/>
    <w:rsid w:val="000E1CA2"/>
    <w:rsid w:val="000E2271"/>
    <w:rsid w:val="000E2809"/>
    <w:rsid w:val="000E42C4"/>
    <w:rsid w:val="000F1BBC"/>
    <w:rsid w:val="000F69D0"/>
    <w:rsid w:val="00102988"/>
    <w:rsid w:val="00103B8D"/>
    <w:rsid w:val="001061F6"/>
    <w:rsid w:val="00112017"/>
    <w:rsid w:val="001178B6"/>
    <w:rsid w:val="001217CF"/>
    <w:rsid w:val="001240CF"/>
    <w:rsid w:val="001277B4"/>
    <w:rsid w:val="00130242"/>
    <w:rsid w:val="00134847"/>
    <w:rsid w:val="00135C8F"/>
    <w:rsid w:val="00141D1A"/>
    <w:rsid w:val="0015601E"/>
    <w:rsid w:val="0016481D"/>
    <w:rsid w:val="001657CF"/>
    <w:rsid w:val="00182ED8"/>
    <w:rsid w:val="00183BE3"/>
    <w:rsid w:val="00191E0C"/>
    <w:rsid w:val="001A25B6"/>
    <w:rsid w:val="001A277B"/>
    <w:rsid w:val="001C61E4"/>
    <w:rsid w:val="001D5ADE"/>
    <w:rsid w:val="001E1E22"/>
    <w:rsid w:val="001E2986"/>
    <w:rsid w:val="001E2F4F"/>
    <w:rsid w:val="001E385D"/>
    <w:rsid w:val="001E3C42"/>
    <w:rsid w:val="001E3D9B"/>
    <w:rsid w:val="001E5591"/>
    <w:rsid w:val="001E5B3B"/>
    <w:rsid w:val="001F3648"/>
    <w:rsid w:val="001F543D"/>
    <w:rsid w:val="00207770"/>
    <w:rsid w:val="00211037"/>
    <w:rsid w:val="002136A6"/>
    <w:rsid w:val="00214AB3"/>
    <w:rsid w:val="00216975"/>
    <w:rsid w:val="00216B0A"/>
    <w:rsid w:val="002277B4"/>
    <w:rsid w:val="00233C3D"/>
    <w:rsid w:val="00235B7C"/>
    <w:rsid w:val="0023728F"/>
    <w:rsid w:val="00237E67"/>
    <w:rsid w:val="0024248B"/>
    <w:rsid w:val="00246337"/>
    <w:rsid w:val="002475D1"/>
    <w:rsid w:val="00252051"/>
    <w:rsid w:val="0025437E"/>
    <w:rsid w:val="00255ACB"/>
    <w:rsid w:val="00262982"/>
    <w:rsid w:val="00272187"/>
    <w:rsid w:val="00273ADE"/>
    <w:rsid w:val="00296379"/>
    <w:rsid w:val="002A1CC3"/>
    <w:rsid w:val="002A2200"/>
    <w:rsid w:val="002A47BA"/>
    <w:rsid w:val="002A767F"/>
    <w:rsid w:val="002C3484"/>
    <w:rsid w:val="002C3594"/>
    <w:rsid w:val="002C5115"/>
    <w:rsid w:val="002D291E"/>
    <w:rsid w:val="002D5B11"/>
    <w:rsid w:val="002F366A"/>
    <w:rsid w:val="00302858"/>
    <w:rsid w:val="00320B66"/>
    <w:rsid w:val="00325BB4"/>
    <w:rsid w:val="003336E5"/>
    <w:rsid w:val="0033398A"/>
    <w:rsid w:val="00335C95"/>
    <w:rsid w:val="00337C76"/>
    <w:rsid w:val="00340A7D"/>
    <w:rsid w:val="0034244D"/>
    <w:rsid w:val="00350CC1"/>
    <w:rsid w:val="00357F6F"/>
    <w:rsid w:val="00367CAF"/>
    <w:rsid w:val="00376A4B"/>
    <w:rsid w:val="003844EE"/>
    <w:rsid w:val="00385E30"/>
    <w:rsid w:val="00387F33"/>
    <w:rsid w:val="00396271"/>
    <w:rsid w:val="003A006A"/>
    <w:rsid w:val="003A6004"/>
    <w:rsid w:val="003C08D4"/>
    <w:rsid w:val="003C2182"/>
    <w:rsid w:val="003C416D"/>
    <w:rsid w:val="003E0CE9"/>
    <w:rsid w:val="003E10EB"/>
    <w:rsid w:val="003E3801"/>
    <w:rsid w:val="003E6D5E"/>
    <w:rsid w:val="003E705D"/>
    <w:rsid w:val="003E7D22"/>
    <w:rsid w:val="003F4185"/>
    <w:rsid w:val="003F771E"/>
    <w:rsid w:val="00402E14"/>
    <w:rsid w:val="00404C00"/>
    <w:rsid w:val="004116B6"/>
    <w:rsid w:val="004138DA"/>
    <w:rsid w:val="00415297"/>
    <w:rsid w:val="00420D19"/>
    <w:rsid w:val="004336DF"/>
    <w:rsid w:val="00443438"/>
    <w:rsid w:val="00443DA7"/>
    <w:rsid w:val="0044579C"/>
    <w:rsid w:val="00450D41"/>
    <w:rsid w:val="00452E87"/>
    <w:rsid w:val="00462FDB"/>
    <w:rsid w:val="004636F4"/>
    <w:rsid w:val="00463BE6"/>
    <w:rsid w:val="0046641A"/>
    <w:rsid w:val="00467BC1"/>
    <w:rsid w:val="00470456"/>
    <w:rsid w:val="00471D87"/>
    <w:rsid w:val="0047319C"/>
    <w:rsid w:val="00474180"/>
    <w:rsid w:val="00474324"/>
    <w:rsid w:val="0048271D"/>
    <w:rsid w:val="004829B7"/>
    <w:rsid w:val="00482F48"/>
    <w:rsid w:val="00494AE9"/>
    <w:rsid w:val="004A070C"/>
    <w:rsid w:val="004B1177"/>
    <w:rsid w:val="004B2039"/>
    <w:rsid w:val="004B2FB7"/>
    <w:rsid w:val="004C4936"/>
    <w:rsid w:val="004C6990"/>
    <w:rsid w:val="004D25DD"/>
    <w:rsid w:val="004D2D11"/>
    <w:rsid w:val="004E23BA"/>
    <w:rsid w:val="004E7746"/>
    <w:rsid w:val="00500B70"/>
    <w:rsid w:val="00502953"/>
    <w:rsid w:val="0050447A"/>
    <w:rsid w:val="00507F6A"/>
    <w:rsid w:val="005153AC"/>
    <w:rsid w:val="005167FA"/>
    <w:rsid w:val="00527EC1"/>
    <w:rsid w:val="0053083D"/>
    <w:rsid w:val="00533342"/>
    <w:rsid w:val="00537E03"/>
    <w:rsid w:val="00554B6A"/>
    <w:rsid w:val="00556792"/>
    <w:rsid w:val="0056448A"/>
    <w:rsid w:val="00566DF2"/>
    <w:rsid w:val="00566EFD"/>
    <w:rsid w:val="0057038E"/>
    <w:rsid w:val="00571206"/>
    <w:rsid w:val="00574256"/>
    <w:rsid w:val="005837E3"/>
    <w:rsid w:val="005943ED"/>
    <w:rsid w:val="00595028"/>
    <w:rsid w:val="00595F46"/>
    <w:rsid w:val="00597520"/>
    <w:rsid w:val="00597935"/>
    <w:rsid w:val="005A0313"/>
    <w:rsid w:val="005A6388"/>
    <w:rsid w:val="005A729A"/>
    <w:rsid w:val="005A7A14"/>
    <w:rsid w:val="005A7C1E"/>
    <w:rsid w:val="005B772E"/>
    <w:rsid w:val="005C7C19"/>
    <w:rsid w:val="005D05A5"/>
    <w:rsid w:val="005D48F4"/>
    <w:rsid w:val="005D6A72"/>
    <w:rsid w:val="005E3BC0"/>
    <w:rsid w:val="005F13DE"/>
    <w:rsid w:val="005F41D0"/>
    <w:rsid w:val="005F51EC"/>
    <w:rsid w:val="005F535C"/>
    <w:rsid w:val="00600283"/>
    <w:rsid w:val="00601E23"/>
    <w:rsid w:val="006041C4"/>
    <w:rsid w:val="00604C73"/>
    <w:rsid w:val="00604D26"/>
    <w:rsid w:val="006051C8"/>
    <w:rsid w:val="00605CBD"/>
    <w:rsid w:val="00611090"/>
    <w:rsid w:val="006136C3"/>
    <w:rsid w:val="0061721A"/>
    <w:rsid w:val="00620105"/>
    <w:rsid w:val="006213B2"/>
    <w:rsid w:val="00627C19"/>
    <w:rsid w:val="00627D3A"/>
    <w:rsid w:val="006411F1"/>
    <w:rsid w:val="00643047"/>
    <w:rsid w:val="0064694C"/>
    <w:rsid w:val="0065252F"/>
    <w:rsid w:val="0065557B"/>
    <w:rsid w:val="0066687C"/>
    <w:rsid w:val="00680201"/>
    <w:rsid w:val="006821BE"/>
    <w:rsid w:val="00691764"/>
    <w:rsid w:val="00693F69"/>
    <w:rsid w:val="006A0A51"/>
    <w:rsid w:val="006A2BCD"/>
    <w:rsid w:val="006A7FAD"/>
    <w:rsid w:val="006B11FF"/>
    <w:rsid w:val="006B1792"/>
    <w:rsid w:val="006B6C32"/>
    <w:rsid w:val="006E3490"/>
    <w:rsid w:val="006E6DB8"/>
    <w:rsid w:val="006F0F1D"/>
    <w:rsid w:val="006F13A6"/>
    <w:rsid w:val="006F33EC"/>
    <w:rsid w:val="006F4BB3"/>
    <w:rsid w:val="006F5F72"/>
    <w:rsid w:val="00705B57"/>
    <w:rsid w:val="00707939"/>
    <w:rsid w:val="007116A5"/>
    <w:rsid w:val="007142FE"/>
    <w:rsid w:val="00715047"/>
    <w:rsid w:val="00715759"/>
    <w:rsid w:val="0072177D"/>
    <w:rsid w:val="00734129"/>
    <w:rsid w:val="00734ECA"/>
    <w:rsid w:val="0074107F"/>
    <w:rsid w:val="00742A77"/>
    <w:rsid w:val="00743C01"/>
    <w:rsid w:val="007664DF"/>
    <w:rsid w:val="0076677E"/>
    <w:rsid w:val="00771F58"/>
    <w:rsid w:val="0078018C"/>
    <w:rsid w:val="00780B83"/>
    <w:rsid w:val="00781B8A"/>
    <w:rsid w:val="007A4D2F"/>
    <w:rsid w:val="007A75EF"/>
    <w:rsid w:val="007A79D5"/>
    <w:rsid w:val="007B5DAD"/>
    <w:rsid w:val="007C2EBD"/>
    <w:rsid w:val="007C3B3B"/>
    <w:rsid w:val="007C466B"/>
    <w:rsid w:val="007D21F4"/>
    <w:rsid w:val="007D3664"/>
    <w:rsid w:val="007F4BC9"/>
    <w:rsid w:val="00801BAD"/>
    <w:rsid w:val="0081516D"/>
    <w:rsid w:val="008159D5"/>
    <w:rsid w:val="00821F6F"/>
    <w:rsid w:val="00827722"/>
    <w:rsid w:val="0084315F"/>
    <w:rsid w:val="00843A28"/>
    <w:rsid w:val="00843F8E"/>
    <w:rsid w:val="008451AA"/>
    <w:rsid w:val="00847041"/>
    <w:rsid w:val="00852996"/>
    <w:rsid w:val="00854E11"/>
    <w:rsid w:val="008708EB"/>
    <w:rsid w:val="00884281"/>
    <w:rsid w:val="00886C72"/>
    <w:rsid w:val="00886D09"/>
    <w:rsid w:val="00886DDA"/>
    <w:rsid w:val="00891B71"/>
    <w:rsid w:val="008A0EBC"/>
    <w:rsid w:val="008A2DB1"/>
    <w:rsid w:val="008A4AEC"/>
    <w:rsid w:val="008A5881"/>
    <w:rsid w:val="008A5BE3"/>
    <w:rsid w:val="008B282E"/>
    <w:rsid w:val="008B2926"/>
    <w:rsid w:val="008B4FA0"/>
    <w:rsid w:val="008B58EC"/>
    <w:rsid w:val="008B7FF7"/>
    <w:rsid w:val="008C0999"/>
    <w:rsid w:val="008C11AF"/>
    <w:rsid w:val="008C4061"/>
    <w:rsid w:val="008C4A36"/>
    <w:rsid w:val="008C541D"/>
    <w:rsid w:val="008D1324"/>
    <w:rsid w:val="008E3DFC"/>
    <w:rsid w:val="008F0541"/>
    <w:rsid w:val="008F71B3"/>
    <w:rsid w:val="009067F5"/>
    <w:rsid w:val="0091205E"/>
    <w:rsid w:val="0091307A"/>
    <w:rsid w:val="00915835"/>
    <w:rsid w:val="00915AD2"/>
    <w:rsid w:val="00916034"/>
    <w:rsid w:val="00926ED0"/>
    <w:rsid w:val="00930052"/>
    <w:rsid w:val="0093635E"/>
    <w:rsid w:val="0094297C"/>
    <w:rsid w:val="0094298E"/>
    <w:rsid w:val="00951591"/>
    <w:rsid w:val="00952BB7"/>
    <w:rsid w:val="00953843"/>
    <w:rsid w:val="00954CD4"/>
    <w:rsid w:val="009740E8"/>
    <w:rsid w:val="00990EF3"/>
    <w:rsid w:val="00993284"/>
    <w:rsid w:val="009A42D1"/>
    <w:rsid w:val="009A7DF8"/>
    <w:rsid w:val="009B3DFB"/>
    <w:rsid w:val="009B4C37"/>
    <w:rsid w:val="009B55DF"/>
    <w:rsid w:val="009C2946"/>
    <w:rsid w:val="009C6EDF"/>
    <w:rsid w:val="009D4FE7"/>
    <w:rsid w:val="009D594D"/>
    <w:rsid w:val="009D5C99"/>
    <w:rsid w:val="009D681A"/>
    <w:rsid w:val="009E3AD4"/>
    <w:rsid w:val="009F28AB"/>
    <w:rsid w:val="009F3DF2"/>
    <w:rsid w:val="009F5469"/>
    <w:rsid w:val="00A0004C"/>
    <w:rsid w:val="00A14EF1"/>
    <w:rsid w:val="00A20D5C"/>
    <w:rsid w:val="00A43725"/>
    <w:rsid w:val="00A464B2"/>
    <w:rsid w:val="00A4755D"/>
    <w:rsid w:val="00A5504C"/>
    <w:rsid w:val="00A55BA8"/>
    <w:rsid w:val="00A64024"/>
    <w:rsid w:val="00A65F0B"/>
    <w:rsid w:val="00A66DBF"/>
    <w:rsid w:val="00A76712"/>
    <w:rsid w:val="00A803EB"/>
    <w:rsid w:val="00A9261E"/>
    <w:rsid w:val="00A95546"/>
    <w:rsid w:val="00A9745F"/>
    <w:rsid w:val="00AB38F9"/>
    <w:rsid w:val="00AB4208"/>
    <w:rsid w:val="00AB474B"/>
    <w:rsid w:val="00AB5F7F"/>
    <w:rsid w:val="00AB6B4A"/>
    <w:rsid w:val="00AC1036"/>
    <w:rsid w:val="00AC2741"/>
    <w:rsid w:val="00AC502E"/>
    <w:rsid w:val="00AD427D"/>
    <w:rsid w:val="00AE1957"/>
    <w:rsid w:val="00AE4090"/>
    <w:rsid w:val="00AE4AC7"/>
    <w:rsid w:val="00AE5A35"/>
    <w:rsid w:val="00AE7386"/>
    <w:rsid w:val="00AE74CE"/>
    <w:rsid w:val="00AE7DE7"/>
    <w:rsid w:val="00B047E9"/>
    <w:rsid w:val="00B13086"/>
    <w:rsid w:val="00B17819"/>
    <w:rsid w:val="00B33CF0"/>
    <w:rsid w:val="00B36F33"/>
    <w:rsid w:val="00B557A3"/>
    <w:rsid w:val="00B55DC6"/>
    <w:rsid w:val="00B66F8D"/>
    <w:rsid w:val="00B77184"/>
    <w:rsid w:val="00B833E9"/>
    <w:rsid w:val="00B87E9C"/>
    <w:rsid w:val="00B963AB"/>
    <w:rsid w:val="00BA68E4"/>
    <w:rsid w:val="00BA6C62"/>
    <w:rsid w:val="00BB25C0"/>
    <w:rsid w:val="00BB7632"/>
    <w:rsid w:val="00BC6D5F"/>
    <w:rsid w:val="00BD4347"/>
    <w:rsid w:val="00BE0907"/>
    <w:rsid w:val="00BE43E0"/>
    <w:rsid w:val="00C00D71"/>
    <w:rsid w:val="00C02B1D"/>
    <w:rsid w:val="00C04BEB"/>
    <w:rsid w:val="00C17DC1"/>
    <w:rsid w:val="00C2532F"/>
    <w:rsid w:val="00C30594"/>
    <w:rsid w:val="00C40EDB"/>
    <w:rsid w:val="00C468A8"/>
    <w:rsid w:val="00C4719E"/>
    <w:rsid w:val="00C511F7"/>
    <w:rsid w:val="00C532A9"/>
    <w:rsid w:val="00C55E9D"/>
    <w:rsid w:val="00C637EC"/>
    <w:rsid w:val="00C67816"/>
    <w:rsid w:val="00C712C6"/>
    <w:rsid w:val="00C72FEA"/>
    <w:rsid w:val="00C83EA3"/>
    <w:rsid w:val="00C84E08"/>
    <w:rsid w:val="00CA0FE6"/>
    <w:rsid w:val="00CA2FB8"/>
    <w:rsid w:val="00CA342E"/>
    <w:rsid w:val="00CA722A"/>
    <w:rsid w:val="00CB18D6"/>
    <w:rsid w:val="00CB2D28"/>
    <w:rsid w:val="00CC3DC7"/>
    <w:rsid w:val="00CD57DE"/>
    <w:rsid w:val="00CD5D64"/>
    <w:rsid w:val="00CE233F"/>
    <w:rsid w:val="00CE31F7"/>
    <w:rsid w:val="00CE3F1B"/>
    <w:rsid w:val="00CE4FA3"/>
    <w:rsid w:val="00CF4941"/>
    <w:rsid w:val="00D01337"/>
    <w:rsid w:val="00D04A9C"/>
    <w:rsid w:val="00D20C50"/>
    <w:rsid w:val="00D34010"/>
    <w:rsid w:val="00D51C41"/>
    <w:rsid w:val="00D56286"/>
    <w:rsid w:val="00D60626"/>
    <w:rsid w:val="00D65E21"/>
    <w:rsid w:val="00D748F7"/>
    <w:rsid w:val="00D751B2"/>
    <w:rsid w:val="00D80108"/>
    <w:rsid w:val="00D8069D"/>
    <w:rsid w:val="00D81171"/>
    <w:rsid w:val="00D81C20"/>
    <w:rsid w:val="00D92931"/>
    <w:rsid w:val="00D94508"/>
    <w:rsid w:val="00D946E1"/>
    <w:rsid w:val="00DA12E3"/>
    <w:rsid w:val="00DA2A3E"/>
    <w:rsid w:val="00DA5E3C"/>
    <w:rsid w:val="00DB799C"/>
    <w:rsid w:val="00DC3037"/>
    <w:rsid w:val="00DC36B6"/>
    <w:rsid w:val="00DC5BA9"/>
    <w:rsid w:val="00DD2DA8"/>
    <w:rsid w:val="00DD5253"/>
    <w:rsid w:val="00DD5406"/>
    <w:rsid w:val="00DE51B1"/>
    <w:rsid w:val="00DF002A"/>
    <w:rsid w:val="00DF25C2"/>
    <w:rsid w:val="00E042C2"/>
    <w:rsid w:val="00E043D0"/>
    <w:rsid w:val="00E07BF6"/>
    <w:rsid w:val="00E12BE8"/>
    <w:rsid w:val="00E248F1"/>
    <w:rsid w:val="00E3048F"/>
    <w:rsid w:val="00E332AB"/>
    <w:rsid w:val="00E42CA6"/>
    <w:rsid w:val="00E4509C"/>
    <w:rsid w:val="00E56CAE"/>
    <w:rsid w:val="00E62737"/>
    <w:rsid w:val="00E66584"/>
    <w:rsid w:val="00E73B94"/>
    <w:rsid w:val="00E8328C"/>
    <w:rsid w:val="00E83354"/>
    <w:rsid w:val="00E920FA"/>
    <w:rsid w:val="00E94954"/>
    <w:rsid w:val="00EA57CB"/>
    <w:rsid w:val="00EB0F36"/>
    <w:rsid w:val="00EC1A7E"/>
    <w:rsid w:val="00EC61B1"/>
    <w:rsid w:val="00EC6A6D"/>
    <w:rsid w:val="00ED24B6"/>
    <w:rsid w:val="00EE0455"/>
    <w:rsid w:val="00EE4301"/>
    <w:rsid w:val="00EF5BD1"/>
    <w:rsid w:val="00EF6AFB"/>
    <w:rsid w:val="00F0694A"/>
    <w:rsid w:val="00F06C08"/>
    <w:rsid w:val="00F10B65"/>
    <w:rsid w:val="00F10F71"/>
    <w:rsid w:val="00F121F8"/>
    <w:rsid w:val="00F32046"/>
    <w:rsid w:val="00F33B29"/>
    <w:rsid w:val="00F33B52"/>
    <w:rsid w:val="00F3501B"/>
    <w:rsid w:val="00F361D3"/>
    <w:rsid w:val="00F43D0B"/>
    <w:rsid w:val="00F738D4"/>
    <w:rsid w:val="00F83F04"/>
    <w:rsid w:val="00F856C4"/>
    <w:rsid w:val="00F87053"/>
    <w:rsid w:val="00F879CB"/>
    <w:rsid w:val="00F9168F"/>
    <w:rsid w:val="00F97EAD"/>
    <w:rsid w:val="00FA6066"/>
    <w:rsid w:val="00FA779F"/>
    <w:rsid w:val="00FA7C6D"/>
    <w:rsid w:val="00FB04AC"/>
    <w:rsid w:val="00FB2083"/>
    <w:rsid w:val="00FD7C19"/>
    <w:rsid w:val="00FE39D5"/>
    <w:rsid w:val="00FE4AC0"/>
    <w:rsid w:val="00FE7747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DECE1"/>
  <w15:docId w15:val="{BA2E65FF-3018-4062-849C-8A1C9FA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paragraph" w:styleId="Heading4">
    <w:name w:val="heading 4"/>
    <w:basedOn w:val="Normal"/>
    <w:link w:val="Heading4Char"/>
    <w:uiPriority w:val="9"/>
    <w:qFormat/>
    <w:rsid w:val="0078018C"/>
    <w:pPr>
      <w:suppressAutoHyphens w:val="0"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59"/>
    <w:qFormat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78018C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78018C"/>
    <w:rPr>
      <w:rFonts w:ascii="Arial" w:hAnsi="Arial" w:cs="Arial"/>
      <w:color w:val="000000"/>
      <w:lang w:val="sr-Cyrl-RS"/>
    </w:rPr>
  </w:style>
  <w:style w:type="character" w:customStyle="1" w:styleId="Heading4Char">
    <w:name w:val="Heading 4 Char"/>
    <w:basedOn w:val="DefaultParagraphFont"/>
    <w:link w:val="Heading4"/>
    <w:uiPriority w:val="9"/>
    <w:rsid w:val="0078018C"/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character" w:styleId="Hyperlink">
    <w:name w:val="Hyperlink"/>
    <w:basedOn w:val="DefaultParagraphFont"/>
    <w:uiPriority w:val="99"/>
    <w:semiHidden/>
    <w:unhideWhenUsed/>
    <w:qFormat/>
    <w:rsid w:val="00411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FB33D-9016-4470-819A-78771DAB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 Stanojcic</dc:creator>
  <cp:lastModifiedBy>Jelena Petrovic</cp:lastModifiedBy>
  <cp:revision>3</cp:revision>
  <cp:lastPrinted>2017-04-16T07:50:00Z</cp:lastPrinted>
  <dcterms:created xsi:type="dcterms:W3CDTF">2019-09-19T10:08:00Z</dcterms:created>
  <dcterms:modified xsi:type="dcterms:W3CDTF">2019-09-20T09:05:00Z</dcterms:modified>
</cp:coreProperties>
</file>