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5F" w:rsidRPr="006033F7" w:rsidRDefault="00C44D5F" w:rsidP="004D26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44D5F">
        <w:rPr>
          <w:rFonts w:ascii="Times New Roman" w:hAnsi="Times New Roman" w:cs="Times New Roman"/>
          <w:sz w:val="20"/>
          <w:szCs w:val="20"/>
          <w:lang w:val="sr-Cyrl-RS"/>
        </w:rPr>
        <w:t xml:space="preserve">На основу чл. 43. Закона о буџетском систему </w:t>
      </w:r>
      <w:r w:rsidR="00934246">
        <w:rPr>
          <w:rFonts w:ascii="Times New Roman" w:hAnsi="Times New Roman" w:cs="Times New Roman"/>
          <w:sz w:val="20"/>
          <w:szCs w:val="20"/>
          <w:lang w:val="sr-Cyrl-RS"/>
        </w:rPr>
        <w:t>(„</w:t>
      </w:r>
      <w:proofErr w:type="spellStart"/>
      <w:r w:rsidR="00934246">
        <w:rPr>
          <w:rFonts w:ascii="Times New Roman" w:hAnsi="Times New Roman" w:cs="Times New Roman"/>
          <w:sz w:val="20"/>
          <w:szCs w:val="20"/>
          <w:lang w:val="sr-Cyrl-RS"/>
        </w:rPr>
        <w:t>Сл.гласник</w:t>
      </w:r>
      <w:proofErr w:type="spellEnd"/>
      <w:r w:rsidR="00934246">
        <w:rPr>
          <w:rFonts w:ascii="Times New Roman" w:hAnsi="Times New Roman" w:cs="Times New Roman"/>
          <w:sz w:val="20"/>
          <w:szCs w:val="20"/>
          <w:lang w:val="sr-Cyrl-RS"/>
        </w:rPr>
        <w:t xml:space="preserve"> РС“, бр. 54/</w:t>
      </w:r>
      <w:r w:rsidRPr="00C44D5F">
        <w:rPr>
          <w:rFonts w:ascii="Times New Roman" w:hAnsi="Times New Roman" w:cs="Times New Roman"/>
          <w:sz w:val="20"/>
          <w:szCs w:val="20"/>
          <w:lang w:val="sr-Cyrl-RS"/>
        </w:rPr>
        <w:t>09, 73/10</w:t>
      </w:r>
      <w:r w:rsidR="00934246">
        <w:rPr>
          <w:rFonts w:ascii="Times New Roman" w:hAnsi="Times New Roman" w:cs="Times New Roman"/>
          <w:sz w:val="20"/>
          <w:szCs w:val="20"/>
          <w:lang w:val="sr-Cyrl-RS"/>
        </w:rPr>
        <w:t>,</w:t>
      </w:r>
      <w:r w:rsidRPr="00C44D5F">
        <w:rPr>
          <w:rFonts w:ascii="Times New Roman" w:hAnsi="Times New Roman" w:cs="Times New Roman"/>
          <w:sz w:val="20"/>
          <w:szCs w:val="20"/>
          <w:lang w:val="sr-Cyrl-RS"/>
        </w:rPr>
        <w:t xml:space="preserve"> 101/10</w:t>
      </w:r>
      <w:r w:rsidR="00CF2E31">
        <w:rPr>
          <w:rFonts w:ascii="Times New Roman" w:hAnsi="Times New Roman" w:cs="Times New Roman"/>
          <w:sz w:val="20"/>
          <w:szCs w:val="20"/>
          <w:lang w:val="sr-Cyrl-RS"/>
        </w:rPr>
        <w:t xml:space="preserve">, 101/11,  </w:t>
      </w:r>
      <w:r w:rsidR="00934246">
        <w:rPr>
          <w:rFonts w:ascii="Times New Roman" w:hAnsi="Times New Roman" w:cs="Times New Roman"/>
          <w:sz w:val="20"/>
          <w:szCs w:val="20"/>
          <w:lang w:val="sr-Cyrl-RS"/>
        </w:rPr>
        <w:t>93/12</w:t>
      </w:r>
      <w:r w:rsidR="00032544">
        <w:rPr>
          <w:rFonts w:ascii="Times New Roman" w:hAnsi="Times New Roman" w:cs="Times New Roman"/>
          <w:sz w:val="20"/>
          <w:szCs w:val="20"/>
          <w:lang w:val="sr-Cyrl-RS"/>
        </w:rPr>
        <w:t xml:space="preserve">,62/13, </w:t>
      </w:r>
      <w:r w:rsidR="00CF2E31">
        <w:rPr>
          <w:rFonts w:ascii="Times New Roman" w:hAnsi="Times New Roman" w:cs="Times New Roman"/>
          <w:sz w:val="20"/>
          <w:szCs w:val="20"/>
          <w:lang w:val="sr-Cyrl-RS"/>
        </w:rPr>
        <w:t>63/13</w:t>
      </w:r>
      <w:r w:rsidR="00E9769E">
        <w:rPr>
          <w:rFonts w:ascii="Times New Roman" w:hAnsi="Times New Roman" w:cs="Times New Roman"/>
          <w:sz w:val="20"/>
          <w:szCs w:val="20"/>
          <w:lang w:val="sr-Cyrl-RS"/>
        </w:rPr>
        <w:t>, 108/13</w:t>
      </w:r>
      <w:r w:rsidR="00E9769E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032544">
        <w:rPr>
          <w:rFonts w:ascii="Times New Roman" w:hAnsi="Times New Roman" w:cs="Times New Roman"/>
          <w:sz w:val="20"/>
          <w:szCs w:val="20"/>
          <w:lang w:val="sr-Cyrl-RS"/>
        </w:rPr>
        <w:t xml:space="preserve"> 142/14</w:t>
      </w:r>
      <w:r w:rsidR="00E9769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9769E">
        <w:rPr>
          <w:rFonts w:ascii="Times New Roman" w:hAnsi="Times New Roman" w:cs="Times New Roman"/>
          <w:sz w:val="20"/>
          <w:szCs w:val="20"/>
          <w:lang w:val="sr-Cyrl-RS"/>
        </w:rPr>
        <w:t>и 68/2015- др. закон</w:t>
      </w:r>
      <w:r w:rsidRPr="00C44D5F">
        <w:rPr>
          <w:rFonts w:ascii="Times New Roman" w:hAnsi="Times New Roman" w:cs="Times New Roman"/>
          <w:sz w:val="20"/>
          <w:szCs w:val="20"/>
          <w:lang w:val="sr-Cyrl-RS"/>
        </w:rPr>
        <w:t xml:space="preserve">), 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>чл. 32.</w:t>
      </w:r>
      <w:r w:rsidR="0093424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6C02E1">
        <w:rPr>
          <w:rFonts w:ascii="Times New Roman" w:hAnsi="Times New Roman" w:cs="Times New Roman"/>
          <w:sz w:val="20"/>
          <w:szCs w:val="20"/>
          <w:lang w:val="sr-Cyrl-RS"/>
        </w:rPr>
        <w:t>и 66</w:t>
      </w:r>
      <w:r w:rsidR="00934246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 xml:space="preserve"> Закона о локалној самоуправи („</w:t>
      </w:r>
      <w:proofErr w:type="spellStart"/>
      <w:r w:rsidRPr="00C44D5F">
        <w:rPr>
          <w:rFonts w:ascii="Times New Roman" w:hAnsi="Times New Roman" w:cs="Times New Roman"/>
          <w:sz w:val="20"/>
          <w:szCs w:val="20"/>
          <w:lang w:val="sr-Cyrl-CS"/>
        </w:rPr>
        <w:t>Сл.гласник</w:t>
      </w:r>
      <w:proofErr w:type="spellEnd"/>
      <w:r w:rsidRPr="00C44D5F">
        <w:rPr>
          <w:rFonts w:ascii="Times New Roman" w:hAnsi="Times New Roman" w:cs="Times New Roman"/>
          <w:sz w:val="20"/>
          <w:szCs w:val="20"/>
          <w:lang w:val="sr-Cyrl-CS"/>
        </w:rPr>
        <w:t xml:space="preserve"> РС“, број 129/2007</w:t>
      </w:r>
      <w:r w:rsidR="006C02E1">
        <w:rPr>
          <w:rFonts w:ascii="Times New Roman" w:hAnsi="Times New Roman" w:cs="Times New Roman"/>
          <w:sz w:val="20"/>
          <w:szCs w:val="20"/>
          <w:lang w:val="sr-Cyrl-CS"/>
        </w:rPr>
        <w:t xml:space="preserve"> и 83/2014 – др. закон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>)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934246">
        <w:rPr>
          <w:rFonts w:ascii="Times New Roman" w:hAnsi="Times New Roman" w:cs="Times New Roman"/>
          <w:sz w:val="20"/>
          <w:szCs w:val="20"/>
          <w:lang w:val="sr-Cyrl-CS"/>
        </w:rPr>
        <w:t xml:space="preserve"> и чл. 40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>. ст</w:t>
      </w:r>
      <w:r w:rsidR="00934246">
        <w:rPr>
          <w:rFonts w:ascii="Times New Roman" w:hAnsi="Times New Roman" w:cs="Times New Roman"/>
          <w:sz w:val="20"/>
          <w:szCs w:val="20"/>
          <w:lang w:val="sr-Cyrl-CS"/>
        </w:rPr>
        <w:t>ав 1. тачка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843014">
        <w:rPr>
          <w:rFonts w:ascii="Times New Roman" w:hAnsi="Times New Roman" w:cs="Times New Roman"/>
          <w:sz w:val="20"/>
          <w:szCs w:val="20"/>
          <w:lang w:val="sr-Cyrl-CS"/>
        </w:rPr>
        <w:t xml:space="preserve">2. 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>Статута општине Бач („Сл.</w:t>
      </w:r>
      <w:r w:rsidR="0093424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 xml:space="preserve">лист општине Бач“, бр. </w:t>
      </w:r>
      <w:r w:rsidR="006C02E1">
        <w:rPr>
          <w:rFonts w:ascii="Times New Roman" w:hAnsi="Times New Roman" w:cs="Times New Roman"/>
          <w:sz w:val="20"/>
          <w:szCs w:val="20"/>
          <w:lang w:val="sr-Cyrl-CS"/>
        </w:rPr>
        <w:t>1/2015</w:t>
      </w:r>
      <w:r w:rsidR="00843014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6C02E1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843014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6C02E1">
        <w:rPr>
          <w:rFonts w:ascii="Times New Roman" w:hAnsi="Times New Roman" w:cs="Times New Roman"/>
          <w:sz w:val="20"/>
          <w:szCs w:val="20"/>
          <w:lang w:val="sr-Cyrl-CS"/>
        </w:rPr>
        <w:t>пречишћен текст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 xml:space="preserve">), </w:t>
      </w:r>
      <w:r w:rsidR="004D265E">
        <w:rPr>
          <w:rFonts w:ascii="Times New Roman" w:hAnsi="Times New Roman" w:cs="Times New Roman"/>
          <w:sz w:val="20"/>
          <w:szCs w:val="20"/>
          <w:lang w:val="sr-Cyrl-CS"/>
        </w:rPr>
        <w:t xml:space="preserve">на 37. седници одржаној дана 18.12.2015. године, </w:t>
      </w:r>
      <w:r w:rsidR="006C02E1">
        <w:rPr>
          <w:rFonts w:ascii="Times New Roman" w:hAnsi="Times New Roman" w:cs="Times New Roman"/>
          <w:sz w:val="20"/>
          <w:szCs w:val="20"/>
          <w:lang w:val="sr-Cyrl-RS"/>
        </w:rPr>
        <w:t>Скупштина</w:t>
      </w:r>
      <w:r w:rsidR="0060119C">
        <w:rPr>
          <w:rFonts w:ascii="Times New Roman" w:hAnsi="Times New Roman" w:cs="Times New Roman"/>
          <w:sz w:val="20"/>
          <w:szCs w:val="20"/>
        </w:rPr>
        <w:t xml:space="preserve"> </w:t>
      </w:r>
      <w:r w:rsidR="006033F7">
        <w:rPr>
          <w:rFonts w:ascii="Times New Roman" w:hAnsi="Times New Roman" w:cs="Times New Roman"/>
          <w:sz w:val="20"/>
          <w:szCs w:val="20"/>
          <w:lang w:val="sr-Cyrl-RS"/>
        </w:rPr>
        <w:t xml:space="preserve">општине </w:t>
      </w:r>
      <w:r w:rsidR="0060119C">
        <w:rPr>
          <w:rFonts w:ascii="Times New Roman" w:hAnsi="Times New Roman" w:cs="Times New Roman"/>
          <w:sz w:val="20"/>
          <w:szCs w:val="20"/>
        </w:rPr>
        <w:t>Бач</w:t>
      </w:r>
      <w:r w:rsidR="006C02E1">
        <w:rPr>
          <w:rFonts w:ascii="Times New Roman" w:hAnsi="Times New Roman" w:cs="Times New Roman"/>
          <w:sz w:val="20"/>
          <w:szCs w:val="20"/>
          <w:lang w:val="sr-Cyrl-RS"/>
        </w:rPr>
        <w:t>, доноси</w:t>
      </w:r>
    </w:p>
    <w:p w:rsidR="0000522C" w:rsidRDefault="0000522C" w:rsidP="00C44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00522C" w:rsidRPr="0000522C" w:rsidRDefault="0000522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0522C">
        <w:rPr>
          <w:rFonts w:ascii="Times New Roman" w:eastAsia="Times New Roman" w:hAnsi="Times New Roman" w:cs="Times New Roman"/>
          <w:sz w:val="20"/>
          <w:szCs w:val="20"/>
          <w:lang w:val="en-US"/>
        </w:rPr>
        <w:t>О  Д  Л  У  К  У</w:t>
      </w:r>
    </w:p>
    <w:p w:rsidR="0000522C" w:rsidRDefault="0000522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0052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О </w:t>
      </w:r>
      <w:r w:rsidR="00BA5AA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РЕБАЛАНСУ </w:t>
      </w:r>
      <w:r w:rsidRPr="0000522C">
        <w:rPr>
          <w:rFonts w:ascii="Times New Roman" w:eastAsia="Times New Roman" w:hAnsi="Times New Roman" w:cs="Times New Roman"/>
          <w:sz w:val="20"/>
          <w:szCs w:val="20"/>
          <w:lang w:val="en-US"/>
        </w:rPr>
        <w:t>БУЏЕТ</w:t>
      </w:r>
      <w:r w:rsidR="00BA5AA7">
        <w:rPr>
          <w:rFonts w:ascii="Times New Roman" w:eastAsia="Times New Roman" w:hAnsi="Times New Roman" w:cs="Times New Roman"/>
          <w:sz w:val="20"/>
          <w:szCs w:val="20"/>
          <w:lang w:val="sr-Cyrl-RS"/>
        </w:rPr>
        <w:t>А</w:t>
      </w:r>
      <w:r w:rsidRPr="000052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ОПШТИНЕ БАЧ ЗА 20</w:t>
      </w:r>
      <w:r w:rsidRPr="0000522C">
        <w:rPr>
          <w:rFonts w:ascii="Times New Roman" w:eastAsia="Times New Roman" w:hAnsi="Times New Roman" w:cs="Times New Roman"/>
          <w:sz w:val="20"/>
          <w:szCs w:val="20"/>
          <w:lang w:val="sr-Cyrl-CS"/>
        </w:rPr>
        <w:t>1</w:t>
      </w:r>
      <w:r w:rsidR="0036383B">
        <w:rPr>
          <w:rFonts w:ascii="Times New Roman" w:eastAsia="Times New Roman" w:hAnsi="Times New Roman" w:cs="Times New Roman"/>
          <w:sz w:val="20"/>
          <w:szCs w:val="20"/>
          <w:lang w:val="sr-Cyrl-CS"/>
        </w:rPr>
        <w:t>5</w:t>
      </w:r>
      <w:r w:rsidRPr="0000522C">
        <w:rPr>
          <w:rFonts w:ascii="Times New Roman" w:eastAsia="Times New Roman" w:hAnsi="Times New Roman" w:cs="Times New Roman"/>
          <w:sz w:val="20"/>
          <w:szCs w:val="20"/>
          <w:lang w:val="en-US"/>
        </w:rPr>
        <w:t>. ГОДИНУ</w:t>
      </w:r>
    </w:p>
    <w:p w:rsidR="0000522C" w:rsidRDefault="0000522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00522C" w:rsidRDefault="0000522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ОПШТИ ДЕО</w:t>
      </w:r>
    </w:p>
    <w:p w:rsidR="0000522C" w:rsidRDefault="0000522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00522C" w:rsidRPr="006C02E1" w:rsidRDefault="0000522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 w:rsidRPr="006C02E1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Члан 1.</w:t>
      </w:r>
    </w:p>
    <w:p w:rsidR="0000522C" w:rsidRDefault="0000522C" w:rsidP="000052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00522C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00522C">
        <w:rPr>
          <w:rFonts w:ascii="Times New Roman" w:hAnsi="Times New Roman" w:cs="Times New Roman"/>
          <w:sz w:val="20"/>
          <w:szCs w:val="20"/>
          <w:lang w:val="sr-Cyrl-CS"/>
        </w:rPr>
        <w:t>Приходи и примања,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00522C">
        <w:rPr>
          <w:rFonts w:ascii="Times New Roman" w:hAnsi="Times New Roman" w:cs="Times New Roman"/>
          <w:sz w:val="20"/>
          <w:szCs w:val="20"/>
          <w:lang w:val="sr-Cyrl-CS"/>
        </w:rPr>
        <w:t xml:space="preserve"> расхо</w:t>
      </w:r>
      <w:r>
        <w:rPr>
          <w:rFonts w:ascii="Times New Roman" w:hAnsi="Times New Roman" w:cs="Times New Roman"/>
          <w:sz w:val="20"/>
          <w:szCs w:val="20"/>
          <w:lang w:val="sr-Cyrl-CS"/>
        </w:rPr>
        <w:t>ди и издаци буџета општине Бач з</w:t>
      </w:r>
      <w:r w:rsidRPr="0000522C">
        <w:rPr>
          <w:rFonts w:ascii="Times New Roman" w:hAnsi="Times New Roman" w:cs="Times New Roman"/>
          <w:sz w:val="20"/>
          <w:szCs w:val="20"/>
          <w:lang w:val="sr-Cyrl-CS"/>
        </w:rPr>
        <w:t>а 201</w:t>
      </w:r>
      <w:r w:rsidR="00FA10B2">
        <w:rPr>
          <w:rFonts w:ascii="Times New Roman" w:hAnsi="Times New Roman" w:cs="Times New Roman"/>
          <w:sz w:val="20"/>
          <w:szCs w:val="20"/>
          <w:lang w:val="sr-Cyrl-CS"/>
        </w:rPr>
        <w:t>5</w:t>
      </w:r>
      <w:r w:rsidRPr="0000522C">
        <w:rPr>
          <w:rFonts w:ascii="Times New Roman" w:hAnsi="Times New Roman" w:cs="Times New Roman"/>
          <w:sz w:val="20"/>
          <w:szCs w:val="20"/>
          <w:lang w:val="sr-Cyrl-CS"/>
        </w:rPr>
        <w:t>. годину (у даљем тексту: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00522C">
        <w:rPr>
          <w:rFonts w:ascii="Times New Roman" w:hAnsi="Times New Roman" w:cs="Times New Roman"/>
          <w:sz w:val="20"/>
          <w:szCs w:val="20"/>
          <w:lang w:val="sr-Cyrl-CS"/>
        </w:rPr>
        <w:t>Буџет), састоје се од:</w:t>
      </w:r>
    </w:p>
    <w:p w:rsidR="008F28E1" w:rsidRPr="00F92848" w:rsidRDefault="008F28E1" w:rsidP="000052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2040" w:type="dxa"/>
        <w:jc w:val="center"/>
        <w:tblInd w:w="103" w:type="dxa"/>
        <w:tblLook w:val="04A0" w:firstRow="1" w:lastRow="0" w:firstColumn="1" w:lastColumn="0" w:noHBand="0" w:noVBand="1"/>
      </w:tblPr>
      <w:tblGrid>
        <w:gridCol w:w="960"/>
        <w:gridCol w:w="6160"/>
        <w:gridCol w:w="2820"/>
        <w:gridCol w:w="2100"/>
      </w:tblGrid>
      <w:tr w:rsidR="006C7DE2" w:rsidRPr="006C7DE2" w:rsidTr="006139B7">
        <w:trPr>
          <w:trHeight w:val="63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А.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РАЧУН ПРИХОДА И ПРИМАЊА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Економска класификација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у динарима</w:t>
            </w:r>
          </w:p>
        </w:tc>
      </w:tr>
      <w:tr w:rsidR="006C7DE2" w:rsidRPr="006C7DE2" w:rsidTr="006139B7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Укупни приходи и примања остварени по основу продаје </w:t>
            </w:r>
            <w:proofErr w:type="spellStart"/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нефинансијске</w:t>
            </w:r>
            <w:proofErr w:type="spellEnd"/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имовине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 + 8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498.910.712</w:t>
            </w:r>
          </w:p>
        </w:tc>
      </w:tr>
      <w:tr w:rsidR="006C7DE2" w:rsidRPr="006C7DE2" w:rsidTr="006139B7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Укупни расходи и издаци за набавку </w:t>
            </w:r>
            <w:proofErr w:type="spellStart"/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нефинансијске</w:t>
            </w:r>
            <w:proofErr w:type="spellEnd"/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имовине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 + 5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623.281.200</w:t>
            </w:r>
          </w:p>
        </w:tc>
      </w:tr>
      <w:tr w:rsidR="006C7DE2" w:rsidRPr="00CC49CD" w:rsidTr="00CC49CD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Буџетски суфицит/дефицит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(7+8) - (4+5)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C7DE2" w:rsidRPr="00CC49CD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sr-Latn-RS"/>
              </w:rPr>
            </w:pPr>
            <w:r w:rsidRPr="00CC49CD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sr-Latn-RS"/>
              </w:rPr>
              <w:t>-124.370.488</w:t>
            </w:r>
          </w:p>
        </w:tc>
      </w:tr>
      <w:tr w:rsidR="006C7DE2" w:rsidRPr="006C7DE2" w:rsidTr="00CC49CD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Издаци за набавку финансијске имовине (осим за набавку домаћих хартија од вредности 6211)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</w:tr>
      <w:tr w:rsidR="006C7DE2" w:rsidRPr="006C7DE2" w:rsidTr="00CC49CD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Укупан фискални суфицит/дефицит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(7+8) - (4+5) - 62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sr-Latn-RS"/>
              </w:rPr>
              <w:t>-124.370.488</w:t>
            </w:r>
          </w:p>
        </w:tc>
      </w:tr>
      <w:tr w:rsidR="006C7DE2" w:rsidRPr="006C7DE2" w:rsidTr="006139B7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Б.</w:t>
            </w:r>
          </w:p>
        </w:tc>
        <w:tc>
          <w:tcPr>
            <w:tcW w:w="1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 РАЧУН ФИНАНСИРАЊА</w:t>
            </w:r>
          </w:p>
        </w:tc>
      </w:tr>
      <w:tr w:rsidR="006C7DE2" w:rsidRPr="006C7DE2" w:rsidTr="006139B7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Примања од задуживања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</w:tr>
      <w:tr w:rsidR="006C7DE2" w:rsidRPr="006C7DE2" w:rsidTr="006139B7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Примања од продаје финансијске имовине (конта 9211, 9221, 9219, 9227, 9228)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</w:tr>
      <w:tr w:rsidR="006C7DE2" w:rsidRPr="006C7DE2" w:rsidTr="006139B7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Неутрошена средства из претходних година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131.970.488</w:t>
            </w:r>
          </w:p>
        </w:tc>
      </w:tr>
      <w:tr w:rsidR="006C7DE2" w:rsidRPr="006C7DE2" w:rsidTr="006139B7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Издаци за набавку финансијске имовине (за набавку домаћих хартија од вредности 6211)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</w:tr>
      <w:tr w:rsidR="006C7DE2" w:rsidRPr="006C7DE2" w:rsidTr="006139B7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Издаци за отплату главнице дуга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7.600.000</w:t>
            </w:r>
          </w:p>
        </w:tc>
      </w:tr>
      <w:tr w:rsidR="006C7DE2" w:rsidRPr="006C7DE2" w:rsidTr="006139B7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B.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Нето финансирање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(91+92+3) - (61+6211)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124.370.488</w:t>
            </w:r>
          </w:p>
        </w:tc>
      </w:tr>
    </w:tbl>
    <w:p w:rsidR="00D13486" w:rsidRDefault="00D13486" w:rsidP="0084301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7C78D8" w:rsidRPr="00843014" w:rsidRDefault="007C78D8" w:rsidP="0084301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843014">
        <w:rPr>
          <w:rFonts w:ascii="Times New Roman" w:hAnsi="Times New Roman" w:cs="Times New Roman"/>
          <w:b/>
          <w:sz w:val="18"/>
          <w:szCs w:val="18"/>
          <w:lang w:val="sr-Cyrl-CS"/>
        </w:rPr>
        <w:t>Члан 2.</w:t>
      </w:r>
    </w:p>
    <w:p w:rsidR="007C78D8" w:rsidRDefault="007C78D8" w:rsidP="0084301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Буџетски дефицит, као разлика између укупног износа прихода и примања остварених по основу продаје </w:t>
      </w:r>
      <w:proofErr w:type="spellStart"/>
      <w:r>
        <w:rPr>
          <w:rFonts w:ascii="Times New Roman" w:hAnsi="Times New Roman" w:cs="Times New Roman"/>
          <w:sz w:val="20"/>
          <w:szCs w:val="20"/>
          <w:lang w:val="sr-Cyrl-RS"/>
        </w:rPr>
        <w:t>нефинансијске</w:t>
      </w:r>
      <w:proofErr w:type="spellEnd"/>
      <w:r>
        <w:rPr>
          <w:rFonts w:ascii="Times New Roman" w:hAnsi="Times New Roman" w:cs="Times New Roman"/>
          <w:sz w:val="20"/>
          <w:szCs w:val="20"/>
          <w:lang w:val="sr-Cyrl-RS"/>
        </w:rPr>
        <w:t xml:space="preserve">  имовине и укупног износа расхода и издатака за набавку </w:t>
      </w:r>
      <w:proofErr w:type="spellStart"/>
      <w:r>
        <w:rPr>
          <w:rFonts w:ascii="Times New Roman" w:hAnsi="Times New Roman" w:cs="Times New Roman"/>
          <w:sz w:val="20"/>
          <w:szCs w:val="20"/>
          <w:lang w:val="sr-Cyrl-RS"/>
        </w:rPr>
        <w:t>нефинансијске</w:t>
      </w:r>
      <w:proofErr w:type="spellEnd"/>
      <w:r>
        <w:rPr>
          <w:rFonts w:ascii="Times New Roman" w:hAnsi="Times New Roman" w:cs="Times New Roman"/>
          <w:sz w:val="20"/>
          <w:szCs w:val="20"/>
          <w:lang w:val="sr-Cyrl-RS"/>
        </w:rPr>
        <w:t xml:space="preserve"> имовине, утврђен је у укупном износу од </w:t>
      </w:r>
      <w:r w:rsidR="008F28E1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="006C7DE2">
        <w:rPr>
          <w:rFonts w:ascii="Times New Roman" w:hAnsi="Times New Roman" w:cs="Times New Roman"/>
          <w:sz w:val="20"/>
          <w:szCs w:val="20"/>
        </w:rPr>
        <w:t>2</w:t>
      </w:r>
      <w:r w:rsidR="008F28E1">
        <w:rPr>
          <w:rFonts w:ascii="Times New Roman" w:hAnsi="Times New Roman" w:cs="Times New Roman"/>
          <w:sz w:val="20"/>
          <w:szCs w:val="20"/>
          <w:lang w:val="sr-Cyrl-RS"/>
        </w:rPr>
        <w:t>4.</w:t>
      </w:r>
      <w:r w:rsidR="00671F1A">
        <w:rPr>
          <w:rFonts w:ascii="Times New Roman" w:hAnsi="Times New Roman" w:cs="Times New Roman"/>
          <w:sz w:val="20"/>
          <w:szCs w:val="20"/>
          <w:lang w:val="sr-Cyrl-RS"/>
        </w:rPr>
        <w:t>3</w:t>
      </w:r>
      <w:r w:rsidR="006C7DE2">
        <w:rPr>
          <w:rFonts w:ascii="Times New Roman" w:hAnsi="Times New Roman" w:cs="Times New Roman"/>
          <w:sz w:val="20"/>
          <w:szCs w:val="20"/>
        </w:rPr>
        <w:t>70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="008F28E1">
        <w:rPr>
          <w:rFonts w:ascii="Times New Roman" w:hAnsi="Times New Roman" w:cs="Times New Roman"/>
          <w:sz w:val="20"/>
          <w:szCs w:val="20"/>
          <w:lang w:val="sr-Cyrl-RS"/>
        </w:rPr>
        <w:t>488,</w:t>
      </w:r>
      <w:r>
        <w:rPr>
          <w:rFonts w:ascii="Times New Roman" w:hAnsi="Times New Roman" w:cs="Times New Roman"/>
          <w:sz w:val="20"/>
          <w:szCs w:val="20"/>
          <w:lang w:val="sr-Cyrl-RS"/>
        </w:rPr>
        <w:t>00</w:t>
      </w:r>
      <w:r w:rsidR="008F28E1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динара.</w:t>
      </w:r>
    </w:p>
    <w:p w:rsidR="007C78D8" w:rsidRDefault="007C78D8" w:rsidP="007C78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ab/>
        <w:t>Укупни фискални дефицит, као буџетски дефицит утврђен је у укупном износу од 1</w:t>
      </w:r>
      <w:r w:rsidR="006C7DE2">
        <w:rPr>
          <w:rFonts w:ascii="Times New Roman" w:hAnsi="Times New Roman" w:cs="Times New Roman"/>
          <w:sz w:val="20"/>
          <w:szCs w:val="20"/>
        </w:rPr>
        <w:t>2</w:t>
      </w:r>
      <w:r w:rsidR="008F28E1">
        <w:rPr>
          <w:rFonts w:ascii="Times New Roman" w:hAnsi="Times New Roman" w:cs="Times New Roman"/>
          <w:sz w:val="20"/>
          <w:szCs w:val="20"/>
          <w:lang w:val="sr-Cyrl-RS"/>
        </w:rPr>
        <w:t>4</w:t>
      </w:r>
      <w:r w:rsidR="00032544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="00671F1A">
        <w:rPr>
          <w:rFonts w:ascii="Times New Roman" w:hAnsi="Times New Roman" w:cs="Times New Roman"/>
          <w:sz w:val="20"/>
          <w:szCs w:val="20"/>
          <w:lang w:val="sr-Cyrl-RS"/>
        </w:rPr>
        <w:t>3</w:t>
      </w:r>
      <w:r w:rsidR="006C7DE2">
        <w:rPr>
          <w:rFonts w:ascii="Times New Roman" w:hAnsi="Times New Roman" w:cs="Times New Roman"/>
          <w:sz w:val="20"/>
          <w:szCs w:val="20"/>
        </w:rPr>
        <w:t>70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="008F28E1">
        <w:rPr>
          <w:rFonts w:ascii="Times New Roman" w:hAnsi="Times New Roman" w:cs="Times New Roman"/>
          <w:sz w:val="20"/>
          <w:szCs w:val="20"/>
          <w:lang w:val="sr-Cyrl-RS"/>
        </w:rPr>
        <w:t>488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динара.</w:t>
      </w:r>
    </w:p>
    <w:p w:rsidR="007C78D8" w:rsidRDefault="007C78D8" w:rsidP="007C78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ab/>
        <w:t>За покриће утврђеног буџетског дефицита користиће се пренета неутрошена средства из ра</w:t>
      </w:r>
      <w:r w:rsidR="00C813F7">
        <w:rPr>
          <w:rFonts w:ascii="Times New Roman" w:hAnsi="Times New Roman" w:cs="Times New Roman"/>
          <w:sz w:val="20"/>
          <w:szCs w:val="20"/>
          <w:lang w:val="sr-Cyrl-RS"/>
        </w:rPr>
        <w:t>нијих година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7C78D8" w:rsidRDefault="007C78D8" w:rsidP="007C78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C78D8" w:rsidRPr="007C78D8" w:rsidRDefault="007C78D8" w:rsidP="0000522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8D4D80" w:rsidRPr="006C02E1" w:rsidRDefault="00847DFD" w:rsidP="00847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6C02E1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Члан </w:t>
      </w:r>
      <w:r w:rsidR="00032544" w:rsidRPr="006C02E1">
        <w:rPr>
          <w:rFonts w:ascii="Times New Roman" w:hAnsi="Times New Roman" w:cs="Times New Roman"/>
          <w:b/>
          <w:sz w:val="20"/>
          <w:szCs w:val="20"/>
          <w:lang w:val="sr-Cyrl-RS"/>
        </w:rPr>
        <w:t>3</w:t>
      </w:r>
      <w:r w:rsidRPr="006C02E1">
        <w:rPr>
          <w:rFonts w:ascii="Times New Roman" w:hAnsi="Times New Roman" w:cs="Times New Roman"/>
          <w:b/>
          <w:sz w:val="20"/>
          <w:szCs w:val="20"/>
          <w:lang w:val="sr-Cyrl-RS"/>
        </w:rPr>
        <w:t>.</w:t>
      </w:r>
    </w:p>
    <w:p w:rsidR="00847DFD" w:rsidRPr="00FD064F" w:rsidRDefault="00847DFD" w:rsidP="00847DF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</w:pPr>
      <w:r w:rsidRPr="00FD064F"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>Укупна примања буџета и приходи из осталих извора планирају се у следећим износима</w:t>
      </w:r>
      <w:r w:rsidRPr="00FD064F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>, и то:</w:t>
      </w:r>
    </w:p>
    <w:p w:rsidR="00847DFD" w:rsidRPr="00FD064F" w:rsidRDefault="00847DFD" w:rsidP="00847D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tbl>
      <w:tblPr>
        <w:tblW w:w="15877" w:type="dxa"/>
        <w:tblInd w:w="-318" w:type="dxa"/>
        <w:tblLook w:val="04A0" w:firstRow="1" w:lastRow="0" w:firstColumn="1" w:lastColumn="0" w:noHBand="0" w:noVBand="1"/>
      </w:tblPr>
      <w:tblGrid>
        <w:gridCol w:w="2016"/>
        <w:gridCol w:w="736"/>
        <w:gridCol w:w="4053"/>
        <w:gridCol w:w="1134"/>
        <w:gridCol w:w="730"/>
        <w:gridCol w:w="1113"/>
        <w:gridCol w:w="1276"/>
        <w:gridCol w:w="1134"/>
        <w:gridCol w:w="730"/>
        <w:gridCol w:w="1254"/>
        <w:gridCol w:w="1701"/>
      </w:tblGrid>
      <w:tr w:rsidR="006C7DE2" w:rsidRPr="000A1518" w:rsidTr="000A1518">
        <w:trPr>
          <w:trHeight w:val="300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Класа/Категорија/Група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Конто</w:t>
            </w:r>
          </w:p>
        </w:tc>
        <w:tc>
          <w:tcPr>
            <w:tcW w:w="4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ВРСТЕ ПРИХОДА И ПРИМАЊА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План за 2015.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УКУПНА ЈАВНА СРЕДСТВА 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Ребаланс за 2015.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УКУПНА ЈАВНА СРЕДСТВА </w:t>
            </w:r>
          </w:p>
        </w:tc>
      </w:tr>
      <w:tr w:rsidR="000A1518" w:rsidRPr="000A1518" w:rsidTr="000A1518">
        <w:trPr>
          <w:trHeight w:val="705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</w:p>
        </w:tc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Средства из буџета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proofErr w:type="spellStart"/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Структ</w:t>
            </w:r>
            <w:proofErr w:type="spellEnd"/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-ура %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Средства из осталих извора финан. </w:t>
            </w:r>
            <w:proofErr w:type="spellStart"/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буџ</w:t>
            </w:r>
            <w:proofErr w:type="spellEnd"/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. корисника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Средства из буџета 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proofErr w:type="spellStart"/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Структ</w:t>
            </w:r>
            <w:proofErr w:type="spellEnd"/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-ура %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Средства из осталих извора финан. </w:t>
            </w:r>
            <w:proofErr w:type="spellStart"/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буџ</w:t>
            </w:r>
            <w:proofErr w:type="spellEnd"/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. корисника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</w:p>
        </w:tc>
      </w:tr>
      <w:tr w:rsidR="000A1518" w:rsidRPr="000A1518" w:rsidTr="000A1518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Пренета средства из претходне године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131.970.488     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20,6%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131.970.488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131.970.488     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20,9%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131.970.488      </w:t>
            </w:r>
          </w:p>
        </w:tc>
      </w:tr>
      <w:tr w:rsidR="000A1518" w:rsidRPr="000A1518" w:rsidTr="000A1518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ТЕКУЋИ ПРИХОДИ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509.217.012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79,4%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509.217.012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498.380.712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79,0%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498.380.712      </w:t>
            </w:r>
          </w:p>
        </w:tc>
      </w:tr>
      <w:tr w:rsidR="000A1518" w:rsidRPr="000A1518" w:rsidTr="000A1518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710000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ПОРЕЗИ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189.048.000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29,5%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189.048.000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179.045.000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28,4%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179.045.000      </w:t>
            </w:r>
          </w:p>
        </w:tc>
      </w:tr>
      <w:tr w:rsidR="000A1518" w:rsidRPr="000A1518" w:rsidTr="000A1518">
        <w:trPr>
          <w:trHeight w:val="48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711000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ПОРЕЗ НА ДОХОДАК, ДОБИТ И КАПИТАЛНЕ ДОБИТКЕ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103.315.000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16,1%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103.315.000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101.400.000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16,1%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101.400.000      </w:t>
            </w:r>
          </w:p>
        </w:tc>
      </w:tr>
      <w:tr w:rsidR="000A1518" w:rsidRPr="000A1518" w:rsidTr="00CC49CD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711111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Порез на зараде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71.600.000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11,2%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71.600.000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72.200.000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11,4%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72.200.000      </w:t>
            </w:r>
          </w:p>
        </w:tc>
      </w:tr>
      <w:tr w:rsidR="000A1518" w:rsidRPr="000A1518" w:rsidTr="000A1518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711121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Порез на приходе од самосталних делатности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8.000.000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1,2%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8.000.000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8.000.000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1,3%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8.000.000      </w:t>
            </w:r>
          </w:p>
        </w:tc>
      </w:tr>
      <w:tr w:rsidR="000A1518" w:rsidRPr="000A1518" w:rsidTr="000A1518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711143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Порез на приходе од непокретности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400.000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0,1%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400.000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400.000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0,1%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400.000      </w:t>
            </w:r>
          </w:p>
        </w:tc>
      </w:tr>
      <w:tr w:rsidR="000A1518" w:rsidRPr="000A1518" w:rsidTr="00CC49CD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711161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Порез на приходе од осигурања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15.000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15.000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0A1518" w:rsidRPr="000A1518" w:rsidTr="00CC49CD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z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711181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Самодоприноси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13.400.000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2,1%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13.400.000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13.400.000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2,1%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13.400.000      </w:t>
            </w:r>
          </w:p>
        </w:tc>
      </w:tr>
      <w:tr w:rsidR="000A1518" w:rsidRPr="000A1518" w:rsidTr="00CC49CD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711191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Порез на остале приходе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9.900.000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1,5%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9.900.000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7.400.000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1,2%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7.400.000      </w:t>
            </w:r>
          </w:p>
        </w:tc>
      </w:tr>
      <w:tr w:rsidR="000A1518" w:rsidRPr="000A1518" w:rsidTr="000A1518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713000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ПОРЕЗ НА ИМОВИНУ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69.600.000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10,9%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69.600.000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61.150.000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B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9,7%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61.150.000      </w:t>
            </w:r>
          </w:p>
        </w:tc>
      </w:tr>
      <w:tr w:rsidR="000A1518" w:rsidRPr="000A1518" w:rsidTr="00CC49CD">
        <w:trPr>
          <w:trHeight w:val="48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z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713121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33.500.000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5,2%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33.500.000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31.000.000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4,9%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31.000.000      </w:t>
            </w:r>
          </w:p>
        </w:tc>
      </w:tr>
      <w:tr w:rsidR="000A1518" w:rsidRPr="000A1518" w:rsidTr="00CC49CD">
        <w:trPr>
          <w:trHeight w:val="48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z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713122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22.750.000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3,5%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22.750.000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17.500.000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2,8%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17.500.000      </w:t>
            </w:r>
          </w:p>
        </w:tc>
      </w:tr>
      <w:tr w:rsidR="000A1518" w:rsidRPr="000A1518" w:rsidTr="00CC49CD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713311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Порез на наслеђе и поклон по решењу Пореске управе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1.800.000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0,3%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1.800.000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1.100.000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0,2%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1.100.000      </w:t>
            </w:r>
          </w:p>
        </w:tc>
      </w:tr>
      <w:tr w:rsidR="000A1518" w:rsidRPr="000A1518" w:rsidTr="000A1518">
        <w:trPr>
          <w:trHeight w:val="48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713421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11.550.000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1,8%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11.550.000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11.550.000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1,8%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11.550.000      </w:t>
            </w:r>
          </w:p>
        </w:tc>
      </w:tr>
      <w:tr w:rsidR="000A1518" w:rsidRPr="000A1518" w:rsidTr="000A1518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714000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ПОРЕЗ НА ДОБРА И УСЛУГЕ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11.583.000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1,8%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11.583.000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11.945.000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B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1,9%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11.945.000      </w:t>
            </w:r>
          </w:p>
        </w:tc>
      </w:tr>
      <w:tr w:rsidR="000A1518" w:rsidRPr="000A1518" w:rsidTr="000A1518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ABF8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714441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Средства за противпожарну заштиту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  -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-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0A1518" w:rsidRPr="000A1518" w:rsidTr="00CC49CD">
        <w:trPr>
          <w:trHeight w:val="12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714431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Комунална такса за коришћење рекламних паноа, укључујући и истицање и исписивање фирме ван пословног простора на објектима и просторима који припадају јединици локалне самоуправе(коловози, тротоари, зелене површине, бандере и сл.)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50.000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50.000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0A1518" w:rsidRPr="000A1518" w:rsidTr="00CC49CD">
        <w:trPr>
          <w:trHeight w:val="48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714513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5.900.000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0,9%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5.900.000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5.900.000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0,9%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5.900.000      </w:t>
            </w:r>
          </w:p>
        </w:tc>
      </w:tr>
      <w:tr w:rsidR="000A1518" w:rsidRPr="000A1518" w:rsidTr="00CC49CD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714552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Боравишна такса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53.000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53.000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45.000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45.000      </w:t>
            </w:r>
          </w:p>
        </w:tc>
      </w:tr>
      <w:tr w:rsidR="000A1518" w:rsidRPr="000A1518" w:rsidTr="00CC49CD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z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714562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Посебна накнада за заштиту и унапређење животне средине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5.580.000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0,9%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5.580.000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6.000.000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1,0%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6.000.000      </w:t>
            </w:r>
          </w:p>
        </w:tc>
      </w:tr>
      <w:tr w:rsidR="000A1518" w:rsidRPr="000A1518" w:rsidTr="000A1518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716000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ДРУГИ ПОРЕЗИ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4.550.000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0,7%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4.550.000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4.550.000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0,7%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4.550.000      </w:t>
            </w:r>
          </w:p>
        </w:tc>
      </w:tr>
      <w:tr w:rsidR="000A1518" w:rsidRPr="000A1518" w:rsidTr="000A1518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z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716111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Комунална такса за истицање фирме на пословном простору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4.550.000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0,7%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4.550.000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4.550.000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0,7%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4.550.000      </w:t>
            </w:r>
          </w:p>
        </w:tc>
      </w:tr>
      <w:tr w:rsidR="000A1518" w:rsidRPr="000A1518" w:rsidTr="000A1518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730000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ДОНАЦИЈЕ И ТРАНСФЕРИ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162.684.895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25,4%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162.684.895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168.239.501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26,7%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168.239.501      </w:t>
            </w:r>
          </w:p>
        </w:tc>
      </w:tr>
      <w:tr w:rsidR="000A1518" w:rsidRPr="000A1518" w:rsidTr="000A1518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CFCB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731000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CFCB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CFCB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ДОНАЦИЈЕ ОД ИНОСТРАНИХ ДРЖАВА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CFCB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  -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CB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CFCB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CFCB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CFCB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3.225.000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B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0,5%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CFCB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CFCB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3.225.000      </w:t>
            </w:r>
          </w:p>
        </w:tc>
      </w:tr>
      <w:tr w:rsidR="000A1518" w:rsidRPr="000A1518" w:rsidTr="00CC49CD">
        <w:trPr>
          <w:trHeight w:val="48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731251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Капиталне донације од иностраних држава у корист нивоа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  -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3.225.000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0,5%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3.225.000      </w:t>
            </w:r>
          </w:p>
        </w:tc>
      </w:tr>
      <w:tr w:rsidR="000A1518" w:rsidRPr="000A1518" w:rsidTr="000A1518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732000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ДОНАЦИЈЕ ОД МЕЂ. ОРГАНИЗАЦИЈА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10.074.700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1,6%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10.074.700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9.805.248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B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1,6%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9.805.248      </w:t>
            </w:r>
          </w:p>
        </w:tc>
      </w:tr>
      <w:tr w:rsidR="000A1518" w:rsidRPr="000A1518" w:rsidTr="000A1518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732341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Текуће помоћи од ЕУ у корист нивоа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6.606.700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1,0%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6.606.700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6.581.248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1,0%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6.581.248      </w:t>
            </w:r>
          </w:p>
        </w:tc>
      </w:tr>
      <w:tr w:rsidR="000A1518" w:rsidRPr="000A1518" w:rsidTr="000A1518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732441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Капиталне помоћи од ЕУ у корист нивоа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3.468.000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0,5%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3.468.000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3.224.000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0,5%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3.224.000      </w:t>
            </w:r>
          </w:p>
        </w:tc>
      </w:tr>
      <w:tr w:rsidR="000A1518" w:rsidRPr="000A1518" w:rsidTr="000A1518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733000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152.610.195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23,8%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152.610.195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155.209.253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B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24,6%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155.209.253      </w:t>
            </w:r>
          </w:p>
        </w:tc>
      </w:tr>
      <w:tr w:rsidR="000A1518" w:rsidRPr="000A1518" w:rsidTr="00CC49CD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733152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Други текући трансфери од Републике у корист нивоа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5.035.000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0,8%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-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5.035.000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5.075.000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0,8%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5.075.000      </w:t>
            </w:r>
          </w:p>
        </w:tc>
      </w:tr>
      <w:tr w:rsidR="000A1518" w:rsidRPr="000A1518" w:rsidTr="00CC49CD">
        <w:trPr>
          <w:trHeight w:val="48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733156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Текући наменски трансфери, у ужем смислу од АП Војводина у корист нивоа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7.700.000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1,2%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7.700.000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8.000.000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1,3%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8.000.000      </w:t>
            </w:r>
          </w:p>
        </w:tc>
      </w:tr>
      <w:tr w:rsidR="000A1518" w:rsidRPr="000A1518" w:rsidTr="00CC49CD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733158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Ненаменски трансфери од АП Војводине у корист нивоа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117.300.000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18,3%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117.300.000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117.262.308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18,6%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117.262.308      </w:t>
            </w:r>
          </w:p>
        </w:tc>
      </w:tr>
      <w:tr w:rsidR="000A1518" w:rsidRPr="000A1518" w:rsidTr="00CC49CD">
        <w:trPr>
          <w:trHeight w:val="48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733251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6.000.000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0,9%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6.000.000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5.470.000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0,9%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5.470.000      </w:t>
            </w:r>
          </w:p>
        </w:tc>
      </w:tr>
      <w:tr w:rsidR="000A1518" w:rsidRPr="000A1518" w:rsidTr="00CC49CD">
        <w:trPr>
          <w:trHeight w:val="48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733252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Капитални наменски трансфери од других нивоа власти у корист нивоа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16.575.195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2,6%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16.575.195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19.401.945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3,1%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19.401.945      </w:t>
            </w:r>
          </w:p>
        </w:tc>
      </w:tr>
      <w:tr w:rsidR="000A1518" w:rsidRPr="000A1518" w:rsidTr="000A1518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740000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ДРУГИ ПРИХОДИ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157.484.117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24,6%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157.484.117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150.796.211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23,9%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150.796.211      </w:t>
            </w:r>
          </w:p>
        </w:tc>
      </w:tr>
      <w:tr w:rsidR="000A1518" w:rsidRPr="000A1518" w:rsidTr="000A1518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741000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ПРИХОДИ ОД ИМОВИНЕ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140.200.000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21,9%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140.200.000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134.800.000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21,4%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134.800.000      </w:t>
            </w:r>
          </w:p>
        </w:tc>
      </w:tr>
      <w:tr w:rsidR="000A1518" w:rsidRPr="000A1518" w:rsidTr="00CC49CD">
        <w:trPr>
          <w:trHeight w:val="48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741151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буџета града од камата на средства консолидованог рачуна трезора укључена у депозит банака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10.200.000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1,6%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10.200.000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7.200.000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1,1%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7.200.000      </w:t>
            </w:r>
          </w:p>
        </w:tc>
      </w:tr>
      <w:tr w:rsidR="000A1518" w:rsidRPr="000A1518" w:rsidTr="00CC49CD">
        <w:trPr>
          <w:trHeight w:val="48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741522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116.800.000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18,2%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116.800.000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117.000.000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18,5%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117.000.000      </w:t>
            </w:r>
          </w:p>
        </w:tc>
      </w:tr>
      <w:tr w:rsidR="000A1518" w:rsidRPr="000A1518" w:rsidTr="00CC49CD">
        <w:trPr>
          <w:trHeight w:val="96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z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741531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13.200.000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2,1%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13.200.000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10.600.000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1,7%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10.600.000      </w:t>
            </w:r>
          </w:p>
        </w:tc>
      </w:tr>
      <w:tr w:rsidR="000A1518" w:rsidRPr="000A1518" w:rsidTr="000A1518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742000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ПРИХОДИ ОД ПРОДАЈЕ ДОБАРА И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1.800.000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0,3%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1.800.000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1.950.000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B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0,3%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1.950.000      </w:t>
            </w:r>
          </w:p>
        </w:tc>
      </w:tr>
      <w:tr w:rsidR="000A1518" w:rsidRPr="000A1518" w:rsidTr="00CC49CD">
        <w:trPr>
          <w:trHeight w:val="7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742152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450.000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0,1%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450.000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320.000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0,1%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320.000      </w:t>
            </w:r>
          </w:p>
        </w:tc>
      </w:tr>
      <w:tr w:rsidR="000A1518" w:rsidRPr="000A1518" w:rsidTr="00CC49CD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742251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Општинске административне таксе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1.350.000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0,2%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1.350.000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1.200.000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0,2%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1.200.000      </w:t>
            </w:r>
          </w:p>
        </w:tc>
      </w:tr>
      <w:tr w:rsidR="000A1518" w:rsidRPr="000A1518" w:rsidTr="00CC49CD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742351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општинских органа управе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  -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430.000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0,1%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430.000      </w:t>
            </w:r>
          </w:p>
        </w:tc>
      </w:tr>
      <w:tr w:rsidR="000A1518" w:rsidRPr="000A1518" w:rsidTr="000A1518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743000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НОВЧАНЕ КАЗНЕ И ОДУЗЕТА ИМОВИНСКА КОРИСТ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2.200.000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0,3%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2.200.000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2.700.000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CB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0,4%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2.700.000      </w:t>
            </w:r>
          </w:p>
        </w:tc>
      </w:tr>
      <w:tr w:rsidR="000A1518" w:rsidRPr="000A1518" w:rsidTr="00CC49CD">
        <w:trPr>
          <w:trHeight w:val="48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743324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2.100.000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0,3%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2.100.000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2.600.000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0,4%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2.600.000      </w:t>
            </w:r>
          </w:p>
        </w:tc>
      </w:tr>
      <w:tr w:rsidR="000A1518" w:rsidRPr="000A1518" w:rsidTr="000A1518">
        <w:trPr>
          <w:trHeight w:val="48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743353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Приходи од новчаних казни за прекршаје у корист нивоа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100.000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100.000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100.000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100.000      </w:t>
            </w:r>
          </w:p>
        </w:tc>
      </w:tr>
      <w:tr w:rsidR="000A1518" w:rsidRPr="000A1518" w:rsidTr="000A1518">
        <w:trPr>
          <w:trHeight w:val="48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744000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ДОБРОВОЉНИ ТРАНСФЕРИ ОД ФИЗИЧКИХ И ПРАВНИХ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100.000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100.000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0A1518" w:rsidRPr="000A1518" w:rsidTr="000A1518">
        <w:trPr>
          <w:trHeight w:val="48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744151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100.000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100.000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0A1518" w:rsidRPr="000A1518" w:rsidTr="000A1518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745000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МЕШОВИТИ И НЕОДРЕЂЕНИ ПРИХОДИ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13.184.117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2,1%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13.184.117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11.346.211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B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1,8%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11.346.211      </w:t>
            </w:r>
          </w:p>
        </w:tc>
      </w:tr>
      <w:tr w:rsidR="000A1518" w:rsidRPr="000A1518" w:rsidTr="000A1518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745151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Остали приходи у корист нивоа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13.184.117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2,1%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13.184.117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11.346.211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1,8%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11.346.211      </w:t>
            </w:r>
          </w:p>
        </w:tc>
      </w:tr>
      <w:tr w:rsidR="000A1518" w:rsidRPr="000A1518" w:rsidTr="000A1518">
        <w:trPr>
          <w:trHeight w:val="48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770000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МЕМОРАНДУМСКЕ СТАВКЕ ЗА РЕФУНДАЦИЈУ ПРИХОДА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  -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300.000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300.000      </w:t>
            </w:r>
          </w:p>
        </w:tc>
      </w:tr>
      <w:tr w:rsidR="000A1518" w:rsidRPr="000A1518" w:rsidTr="000A1518">
        <w:trPr>
          <w:trHeight w:val="48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772000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  -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300.000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300.000      </w:t>
            </w:r>
          </w:p>
        </w:tc>
      </w:tr>
      <w:tr w:rsidR="000A1518" w:rsidRPr="000A1518" w:rsidTr="00CC49CD">
        <w:trPr>
          <w:trHeight w:val="48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772114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Меморандумске ставке за </w:t>
            </w:r>
            <w:proofErr w:type="spellStart"/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рефундацију</w:t>
            </w:r>
            <w:proofErr w:type="spellEnd"/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расхода буџета општине из претходне године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  -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300.000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300.000      </w:t>
            </w:r>
          </w:p>
        </w:tc>
      </w:tr>
      <w:tr w:rsidR="000A1518" w:rsidRPr="000A1518" w:rsidTr="000A1518">
        <w:trPr>
          <w:trHeight w:val="36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800000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ПРИМАЊА ОД ПРОДАЈЕ НЕФИНАНСИЈСКЕ ИМОВИНЕ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  -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530.000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0,1%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530.000      </w:t>
            </w:r>
          </w:p>
        </w:tc>
      </w:tr>
      <w:tr w:rsidR="000A1518" w:rsidRPr="000A1518" w:rsidTr="000A1518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810000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noWrap/>
            <w:vAlign w:val="bottom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ПРИМАЊА ОД ПРОДАЈЕ ОСНОВНИХ СРЕДСТАВА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  -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530.000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0,1%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530.000      </w:t>
            </w:r>
          </w:p>
        </w:tc>
      </w:tr>
      <w:tr w:rsidR="000A1518" w:rsidRPr="000A1518" w:rsidTr="00CC49CD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811000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Примања од продаје непокретности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  -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530.000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0,1%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530.000      </w:t>
            </w:r>
          </w:p>
        </w:tc>
      </w:tr>
      <w:tr w:rsidR="000A1518" w:rsidRPr="000A1518" w:rsidTr="000A1518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812000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Примања од продаје покретне имовине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0A1518" w:rsidRPr="000A1518" w:rsidTr="000A1518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840000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bottom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ПРИМАЊА ОД ПРОДАЈЕ ПРИРОДНЕ ИМОВИНЕ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  -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0A1518" w:rsidRPr="000A1518" w:rsidTr="000A1518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841000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Примања од продаје земљишта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0A1518" w:rsidRPr="000A1518" w:rsidTr="000A1518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900000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ПРИМАЊА ОД ЗАДУЖИВАЊА И ПРОДАЈЕ ФИНАНСИЈСКЕ ИМОВИНЕ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  -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0A1518" w:rsidRPr="000A1518" w:rsidTr="000A1518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lastRenderedPageBreak/>
              <w:t>910000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ПРИМАЊА ОД ЗАДУЖИВАЊА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  -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0A1518" w:rsidRPr="000A1518" w:rsidTr="000A1518">
        <w:trPr>
          <w:trHeight w:val="48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911441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Примања од задуживања од пословних банака у земљи у корист нивоа градова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0A1518" w:rsidRPr="000A1518" w:rsidTr="000A1518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912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Примања од иностраног задуживања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0A1518" w:rsidRPr="000A1518" w:rsidTr="000A1518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920000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ПРИМАЊА ОД ПРОДАЈЕ ФИН. ИМОВИНЕ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  -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0A1518" w:rsidRPr="000A1518" w:rsidTr="000A1518">
        <w:trPr>
          <w:trHeight w:val="48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921941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Примања од продаје домаћих акција и осталог капитала у корист нивоа градова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0,0%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0A1518" w:rsidRPr="000A1518" w:rsidTr="000A1518">
        <w:trPr>
          <w:trHeight w:val="67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7+8+9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ТЕКУЋИ ПРИХОДИ И ПРИМАЊА ОД ЗАДУЖИВАЊА И ПРОДАЈЕ ФИН. ИМОВИНЕ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509.217.012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79,4%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509.217.012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498.910.712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79,1%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498.910.712      </w:t>
            </w:r>
          </w:p>
        </w:tc>
      </w:tr>
      <w:tr w:rsidR="000A1518" w:rsidRPr="000A1518" w:rsidTr="000A1518">
        <w:trPr>
          <w:trHeight w:val="810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3+7+8+9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УКУПНО ПРЕНЕТА СРЕДСТВА, ТЕКУЋИ ПРИХОДИ И ПРИМАЊА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641.187.500     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100,0%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641.187.500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630.881.200     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100,0%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630.881.200      </w:t>
            </w:r>
          </w:p>
        </w:tc>
      </w:tr>
      <w:tr w:rsidR="000A1518" w:rsidRPr="000A1518" w:rsidTr="000A1518">
        <w:trPr>
          <w:trHeight w:val="3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ДОДАТНИ ПРИХОДИ БУЏЕТСКИХ КОРИСНИКА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21.566.000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21.566.000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22.174.000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21.566.000      </w:t>
            </w:r>
          </w:p>
        </w:tc>
      </w:tr>
      <w:tr w:rsidR="000A1518" w:rsidRPr="000A1518" w:rsidTr="000A1518">
        <w:trPr>
          <w:trHeight w:val="37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УКУПНИ ПРИХОДИ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641.187.500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21.566.000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662.753.500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630.881.200  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   22.174.000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2" w:rsidRPr="000A1518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</w:pPr>
            <w:r w:rsidRPr="000A1518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sr-Latn-RS"/>
              </w:rPr>
              <w:t xml:space="preserve">    653.055.200      </w:t>
            </w:r>
          </w:p>
        </w:tc>
      </w:tr>
    </w:tbl>
    <w:p w:rsidR="00D13486" w:rsidRDefault="00D13486" w:rsidP="006C02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13486" w:rsidRDefault="00D13486" w:rsidP="006C02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13486" w:rsidRDefault="00D13486" w:rsidP="006C02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813F7" w:rsidRPr="006C02E1" w:rsidRDefault="00032544" w:rsidP="006C02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6C02E1">
        <w:rPr>
          <w:rFonts w:ascii="Times New Roman" w:hAnsi="Times New Roman" w:cs="Times New Roman"/>
          <w:b/>
          <w:sz w:val="20"/>
          <w:szCs w:val="20"/>
          <w:lang w:val="sr-Cyrl-RS"/>
        </w:rPr>
        <w:t>Члан 4</w:t>
      </w:r>
      <w:r w:rsidR="00C813F7" w:rsidRPr="006C02E1">
        <w:rPr>
          <w:rFonts w:ascii="Times New Roman" w:hAnsi="Times New Roman" w:cs="Times New Roman"/>
          <w:b/>
          <w:sz w:val="20"/>
          <w:szCs w:val="20"/>
          <w:lang w:val="sr-Cyrl-RS"/>
        </w:rPr>
        <w:t>.</w:t>
      </w:r>
    </w:p>
    <w:p w:rsidR="00C813F7" w:rsidRDefault="00C813F7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  <w:r w:rsidRPr="00C813F7"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>Планирани капитални издаци буџетских корисника за 201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en-US" w:eastAsia="ar-SA"/>
        </w:rPr>
        <w:t>5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>, 201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en-US" w:eastAsia="ar-SA"/>
        </w:rPr>
        <w:t>6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>. и 201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en-US" w:eastAsia="ar-SA"/>
        </w:rPr>
        <w:t>7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 xml:space="preserve">. годину у складу са Стратегијом развоја </w:t>
      </w:r>
      <w:r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>Општине Бач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 xml:space="preserve"> за период 201</w:t>
      </w:r>
      <w:r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>5.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 xml:space="preserve"> – 20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en-US" w:eastAsia="ar-SA"/>
        </w:rPr>
        <w:t>20</w:t>
      </w:r>
      <w:r>
        <w:rPr>
          <w:rFonts w:ascii="Times New Roman" w:eastAsia="Times New Roman" w:hAnsi="Times New Roman" w:cs="TimesNewRomanPSMT"/>
          <w:sz w:val="20"/>
          <w:szCs w:val="20"/>
          <w:lang w:val="sr-Cyrl-RS" w:eastAsia="ar-SA"/>
        </w:rPr>
        <w:t>. године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>, исказују се у следећем прегледу:</w:t>
      </w:r>
    </w:p>
    <w:p w:rsidR="0092491C" w:rsidRDefault="0092491C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</w:p>
    <w:tbl>
      <w:tblPr>
        <w:tblW w:w="12338" w:type="dxa"/>
        <w:jc w:val="center"/>
        <w:tblInd w:w="103" w:type="dxa"/>
        <w:tblLook w:val="04A0" w:firstRow="1" w:lastRow="0" w:firstColumn="1" w:lastColumn="0" w:noHBand="0" w:noVBand="1"/>
      </w:tblPr>
      <w:tblGrid>
        <w:gridCol w:w="1200"/>
        <w:gridCol w:w="1073"/>
        <w:gridCol w:w="7230"/>
        <w:gridCol w:w="2835"/>
      </w:tblGrid>
      <w:tr w:rsidR="00B55867" w:rsidRPr="003550F4" w:rsidTr="00B55867">
        <w:trPr>
          <w:trHeight w:val="25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B36B52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proofErr w:type="spellStart"/>
            <w:r w:rsidRPr="00B36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Ек</w:t>
            </w:r>
            <w:proofErr w:type="spellEnd"/>
            <w:r w:rsidRPr="00B36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. Клас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B36B52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B36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Ред број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B36B52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B36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Опис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3550F4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Година (износ у динарима)</w:t>
            </w:r>
          </w:p>
        </w:tc>
      </w:tr>
      <w:tr w:rsidR="00B55867" w:rsidRPr="003550F4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3550F4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2015</w:t>
            </w: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7E2F73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4</w:t>
            </w: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 xml:space="preserve">А. КАПИТАЛНИ ПРОЈЕКТИ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7E2F73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</w:p>
        </w:tc>
      </w:tr>
      <w:tr w:rsidR="00B5586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EE3BDB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ЈП Дирекција за изградњу општине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511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Зграде и грађевински објекти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7E2F73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F11868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4051A2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Израда пројектне документације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7E2F73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д. почетка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финанс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. пројекта:   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7E2F73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4690A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Год. завршетка финансирања пројекта:   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5586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CC49CD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270</w:t>
            </w:r>
            <w:r w:rsidR="00B55867" w:rsidRPr="009F526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.000,00</w:t>
            </w: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CC49CD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270</w:t>
            </w:r>
            <w:r w:rsidR="00B55867" w:rsidRPr="009F526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.000,00</w:t>
            </w:r>
          </w:p>
        </w:tc>
      </w:tr>
      <w:tr w:rsidR="00B5586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F11868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F11868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Изградња индустријске хале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д. почетка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финанс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. пројекта:   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   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CC49CD" w:rsidP="00CC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563</w:t>
            </w:r>
            <w:r w:rsidR="00B55867" w:rsidRPr="009F52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129</w:t>
            </w:r>
            <w:r w:rsidR="00B55867" w:rsidRPr="009F52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32</w:t>
            </w: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CC49CD" w:rsidP="00CC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563.129</w:t>
            </w:r>
            <w:r w:rsidR="00B55867" w:rsidRPr="009F52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32</w:t>
            </w: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9325C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-од других нивоа власти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79325C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5586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F11868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Изградња и реконструкција водоводне мреже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Вајској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Бођанима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Плавној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и БНС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д. почетка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финанс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. пројекта:  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  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9F52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0,00</w:t>
            </w: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9F52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0,00</w:t>
            </w: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5F159A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1C73DE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Изградња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канализационе мреже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Селенчи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Год. почетка </w:t>
            </w:r>
            <w:proofErr w:type="spellStart"/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финанс</w:t>
            </w:r>
            <w:proofErr w:type="spellEnd"/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CC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F526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</w:t>
            </w:r>
            <w:r w:rsidR="00CC49C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3</w:t>
            </w:r>
            <w:r w:rsidRPr="009F526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.</w:t>
            </w:r>
            <w:r w:rsidR="00CC49C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8</w:t>
            </w:r>
            <w:r w:rsidRPr="009F526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05.000,00</w:t>
            </w: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CC49CD" w:rsidP="00CC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5</w:t>
            </w:r>
            <w:r w:rsidR="00B55867" w:rsidRPr="009F526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9</w:t>
            </w:r>
            <w:r w:rsidR="00B55867" w:rsidRPr="009F526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05.000,00</w:t>
            </w: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-од других нивоа власти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79325C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7.900.000,00</w:t>
            </w: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4B2075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Изградња, опремање и повезивање бунара Б- 3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Вајској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Год. почетка </w:t>
            </w:r>
            <w:proofErr w:type="spellStart"/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финанс</w:t>
            </w:r>
            <w:proofErr w:type="spellEnd"/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пројекта:2013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CC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9F52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1.</w:t>
            </w:r>
            <w:r w:rsidR="00CC49C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70</w:t>
            </w:r>
            <w:r w:rsidRPr="009F52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0.000,00</w:t>
            </w: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CC49CD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70</w:t>
            </w:r>
            <w:r w:rsidR="00B55867" w:rsidRPr="009F526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0.000,00</w:t>
            </w: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4B2075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Наставак изградње фекалне канализације у Бачу за део насеља Гувна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9F526A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4B2075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Год. почетка </w:t>
            </w:r>
            <w:proofErr w:type="spellStart"/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финанс</w:t>
            </w:r>
            <w:proofErr w:type="spellEnd"/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EE3BDB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2B3A42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EE3BDB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</w:p>
        </w:tc>
      </w:tr>
      <w:tr w:rsidR="00B55867" w:rsidRPr="00EE3BDB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2B3A42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4B2075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4B207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1.855.000,00</w:t>
            </w:r>
          </w:p>
        </w:tc>
      </w:tr>
      <w:tr w:rsidR="00B55867" w:rsidRPr="00EE3BDB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2B3A42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EE3BDB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</w:p>
        </w:tc>
      </w:tr>
      <w:tr w:rsidR="00B55867" w:rsidRPr="00EE3BDB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2B3A42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4051A2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88.000,00</w:t>
            </w:r>
          </w:p>
        </w:tc>
      </w:tr>
      <w:tr w:rsidR="00B55867" w:rsidRPr="00EE3BDB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-од других нивоа власти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1.767.000,00</w:t>
            </w:r>
          </w:p>
        </w:tc>
      </w:tr>
      <w:tr w:rsidR="00B55867" w:rsidRPr="00EE3BDB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EE3BDB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2B3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Општинска управа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EE3BDB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</w:p>
        </w:tc>
      </w:tr>
      <w:tr w:rsidR="00B55867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EE3BDB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511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EE3BDB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EE3BDB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Грађевински објекти и пројектно планирање – доградња просторија  ПУ Колибри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1D0A95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EE3BDB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д. почетка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финанс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.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1D0A95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EE3BDB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1D0A95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EE3BDB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1C758E" w:rsidRDefault="00B55867" w:rsidP="005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1C758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</w:t>
            </w:r>
            <w:r w:rsidR="0069041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3</w:t>
            </w:r>
            <w:r w:rsidRPr="001C758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.</w:t>
            </w:r>
            <w:r w:rsidR="0069041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280</w:t>
            </w:r>
            <w:r w:rsidRPr="001C758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.000,00</w:t>
            </w:r>
          </w:p>
        </w:tc>
      </w:tr>
      <w:tr w:rsidR="00B55867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EE3BDB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1C758E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EE3BDB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1C758E" w:rsidRDefault="00690415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13.28</w:t>
            </w:r>
            <w:r w:rsidR="00B55867" w:rsidRPr="001C758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0.000,00</w:t>
            </w:r>
          </w:p>
        </w:tc>
      </w:tr>
      <w:tr w:rsidR="00B5586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F51140" w:rsidRDefault="00B55867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F51140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F5114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Израда пројеката реконструкције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 </w:t>
            </w:r>
            <w:r w:rsidRPr="00F5114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котларница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 </w:t>
            </w:r>
            <w:r w:rsidRPr="00F5114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 </w:t>
            </w:r>
            <w:r w:rsidRPr="00F5114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јавним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 </w:t>
            </w:r>
            <w:r w:rsidRPr="00F5114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установама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</w:p>
        </w:tc>
      </w:tr>
      <w:tr w:rsidR="00B55867" w:rsidRPr="00F51140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д. почетка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финанс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.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F51140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F51140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867" w:rsidRPr="00F51140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F51140" w:rsidTr="005B654A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867" w:rsidRPr="00A279FE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sr-Latn-RS"/>
              </w:rPr>
            </w:pPr>
            <w:r w:rsidRPr="00A1273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2.450.000,00</w:t>
            </w:r>
          </w:p>
        </w:tc>
      </w:tr>
      <w:tr w:rsidR="00B55867" w:rsidRPr="00F51140" w:rsidTr="005B654A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867" w:rsidRPr="00A279FE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sr-Latn-RS"/>
              </w:rPr>
            </w:pPr>
          </w:p>
        </w:tc>
      </w:tr>
      <w:tr w:rsidR="00B55867" w:rsidRPr="00A12739" w:rsidTr="005B654A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Pr="007E2F73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867" w:rsidRDefault="00B55867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867" w:rsidRPr="00A12739" w:rsidRDefault="00B55867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A1273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2.450.000,00</w:t>
            </w:r>
          </w:p>
        </w:tc>
      </w:tr>
      <w:tr w:rsidR="005B654A" w:rsidRPr="00A12739" w:rsidTr="005B654A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5B654A" w:rsidRDefault="005B654A" w:rsidP="005B6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Изградња индустријске хале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54A" w:rsidRPr="00A12739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54A" w:rsidRPr="00A12739" w:rsidTr="005B654A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01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д. почетка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финанс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.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54A" w:rsidRPr="00A12739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54A" w:rsidRPr="00A12739" w:rsidTr="005B654A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01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54A" w:rsidRPr="00A12739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54A" w:rsidRPr="00A12739" w:rsidTr="005B654A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54A" w:rsidRPr="00A12739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12.161.000,00</w:t>
            </w:r>
          </w:p>
        </w:tc>
      </w:tr>
      <w:tr w:rsidR="005B654A" w:rsidRPr="00A12739" w:rsidTr="005B654A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011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54A" w:rsidRPr="00A12739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54A" w:rsidRPr="00A12739" w:rsidTr="005B654A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011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54A" w:rsidRPr="00A12739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7.191.000,00</w:t>
            </w:r>
          </w:p>
        </w:tc>
      </w:tr>
      <w:tr w:rsidR="005B654A" w:rsidRPr="00A12739" w:rsidTr="005B654A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01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-од других нивоа власти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54A" w:rsidRPr="00A12739" w:rsidRDefault="005B654A" w:rsidP="005B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4.970.000,00</w:t>
            </w:r>
          </w:p>
        </w:tc>
      </w:tr>
      <w:tr w:rsidR="005B654A" w:rsidRPr="001D0A95" w:rsidTr="005B654A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1D0A95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1D0A95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Грађевински објекти и пројектно планирање -Пројекат Дунавска стратегија (доградња објекта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сушару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54A" w:rsidRPr="001D0A95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54A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д. почетка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финанс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.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1D0A95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54A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1D0A95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54A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E52E95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E52E9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2.381.000,00</w:t>
            </w:r>
          </w:p>
        </w:tc>
      </w:tr>
      <w:tr w:rsidR="005B654A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E52E95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54A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E52E95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E52E9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1.990.000,00</w:t>
            </w:r>
          </w:p>
        </w:tc>
      </w:tr>
      <w:tr w:rsidR="005B654A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-од међународних донација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E52E95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391.000,00</w:t>
            </w:r>
          </w:p>
        </w:tc>
      </w:tr>
      <w:tr w:rsidR="005B654A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655986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3924BC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Грађевински објекти и пројектно планирање- Пројекат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Exchage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 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(доградња објекта за хладњачу)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E52E95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54A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д. почетка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финанс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.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1D0A95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54A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1D0A95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54A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A279FE" w:rsidRDefault="005B654A" w:rsidP="0069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sr-Latn-RS"/>
              </w:rPr>
            </w:pPr>
            <w:r w:rsidRPr="004A224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275</w:t>
            </w:r>
            <w:r w:rsidRPr="004A224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.000,00</w:t>
            </w:r>
          </w:p>
        </w:tc>
      </w:tr>
      <w:tr w:rsidR="005B654A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A279FE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sr-Latn-RS"/>
              </w:rPr>
            </w:pPr>
          </w:p>
        </w:tc>
      </w:tr>
      <w:tr w:rsidR="005B654A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A279FE" w:rsidRDefault="005B654A" w:rsidP="0069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sr-Latn-RS"/>
              </w:rPr>
            </w:pPr>
            <w:r w:rsidRPr="004A224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275</w:t>
            </w:r>
            <w:r w:rsidRPr="004A224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.000,00</w:t>
            </w:r>
          </w:p>
        </w:tc>
      </w:tr>
      <w:tr w:rsidR="005B654A" w:rsidRPr="00E52E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655986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3924BC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Грађевински објекти и пројектно планирање- Пројекат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Фреско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(пројектна документација за Шиљак)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E52E95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54A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д. почетка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финанс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.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1D0A95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54A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1D0A95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54A" w:rsidRPr="00A279FE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A279FE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244.000,00</w:t>
            </w:r>
          </w:p>
        </w:tc>
      </w:tr>
      <w:tr w:rsidR="005B654A" w:rsidRPr="00A279FE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A279FE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sr-Latn-RS"/>
              </w:rPr>
            </w:pPr>
          </w:p>
        </w:tc>
      </w:tr>
      <w:tr w:rsidR="005B654A" w:rsidRPr="00A279FE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-од међународних донација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A279FE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244.000,00</w:t>
            </w:r>
          </w:p>
        </w:tc>
      </w:tr>
      <w:tr w:rsidR="005B654A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F016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ОУ-Развој пољопривреде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A279FE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sr-Latn-RS"/>
              </w:rPr>
            </w:pPr>
          </w:p>
        </w:tc>
      </w:tr>
      <w:tr w:rsidR="005B654A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627AC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E51476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Зграде и грађевински објекти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54A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D515B4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D515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511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Атарски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 путеви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7E2F73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54A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д. почетка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финанс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.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54A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54A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7E2F73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82.281.300,00</w:t>
            </w:r>
          </w:p>
        </w:tc>
      </w:tr>
      <w:tr w:rsidR="005B654A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7E2F73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54A" w:rsidRPr="007E2F7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4A" w:rsidRPr="00DA0406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CC4FAE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82.281.300,00</w:t>
            </w:r>
          </w:p>
        </w:tc>
      </w:tr>
      <w:tr w:rsidR="005B654A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CF1A4E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2D3BC5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11376D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МЗ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1D0A95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54A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D515B4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D515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511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Израда пројектне документације  - Пројекат за атмосферске воде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1D0A95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54A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д. почетка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финанс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.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1D0A95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54A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1D0A95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54A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1D0A95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70.000,00</w:t>
            </w:r>
          </w:p>
        </w:tc>
      </w:tr>
      <w:tr w:rsidR="005B654A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1D0A95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54A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EE3BDB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1D0A95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70.000,00</w:t>
            </w:r>
          </w:p>
        </w:tc>
      </w:tr>
      <w:tr w:rsidR="005B654A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EE3BDB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EE3BDB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EE3BDB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МЗ Селенча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1D0A95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54A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EE3BDB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EE3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511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Изградња грађевинских објеката и пројектно планирање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1D0A95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54A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EE3BDB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д. почетка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финанс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.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1D0A95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54A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EE3BDB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1D0A95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54A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EE3BDB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054C0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68</w:t>
            </w:r>
            <w:r w:rsidRPr="00054C0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6.000,00</w:t>
            </w:r>
          </w:p>
        </w:tc>
      </w:tr>
      <w:tr w:rsidR="005B654A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EE3BDB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054C0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54A" w:rsidRPr="001D0A9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EE3BDB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627AC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054C0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68</w:t>
            </w:r>
            <w:r w:rsidRPr="00054C0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6.000,00</w:t>
            </w:r>
          </w:p>
        </w:tc>
      </w:tr>
      <w:tr w:rsidR="005B654A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DC340D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DC340D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Б. ОСТАЛИ КАПИТАЛНИ ИЗДАЦИ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054C0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5B654A" w:rsidRPr="00DC340D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DC340D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DC340D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DC340D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Скупштина Општине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054C0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</w:tr>
      <w:tr w:rsidR="005B654A" w:rsidRPr="00DC340D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DC340D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DC3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DC340D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DC340D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Административна</w:t>
            </w:r>
            <w:r w:rsidRPr="00DC34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 xml:space="preserve"> опрема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-намештај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054C0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 w:rsidRPr="00054C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71.000,00</w:t>
            </w:r>
          </w:p>
        </w:tc>
      </w:tr>
      <w:tr w:rsidR="005B654A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DC340D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DC340D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DC3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Општинска управа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 xml:space="preserve"> </w:t>
            </w:r>
            <w:r w:rsidRPr="00DC3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054C0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</w:tr>
      <w:tr w:rsidR="005B654A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DC340D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DC340D" w:rsidRDefault="005B654A" w:rsidP="00690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Административна опрема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054C01" w:rsidRDefault="005B654A" w:rsidP="0069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39</w:t>
            </w:r>
            <w:r w:rsidRPr="00054C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5.000,00</w:t>
            </w:r>
          </w:p>
        </w:tc>
      </w:tr>
      <w:tr w:rsidR="005B654A" w:rsidRPr="00423712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690415" w:rsidRDefault="005B654A" w:rsidP="00690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 xml:space="preserve">Опрема за бесплатну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RS"/>
              </w:rPr>
              <w:t>Wi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RS"/>
              </w:rPr>
              <w:t>Fi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зону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100.000,00</w:t>
            </w:r>
          </w:p>
        </w:tc>
      </w:tr>
      <w:tr w:rsidR="005B654A" w:rsidRPr="00423712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Набавка опреме  пољопривреду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054C0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054C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42.250.000,00</w:t>
            </w:r>
          </w:p>
        </w:tc>
      </w:tr>
      <w:tr w:rsidR="005B654A" w:rsidRPr="00DC340D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DC340D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DC340D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DC340D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 w:rsidRPr="003A06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 xml:space="preserve">ОУ Бач-пројекат програма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Exchange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054C0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</w:p>
        </w:tc>
      </w:tr>
      <w:tr w:rsidR="005B654A" w:rsidRPr="005910BF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DC340D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DC340D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06654A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0665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Пољопривредна опрема - хладњача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054C0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054C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2.604.000,00</w:t>
            </w:r>
          </w:p>
        </w:tc>
      </w:tr>
      <w:tr w:rsidR="005B654A" w:rsidRPr="005910BF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06654A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Остала нематеријална имовина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054C0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81.000,00</w:t>
            </w:r>
          </w:p>
        </w:tc>
      </w:tr>
      <w:tr w:rsidR="005B654A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5910BF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 xml:space="preserve">ОУ </w:t>
            </w:r>
            <w:r w:rsidRPr="00591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 xml:space="preserve">Бач-пројекат програма </w:t>
            </w:r>
            <w:r w:rsidRPr="005910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Дунавска стратегија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054C0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</w:tr>
      <w:tr w:rsidR="005B654A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06654A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 xml:space="preserve">Опрема за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сушару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054C0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054C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45.000,00</w:t>
            </w:r>
          </w:p>
        </w:tc>
      </w:tr>
      <w:tr w:rsidR="005B654A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06654A" w:rsidRDefault="005B654A" w:rsidP="000115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Остала нематеријална имовина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054C0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178.000,00</w:t>
            </w:r>
          </w:p>
        </w:tc>
      </w:tr>
      <w:tr w:rsidR="005B654A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 xml:space="preserve">Залихе материјала за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сушару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054C0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500.000,00</w:t>
            </w:r>
          </w:p>
        </w:tc>
      </w:tr>
      <w:tr w:rsidR="005B654A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2B33B0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2B33B0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 w:rsidRPr="002B3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ОУ Бач-пројекат Фреско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054C0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</w:tr>
      <w:tr w:rsidR="005B654A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2B33B0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2B33B0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2B33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Опрема за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 xml:space="preserve"> заштиту животне средине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054C0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054C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244.000,00</w:t>
            </w:r>
          </w:p>
        </w:tc>
      </w:tr>
      <w:tr w:rsidR="005B654A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2B33B0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2B33B0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 w:rsidRPr="002B3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Месна заједница Вајска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054C0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</w:tr>
      <w:tr w:rsidR="005B654A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2B33B0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2B33B0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Рачунараска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 xml:space="preserve"> опрема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054C01" w:rsidRDefault="005B654A" w:rsidP="00F5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054C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4</w:t>
            </w:r>
            <w:r w:rsidRPr="00054C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.000,00</w:t>
            </w:r>
          </w:p>
        </w:tc>
      </w:tr>
      <w:tr w:rsidR="005B654A" w:rsidRPr="00F2438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2B33B0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 w:rsidRPr="002B3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Фонд за очување културно-историјске баштине Векови Бача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054C0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</w:tr>
      <w:tr w:rsidR="005B654A" w:rsidRPr="00F2438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Опрема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054C0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054C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5.000,00</w:t>
            </w:r>
          </w:p>
        </w:tc>
      </w:tr>
      <w:tr w:rsidR="005B654A" w:rsidRPr="00F2438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Опрема-намештај за едукативни центар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054C0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054C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606.500,00</w:t>
            </w:r>
          </w:p>
        </w:tc>
      </w:tr>
      <w:tr w:rsidR="005B654A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DC340D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F24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ЈП СРЦ „Бачка Тврђава“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054C0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</w:tr>
      <w:tr w:rsidR="005B654A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4A" w:rsidRPr="00DA0406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4A" w:rsidRPr="00DC340D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Опрема за образовање, културу, науку и спорт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054C0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3</w:t>
            </w:r>
            <w:r w:rsidRPr="00054C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50.000,00</w:t>
            </w:r>
          </w:p>
        </w:tc>
      </w:tr>
      <w:tr w:rsidR="005B654A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F005ED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F005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Туристичка организација општине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054C0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54A" w:rsidRPr="00F005ED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F005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242A11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F005ED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Опрема за канцеларију и за угоститељство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054C0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054C0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50.000,00</w:t>
            </w:r>
          </w:p>
        </w:tc>
      </w:tr>
      <w:tr w:rsidR="005B654A" w:rsidRPr="00490C5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F005ED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D15E96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490C55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Противпожарна заштита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054C0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5B654A" w:rsidRPr="00490C5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490C55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490C55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Опрема за јавну безбедност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054C0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 w:rsidRPr="00054C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100.000,00</w:t>
            </w:r>
          </w:p>
        </w:tc>
      </w:tr>
      <w:tr w:rsidR="005B654A" w:rsidRPr="00490C5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F005ED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D15E96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490C55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Јавни ред и безбедност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054C0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5B654A" w:rsidRPr="0018391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F005ED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D15E96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F005ED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 xml:space="preserve">Опрема за саобраћај, административна опрема и опрема за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јав.безбедност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054C0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 w:rsidRPr="00054C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1.150.000,00</w:t>
            </w:r>
          </w:p>
        </w:tc>
      </w:tr>
      <w:tr w:rsidR="005B654A" w:rsidRPr="0018391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 w:rsidRPr="002B3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ОУ Бач-пројекат Фреско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054C0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5B654A" w:rsidRPr="0018391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Остала опрема-шатор, штандови, клупе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054C0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 w:rsidRPr="002734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1.830.000,00</w:t>
            </w:r>
          </w:p>
        </w:tc>
      </w:tr>
      <w:tr w:rsidR="005B654A" w:rsidRPr="0018391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4C4D92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4C4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ОУ Бач – уређење средњовековне тврђаве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2734E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5B654A" w:rsidRPr="00183913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Остала опрема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2734E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431.200,00</w:t>
            </w:r>
          </w:p>
        </w:tc>
      </w:tr>
      <w:tr w:rsidR="005B654A" w:rsidRPr="00490C5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F005ED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F005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Туристичка организација општине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490C55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5B654A" w:rsidRPr="00490C5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5D7287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513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5D7287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F005ED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Опрема за постављање туристичке сигнализације  на територије општине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2734E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 w:rsidRPr="002734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10.000,00</w:t>
            </w:r>
          </w:p>
        </w:tc>
      </w:tr>
      <w:tr w:rsidR="005B654A" w:rsidRPr="00490C5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F005ED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2D3BC5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2D3BC5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НБ „Вук Караџић“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2734E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5B654A" w:rsidRPr="00490C5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490C55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515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5F159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490C55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 xml:space="preserve">Нематеријална имовина –набавка књига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2734E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2734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150.000,00</w:t>
            </w:r>
          </w:p>
        </w:tc>
      </w:tr>
      <w:tr w:rsidR="005B654A" w:rsidRPr="00490C5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423712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5F159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2D3BC5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DC3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Општинска управа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 xml:space="preserve"> </w:t>
            </w:r>
            <w:r w:rsidRPr="00DC3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2734E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5B654A" w:rsidRPr="00490C5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423712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4237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515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5F159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423712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Комјутерски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софтвер, антивирус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2734E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300</w:t>
            </w:r>
            <w:r w:rsidRPr="002734E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.000,00</w:t>
            </w:r>
          </w:p>
        </w:tc>
      </w:tr>
      <w:tr w:rsidR="005B654A" w:rsidRPr="00490C5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423712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5F159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42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ОУ Бач-пројекат Дунавска стратегија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2734E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5B654A" w:rsidRPr="00490C5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423712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515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5F159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423712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Нематеријална имовина- лиценце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2734E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2734E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178.000,00</w:t>
            </w:r>
          </w:p>
        </w:tc>
      </w:tr>
      <w:tr w:rsidR="005B654A" w:rsidRPr="00490C5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423712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5F159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234E8C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42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 xml:space="preserve">ОУ Бач-пројекат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Exchange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2734E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5B654A" w:rsidRPr="00490C5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423712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515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5F159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423712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Нематеријална имовина- лиценце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2734E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2734E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81.000,00</w:t>
            </w:r>
          </w:p>
        </w:tc>
      </w:tr>
      <w:tr w:rsidR="005B654A" w:rsidRPr="00490C5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423712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5F159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234E8C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42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ОУ Бач-пројекат Дунавска стратегија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2734E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5B654A" w:rsidRPr="00490C55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DC340D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F2438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 w:rsidRPr="00234E8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Залихе материјала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2734E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2734E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500.000,00</w:t>
            </w:r>
          </w:p>
        </w:tc>
      </w:tr>
      <w:tr w:rsidR="005B654A" w:rsidRPr="005B62FE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DC340D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F24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ЈП СРЦ „Бачка Тврђава“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2734E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5B654A" w:rsidRPr="00DA0406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F005ED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Залихе робе за даљу продају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2734E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2734E1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8</w:t>
            </w:r>
            <w:r w:rsidRPr="002734E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00.000,00</w:t>
            </w:r>
          </w:p>
        </w:tc>
      </w:tr>
      <w:tr w:rsidR="005B654A" w:rsidRPr="00C9406E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F005ED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F005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Туристичка организација општине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2734E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5B654A" w:rsidRPr="00DA0406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F005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5F159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DA0406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Опрема за канцеларију и за угоститељство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2734E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2734E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110.000,00</w:t>
            </w:r>
          </w:p>
        </w:tc>
      </w:tr>
      <w:tr w:rsidR="005B654A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DA0406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DA0406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DA0406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DA0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В. КАПИТАЛНЕ СУБВЕНЦИЈЕ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2734E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5B654A" w:rsidRPr="005D728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451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DA0406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Капиталне субвенције јавним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нефинансијским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предузећима и организацијама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2734E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5B654A" w:rsidRPr="005D728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5D7287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ЈКП „Тврђава“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2734E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2734E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3</w:t>
            </w:r>
            <w:r w:rsidRPr="002734E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.140.000,00</w:t>
            </w:r>
          </w:p>
        </w:tc>
      </w:tr>
      <w:tr w:rsidR="005B654A" w:rsidRPr="005D728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ЈКП „Тврђава“- наставак пројекта реконструкције водоводне мреже у насељу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2734E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13.385.000,00</w:t>
            </w:r>
          </w:p>
        </w:tc>
      </w:tr>
      <w:tr w:rsidR="005B654A" w:rsidRPr="005D7287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ЈКП „Тврђава“- набавка опреме за побољшање квалитета воде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2734E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2.597.000,00</w:t>
            </w:r>
          </w:p>
        </w:tc>
      </w:tr>
      <w:tr w:rsidR="005B654A" w:rsidRPr="00DA0406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DA0406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DA0406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 w:rsidRPr="00DA0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Г. КАПИТАЛНИ ТРАНСФЕРИ ОСТАЛИМ НИВОИМА ВЛАСТИ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DA0406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5B654A" w:rsidRPr="00DA0406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lastRenderedPageBreak/>
              <w:t>463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DA0406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 w:rsidRPr="00DA04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Капитални трансфери другим нивоима власти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DA0406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5B654A" w:rsidRPr="00DA0406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DA0406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ОШ „Вук Караџић“ Бач – стручна оцена и коментари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DA0406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210.000,00</w:t>
            </w:r>
          </w:p>
        </w:tc>
      </w:tr>
      <w:tr w:rsidR="005B654A" w:rsidRPr="00DA0406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ОШ „Вук Караџић“ Бач – опрема за рачунаре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23.268,00</w:t>
            </w:r>
          </w:p>
        </w:tc>
      </w:tr>
      <w:tr w:rsidR="005B654A" w:rsidRPr="00DA0406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ОШ „Алекса Шантић“- пројектна документација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250.000,00</w:t>
            </w:r>
          </w:p>
        </w:tc>
      </w:tr>
      <w:tr w:rsidR="005B654A" w:rsidRPr="00DA0406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ОШ „Алекса Шантић“- опрема за рачунаре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130.000,00</w:t>
            </w:r>
          </w:p>
        </w:tc>
      </w:tr>
      <w:tr w:rsidR="005B654A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53215A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DA04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ОШ „Јан Колар“ Селенча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 xml:space="preserve"> – пројектна документација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6052BB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605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20.000,00</w:t>
            </w:r>
          </w:p>
        </w:tc>
      </w:tr>
      <w:tr w:rsidR="005B654A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53215A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ОШ „Јан Колар“ Селенча – опрема за образовање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6052BB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6052B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20.000,00</w:t>
            </w:r>
          </w:p>
        </w:tc>
      </w:tr>
      <w:tr w:rsidR="005B654A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ОШ „Моша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Пијаде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Б.Н.С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.-пројектно документација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6052BB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40.000,00</w:t>
            </w:r>
          </w:p>
        </w:tc>
      </w:tr>
      <w:tr w:rsidR="005B654A" w:rsidRPr="004E45BD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ОШ „Моша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Пијаде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Б.Н.С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. – опрема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2734E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sr-Latn-RS"/>
              </w:rPr>
            </w:pPr>
            <w:r w:rsidRPr="006052B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12.000,00</w:t>
            </w:r>
          </w:p>
        </w:tc>
      </w:tr>
      <w:tr w:rsidR="005B654A" w:rsidTr="00B5586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Pr="007E2F73" w:rsidRDefault="005B654A" w:rsidP="00B5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54A" w:rsidRDefault="005B654A" w:rsidP="00B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ОШ „Иво Лола Рибар“ Плавна –пројектна документација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54A" w:rsidRPr="002734E1" w:rsidRDefault="005B654A" w:rsidP="00B5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sr-Latn-RS"/>
              </w:rPr>
            </w:pPr>
            <w:r w:rsidRPr="00605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150.000,00</w:t>
            </w:r>
          </w:p>
        </w:tc>
      </w:tr>
    </w:tbl>
    <w:p w:rsidR="0092491C" w:rsidRPr="00B55867" w:rsidRDefault="0092491C" w:rsidP="00B55867">
      <w:pPr>
        <w:suppressAutoHyphens/>
        <w:autoSpaceDE w:val="0"/>
        <w:spacing w:after="0" w:line="240" w:lineRule="auto"/>
        <w:rPr>
          <w:rFonts w:ascii="Times New Roman" w:eastAsia="Times New Roman" w:hAnsi="Times New Roman" w:cs="TimesNewRomanPSMT"/>
          <w:sz w:val="20"/>
          <w:szCs w:val="20"/>
          <w:lang w:val="sr-Cyrl-RS" w:eastAsia="ar-SA"/>
        </w:rPr>
      </w:pPr>
    </w:p>
    <w:p w:rsidR="0092491C" w:rsidRDefault="0092491C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RS" w:eastAsia="ar-SA"/>
        </w:rPr>
      </w:pPr>
    </w:p>
    <w:p w:rsidR="00F9397A" w:rsidRDefault="00F9397A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RS" w:eastAsia="ar-SA"/>
        </w:rPr>
      </w:pPr>
    </w:p>
    <w:p w:rsidR="00F9397A" w:rsidRDefault="00F9397A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RS" w:eastAsia="ar-SA"/>
        </w:rPr>
      </w:pPr>
    </w:p>
    <w:p w:rsidR="00F9397A" w:rsidRDefault="00F9397A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RS" w:eastAsia="ar-SA"/>
        </w:rPr>
      </w:pPr>
    </w:p>
    <w:p w:rsidR="008D4D80" w:rsidRPr="006D7249" w:rsidRDefault="007C78D8" w:rsidP="006D72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7249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Члан </w:t>
      </w:r>
      <w:r w:rsidR="00032544" w:rsidRPr="006D7249">
        <w:rPr>
          <w:rFonts w:ascii="Times New Roman" w:hAnsi="Times New Roman" w:cs="Times New Roman"/>
          <w:b/>
          <w:sz w:val="20"/>
          <w:szCs w:val="20"/>
          <w:lang w:val="sr-Cyrl-RS"/>
        </w:rPr>
        <w:t>5</w:t>
      </w:r>
      <w:r w:rsidRPr="006D7249">
        <w:rPr>
          <w:rFonts w:ascii="Times New Roman" w:hAnsi="Times New Roman" w:cs="Times New Roman"/>
          <w:b/>
          <w:sz w:val="20"/>
          <w:szCs w:val="20"/>
          <w:lang w:val="sr-Cyrl-RS"/>
        </w:rPr>
        <w:t>.</w:t>
      </w:r>
    </w:p>
    <w:tbl>
      <w:tblPr>
        <w:tblW w:w="14900" w:type="dxa"/>
        <w:tblInd w:w="108" w:type="dxa"/>
        <w:tblLook w:val="04A0" w:firstRow="1" w:lastRow="0" w:firstColumn="1" w:lastColumn="0" w:noHBand="0" w:noVBand="1"/>
      </w:tblPr>
      <w:tblGrid>
        <w:gridCol w:w="628"/>
        <w:gridCol w:w="5751"/>
        <w:gridCol w:w="1042"/>
        <w:gridCol w:w="999"/>
        <w:gridCol w:w="971"/>
        <w:gridCol w:w="1043"/>
        <w:gridCol w:w="1156"/>
        <w:gridCol w:w="999"/>
        <w:gridCol w:w="1155"/>
        <w:gridCol w:w="1156"/>
      </w:tblGrid>
      <w:tr w:rsidR="006C7DE2" w:rsidRPr="006C7DE2" w:rsidTr="000A1518">
        <w:trPr>
          <w:trHeight w:val="84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proofErr w:type="spellStart"/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Екон</w:t>
            </w:r>
            <w:proofErr w:type="spellEnd"/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. клас.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ВРСТЕ РАСХОДА И ИЗДАТАКА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Средства из буџета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Структура         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Средства из осталих извора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Укупна јавна средства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Средства из буџета по ребалансу буџета Општине Бач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Структура         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Средства из осталих </w:t>
            </w:r>
            <w:proofErr w:type="spellStart"/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изворапо</w:t>
            </w:r>
            <w:proofErr w:type="spellEnd"/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ребалансу буџета општине Бач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Укупна јавна средства по ребалансу буџета Општине Бач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400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ТЕКУЋИ РАСХОДИ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474.432.000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74,0%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21.566.000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495.998.000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452.410.000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71,7%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22.174.000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474.584.000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410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РАСХОДИ ЗА ЗАПОСЛЕНЕ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103.704.500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16,2%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6.015.000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109.719.500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99.918.000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15,8%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106.089.000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411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Плате и додаци запослених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69.284.000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10,8%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4.999.000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74.283.000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66.650.000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10,6%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5.051.000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71.701.000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412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12.426.500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1,9%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895.000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13.321.500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11.939.000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1,9%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909.000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12.848.000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413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Накнаде у натури (превоз)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317.000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15.000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332.000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311.000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15.000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326.000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414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Социјална давања запосленима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4.041.000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0,6%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37.000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4.078.000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3.472.000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0,6%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37.000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3.509.000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415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Накнаде за запослене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2.055.000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69.000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2.124.000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2.010.000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159.000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2.169.000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416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Награде,бонуси и остали посебни расходи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6.536.000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6.536.000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6.491.000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6.491.000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417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Посланички додатак;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9.045.000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1,4%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9.045.000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9.045.000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1,4%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9.045.000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418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Судијски додатак.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420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КОРИШЋЕЊЕ УСЛУГА И РОБА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181.230.000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28,3%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6.066.000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187.296.000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172.947.800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27,4%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5.930.000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178.877.800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421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Стални трошкови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</w:t>
            </w: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 xml:space="preserve">24.928.586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>3,9%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</w:t>
            </w: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 xml:space="preserve">300.000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 xml:space="preserve">          </w:t>
            </w: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 xml:space="preserve">25.228.586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 xml:space="preserve">          </w:t>
            </w: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 xml:space="preserve">23.980.238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>3,8%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</w:t>
            </w: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 xml:space="preserve">308.000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 xml:space="preserve">          </w:t>
            </w: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 xml:space="preserve">24.288.238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>422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Трошкови путовања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1.761.500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620.000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2.381.500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1.524.548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0,2%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770.000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2.294.548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423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Услуге по уговору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33.439.414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5,2%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898.000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34.337.414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30.728.014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4,9%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979.000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31.707.014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424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Специјализоване услуге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109.428.000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17,1%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252.000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109.680.000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106.111.000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16,8%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452.000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106.563.000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425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Текуће поправке и одржавање (услуге и мат)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4.847.000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0,8%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361.000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5.208.000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3.690.300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0,6%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361.000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4.051.300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426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Материјал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6.825.500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3.635.000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10.460.500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6.913.700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1,1%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3.060.000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9.973.700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430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УПОТРЕБА ОСНОВНИХ СРЕДСТАВА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431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Амортизација некретнина и опреме;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432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Амортизација култивисане имовине;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433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Употреба драгоцености;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434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Употреба природне имовине;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435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Амортизација нематеријалне имовине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440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ОТПЛАТА КАМАТА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1.400.000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0,2%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1.400.000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1.400.000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0,2%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22.000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1.422.000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441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Отплата домаћих камата;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1.400.000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0,2%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1.400.000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1.400.000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0,2%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22.000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1.422.000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442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Отплата страних камата;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443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Отплата камата по гаранцијама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444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Пратећи трошкови задуживања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450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СУБВЕНЦИЈЕ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35.178.000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5,5%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35.178.000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49.660.000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7,9%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49.660.000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451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Текуће субвенције јавним </w:t>
            </w:r>
            <w:proofErr w:type="spellStart"/>
            <w:r w:rsidRPr="006C7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нефинансијским</w:t>
            </w:r>
            <w:proofErr w:type="spellEnd"/>
            <w:r w:rsidRPr="006C7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 предузећима и организацијама                                                               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33.678.000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5,3%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33.678.000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49.660.000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7,9%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49.660.000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452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Субвенције приватним финансијским институцијама;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453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Субвенције јавним финансијским институцијама;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454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Субвенције приватним предузећима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1.500.000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0,2%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1.500.000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460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ДОНАЦИЈЕ И ТРАНСФЕРИ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51.395.000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8,0%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8.668.000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60.063.000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48.556.500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7,7%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9.202.000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57.758.500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461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Донације страним владама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462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Донације и дотације међународним организацијама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463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Текући трансфери осталим нивоима власти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43.710.000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6,8%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8.000.000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51.710.000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41.374.000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6,6%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8.600.000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49.974.000      </w:t>
            </w:r>
          </w:p>
        </w:tc>
      </w:tr>
      <w:tr w:rsidR="006C7DE2" w:rsidRPr="006C7DE2" w:rsidTr="000A1518">
        <w:trPr>
          <w:trHeight w:val="45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464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Дотације организацијама обавезног социјалног осигурања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>465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Остале донације, дотације и трансфери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7.685.000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1,2%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668.000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8.353.000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7.182.500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1,1%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602.000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7.784.500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470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СОЦИЈАЛНА ПОМОЋ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40.760.000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6,4%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40.760.000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39.005.000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6,2%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39.005.000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472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Накнаде за социјалну заштиту из буџета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40.760.000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6,4%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40.760.000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39.005.000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6,2%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39.005.000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480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ОСТАЛИ РАСХОДИ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18.377.000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2,9%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15.000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18.392.000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18.266.000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2,9%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17.000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18.283.000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481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Дотације невладиним организацијама;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15.187.000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2,4%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15.187.000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15.137.000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2,4%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15.137.000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482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Порези, обавезне таксе, казне и пенали;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540.000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15.000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555.000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479.000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17.000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496.000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483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Новчане казне и пенали по решењу судова;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1.800.000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1.800.000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1.800.000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1.800.000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484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485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Накнада штете за повреде или штету </w:t>
            </w:r>
            <w:proofErr w:type="spellStart"/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нанету</w:t>
            </w:r>
            <w:proofErr w:type="spellEnd"/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од стране државних органа;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850.000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850.000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850.000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850.000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489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Расходи који се финансирају из средстава за реализацију националног инвестиционог плана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490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АДМИНИСТРАТИВНИ ТРАНСФЕРИ БУЏЕТА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42.387.500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6,6%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802.000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43.189.500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22.656.700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3,6%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832.000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23.488.700      </w:t>
            </w:r>
          </w:p>
        </w:tc>
      </w:tr>
      <w:tr w:rsidR="006C7DE2" w:rsidRPr="006C7DE2" w:rsidTr="000A1518">
        <w:trPr>
          <w:trHeight w:val="46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494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Административни трансфери из буџета - Текући расходи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C7DE2" w:rsidRPr="006C7DE2" w:rsidTr="000A1518">
        <w:trPr>
          <w:trHeight w:val="46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495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Административни трансфери из буџета - Издаци за </w:t>
            </w:r>
            <w:proofErr w:type="spellStart"/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нефинансијску</w:t>
            </w:r>
            <w:proofErr w:type="spellEnd"/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имовину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38.462.500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802.000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39.264.500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18.731.700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832.000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19.563.700      </w:t>
            </w:r>
          </w:p>
        </w:tc>
      </w:tr>
      <w:tr w:rsidR="006C7DE2" w:rsidRPr="006C7DE2" w:rsidTr="000A1518">
        <w:trPr>
          <w:trHeight w:val="46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496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Административни трансфери из буџета - Издаци за отплату главнице и набавку финансијске имовине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C7DE2" w:rsidRPr="006C7DE2" w:rsidTr="000A1518">
        <w:trPr>
          <w:trHeight w:val="46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499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Административни трансфери из буџета - Средства резерве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3.925.000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0,6%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3.925.000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3.925.000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0,6%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3.925.000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500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КАПИТАЛНИ ИЗДАЦИ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159.155.500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24,8%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159.155.500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170.871.200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27,1%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170.871.200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510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ОСНОВНА СРЕДСТВА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158.655.500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24,7%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158.655.500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170.371.200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27,0%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170.371.200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511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Зграде и грађевински објекти;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104.826.300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16,3%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104.826.300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116.572.000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18,5%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116.572.000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512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Машине и опрема;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51.089.000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8,0%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51.089.000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46.979.000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7,4%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46.979.000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513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Остале некретнине и опрема;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2.261.200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0,4%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2.261.200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6.261.200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6.261.200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514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Култивисана имовина;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515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Нематеријална имовина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479.000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479.000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559.000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559.000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520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ЗАЛИХЕ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500.000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500.000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500.000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500.000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521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Робне резерве;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522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Залихе производње;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500.000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500.000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500.000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500.000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523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Залихе робе за даљу продају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>531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Драгоцености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</w:tr>
      <w:tr w:rsidR="006C7DE2" w:rsidRPr="006C7DE2" w:rsidTr="000A1518">
        <w:trPr>
          <w:trHeight w:val="31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540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ПРИРОДНА ИМОВИНА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541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Земљиште;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542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Рудна богатства;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543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Шуме и воде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550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proofErr w:type="spellStart"/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Неф</w:t>
            </w:r>
            <w:proofErr w:type="spellEnd"/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. </w:t>
            </w:r>
            <w:proofErr w:type="spellStart"/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Имов</w:t>
            </w:r>
            <w:proofErr w:type="spellEnd"/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. која се фин. из сред. за </w:t>
            </w:r>
            <w:proofErr w:type="spellStart"/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реализ</w:t>
            </w:r>
            <w:proofErr w:type="spellEnd"/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. </w:t>
            </w:r>
            <w:proofErr w:type="spellStart"/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нип</w:t>
            </w:r>
            <w:proofErr w:type="spellEnd"/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-а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551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proofErr w:type="spellStart"/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Неф</w:t>
            </w:r>
            <w:proofErr w:type="spellEnd"/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. имовина која се фин. из сред. за </w:t>
            </w:r>
            <w:proofErr w:type="spellStart"/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реализ</w:t>
            </w:r>
            <w:proofErr w:type="spellEnd"/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. </w:t>
            </w:r>
            <w:proofErr w:type="spellStart"/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нип</w:t>
            </w:r>
            <w:proofErr w:type="spellEnd"/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-а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610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ОТПЛАТА ГЛАВНИЦЕ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7.600.000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1,2%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7.600.000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7.600.000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1,2%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7.600.000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611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Отплата главнице домаћим кредиторима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7.600.000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1,2%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7.600.000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7.600.000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1,2%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7.600.000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612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Отплата главнице страним банкама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613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Отплата дуга по гаранцијама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620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Набавка финансијске имовине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621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Набавка домаћих хартија од вредности, изузев акција                                                               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6C7DE2" w:rsidRPr="006C7DE2" w:rsidTr="000A1518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УКУПНИ ЈАВНИ РАСХОДИ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641.187.500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100,0%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21.566.000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bookmarkStart w:id="0" w:name="RANGE!F82"/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662.753.500      </w:t>
            </w:r>
            <w:bookmarkEnd w:id="0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630.881.200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100,0%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22.174.000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bookmarkStart w:id="1" w:name="RANGE!J82"/>
            <w:r w:rsidRPr="006C7D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653.055.200      </w:t>
            </w:r>
            <w:bookmarkEnd w:id="1"/>
          </w:p>
        </w:tc>
      </w:tr>
    </w:tbl>
    <w:p w:rsidR="007C78D8" w:rsidRPr="006D7249" w:rsidRDefault="00032544" w:rsidP="00D87AE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6D7249">
        <w:rPr>
          <w:rFonts w:ascii="Times New Roman" w:hAnsi="Times New Roman" w:cs="Times New Roman"/>
          <w:b/>
          <w:sz w:val="20"/>
          <w:szCs w:val="20"/>
          <w:lang w:val="sr-Cyrl-RS"/>
        </w:rPr>
        <w:t>Члан 6</w:t>
      </w:r>
      <w:r w:rsidR="00A96BBF" w:rsidRPr="006D7249">
        <w:rPr>
          <w:rFonts w:ascii="Times New Roman" w:hAnsi="Times New Roman" w:cs="Times New Roman"/>
          <w:b/>
          <w:sz w:val="20"/>
          <w:szCs w:val="20"/>
          <w:lang w:val="sr-Cyrl-RS"/>
        </w:rPr>
        <w:t>.</w:t>
      </w:r>
    </w:p>
    <w:p w:rsidR="00A96BBF" w:rsidRDefault="00A96BBF" w:rsidP="00A96B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6BBF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>Издаци буџета, по функционалној класификацији, утврђени су и распоређени у следећим износима:</w:t>
      </w:r>
    </w:p>
    <w:tbl>
      <w:tblPr>
        <w:tblW w:w="15470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927"/>
        <w:gridCol w:w="3326"/>
        <w:gridCol w:w="1418"/>
        <w:gridCol w:w="709"/>
        <w:gridCol w:w="1559"/>
        <w:gridCol w:w="1843"/>
        <w:gridCol w:w="1701"/>
        <w:gridCol w:w="734"/>
        <w:gridCol w:w="1193"/>
        <w:gridCol w:w="2060"/>
      </w:tblGrid>
      <w:tr w:rsidR="00715559" w:rsidRPr="00715559" w:rsidTr="00372221">
        <w:trPr>
          <w:trHeight w:val="58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Функциje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Функционална класификација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Средства из буџета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Структура        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Средства из осталих извора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Укупна јавна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Средства из буџета по ребалансу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Структура         %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Средства из осталих извора по ребалансу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Укупна јавна средства по ребалансу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000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СОЦИЈАЛНА ЗАШТИТА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16.395.000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2,6%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16.395.000    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15.136.000      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2,4%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15.136.000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010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Болест и инвалидност;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020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Старост;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030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Корисници породичне пензије;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040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Породица и деца;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4.000.000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4.000.000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3.800.000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0,6%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3.800.000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050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Незапосленост;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060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Становање;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45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070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Социјална помоћ угроженом становништву </w:t>
            </w:r>
            <w:proofErr w:type="spellStart"/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некласификована</w:t>
            </w:r>
            <w:proofErr w:type="spellEnd"/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на другом месту;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5.535.000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5.535.000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5.300.000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0,8%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5.300.000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>080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Социјална заштита - истраживање и развој;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090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Социјална заштита </w:t>
            </w:r>
            <w:proofErr w:type="spellStart"/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некласификована</w:t>
            </w:r>
            <w:proofErr w:type="spellEnd"/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на другом месту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6.860.000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6.860.000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6.036.000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6.036.000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100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ОПШТЕ ЈАВНЕ УСЛУГЕ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131.117.500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20,4%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131.117.500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125.195.000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19,8%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8.000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125.203.000      </w:t>
            </w:r>
          </w:p>
        </w:tc>
      </w:tr>
      <w:tr w:rsidR="00715559" w:rsidRPr="00715559" w:rsidTr="00372221">
        <w:trPr>
          <w:trHeight w:val="465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110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Извршни и законодавни органи, финансијски и фискални послови и спољни послови;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111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Извршни и законодавни органи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29.580.000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4,6%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29.580.000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29.250.000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4,6%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29.250.000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112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Финансијски и фискални послови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113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Спољни послови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120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Економска помоћ иностранству;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121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Економска помоћ земљама у развоју и земљама у транзицији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122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Економска помоћ преко међународних организација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130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Опште услуге;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80.895.000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12,6%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80.895.000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76.326.000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12,1%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76.326.000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131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Опште кадровске услуге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132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Опште услуге планирања и статистике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133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Остале опште услуге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140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Основно истраживање;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150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Опште јавне услуге - истраживање и развој;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160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Опште јавне услуге </w:t>
            </w:r>
            <w:proofErr w:type="spellStart"/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некласификоване</w:t>
            </w:r>
            <w:proofErr w:type="spellEnd"/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на другом месту;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11.642.500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11.642.500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10.619.000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1,7%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8.000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10.627.000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170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Трансакције јавног дуга;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9.000.000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9.000.000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9.000.000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1,4%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9.000.000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180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Трансфери општег карактера између различитих нивоа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200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ОДБРАНА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170.000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170.000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10.000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10.000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250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Одбрана </w:t>
            </w:r>
            <w:proofErr w:type="spellStart"/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некласификована</w:t>
            </w:r>
            <w:proofErr w:type="spellEnd"/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на другом месту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170.000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170.000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10.000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10.000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300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ЈАВНИ РЕД И БЕЗБЕДНОСТ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2.260.000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2.260.000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2.152.000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2.152.000      </w:t>
            </w:r>
          </w:p>
        </w:tc>
      </w:tr>
      <w:tr w:rsidR="00715559" w:rsidRPr="00715559" w:rsidTr="00372221">
        <w:trPr>
          <w:trHeight w:val="315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310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Услуге полиције;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320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Услуге противпожарне заштите;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100.000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100.000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100.000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100.000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330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Судови;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660.000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660.000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552.000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552.000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340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Затвори;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>350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Јавни ред и безбедност - истраживање и развој;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360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Јавни ред и безбедност </w:t>
            </w:r>
            <w:proofErr w:type="spellStart"/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некласификован</w:t>
            </w:r>
            <w:proofErr w:type="spellEnd"/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на другом месту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1.500.000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1.500.000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1.500.000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0,2%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1.500.000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400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ЕКОНОМСКИ ПОСЛОВИ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268.338.000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41,9%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1.419.000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269.757.000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269.559.000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42,7%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1.419.000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270.978.000      </w:t>
            </w:r>
          </w:p>
        </w:tc>
      </w:tr>
      <w:tr w:rsidR="00715559" w:rsidRPr="00715559" w:rsidTr="00372221">
        <w:trPr>
          <w:trHeight w:val="465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Општи економски и комерцијални послови и послови по питању рада;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Општи економски и комерцијални послови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Општи послови по питању рада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6.560.000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6.560.000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3.815.000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0,6%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3.815.000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420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Пољопривреда, шумарство, лов и риболов;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421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Пољопривреда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211.016.300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32,9%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211.016.300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211.166.000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33,5%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211.166.000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422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Шумарство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423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Лов и риболов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430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Гориво и енергија;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431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Угаљ и остала чврста минерална горива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432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Нафта и природни гас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433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Нуклеарно гориво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434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Остала горива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435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Електрична енергија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436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Остала енергија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440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Рударство, производња и изградња;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441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Ископавање минералних ресурса, изузев минералних горива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442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Производња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443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Изградња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450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Саобраћај;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451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Друмски саобраћај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23.140.000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3,6%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23.140.000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23.140.000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3,7%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23.140.000      </w:t>
            </w:r>
          </w:p>
        </w:tc>
      </w:tr>
      <w:tr w:rsidR="00715559" w:rsidRPr="00715559" w:rsidTr="00372221">
        <w:trPr>
          <w:trHeight w:val="282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452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Водени саобраћај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189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453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Железнички саобраћај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454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Ваздушни саобраћај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>455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Цевоводи и други облици саобраћаја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460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Комуникације;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470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Остале делатности;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471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Трговина, смештај и складиштење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472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Хотели и ресторани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473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Туризам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4.177.000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1.419.000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5.596.000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3.983.000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0,6%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1.419.000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5.402.000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474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proofErr w:type="spellStart"/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Вишенаменски</w:t>
            </w:r>
            <w:proofErr w:type="spellEnd"/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развојни пројекти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23.444.700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3,7%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23.444.700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27.455.000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4,4%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27.455.000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Економски послови - истраживање и развој;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465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Истраживање и развој - Општи економски и комерцијални послови и послови по питању рада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465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Истраживање и развој - Пољопривреда, шумарство, лов и риболов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Истраживање и развој - Гориво и енергија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Истраживање и развој - Рударство, производња и изградња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Истраживање и развој - Саобраћај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486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Истраживање и развој - Комуникације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487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Истраживање и развој - Остале делатности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490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Економски послови </w:t>
            </w:r>
            <w:proofErr w:type="spellStart"/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некласификовани</w:t>
            </w:r>
            <w:proofErr w:type="spellEnd"/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на другом месту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500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ЗАШТИТА ЖИВОТНЕ СРЕДИНЕ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4.656.500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4.656.500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4.827.000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0,8%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4.827.000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510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Управљање отпадом;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520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Управљање отпадним водама;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1.956.500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1.956.500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2.127.000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2.127.000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530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Смањење загађености;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540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Заштита биљног и животињског света и крајолика;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550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Заштита животне средине - истраживање и развој;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560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Заштита животне средине </w:t>
            </w:r>
            <w:proofErr w:type="spellStart"/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некласификована</w:t>
            </w:r>
            <w:proofErr w:type="spellEnd"/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на другом месту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2.700.000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2.700.000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2.700.000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0,4%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2.700.000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600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ПОСЛОВИ СТАНОВАЊА И ЗАЈЕДНИЦЕ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73.775.000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11,5%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73.775.000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79.094.200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12,5%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79.094.200      </w:t>
            </w:r>
          </w:p>
        </w:tc>
      </w:tr>
      <w:tr w:rsidR="00715559" w:rsidRPr="00715559" w:rsidTr="00372221">
        <w:trPr>
          <w:trHeight w:val="277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610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Стамбени развој;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620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Развој заједнице;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51.274.000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8,0%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51.274.000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44.585.200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7,1%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</w:t>
            </w: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 xml:space="preserve">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 xml:space="preserve">                    44.585.200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>630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Водоснабдевање;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5.080.000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5.080.000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16.990.000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2,7%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16.990.000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640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Улична расвета;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6.868.000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6.868.000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7.568.000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1,2%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7.568.000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650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Послови становања и заједнице - истраживање и развој;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75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660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Послови становања и заједнице </w:t>
            </w:r>
            <w:proofErr w:type="spellStart"/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некласификовани</w:t>
            </w:r>
            <w:proofErr w:type="spellEnd"/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на другом месту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10.553.000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10.553.000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9.951.000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1,6%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9.951.000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700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ЗДРАВСТВО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2.000.000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2.000.000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2.000.000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2.000.000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710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Медицински производи, помагала и опрема;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711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Фармацеутски производи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712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Остали медицински производи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713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Терапеутска помагала и опрема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720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Ванболничке услуге;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721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Опште медицинске услуге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722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Специјализоване медицинске услуге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723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Стоматолошке услуге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724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proofErr w:type="spellStart"/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Парамедицинске</w:t>
            </w:r>
            <w:proofErr w:type="spellEnd"/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услуге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730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Болничке услуге;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731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Опште болничке услуге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732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Специјализоване болничке услуге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733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Услуге медицинских центара и породилишта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734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Услуге домова за негу и опоравак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740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Услуге јавног здравства;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2.000.000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2.000.000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2.000.000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2.000.000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750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Здравство - истраживање и развој;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760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Здравство </w:t>
            </w:r>
            <w:proofErr w:type="spellStart"/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некласификовано</w:t>
            </w:r>
            <w:proofErr w:type="spellEnd"/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на другом месту.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800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РЕКРЕАЦИЈА, СПОРТ, КУЛТУРА И ВЕРЕ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41.610.500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6,5%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1.322.000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42.932.500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40.513.000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6,4%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1.322.000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41.835.000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810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Услуге рекреације и спорта;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17.960.000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2,8%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17.960.000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17.437.000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2,8%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17.437.000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820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Услуге културе;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16.550.500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2,6%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1.322.000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17.872.500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15.976.000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2,5%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1.322.000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17.298.000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>830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Услуге емитовања и штампања;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5.900.000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5.900.000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5.900.000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0,9%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5.900.000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840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Верске и остале услуге заједнице;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1.200.000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1.200.000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1.200.000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0,2%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1.200.000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850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Рекреација, спорт, култура и вере - истраживање и развој;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465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860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Рекреација, спорт, култура и вере, </w:t>
            </w:r>
            <w:proofErr w:type="spellStart"/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некласификовано</w:t>
            </w:r>
            <w:proofErr w:type="spellEnd"/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на другом месту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236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900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ОБРАЗОВАЊЕ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100.865.000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15,7%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18.825.000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119.690.000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92.395.000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14,6%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19.425.000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111.820.000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910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Предшколско и основно образовање;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191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911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Предшколско образовање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45.330.000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7,1%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10.825.000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56.155.000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44.007.000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10.825.000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54.832.000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912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Основно образовање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36.535.000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5,7%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36.535.000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31.038.000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4,9%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31.038.000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913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Основно образовање са домом ученика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914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Основно образовање са средњом школом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915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Специјално основно образовање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916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Основно образовање са средњом школом и домом ученика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181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920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Средње образовање;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2.750.000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8.000.000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10.750.000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2.750.000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0,4%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8.600.000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11.350.000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921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Ниже средње образовање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922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Више средње образовање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923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Средње образовање са домом ученика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930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Више образовање;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931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Више образовање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932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Више образовање са студентским домом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232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940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Високо образовање;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941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Високо образовање - први степен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29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942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Високо образовање - други степен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234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950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Образовање које није дефинисано нивоом;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960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Помоћне услуге образовању;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16.250.000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2,5%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16.250.000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14.600.000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2,3%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14.600.000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970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Образовање - истраживање и развој;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300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980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Образовање </w:t>
            </w:r>
            <w:proofErr w:type="spellStart"/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некласификовано</w:t>
            </w:r>
            <w:proofErr w:type="spellEnd"/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на другом месту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715559" w:rsidRPr="00715559" w:rsidTr="00372221">
        <w:trPr>
          <w:trHeight w:val="414"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УКУПНО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641.187.500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sr-Latn-RS"/>
              </w:rPr>
              <w:t>100,0%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21.566.000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bookmarkStart w:id="2" w:name="RANGE!F141"/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662.753.500      </w:t>
            </w:r>
            <w:bookmarkEnd w:id="2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630.881.200    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sr-Latn-RS"/>
              </w:rPr>
              <w:t>100,0%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22.174.000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715559" w:rsidRPr="00715559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15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653.055.200      </w:t>
            </w:r>
          </w:p>
        </w:tc>
      </w:tr>
    </w:tbl>
    <w:p w:rsidR="00D87AEB" w:rsidRDefault="00D87AEB" w:rsidP="00BD5E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9033AD" w:rsidRPr="00D87AEB" w:rsidRDefault="009033AD" w:rsidP="00BD5E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D87AEB">
        <w:rPr>
          <w:rFonts w:ascii="Times New Roman" w:hAnsi="Times New Roman" w:cs="Times New Roman"/>
          <w:b/>
          <w:sz w:val="20"/>
          <w:szCs w:val="20"/>
          <w:lang w:val="en-US"/>
        </w:rPr>
        <w:t xml:space="preserve">II </w:t>
      </w:r>
      <w:r w:rsidRPr="00D87AEB">
        <w:rPr>
          <w:rFonts w:ascii="Times New Roman" w:hAnsi="Times New Roman" w:cs="Times New Roman"/>
          <w:b/>
          <w:sz w:val="20"/>
          <w:szCs w:val="20"/>
          <w:lang w:val="sr-Cyrl-RS"/>
        </w:rPr>
        <w:t>ПОСЕБАН ДЕО</w:t>
      </w:r>
    </w:p>
    <w:p w:rsidR="00372CF8" w:rsidRPr="00D87AEB" w:rsidRDefault="00372CF8" w:rsidP="00DE0E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DE0E07" w:rsidRDefault="00DE0E07" w:rsidP="00DE0E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D87AE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Члан </w:t>
      </w:r>
      <w:r w:rsidR="00032544" w:rsidRPr="00D87AEB">
        <w:rPr>
          <w:rFonts w:ascii="Times New Roman" w:hAnsi="Times New Roman" w:cs="Times New Roman"/>
          <w:b/>
          <w:sz w:val="20"/>
          <w:szCs w:val="20"/>
          <w:lang w:val="sr-Cyrl-CS"/>
        </w:rPr>
        <w:t>7</w:t>
      </w:r>
      <w:r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6B4F54" w:rsidRDefault="00E2125D" w:rsidP="00143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125D">
        <w:rPr>
          <w:rFonts w:ascii="Times New Roman" w:hAnsi="Times New Roman" w:cs="Times New Roman"/>
          <w:sz w:val="20"/>
          <w:szCs w:val="20"/>
          <w:lang w:val="sr-Cyrl-CS"/>
        </w:rPr>
        <w:t xml:space="preserve">Средства буџета у износу од </w:t>
      </w:r>
      <w:r w:rsidR="00032544">
        <w:rPr>
          <w:rFonts w:ascii="Times New Roman" w:hAnsi="Times New Roman" w:cs="Times New Roman"/>
          <w:sz w:val="20"/>
          <w:szCs w:val="20"/>
          <w:lang w:val="sr-Cyrl-CS"/>
        </w:rPr>
        <w:t>6</w:t>
      </w:r>
      <w:r w:rsidR="006139B7">
        <w:rPr>
          <w:rFonts w:ascii="Times New Roman" w:hAnsi="Times New Roman" w:cs="Times New Roman"/>
          <w:sz w:val="20"/>
          <w:szCs w:val="20"/>
        </w:rPr>
        <w:t>30</w:t>
      </w:r>
      <w:r w:rsidR="00335940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C21AE3">
        <w:rPr>
          <w:rFonts w:ascii="Times New Roman" w:hAnsi="Times New Roman" w:cs="Times New Roman"/>
          <w:sz w:val="20"/>
          <w:szCs w:val="20"/>
          <w:lang w:val="sr-Cyrl-CS"/>
        </w:rPr>
        <w:t>8</w:t>
      </w:r>
      <w:r w:rsidR="006139B7">
        <w:rPr>
          <w:rFonts w:ascii="Times New Roman" w:hAnsi="Times New Roman" w:cs="Times New Roman"/>
          <w:sz w:val="20"/>
          <w:szCs w:val="20"/>
        </w:rPr>
        <w:t>81</w:t>
      </w:r>
      <w:r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6139B7">
        <w:rPr>
          <w:rFonts w:ascii="Times New Roman" w:hAnsi="Times New Roman" w:cs="Times New Roman"/>
          <w:sz w:val="20"/>
          <w:szCs w:val="20"/>
        </w:rPr>
        <w:t>2</w:t>
      </w:r>
      <w:r w:rsidR="002E5DD8">
        <w:rPr>
          <w:rFonts w:ascii="Times New Roman" w:hAnsi="Times New Roman" w:cs="Times New Roman"/>
          <w:sz w:val="20"/>
          <w:szCs w:val="20"/>
          <w:lang w:val="sr-Cyrl-CS"/>
        </w:rPr>
        <w:t>00</w:t>
      </w:r>
      <w:r>
        <w:rPr>
          <w:rFonts w:ascii="Times New Roman" w:hAnsi="Times New Roman" w:cs="Times New Roman"/>
          <w:sz w:val="20"/>
          <w:szCs w:val="20"/>
          <w:lang w:val="sr-Cyrl-CS"/>
        </w:rPr>
        <w:t>,00</w:t>
      </w:r>
      <w:r w:rsidRPr="00E2125D">
        <w:rPr>
          <w:rFonts w:ascii="Times New Roman" w:hAnsi="Times New Roman" w:cs="Times New Roman"/>
          <w:sz w:val="20"/>
          <w:szCs w:val="20"/>
          <w:lang w:val="sr-Cyrl-CS"/>
        </w:rPr>
        <w:t xml:space="preserve"> динара и средства из осталих извора корисника буџета у износу од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2</w:t>
      </w:r>
      <w:r w:rsidR="006139B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6139B7">
        <w:rPr>
          <w:rFonts w:ascii="Times New Roman" w:hAnsi="Times New Roman" w:cs="Times New Roman"/>
          <w:sz w:val="20"/>
          <w:szCs w:val="20"/>
        </w:rPr>
        <w:t>174</w:t>
      </w:r>
      <w:r>
        <w:rPr>
          <w:rFonts w:ascii="Times New Roman" w:hAnsi="Times New Roman" w:cs="Times New Roman"/>
          <w:sz w:val="20"/>
          <w:szCs w:val="20"/>
          <w:lang w:val="sr-Cyrl-CS"/>
        </w:rPr>
        <w:t>.000,00</w:t>
      </w:r>
      <w:r w:rsidRPr="00E2125D">
        <w:rPr>
          <w:rFonts w:ascii="Times New Roman" w:hAnsi="Times New Roman" w:cs="Times New Roman"/>
          <w:sz w:val="20"/>
          <w:szCs w:val="20"/>
          <w:lang w:val="sr-Cyrl-CS"/>
        </w:rPr>
        <w:t xml:space="preserve"> динара, распоређују се по корисницима и врстама издатака, и то:</w:t>
      </w:r>
      <w:r w:rsidR="00143585" w:rsidRPr="00631587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58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0"/>
        <w:gridCol w:w="480"/>
        <w:gridCol w:w="640"/>
        <w:gridCol w:w="567"/>
        <w:gridCol w:w="621"/>
        <w:gridCol w:w="654"/>
        <w:gridCol w:w="4678"/>
        <w:gridCol w:w="1289"/>
        <w:gridCol w:w="1290"/>
        <w:gridCol w:w="1289"/>
        <w:gridCol w:w="1290"/>
        <w:gridCol w:w="1289"/>
        <w:gridCol w:w="1290"/>
      </w:tblGrid>
      <w:tr w:rsidR="00715559" w:rsidRPr="00372221" w:rsidTr="006139B7">
        <w:trPr>
          <w:trHeight w:val="15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Раздео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Глава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Програм-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ска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Класиф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Функција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Позиција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Економ. 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Класиф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Опис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Средства из буџета по Одлуци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Средства из осталих извора по Одлуци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Укупна јавна средства по Одлуци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Средства из буџета по Ребалансу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Средства из осталих извора по Ребалансу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Укупна јавна средства по Ребалансу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14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СКУПШТИНА ОПШТИНЕ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0602-0001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sr-Latn-RS"/>
              </w:rPr>
              <w:t>Извршни и законодавни послови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</w:t>
            </w:r>
          </w:p>
        </w:tc>
        <w:tc>
          <w:tcPr>
            <w:tcW w:w="65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467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2.755.000,00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2.755.000,00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2.728.000,00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2.728.000,00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 xml:space="preserve">Накнаде члановима савета и комисија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1.350.000,00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Одборнички додатак и накнаде заменика председника СО-е и секретара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8.550.000,00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8.550.000,00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8.550.000,00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8.550.000,00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392.000,00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392.000,00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392.000,00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392.000,00</w:t>
            </w:r>
          </w:p>
        </w:tc>
      </w:tr>
      <w:tr w:rsidR="00715559" w:rsidRPr="00372221" w:rsidTr="00212DE6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337.000,00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337.000,00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334.000,00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334.000,00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Дотације политичким странкама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Административна опрема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71.000,00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71.000,00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71.000,00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71.000,00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111: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14.180.000,00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14.180.000,00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14.145.000,00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14.145.000,00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111: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14.180.000,00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14.180.000,00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14.145.000,00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14.145.000,00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0602-0001: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14.180.000,00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14.180.000,00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14.145.000,00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14.145.000,00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0602-0001: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14.180.000,00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14.180.000,00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14.145.000,00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14.145.000,00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15: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14.180.000,00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14.180.000,00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14.145.000,00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14.145.000,00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15: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14.180.000,00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14.180.000,00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14.145.000,00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14.145.000,00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1: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14.180.000,00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14.180.000,00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14.145.000,00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14.145.000,00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14.180.000,00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14.180.000,00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14.145.000,00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14.145.000,00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Раздео 1: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21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14.180.000,00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14.180.000,00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14.145.000,00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14.145.000,00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Раздео 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14.180.000,00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14.180.000,00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14.145.000,00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14.145.000,00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ОПШТИНСКО ВЕЋЕ И ПРЕДСЕДНИК ОПШТИНЕ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0602-0001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sr-Latn-RS"/>
              </w:rPr>
              <w:t>Извршни и законодавни органи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4.060.000,00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4.060.000,00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4.121.000,00</w:t>
            </w:r>
          </w:p>
        </w:tc>
        <w:tc>
          <w:tcPr>
            <w:tcW w:w="12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4.121.000,00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730.000,00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730.000,00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738.000,00</w:t>
            </w:r>
          </w:p>
        </w:tc>
        <w:tc>
          <w:tcPr>
            <w:tcW w:w="1289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738.000,00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Социјална давања запосленима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  <w:tc>
          <w:tcPr>
            <w:tcW w:w="1289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трошкова за запослене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89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члановима Општинског Већа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4.485.000,00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4.485.000,00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4.460.000,00</w:t>
            </w:r>
          </w:p>
        </w:tc>
        <w:tc>
          <w:tcPr>
            <w:tcW w:w="1289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4.460.000,00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Трошкови путовања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70.000,00</w:t>
            </w:r>
          </w:p>
        </w:tc>
        <w:tc>
          <w:tcPr>
            <w:tcW w:w="1289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460.000,00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460.000,00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503.000,00</w:t>
            </w:r>
          </w:p>
        </w:tc>
        <w:tc>
          <w:tcPr>
            <w:tcW w:w="1289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503.000,00</w:t>
            </w:r>
          </w:p>
        </w:tc>
      </w:tr>
      <w:tr w:rsidR="00715559" w:rsidRPr="00372221" w:rsidTr="00212DE6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</w:t>
            </w:r>
          </w:p>
        </w:tc>
        <w:tc>
          <w:tcPr>
            <w:tcW w:w="4678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685.000,00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685.000,00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453.000,00</w:t>
            </w:r>
          </w:p>
        </w:tc>
        <w:tc>
          <w:tcPr>
            <w:tcW w:w="1289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453.000,00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481</w:t>
            </w:r>
          </w:p>
        </w:tc>
        <w:tc>
          <w:tcPr>
            <w:tcW w:w="4678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Дотације невладиним организацијама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945.000,00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945.000,00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945.000,00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945.000,00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499</w:t>
            </w:r>
          </w:p>
        </w:tc>
        <w:tc>
          <w:tcPr>
            <w:tcW w:w="4678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Средства резерве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Административна опрема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111: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13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15.400.000,00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15.400.000,00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15.105.000,00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15.105.000,00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111: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15.400.000,00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15.400.000,00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15.105.000,00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15.105.000,00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0602-0001: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15.400.000,00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15.400.000,00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15.105.000,00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15.105.000,00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0602-0001: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15.400.000,00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15.400.000,00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15.105.000,00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15.105.000,00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15: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15.400.000,00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15.400.000,00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15.105.000,00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15.105.000,00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15: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15.400.000,00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15.400.000,00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15.105.000,00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15.105.000,00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1: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15.400.000,00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15.400.000,00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15.105.000,00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15.105.000,00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15.400.000,00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15.400.000,00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15.105.000,00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15.105.000,00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Раздео 2: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15.400.000,00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15.400.000,00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15.105.000,00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15.105.000,00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Раздео 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15.400.000,00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15.400.000,00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15.105.000,00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15.105.000,00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ОПШТИНСКА УПРАВА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0602-0001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Опште јавне услуге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25.100.000,00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25.100.000,00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23.090.000,00</w:t>
            </w:r>
          </w:p>
        </w:tc>
        <w:tc>
          <w:tcPr>
            <w:tcW w:w="12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23.090.000,00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4.136.000,00</w:t>
            </w:r>
          </w:p>
        </w:tc>
        <w:tc>
          <w:tcPr>
            <w:tcW w:w="1289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4.136.000,00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у натури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295.000,00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295.000,00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290.000,00</w:t>
            </w:r>
          </w:p>
        </w:tc>
        <w:tc>
          <w:tcPr>
            <w:tcW w:w="1289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290.000,00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 xml:space="preserve">Социјална давања запосленима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3.125.000,00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3.125.000,00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3.010.000,00</w:t>
            </w:r>
          </w:p>
        </w:tc>
        <w:tc>
          <w:tcPr>
            <w:tcW w:w="1289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3.010.000,00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за запослене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765.000,00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765.000,00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765.000,00</w:t>
            </w:r>
          </w:p>
        </w:tc>
        <w:tc>
          <w:tcPr>
            <w:tcW w:w="1289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765.000,00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Јубиларне награде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260.000,00</w:t>
            </w:r>
          </w:p>
        </w:tc>
        <w:tc>
          <w:tcPr>
            <w:tcW w:w="1289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29</w:t>
            </w:r>
          </w:p>
        </w:tc>
        <w:tc>
          <w:tcPr>
            <w:tcW w:w="6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467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9.190.000,00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9.190.000,00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8.210.000,00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8.210.000,00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</w:t>
            </w:r>
          </w:p>
        </w:tc>
        <w:tc>
          <w:tcPr>
            <w:tcW w:w="654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Трошкови путовања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122.000,00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122.000,00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</w:t>
            </w:r>
          </w:p>
        </w:tc>
        <w:tc>
          <w:tcPr>
            <w:tcW w:w="654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7.580.000,00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7.580.000,00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6.834.000,00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6.834.000,00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32</w:t>
            </w:r>
          </w:p>
        </w:tc>
        <w:tc>
          <w:tcPr>
            <w:tcW w:w="654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1.640.000,00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1.640.000,00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1.355.000,00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1.355.000,00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33</w:t>
            </w:r>
          </w:p>
        </w:tc>
        <w:tc>
          <w:tcPr>
            <w:tcW w:w="654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870.000,00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870.000,00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805.000,00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34</w:t>
            </w:r>
          </w:p>
        </w:tc>
        <w:tc>
          <w:tcPr>
            <w:tcW w:w="654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3.165.000,00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3.165.000,00</w:t>
            </w:r>
          </w:p>
        </w:tc>
      </w:tr>
      <w:tr w:rsidR="00715559" w:rsidRPr="00372221" w:rsidTr="00212DE6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</w:t>
            </w:r>
          </w:p>
        </w:tc>
        <w:tc>
          <w:tcPr>
            <w:tcW w:w="654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2.406.000,00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2.406.000,00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36</w:t>
            </w:r>
          </w:p>
        </w:tc>
        <w:tc>
          <w:tcPr>
            <w:tcW w:w="654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из буџета за образовање (стипендије)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13.125.000,00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13.125.000,00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13.495.000,00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13.495.000,00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37</w:t>
            </w:r>
          </w:p>
        </w:tc>
        <w:tc>
          <w:tcPr>
            <w:tcW w:w="654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Порези, таксе и казне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92.000,00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92.000,00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38</w:t>
            </w:r>
          </w:p>
        </w:tc>
        <w:tc>
          <w:tcPr>
            <w:tcW w:w="654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Новчане казне и пенали по решењу судова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1.800.000,00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1.800.000,00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1.800.000,00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1.800.000,00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39</w:t>
            </w:r>
          </w:p>
        </w:tc>
        <w:tc>
          <w:tcPr>
            <w:tcW w:w="654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 xml:space="preserve">Накнаде штете за повреде или штету 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нанету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 xml:space="preserve"> од стране државних органа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</w:t>
            </w:r>
          </w:p>
        </w:tc>
        <w:tc>
          <w:tcPr>
            <w:tcW w:w="654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Административна опрема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590.000,00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590.000,00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395.000,00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395.000,00</w:t>
            </w: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Компјутерски софтвер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130: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75.385.000,00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75.385.000,00</w:t>
            </w:r>
          </w:p>
        </w:tc>
        <w:tc>
          <w:tcPr>
            <w:tcW w:w="1290" w:type="dxa"/>
            <w:tcBorders>
              <w:top w:val="single" w:sz="4" w:space="0" w:color="D9D9D9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71.380.000,00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D9D9D9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71.380.000,00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130: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75.385.000,00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75.385.000,00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71.380.000,00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71.380.000,00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0602-0001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Помоћне услуге образовању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из буџета за образовање (превоз и смештај ученика)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16.250.000,00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16.250.000,00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14.600.000,00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14.600.000,00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960: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16.250.000,00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16.250.000,00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14.600.000,00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14.600.000,00</w:t>
            </w: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960: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16.250.000,00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16.250.000,00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14.600.000,00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14.600.000,00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0602-0001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Одбрана 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некласификована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 на другом месту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250: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250: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0602-0001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sr-Latn-RS"/>
              </w:rPr>
              <w:t>Услуге противпожарне заштите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512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Опрема за јавну безбедност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320: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320: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0602-0001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Јавни ред и безбедност 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некласификована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 на другом месту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 xml:space="preserve">Опрема за саобраћај, административна опрема и опрема за 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јав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. безбедност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1.150.000,00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1.150.000,00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1.150.000,00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1.150.000,00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360: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360: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0602-0001: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93.405.000,00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93.405.000,00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87.590.000,00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87.590.000,00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0602-0001: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93.405.000,00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93.405.000,00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87.590.000,00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87.590.000,00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0602-0003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Управљање јавним дугом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Трансакције јавног дуга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Отплата домаћих камата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Отплата главнице домаћим кредиторима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7.600.000,00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7.600.000,00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7.600.000,00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7.600.000,00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170: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9.000.000,00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9.000.000,00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9.000.000,00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9.000.000,00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170: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9.000.000,00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9.000.000,00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9.000.000,00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9.000.000,00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0602-0003: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9.000.000,00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9.000.000,00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9.000.000,00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9.000.000,00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0602-0003: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9.000.000,00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9.000.000,00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9.000.000,00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9.000.000,00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0602-0006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Информисање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Услуге емитовања и штампања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52</w:t>
            </w:r>
          </w:p>
        </w:tc>
        <w:tc>
          <w:tcPr>
            <w:tcW w:w="65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67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862.000,00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862.000,00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862.000,00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862.000,00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 xml:space="preserve">Субвенције јавним 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нефинансијским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 xml:space="preserve"> предузећима (ЈП Радио Бачка)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5.038.000,00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5.038.000,00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5.038.000,00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5.038.000,00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830: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5.900.000,00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5.900.000,00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5.900.000,00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5.900.000,00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830: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5.900.000,00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5.900.000,00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5.900.000,00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5.900.000,00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0602-0006: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5.900.000,00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5.900.000,00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5.900.000,00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5.900.000,00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0602-0006: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5.900.000,00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5.900.000,00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5.900.000,00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5.900.000,00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0602-0008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Програми националних мањина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Социјална заштита 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некласификована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 на другом месту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Дотације етничким заједницама и мањинама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090: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090: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0602-0008: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0602-0008: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0602-П2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Израда пројеката реконструкције котларница у јавним установама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Опште јавне услуге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511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 и пројектно планирање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130: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130: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0602-П2: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0602-П2: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0602-П3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 xml:space="preserve">Бесплатна 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WiFi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 xml:space="preserve"> зона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Опште јавне услуге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25.000,00</w:t>
            </w:r>
          </w:p>
        </w:tc>
        <w:tc>
          <w:tcPr>
            <w:tcW w:w="12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25.000,00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512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Рачунарска опрема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130: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130: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125.000,00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0602-П3: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0602-П3: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125.000,00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0602-П4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 xml:space="preserve">Изградња прикључног далековода, 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трафостанице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 xml:space="preserve"> и 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нисконапонске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 xml:space="preserve"> мреже за Економ. 1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Опште јавне услуге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59.1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2.935.000,00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2.935.000,00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1.671.000,00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1.671.000,00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59.2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4678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400.000,00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Извори финансирања за функцију 130: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2.935.000,00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2.935.000,00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2.071.000,00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2.071.000,00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функцију 130: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2.935.000,00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2.935.000,00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2.071.000,00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2.071.000,00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Извори финансирања за пројекат 0602-П4: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2.935.000,00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2.935.000,00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2.071.000,00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2.071.000,00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0602-П4: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2.935.000,00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2.935.000,00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2.071.000,00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2.071.000,00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0602-П5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 xml:space="preserve">Изградња прикључног далековода, 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трафостанице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 xml:space="preserve"> и 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нисконапонске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 xml:space="preserve"> мреже за Економ. 3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Опште јавне услуге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59.3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Извори финансирања за функцију 130: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функцију 130: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Извори финансирања за пројекат 0602-П5: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0602-П5: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Извори финансирања за Програм 15: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114.015.000,00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114.015.000,00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107.636.000,00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107.336.000,00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15: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114.015.000,00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114.015.000,00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107.636.000,00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107.336.000,00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1: ЛОКАЛНИ РАЗВОЈ И ПРОСТОРНО ПЛАНИРАЊЕ</w:t>
            </w:r>
          </w:p>
        </w:tc>
        <w:tc>
          <w:tcPr>
            <w:tcW w:w="1289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1101-П1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План детаљне регулације комплекса језера Провала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620</w:t>
            </w:r>
          </w:p>
        </w:tc>
        <w:tc>
          <w:tcPr>
            <w:tcW w:w="6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Развој заједнице</w:t>
            </w:r>
          </w:p>
        </w:tc>
        <w:tc>
          <w:tcPr>
            <w:tcW w:w="1289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59.4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511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 и пројектно планирање</w:t>
            </w:r>
          </w:p>
        </w:tc>
        <w:tc>
          <w:tcPr>
            <w:tcW w:w="1289" w:type="dxa"/>
            <w:tcBorders>
              <w:top w:val="nil"/>
              <w:left w:val="single" w:sz="4" w:space="0" w:color="D9D9D9"/>
              <w:bottom w:val="single" w:sz="8" w:space="0" w:color="000000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Извори финансирања за функцију 620: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функцију 620: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Извори финансирања за пројекат 1101-П1: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1101-П1::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Извори финансирања за Програм 1: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0601-0014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Остале комуналне услуге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Послови заједнице 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некласификовани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 на другом месту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 - Зоо хигијена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 xml:space="preserve">Извори финансирања за 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за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 xml:space="preserve"> функцију 660: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660: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0601-0014: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0601-0014: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0601-П1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Набавка аутобуса и мини-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бусева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Друмски саобраћај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 xml:space="preserve">Текуће субвенције јавним 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нефинансијским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 xml:space="preserve"> предузећима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23.140.000,00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23.140.000,00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23.140.000,00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23.140.000,00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451: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18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23.140.000,00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23.140.000,00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23.140.000,00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23.140.000,00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451: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23.140.000,00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23.140.000,00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23.140.000,00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23.140.000,00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0601-П1: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23.140.000,00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23.140.000,00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23.140.000,00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23.140.000,00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0601-П1: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23.140.000,00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23.140.000,00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23.140.000,00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23.140.000,00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0601-П2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Наставак пројекта реконструкције водоводне мреже у насељу Бач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Водоснабдевање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 xml:space="preserve">Текуће субвенције јавним 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нефинансијским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 xml:space="preserve"> предузећима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13.385.000,00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13.385.000,00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630: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3.000.500,00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3.000.500,00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10.384.500,00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10.384.500,00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630: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13.385.000,00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13.385.000,00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0601-П2::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3.000.500,00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3.000.500,00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10.384.500,00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10.384.500,00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0601-П2::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13.385.000,00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13.385.000,00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0601-П3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Набавка опреме за побољшање квалитета воде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Водоснабдевање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 xml:space="preserve">Текуће субвенције јавним 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нефинансијским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 xml:space="preserve"> предузећима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2.597.000,00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2.597.000,00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630: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597.000,00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597.000,00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630: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2.597.000,00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2.597.000,00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0601-П3::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597.000,00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597.000,00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0601-П3::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2.597.000,00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2.597.000,00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Извори финансирања за Програм 2: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23.940.000,00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23.940.000,00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27.437.500,00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27.437.500,00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12.384.500,00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12.384.500,00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23.940.000,00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23.940.000,00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39.822.000,00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39.822.000,00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3: ЛОКАЛНИ ЕКОНОМСКИ РАЗВОЈ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1501-П1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ЛАПЗ - Стручна пракса 2014/2015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Општи послови по питању рада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2.355.000,00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2.355.000,00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412: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1.155.000,00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1.155.000,00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412: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2.600.000,00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2.600.000,00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2.355.000,00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2.355.000,00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1501-П1: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1.155.000,00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1.155.000,00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1501-П1: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2.600.000,00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2.600.000,00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2.355.000,00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2.355.000,00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3: ЛОКАЛНИ ЕКОНОМСКИ РАЗВОЈ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1501-П2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ЛАПЗ - Отварање нових радних места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Општи послови по питању рада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Субвенције приватним предузећима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412: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412: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1501-П2: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1501-П2: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3: ЛОКАЛНИ ЕКОНОМСКИ РАЗВОЈ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1501-П3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Унапређење предузетништва (конкурентност радне снаге)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Општи послови по питању рада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412: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412: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1501-П3: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1501-П3: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3: ЛОКАЛНИ ЕКОНОМСКИ РАЗВОЈ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1501-П4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Адаптација хале у улици Николе Тесле у Бачу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Развој заједнице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620: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620: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1501-П4: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1501-П4: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3: ЛОКАЛНИ ЕКОНОМСКИ РАЗВОЈ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1501-П5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ЛАПЗ - Јавни радови 2015/2016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Општи послови по питању рада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66.1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1.460.000,00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1.460.000,00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1.460.000,00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1.460.000,00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412: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1.460.000,00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1.460.000,00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1.460.000,00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1.460.000,00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412: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1.460.000,00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1.460.000,00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1.460.000,00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1.460.000,00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1501-П5: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1.460.000,00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1.460.000,00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1.460.000,00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1.460.000,00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1501-П5: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1.460.000,00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1.460.000,00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1.460.000,00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1.460.000,00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3: ЛОКАЛНИ ЕКОНОМСКИ РАЗВОЈ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1501-П6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Изградња индустријске хале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Развој заједнице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66.2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 и пројектно планирање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D9D9D9"/>
              <w:left w:val="single" w:sz="4" w:space="0" w:color="D9D9D9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12.161.000,00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12.161.000,00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620: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7.191.000,00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7.191.000,00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4.970.000,00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4.970.000,00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620: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12.161.000,00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12.161.000,00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1501-П6: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7.191.000,00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7.191.000,00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4.970.000,00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4.970.000,00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1501-П6: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12.161.000,00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12.161.000,00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3: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7.760.000,00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7.760.000,00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9.856.000,00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9.856.000,00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6.170.000,00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6.170.000,00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3: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7.760.000,00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7.760.000,00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16.026.000,00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16.026.000,00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5: РАЗВОЈ ПОЉОПРИВРЕДЕ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0101-0001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Унапређење услова за пољопривредну делатност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Пољопривреда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</w:t>
            </w:r>
          </w:p>
        </w:tc>
        <w:tc>
          <w:tcPr>
            <w:tcW w:w="65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67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38.470.000,00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38.470.000,00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38.470.000,00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38.470.000,00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8E4BC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Опрема за пољопривреду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42.250.000,00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42.250.000,00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42.250.000,00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42.250.000,00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421: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82.520.000,00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82.520.000,00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82.670.000,00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82.670.000,00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421: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82.520.000,00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82.520.000,00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82.670.000,00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82.670.000,00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0101-0001: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82.520.000,00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82.520.000,00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82.670.000,00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82.670.000,00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0101-0001: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82.520.000,00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82.520.000,00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82.670.000,00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82.670.000,00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5: РАЗВОЈ ПОЉОПРИВРЕДЕ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0101-0003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Рурални развој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Пољопривреда</w:t>
            </w:r>
          </w:p>
        </w:tc>
        <w:tc>
          <w:tcPr>
            <w:tcW w:w="12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6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40.450.000,00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40.450.000,00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40.450.000,00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40.450.000,00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 xml:space="preserve">Изградња 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атарских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 xml:space="preserve"> путева и 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ветрозаштитних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 xml:space="preserve"> појасева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82.281.300,00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82.281.300,00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82.281.000,00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82.281.000,00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421: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122.731.300,00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122.731.300,00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122.731.000,00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122.731.000,00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421: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122.731.300,00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122.731.300,00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122.731.000,00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122.731.000,00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0101-0003: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122.731.300,00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122.731.300,00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122.731.000,00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122.731.000,00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0101-0003: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122.731.300,00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122.731.300,00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122.731.000,00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122.731.000,00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5: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205.251.300,00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205.251.300,00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205.401.000,00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205.401.000,00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5: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205.251.300,00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205.251.300,00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205.401.000,00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205.401.000,00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8: ПРЕДШКОЛСКО ВАСПИТАЊЕ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2001-П1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Доградња просторија ПУ Колибри у Бачу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911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sr-Latn-RS"/>
              </w:rPr>
              <w:t>Предшколско васпитање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511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 и пројектно планирање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14.330.000,00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14.330.000,00</w:t>
            </w:r>
          </w:p>
        </w:tc>
        <w:tc>
          <w:tcPr>
            <w:tcW w:w="1290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13.280.000,00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13.280.000,00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911: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14.330.000,00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14.330.000,00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13.280.000,00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13.280.000,00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911: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14.330.000,00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14.330.000,00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13.280.000,00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13.280.000,00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2001-П1: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14.330.000,00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14.330.000,00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13.280.000,00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13.280.000,00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2001-П1: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14.330.000,00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14.330.000,00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13.280.000,00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13.280.000,00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8: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14.330.000,00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14.330.000,00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13.280.000,00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13.280.000,00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8: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14.330.000,00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14.330.000,00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13.280.000,00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13.280.000,00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9: ОСНОВНО ОБРАЗОВАЊЕ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2002-П1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Опремање фискултурне сале у ОШ "Вук Караџић" Бач и спортске сале у ОШ "Јан Колар" Селенча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912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sr-Latn-RS"/>
              </w:rPr>
              <w:t>Основно образовање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73.1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512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Опрема за образовање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3.935.000,00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3.935.000,00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912: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3.935.000,00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3.935.000,00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912: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3.935.000,00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3.935.000,00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2002-П1: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3.935.000,00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3.935.000,00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2002-П1::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3.935.000,00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3.935.000,00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9: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3.935.000,00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3.935.000,00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9: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3.935.000,00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3.935.000,00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11: СОЦИЈАЛНА И ДЕЧИЈА ЗАШТИТА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0901-0001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Социјалне помоћи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Социјална помоћ угроженом становништву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74</w:t>
            </w:r>
          </w:p>
        </w:tc>
        <w:tc>
          <w:tcPr>
            <w:tcW w:w="65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472</w:t>
            </w:r>
          </w:p>
        </w:tc>
        <w:tc>
          <w:tcPr>
            <w:tcW w:w="4678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из буџета за помоћ избеглим лицима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5.535.000,00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5.535.000,00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5.300.000,00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5.300.000,00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070: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265.000,00</w:t>
            </w: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5.035.000,00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5.035.000,00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5.035.000,00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5.035.000,00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070: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5.535.000,00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5.300.000,00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5.300.000,00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0901-0001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5.035.000,00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5.035.000,00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5.035.000,00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5.035.000,00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0901-0001: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5.535.000,00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5.535.000,00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5.300.000,00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5.300.000,00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11: СОЦИЈАЛНА И ДЕЧИЈА ЗАШТИТА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0901-0005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Активности Црвеног крста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Социјална заштита 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некласификована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 на другом месту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481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Дотације Црвеном крсту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090: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090: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250.000,00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0901-0005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0901-0005: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250.000,00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11: СОЦИЈАЛНА И ДЕЧИЈА ЗАШТИТА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0901-0006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Дечија заштита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Породица и деца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из буџета за помоћ новорођеној деци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3.800.000,00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3.800.000,00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040: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3.800.000,00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3.800.000,00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040: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3.800.000,00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3.800.000,00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0901-0006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3.800.000,00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3.800.000,00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0901-0006: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3.800.000,00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3.800.000,00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11: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9.835.000,00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9.835.000,00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9.350.000,00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9.350.000,00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9.835.000,00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9.835.000,00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9.350.000,00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9.350.000,00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13: РАЗВОЈ КУЛТУРЕ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1201-0002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Подстицаји културном и уметничком стваралаштву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Услуге културе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Дотације удружењима грађана и КУД-овима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820: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820: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13: РАЗВОЈ КУЛТУРЕ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1201-0002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Подстицаји културном и уметничком стваралаштву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Услуге верске заједнице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Дотације верским заједницама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840: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840: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1201-0002: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1201-0002: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13: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13: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1301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14: РАЗВОЈ СПОРТА И ОМЛАДИНЕ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1301-0001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Подршка локалним спортским организацијама и савезима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Услуге рекреације и спорта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Дотације спортским организацијама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810: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810: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1301-0001: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1301-0001: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14: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14: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1: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392.516.300,00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392.516.300,00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404.965.000,00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404.665.000,00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392.516.300,00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392.516.300,00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405.465.000,00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405.165.000,00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ФОНД ЗА РАЗВОЈ ПОЉОПРИВРЕДЕ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5: РАЗВОЈ ПОЉОПРИВРЕДЕ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0101-0001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Унапређење услова за пољопривредну делатност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Пољопривреда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80.1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127.000,00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127.000,00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127.000,00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127.000,00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80.2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80.3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proofErr w:type="spellStart"/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Налнаде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 xml:space="preserve"> трошкова за запослене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80.4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5.500,00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82.000,00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82.000,00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82.000,00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82.000,00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82.1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82.2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465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Остале дотације и трансфери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17.500,00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17.500,00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17.500,00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17.500,00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421: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265.000,00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421: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265.000,00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265.000,00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265.000,00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265.000,00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0101-0001: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265.000,00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0101-0001: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265.000,00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265.000,00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265.000,00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265.000,00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5: РАЗВОЈ ПОЉОПРИВРЕДЕ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0101-0002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Подстицаји пољопривредној производњи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Пољопривреда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84.1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 xml:space="preserve">Субвенције јавним 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нефинансијским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 xml:space="preserve"> организацијама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4.500.000,00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Извори финансирања за функцију 421: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4.500.000,00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функцију 421: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4.500.000,00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4.500.000,00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4.500.000,00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4.500.000,00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Извори финансирања за програмску активност 0101-0002: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4.500.000,00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0101-0002: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4.500.000,00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4.500.000,00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4.500.000,00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4.500.000,00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5: РАЗВОЈ ПОЉОПРИВРЕДЕ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0101-П1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Мере подршке задругарству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Пољопривреда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субвенције за пољопривреду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421: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421: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0101-П1: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0101-П1::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5: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5.765.000,00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5.765.000,00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5.765.000,00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5.765.000,00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5: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5.765.000,00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5.765.000,00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5.765.000,00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5.765.000,00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2: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5.765.000,00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5.765.000,00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5.765.000,00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5.765.000,00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5.765.000,00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5.765.000,00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5.765.000,00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5.765.000,00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ФОНД ЗА ЗАШТИТУ ЖИВОТНЕ СРЕДИНЕ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6: ЗАШТИТА ЖИВОТНЕ СРЕДИНЕ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0401-0003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Праћење квалитета елемената животне средине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Заштита животне средине 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некласификована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 на другом месту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560: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560: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0401-0003: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0401-0003: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6: ЗАШТИТА ЖИВОТНЕ СРЕДИНЕ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0401-0004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Заштита природних вредности и унапређење подручја са природним својствима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Заштита животне средине 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некласификована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 на другом месту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560: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560: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0401-0004: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0401-0004: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6: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6: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3: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3: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ВИШЕНАМЕНСКИ РАЗВОЈНИ ПРОЈЕКТИ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3: ЛОКАЛНИ ЕКОНОМСКИ РАЗВОЈ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1501-П1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 xml:space="preserve">Повезивање округа и општина дунавског региона у Србији са заједничким циљем унапређења 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социо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-економског развоја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proofErr w:type="spellStart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Вишенаменски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 развојни пројекти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2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89.1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Трошкови путовања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1.580.000,00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1.580.000,00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1.595.000,00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1.595.000,00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90.1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353.000,00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353.000,00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353.000,00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353.000,00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312.000,00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312.000,00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312.000,00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312.000,00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Дотације невладиним организацијама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Средства резерве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2.381.000,00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2.381.000,00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2.381.000,00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2.381.000,00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94.1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Опрема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 xml:space="preserve">Нематеријална имовина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178.000,00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178.000,00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178.000,00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178.000,00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522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Залихе материјала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474: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3.383.000,00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3.383.000,00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3.398.000,00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3.398.000,00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Донације од међународних организација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1.987.000,00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1.987.000,00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1.987.000,00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1.987.000,00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474: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5.370.000,00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5.370.000,00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5.385.000,00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5.385.000,00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1501-П1: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3.383.000,00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3.383.000,00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3.398.000,00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3.398.000,00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Донације од међународних организација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1.987.000,00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1.987.000,00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1.987.000,00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1.987.000,00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1501-П1::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5.370.000,00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5.370.000,00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5.385.000,00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5.385.000,00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5: РАЗВОЈ ПОЉОПРИВРЕДЕ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0101-П1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 xml:space="preserve">Економска конкурентност кроз повезивање у 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пољ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. задруге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proofErr w:type="spellStart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Вишенаменски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 развојни пројекти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399.086,25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399.086,25</w:t>
            </w:r>
          </w:p>
        </w:tc>
        <w:tc>
          <w:tcPr>
            <w:tcW w:w="12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399.086,25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399.086,25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Трошкови путовања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1.073.000,00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1.073.000,00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1.073.000,00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1.073.000,00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3.203.913,75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3.203.913,75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3.203.913,75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3.203.913,75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99.1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580.000,00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580.000,00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580.000,00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580.000,00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289.000,00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289.000,00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289.000,00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289.000,00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Средства резерве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3.140.000,00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3.140.000,00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3.275.000,00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3.275.000,00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Опрема за пољопривреду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2.604.000,00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2.604.000,00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2.604.000,00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2.604.000,00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 xml:space="preserve">Нематеријална имовина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81.000,00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81.000,00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81.000,00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81.000,00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474: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5.806.086,25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5.806.086,25</w:t>
            </w:r>
          </w:p>
        </w:tc>
        <w:tc>
          <w:tcPr>
            <w:tcW w:w="12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5.941.086,25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5.941.086,25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Донације од међународних организација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5.688.000,00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5.688.000,00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5.688.000,00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5.688.000,00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300.913,75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300.913,75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300.913,75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300.913,75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474: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11.795.000,00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11.795.000,00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11.930.000,00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11.930.000,00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0101-П1: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5.806.086,25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5.806.086,25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5.941.086,25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5.941.086,25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Донације од међународних организација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5.688.000,00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5.688.000,00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5.688.000,00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5.688.000,00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300.913,75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300.913,75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300.913,75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300.913,75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0101-П1: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11.795.000,00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11.795.000,00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11.930.000,00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11.930.000,00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9: ОСНОВНО ОБРАЗОВАЊЕ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2002-П1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Финансирање ужине за ученике ромске националности од петог до осмог разреда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proofErr w:type="spellStart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Вишенаменски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 развојни пројекти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472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из буџета за исхрану ученика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474: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  <w:tc>
          <w:tcPr>
            <w:tcW w:w="12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  <w:tc>
          <w:tcPr>
            <w:tcW w:w="1290" w:type="dxa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474: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2002-П1: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2002-П1: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9: ОСНОВНО ОБРАЗОВАЊЕ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2002-П2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Унапређење енергетске ефикасности у школама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proofErr w:type="spellStart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Вишенаменски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 развојни пројекти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105.1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Остала опрема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474: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775.000,00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775.000,00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05</w:t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Донације од иностраних земаља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3.225.000,00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3.225.000,00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474: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2002-П2: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775.000,00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775.000,00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Донације од иностраних земаља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3.225.000,00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3.225.000,00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2002-П2: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13: РАЗВОЈ КУЛТУРЕ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1201-П1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Уређење простора средњовековне тврђаве Бач као јединствене тематске целине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proofErr w:type="spellStart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Вишенаменски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 развојни пројекти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202.800,00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202.800,00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Остала опрема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431.200,00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425.600,00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431.200,00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431.200,00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474: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141.200,00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141.200,00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134.000,00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134.000,00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474: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641.200,00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641.200,00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634.000,00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634.000,00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1201-П1: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141.200,00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141.200,00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134.000,00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134.000,00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1201-П1::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641.200,00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641.200,00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634.000,00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634.000,00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1201-П2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proofErr w:type="spellStart"/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Fresco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474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proofErr w:type="spellStart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Вишенаменски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 развојни пројекти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107.1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20.652,00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20.652,00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107.2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Трошкови путовања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38.000,00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38.000,00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12.548,00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12.548,00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107.3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2.668.500,00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2.668.500,00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2.561.100,00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2.561.100,00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107.4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44.000,00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44.000,00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43.700,00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43.700,00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107.5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244.000,00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244.000,00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244.000,00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244.000,00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107.6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Oпрема за заштиту животне средине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244.000,00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244.000,00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244.000,00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244.000,00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107.7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513</w:t>
            </w:r>
          </w:p>
        </w:tc>
        <w:tc>
          <w:tcPr>
            <w:tcW w:w="4678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Остала опрема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1.830.000,00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1.830.000,00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1.830.000,00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1.830.000,00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474: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20.652,00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20.652,00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Донације од међународних организација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2.130.248,00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2.130.248,00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2.668.500,00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2.668.500,00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2.805.100,00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2.805.100,00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474: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5.088.500,00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5.088.500,00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4.956.000,00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4.956.000,00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1201-П2: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20.652,00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20.652,00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Донације од међународних организација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2.130.248,00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2.130.248,00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2.668.500,00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2.668.500,00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2.805.100,00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2.805.100,00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1201-П2:::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5.088.500,00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5.088.500,00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4.956.000,00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4.956.000,00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0602-П1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Израда локалног акционог плана за унапређење положаја Рома у области образовања и запошљавања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proofErr w:type="spellStart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Вишенаменски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 развојни пројекти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185.000,00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Материјал-бензин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474: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474: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0602-П1: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0602-П1: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4: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9.625.286,25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9.625.286,25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10.543.738,25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10.543.738,25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Донације од иностраних земаља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3.225.000,00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3.225.000,00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Донације од међународних организација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10.075.000,00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10.075.000,00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9.805.248,00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11.043.248,00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3.744.413,75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3.744.413,75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3.881.013,75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3.881.013,75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4: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23.444.700,00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23.444.700,00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27.455.000,00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28.693.000,00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МЕСНЕ ЗАЈЕДНИЦЕ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МЕСНА ЗАЈЕДНИЦА БАЧ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0602-0002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Месне заједнице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Опште јавне услуге 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нексласификоване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 на другом месту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620.000,00</w:t>
            </w:r>
          </w:p>
        </w:tc>
        <w:tc>
          <w:tcPr>
            <w:tcW w:w="12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617.000,00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617.000,00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113.500,00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113.500,00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111.000,00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111.000,00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члановима Савета МЗ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240.500,00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240.500,00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215.000,00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209.500,00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209.500,00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137.000,00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137.000,00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250.000,00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255.000,00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110.000,00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30.000,00</w:t>
            </w:r>
          </w:p>
        </w:tc>
      </w:tr>
      <w:tr w:rsidR="00715559" w:rsidRPr="00372221" w:rsidTr="00212DE6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78.000,00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78.000,00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73.000,00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73.000,00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Порези, таксе и казне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2.000,00</w:t>
            </w: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 (511)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160: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1.996.500,00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1.996.500,00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1.810.000,00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1.810.000,00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160: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1.996.500,00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1.996.500,00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1.810.000,00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1.810.000,00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0602-0002: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1.996.500,00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1.996.500,00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1.810.000,00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1.810.000,00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0602-0002: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1.996.500,00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1.996.500,00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1.810.000,00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1.810.000,00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15: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1.996.500,00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1.996.500,00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1.810.000,00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1.810.000,00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15: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1.996.500,00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1.996.500,00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1.810.000,00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1.810.000,00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0601-0001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Водоснабдевање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Водоснабдевање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880.000,00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880.000,00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1.008.000,00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1.008.000,00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630: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880.000,00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880.000,00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1.008.000,00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1.008.000,00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630: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880.000,00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880.000,00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1.008.000,00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1.008.000,00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0601-0001: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880.000,00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880.000,00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1.008.000,00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1.008.000,00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0601-0001: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880.000,00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880.000,00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1.008.000,00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1.008.000,00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0601-0002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Управљање отпадним водама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Управљање отпадним водама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172.000,00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172.000,00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520: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101.500,00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101.500,00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272.000,00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272.000,00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520: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101.500,00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101.500,00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272.000,00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272.000,00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0601-0002: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101.500,00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101.500,00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272.000,00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272.000,00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0601-0002: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101.500,00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101.500,00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272.000,00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272.000,00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0601-0009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Уређење и одржавање зеленила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Послови заједнице 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некласификовани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 на другом месту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29.000,00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29.000,00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660: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29.000,00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29.000,00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660: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29.000,00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29.000,00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0601-0009: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29.000,00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29.000,00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0601-0009: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29.000,00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29.000,00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Јавна расвета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Улична расвета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1.624.000,00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1.624.000,00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1.624.000,00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1.624.000,00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640: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1.624.000,00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1.624.000,00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1.624.000,00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1.624.000,00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640: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1.624.000,00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1.624.000,00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1.624.000,00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1.624.000,00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0601-0010: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1.624.000,00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1.624.000,00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1.624.000,00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1.624.000,00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0601-0010: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1.624.000,00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1.624.000,00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1.624.000,00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1.624.000,00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0601-0014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Остале комуналне услуге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Послови заједнице 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некласификовани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 на другом месту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660: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660: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0601-0014: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0601-0014: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2: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2.855.500,00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2.855.500,00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3.083.000,00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3.083.000,00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2.855.500,00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2.855.500,00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3.083.000,00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3.083.000,00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7: ПУТНА ИНФРАСТРУКТУРА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0701-0002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Одржавање путева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Послови заједнице 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некласификовани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 на другом месту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968.000,00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968.000,00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967.000,00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967.000,00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660: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968.000,00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968.000,00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967.000,00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967.000,00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660: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968.000,00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968.000,00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967.000,00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967.000,00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0701-0002: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968.000,00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968.000,00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967.000,00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967.000,00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0701-0002: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968.000,00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968.000,00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967.000,00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967.000,00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7: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968.000,00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968.000,00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967.000,00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967.000,00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7: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968.000,00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968.000,00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967.000,00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967.000,00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5.1: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5.820.000,00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5.820.000,00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5.860.000,00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5.860.000,00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5.1: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5.820.000,00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5.820.000,00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5.860.000,00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5.860.000,00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МЕСНА ЗАЈЕДНИЦА БОЂАНИ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0602-0002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Месне заједнице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Опште јавне услуге 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нексласификоване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 на другом месту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528.500,00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528.500,00</w:t>
            </w:r>
          </w:p>
        </w:tc>
        <w:tc>
          <w:tcPr>
            <w:tcW w:w="12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528.000,00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528.000,00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95.000,00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95.000,00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Накнада члановима Савета МЗ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220.000,00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120.000,00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190.000,00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</w:tr>
      <w:tr w:rsidR="00715559" w:rsidRPr="00372221" w:rsidTr="00212DE6">
        <w:trPr>
          <w:trHeight w:val="4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61.500,00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61.500,00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160: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1.530.000,00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1.530.000,00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1.478.000,00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1.478.000,00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160: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1.530.000,00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1.530.000,00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1.478.000,00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1.478.000,00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0602-0002: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1.530.000,00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1.530.000,00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1.478.000,00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1.478.000,00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0602-0002: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1.530.000,00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1.530.000,00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1.478.000,00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1.478.000,00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15: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1.530.000,00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1.530.000,00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1.478.000,00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1.478.000,00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15: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1.530.000,00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1.530.000,00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1.478.000,00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1.478.000,00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0601-0009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Уређење и одржавање зеленила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Послови заједнице 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некласификовани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 на другом месту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380.000,00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380.000,00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660: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380.000,00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380.000,00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660: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380.000,00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380.000,00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0601-0009: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380.000,00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380.000,00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0601-0009: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380.000,00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380.000,00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Јавна расвета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Улична расвета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640: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640: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260.000,00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260.000,00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260.000,00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260.000,00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0601-0010: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0601-0010: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260.000,00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260.000,00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260.000,00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260.000,00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2: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760.000,00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760.000,00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640.000,00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640.000,00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760.000,00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760.000,00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640.000,00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640.000,00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5.2: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2.290.000,00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2.290.000,00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2.118.000,00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2.118.000,00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5.2: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2.290.000,00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2.290.000,00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2.118.000,00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2.118.000,00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МЕСНА ЗАЈЕДНИЦА ВАЈСКА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0602-0002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Месне заједнице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Опште јавне услуге 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нексласификоване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 на другом месту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620.000,00</w:t>
            </w:r>
          </w:p>
        </w:tc>
        <w:tc>
          <w:tcPr>
            <w:tcW w:w="12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615.000,00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615.000,00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115.000,00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111.000,00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111.000,00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215.000,00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145.000,00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149.000,00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149.000,00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65.000,00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110.000,00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105.000,00</w:t>
            </w:r>
          </w:p>
        </w:tc>
      </w:tr>
      <w:tr w:rsidR="00715559" w:rsidRPr="00372221" w:rsidTr="00212DE6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70.000,00</w:t>
            </w: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467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 xml:space="preserve">Рачунарска опрема 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16.000,00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160: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1.355.000,00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1.355.000,00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1.185.000,00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1.185.000,00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160: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1.355.000,00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1.355.000,00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1.185.000,00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1.185.000,00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0602-0002: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1.355.000,00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1.355.000,00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1.185.000,00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1.185.000,00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0602-0002: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1.355.000,00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1.355.000,00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1.185.000,00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1.185.000,00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15: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1.355.000,00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1.355.000,00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1.185.000,00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1.185.000,00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15: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1.355.000,00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1.355.000,00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1.185.000,00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1.185.000,00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0601-0009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Уређење и одржавање зеленила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Послови заједнице 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некласификовани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 на другом месту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660: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660: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0601-0009: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0601-0009: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Јавна расвета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Улична расвета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640: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640: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0601-0010: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0601-0010: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2: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5.3: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2.355.000,00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2.355.000,00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2.085.000,00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2.085.000,00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5.3: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2.355.000,00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2.355.000,00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2.085.000,00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2.085.000,00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МЕСНА ЗАЈЕДНИЦА ПЛАВНА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0602-0002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Месне заједнице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Опште јавне услуге 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нексласификоване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 на другом месту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630.000,00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630.000,00</w:t>
            </w:r>
          </w:p>
        </w:tc>
        <w:tc>
          <w:tcPr>
            <w:tcW w:w="12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627.000,00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627.000,00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115.000,00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113.000,00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113.000,00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315.000,00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284.000,00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292.000,00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279.000,00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279.000,00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279.000,00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279.000,00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260.000,00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86.000,00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86.000,00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76.000,00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76.000,00</w:t>
            </w:r>
          </w:p>
        </w:tc>
      </w:tr>
      <w:tr w:rsidR="00715559" w:rsidRPr="00372221" w:rsidTr="00212DE6">
        <w:trPr>
          <w:trHeight w:val="4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83.000,00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83.000,00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73.000,00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73.000,00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160: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1.768.000,00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1.768.000,00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1.672.000,00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1.680.000,00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160: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1.768.000,00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1.768.000,00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1.672.000,00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1.680.000,00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0602-0002: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1.768.000,00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1.768.000,00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1.672.000,00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1.680.000,00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0602-0002: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1.768.000,00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1.768.000,00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1.672.000,00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1.680.000,00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15: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1.768.000,00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1.768.000,00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1.672.000,00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1.680.000,00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15: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1.768.000,00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1.768.000,00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1.672.000,00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1.680.000,00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0601-0009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Уређење и одржавање зеленила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Послови заједнице 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некласификовани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 на другом месту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400.000,00</w:t>
            </w: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660: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660: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510.000,00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510.000,00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0601-0009: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0601-0009: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510.000,00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510.000,00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Јавна расвета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Улична расвета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232.000,00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232.000,00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232.000,00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232.000,00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640: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232.000,00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232.000,00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232.000,00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232.000,00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640: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232.000,00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232.000,00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232.000,00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232.000,00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0601-0010: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232.000,00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232.000,00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232.000,00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232.000,00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0601-0010: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232.000,00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232.000,00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232.000,00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232.000,00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2: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742.000,00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742.000,00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632.000,00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632.000,00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742.000,00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742.000,00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632.000,00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632.000,00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5.4: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2.510.000,00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2.510.000,00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2.304.000,00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2.312.000,00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5.4: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2.510.000,00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2.510.000,00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2.304.000,00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2.312.000,00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МЕСНА ЗАЈЕДНИЦА СЕЛЕНЧА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0602-0002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Месне заједнице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Опште јавне услуге 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нексласификоване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 на другом месту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620.000,00</w:t>
            </w:r>
          </w:p>
        </w:tc>
        <w:tc>
          <w:tcPr>
            <w:tcW w:w="12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111.000,00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111.000,00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108.000,00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108.000,00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669.000,00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669.000,00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675.000,00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498.000,00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498.000,00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339.000,00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339.000,00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358.000,00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358.000,00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408.000,00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408.000,00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214.000,00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214.000,00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177.000,00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177.000,00</w:t>
            </w:r>
          </w:p>
        </w:tc>
      </w:tr>
      <w:tr w:rsidR="00715559" w:rsidRPr="00372221" w:rsidTr="00212DE6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78.000,00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78.000,00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68.000,00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68.000,00</w:t>
            </w: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 (511)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746.000,00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746.000,00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686.000,00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686.000,00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160: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3.369.000,00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3.369.000,00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3.081.000,00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3.081.000,00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160: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3.369.000,00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3.369.000,00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3.081.000,00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3.081.000,00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0602-0002: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3.369.000,00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3.369.000,00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3.081.000,00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3.081.000,00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0602-0002: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3.369.000,00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3.369.000,00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3.081.000,00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3.081.000,00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15: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3.369.000,00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3.369.000,00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3.081.000,00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3.081.000,00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15: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3.369.000,00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3.369.000,00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3.081.000,00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3.081.000,00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0601-0009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Уређење и одржавање зеленила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Послови заједнице 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некласификовани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 на другом месту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610.000,00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610.000,00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8" w:space="0" w:color="auto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540.000,00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540.000,00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660: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610.000,00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610.000,00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540.000,00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540.000,00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660: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610.000,00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610.000,00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540.000,00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540.000,00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0601-0009: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610.000,00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610.000,00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540.000,00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540.000,00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0601-0009: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610.000,00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610.000,00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540.000,00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540.000,00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Јавна расвета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Улична расвета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649.000,00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649.000,00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649.000,00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649.000,00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147.000,00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147.000,00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147.000,00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147.000,00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640: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796.000,00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796.000,00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796.000,00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796.000,00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640: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796.000,00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796.000,00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796.000,00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796.000,00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0601-0010: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796.000,00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796.000,00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796.000,00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796.000,00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0601-0010: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796.000,00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796.000,00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796.000,00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796.000,00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2: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1.406.000,00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1.406.000,00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1.336.000,00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1.336.000,00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1.406.000,00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1.406.000,00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1.336.000,00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1.336.000,00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5.5: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4.775.000,00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4.775.000,00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4.417.000,00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4.417.000,00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5.5: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4.775.000,00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4.775.000,00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4.417.000,00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4.417.000,00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МЕСНА ЗАЈЕДНИЦА БАЧКО НОВО СЕЛО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0602-0002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Месне заједнице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Опште јавне услуге 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нексласификоване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 на другом месту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530.000,00</w:t>
            </w:r>
          </w:p>
        </w:tc>
        <w:tc>
          <w:tcPr>
            <w:tcW w:w="12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520.000,00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520.000,00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96.000,00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96.000,00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93.000,00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93.000,00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219.000,00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219.000,00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210.000,00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202.000,00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202.000,00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110.000,00</w:t>
            </w:r>
          </w:p>
        </w:tc>
      </w:tr>
      <w:tr w:rsidR="00715559" w:rsidRPr="00372221" w:rsidTr="00212DE6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177.1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Порези, таксе и казне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160: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1.624.000,00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1.624.000,00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1.393.000,00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1.393.000,00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160: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1.624.000,00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1.624.000,00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1.393.000,00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1.393.000,00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0602-0002: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1.624.000,00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1.624.000,00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1.393.000,00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1.393.000,00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0602-0002: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1.624.000,00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1.624.000,00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1.393.000,00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1.393.000,00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15: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1.624.000,00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1.624.000,00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1.393.000,00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1.393.000,00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15: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1.624.000,00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1.624.000,00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1.393.000,00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1.393.000,00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0601-0009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Уређење и одржавање зеленила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Послови заједнице 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некласификовани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 на другом месту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385.000,00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385.000,00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660: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385.000,00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385.000,00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660: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415.000,00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415.000,00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385.000,00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385.000,00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0601-0009: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385.000,00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385.000,00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0601-0009: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415.000,00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415.000,00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385.000,00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385.000,00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Јавна расвета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Улична расвета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256.000,00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256.000,00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256.000,00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256.000,00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640: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256.000,00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256.000,00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256.000,00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256.000,00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640: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256.000,00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256.000,00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256.000,00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256.000,00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0601-0010: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256.000,00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256.000,00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256.000,00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256.000,00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0601-0010: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256.000,00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256.000,00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256.000,00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256.000,00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2: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671.000,00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671.000,00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641.000,00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641.000,00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671.000,00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671.000,00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641.000,00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641.000,00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5.6: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2.295.000,00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2.295.000,00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2.034.000,00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2.034.000,00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5.6: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2.295.000,00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2.295.000,00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2.034.000,00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2.034.000,00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5: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20.045.000,00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20.045.000,00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18.818.000,00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18.826.000,00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5: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20.045.000,00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20.045.000,00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18.818.000,00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18.826.000,00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ОСНОВНО ОБРАЗОВАЊЕ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ОСНОВНА ШКОЛА ВУК КАРАЏИЋ БАЧ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9: ОСНОВНО ОБРАЗОВАЊЕ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2002-0001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Функционисање основних школа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Основно образовање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Текући трансфери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10.100.000,00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10.100.000,00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9.718.000,00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9.718.000,00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912: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10.100.000,00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10.100.000,00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9.718.000,00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9.718.000,00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912: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10.100.000,00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10.100.000,00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9.718.000,00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9.718.000,00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2002-0001: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10.100.000,00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10.100.000,00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9.718.000,00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9.718.000,00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2002-0001: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10.100.000,00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10.100.000,00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9.718.000,00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9.718.000,00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9: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10.100.000,00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10.100.000,00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9.718.000,00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9.718.000,00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9: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10.100.000,00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10.100.000,00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9.718.000,00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9.718.000,00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6.1: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10.100.000,00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10.100.000,00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9.718.000,00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9.718.000,00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6.1: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10.100.000,00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10.100.000,00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9.718.000,00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9.718.000,00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ОСНОВНА ШКОЛА АЛЕКСА ШАНТИЋ ВАЈСКА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9: ОСНОВНО ОБРАЗОВАЊЕ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2002-0001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Функционисање основних школа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Основно образовање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Текући трансфери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10.300.000,00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10.300.000,00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9.120.000,00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9.120.000,00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912: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10.300.000,00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10.300.000,00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9.120.000,00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9.120.000,00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912: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10.300.000,00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10.300.000,00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9.120.000,00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9.120.000,00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2002-0001: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10.300.000,00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10.300.000,00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9.120.000,00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9.120.000,00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2002-0001: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10.300.000,00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10.300.000,00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9.120.000,00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9.120.000,00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9: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10.300.000,00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10.300.000,00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9.120.000,00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9.120.000,00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9: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10.300.000,00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10.300.000,00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9.120.000,00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9.120.000,00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6.2: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10.300.000,00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10.300.000,00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9.120.000,00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9.120.000,00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6.2: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10.300.000,00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10.300.000,00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9.120.000,00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9.120.000,00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ОСНОВНА ШКОЛА ЈАН КОЛАР СЕЛЕНЧА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9: ОСНОВНО ОБРАЗОВАЊЕ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2002-0001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Функционисање основних школа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Основно образовање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Текући трансфери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4.600.000,00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4.600.000,00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4.600.000,00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4.600.000,00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912: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4.600.000,00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4.600.000,00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4.600.000,00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4.600.000,00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912: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4.600.000,00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4.600.000,00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4.600.000,00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4.600.000,00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2002-0001: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4.600.000,00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4.600.000,00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4.600.000,00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4.600.000,00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2002-0001: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4.600.000,00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4.600.000,00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4.600.000,00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4.600.000,00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9: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4.600.000,00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4.600.000,00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4.600.000,00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4.600.000,00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9: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4.600.000,00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4.600.000,00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4.600.000,00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4.600.000,00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6.3: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4.600.000,00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4.600.000,00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4.600.000,00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4.600.000,00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6.3: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4.600.000,00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4.600.000,00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4.600.000,00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4.600.000,00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ОСНОВНА ШКОЛА ИВО ЛОЛА РИБАР ПЛАВНА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9: ОСНОВНО ОБРАЗОВАЊЕ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2002-0001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Функционисање основних школа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Основно образовање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Текући трансфери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4.400.000,00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4.400.000,00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4.400.000,00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4.400.000,00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912: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4.400.000,00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4.400.000,00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4.400.000,00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4.400.000,00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912: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4.400.000,00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4.400.000,00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4.400.000,00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4.400.000,00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2002-0001: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4.400.000,00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4.400.000,00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4.400.000,00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4.400.000,00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2002-0001: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4.400.000,00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4.400.000,00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4.400.000,00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4.400.000,00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9: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4.400.000,00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4.400.000,00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4.400.000,00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4.400.000,00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9: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4.400.000,00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4.400.000,00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4.400.000,00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4.400.000,00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6.4: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4.400.000,00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4.400.000,00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4.400.000,00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4.400.000,00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6.4: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4.400.000,00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4.400.000,00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4.400.000,00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4.400.000,00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ОСНОВНА ШКОЛА МОШЕ ПИЈАДЕ БАЧКО НОВО СЕЛО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9: ОСНОВНО ОБРАЗОВАЊЕ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2002-0001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Функционисање основних школа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Основно образовање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Текући трансфери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912: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912: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2002-0001: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2002-0001: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9: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9: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6.5: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6.5: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6: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32.600.000,00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32.600.000,00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31.038.000,00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31.038.000,00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6: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32.600.000,00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32.600.000,00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31.038.000,00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31.038.000,00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СРЕДЊА ПОЉОПРИВРЕДНА ШКОЛА БАЧ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10: СРЕДЊЕ ОБРАЗОВАЊЕ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2003-0001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Функционисање средњих школа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Средње образовање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Текући трансфери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10.750.000,00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8.600.000,00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11.350.000,00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920: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2.750.000,00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2.750.000,00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8.600.000,00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8.600.000,00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920: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2.750.000,00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10.750.000,00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2.750.000,00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8.600.000,00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11.350.000,00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2003-0001: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2.750.000,00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2.750.000,00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8.600.000,00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8.600.000,00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2003-0001: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2.750.000,00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10.750.000,00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2.750.000,00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8.600.000,00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11.350.000,00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10: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2.750.000,00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2.750.000,00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8.600.000,00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8.600.000,00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2.750.000,00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10.750.000,00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2.750.000,00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8.600.000,00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11.350.000,00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7: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2.750.000,00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2.750.000,00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8.600.000,00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8.600.000,00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7: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2.750.000,00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10.750.000,00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2.750.000,00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8.600.000,00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11.350.000,00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ПРЕДШКОЛСКА УСТАНОВА КОЛИБРИ БАЧ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8: ПРЕДШКОЛСКО ВАСПИТАЊЕ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2001-0001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Функционисање предшколских установа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Предшколско образовање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18.150.000,00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4.468.000,00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22.618.000,00</w:t>
            </w:r>
          </w:p>
        </w:tc>
        <w:tc>
          <w:tcPr>
            <w:tcW w:w="12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18.150.000,00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4.520.000,00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22.670.000,00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3.245.000,00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4.045.000,00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3.245.000,00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814.000,00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4.059.000,00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у натури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 xml:space="preserve">Социјална давања запосленима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за запослене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533.000,00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430.000,00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143.000,00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573.000,00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Јубиларне награде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441.000,00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441.000,00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3.342.000,00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219.000,00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3.561.000,00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3.262.000,00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219.000,00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3.481.000,00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Трошкови путовања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475.000,00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550.000,00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361.000,00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369.000,00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730.000,00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341.000,00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791.000,00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510.000,00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710.000,00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653.000,00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1.003.000,00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653.000,00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1.003.000,00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3.495.000,00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3.690.000,00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2.920.000,00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3.090.000,00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197.1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441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Отплата домаћих камата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22.000,00</w:t>
            </w:r>
          </w:p>
        </w:tc>
      </w:tr>
      <w:tr w:rsidR="00715559" w:rsidRPr="00372221" w:rsidTr="00212DE6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2.055.000,00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586.000,00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2.641.000,00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520.000,00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2.570.000,00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472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из буџета за исхрану деце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1.460.000,00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1.460.000,00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Порези, таксе и казне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2.000,00</w:t>
            </w: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Опрема (512)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911: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30.727.000,00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30.727.000,00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911: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10.825.000,00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41.825.000,00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30.727.000,00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10.825.000,00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41.552.000,00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2001-0001: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30.727.000,00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30.727.000,00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2001-0001: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10.825.000,00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41.825.000,00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30.727.000,00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10.825.000,00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41.552.000,00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8: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30.727.000,00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30.727.000,00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8: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10.825.000,00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41.825.000,00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30.727.000,00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10.825.000,00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41.552.000,00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8: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30.727.000,00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30.727.000,00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8: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10.825.000,00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41.825.000,00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30.727.000,00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10.825.000,00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41.552.000,00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НАРОДНА БИБЛИОТЕКА ВУК КАРАЏИЋ БАЧ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13: РАЗВОЈ КУЛТУРЕ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1201-0001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Функционисање локалних установа културе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3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Услуге културе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3.436.000,00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531.000,00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3.967.000,00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3.120.000,00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531.000,00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3.651.000,00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615.000,00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95.000,00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710.000,00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560.000,00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655.000,00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у натури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 xml:space="preserve">Социјална давања запосленима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37.000,00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87.000,00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37.000,00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57.000,00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за запослене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226.000,00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165.000,00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181.000,00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3.133.500,00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3.152.500,00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3.540.000,00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3.559.000,00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Трошкови путовања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105.000,00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105.000,00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440.000,00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125.000,00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565.000,00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492.000,00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617.000,00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178.000,00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238.000,00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255.000,00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161.000,00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172.000,00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124.000,00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135.000,00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199.000,00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115.000,00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314.000,00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209.000,00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324.000,00</w:t>
            </w:r>
          </w:p>
        </w:tc>
      </w:tr>
      <w:tr w:rsidR="00715559" w:rsidRPr="00372221" w:rsidTr="00212DE6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467.000,00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82.000,00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549.000,00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370.000,00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82.000,00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452.000,00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Порези, таксе и казне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Административна опрема (512)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52.000,00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52.000,00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104.000,00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52.000,00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52.000,00</w:t>
            </w: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Књижевна дела (515)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820: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9.117.500,00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9.117.500,00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9.009.000,00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9.009.000,00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1.275.000,00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1.275.000,00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1.275.000,00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1.275.000,00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820: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9.117.500,00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1.275.000,00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10.392.500,00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9.009.000,00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1.275.000,00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10.284.000,00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1201-0001: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9.117.500,00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9.117.500,00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9.009.000,00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9.009.000,00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1.275.000,00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1.275.000,00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1.275.000,00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1.275.000,00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1201-0001: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9.117.500,00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1.275.000,00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10.392.500,00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9.009.000,00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1.275.000,00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10.284.000,00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13: РАЗВОЈ КУЛТУРЕ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1201-П1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Дани европске баштине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Услуге културе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32.000,00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16.000,00</w:t>
            </w: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98.000,00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108.000,00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820: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102.000,00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102.000,00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820: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22.000,00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222.000,00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102.000,00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22.000,00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124.000,00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1201-П1: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102.000,00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102.000,00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1201-П1: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22.000,00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222.000,00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102.000,00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22.000,00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124.000,00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13: РАЗВОЈ КУЛТУРЕ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1201-П2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Смотра рецитатора и фолклорних ансамбла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Услуге културе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91.000,00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106.000,00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91.000,00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106.000,00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820: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102.000,00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102.000,00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102.000,00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102.000,00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820: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102.000,00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25.000,00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127.000,00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102.000,00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127.000,00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1201-П2: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102.000,00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102.000,00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102.000,00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102.000,00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1201-П2::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102.000,00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25.000,00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127.000,00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102.000,00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127.000,00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13: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9.419.500,00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9.419.500,00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9.213.000,00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9.213.000,00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1.322.000,00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1.322.000,00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1.322.000,00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1.322.000,00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13: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9.419.500,00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1.322.000,00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10.741.500,00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9.213.000,00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1.322.000,00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10.535.000,00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8: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9.419.500,00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9.419.500,00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9.213.000,00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9.213.000,00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1.322.000,00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1.322.000,00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1.322.000,00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1.322.000,00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8: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9.419.500,00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1.322.000,00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10.741.500,00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9.213.000,00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1.322.000,00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10.535.000,00</w:t>
            </w:r>
          </w:p>
        </w:tc>
      </w:tr>
      <w:tr w:rsidR="00715559" w:rsidRPr="00372221" w:rsidTr="006139B7">
        <w:trPr>
          <w:trHeight w:val="4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ФОНД ЗА ОЧУВАЊЕ КУЛТУРНО-ИСТОРИЈСКЕ БАШТИНЕ ВЕКОВИ БАЧА БАЧ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13: РАЗВОЈ КУЛТУРЕ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1201-0001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Функционисање локалних установа културе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Услуге културе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708.000,00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708.000,00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152.500,00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152.500,00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127.000,00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127.000,00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133.000,00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133.000,00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116.000,00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116.000,00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224.1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Трошкови путовања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58.500,00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58.500,00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436.500,00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436.500,00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39.000,00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39.000,00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50.500,00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50.500,00</w:t>
            </w:r>
          </w:p>
        </w:tc>
      </w:tr>
      <w:tr w:rsidR="00715559" w:rsidRPr="00372221" w:rsidTr="00212DE6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95.000,00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95.000,00</w:t>
            </w: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227.1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Опрема (512)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820: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1.789.500,00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1.789.500,00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1.521.500,00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1.521.500,00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820: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1.789.500,00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1.789.500,00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1.521.500,00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1.521.500,00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1201-0001: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1.789.500,00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1.789.500,00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1.521.500,00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1.521.500,00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1201-0001: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1.789.500,00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1.789.500,00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1.521.500,00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1.521.500,00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13: РАЗВОЈ КУЛТУРЕ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1201-П1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Дани европске баштине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Услуге културе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105.000,00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105.000,00</w:t>
            </w: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820: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820: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305.000,00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1201-П1: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1201-П1: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305.000,00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13: РАЗВОЈ КУЛТУРЕ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1201-П2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Превођење и штампање стручне литературе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Услуге културе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820: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820: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1201-П2: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1201-П2: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13: РАЗВОЈ КУЛТУРЕ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1201-П3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Опремање намештајем Едукативног центра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Услуге културе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231.1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Опрема (512)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606.500,00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606.500,00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606.500,00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606.500,00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820: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606.500,00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606.500,00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606.500,00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606.500,00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820: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606.500,00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606.500,00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606.500,00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606.500,00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1201-П3: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606.500,00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606.500,00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606.500,00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606.500,00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1201-П3: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606.500,00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606.500,00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606.500,00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606.500,00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13: РАЗВОЈ КУЛТУРЕ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1201-П4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Развојни пројекат интегративне заштите споменика културе "Векови Бача"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Услуге културе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231.2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Трошкови путовања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143.000,00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143.000,00</w:t>
            </w:r>
          </w:p>
        </w:tc>
        <w:tc>
          <w:tcPr>
            <w:tcW w:w="12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143.000,00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143.000,00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231.3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227.000,00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227.000,00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227.000,00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227.000,00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231.4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231.5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231.6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Дотације невладиним организацијама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BFBFBF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820: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820: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1201-П4: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1201-П4: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13: РАЗВОЈ КУЛТУРЕ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1201-П5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Учимо прошлост кроз наше наслеђе "Бач у 18. веку"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Услуге културе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231.7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231.8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231.9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820: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820: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1201-П5: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1201-П5: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13: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3.631.000,00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3.631.000,00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3.263.000,00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3.263.000,00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13: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3.631.000,00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3.631.000,00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3.263.000,00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3.263.000,00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9: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3.631.000,00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3.631.000,00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3.263.000,00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3.263.000,00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9: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3.631.000,00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3.631.000,00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3.263.000,00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3.263.000,00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ЈП СПОРТСКО РЕКРЕАТИВНИ ЦЕНТАР БАЧКА ТВРЂАВА БАЧ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1301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14: РАЗВОЈ СПОРТА И ОМЛАДИНЕ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1301-0003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Одржавање спортске инфраструктуре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Услуге рекреације и спорта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2.594.000,00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2.594.000,00</w:t>
            </w:r>
          </w:p>
        </w:tc>
        <w:tc>
          <w:tcPr>
            <w:tcW w:w="12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2.498.000,00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2.498.000,00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448.000,00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448.000,00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233.1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 xml:space="preserve">Социјална давања запосленима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за запослене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2.686.000,00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2.686.000,00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2.686.000,00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2.686.000,00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1.246.000,00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1.246.000,00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1.246.000,00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1.246.000,00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505.000,00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205.000,00</w:t>
            </w:r>
          </w:p>
        </w:tc>
      </w:tr>
      <w:tr w:rsidR="00715559" w:rsidRPr="00372221" w:rsidTr="00212DE6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245.000,00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255.000,00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Порези, таксе и казне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139.000,00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139.000,00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139.000,00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139.000,00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Опрема за спорт (512)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Залихе робе (523)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650.000,00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810: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9.210.000,00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9.210.000,00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8.687.000,00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8.687.000,00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810: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9.210.000,00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9.210.000,00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8.687.000,00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8.687.000,00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1301-0003: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9.210.000,00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9.210.000,00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8.687.000,00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8.687.000,00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1301-0003: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9.210.000,00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9.210.000,00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8.687.000,00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8.687.000,00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14: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9.210.000,00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9.210.000,00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8.687.000,00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8.687.000,00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14: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9.210.000,00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9.210.000,00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8.687.000,00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8.687.000,00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10: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9.210.000,00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9.210.000,00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8.687.000,00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8.687.000,00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10: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9.210.000,00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9.210.000,00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8.687.000,00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8.687.000,00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ЦЕНТАР ЗА СОЦИЈАЛНИ РАД БАЧ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11: СОЦИЈАЛНА И ДЕЧЈА ЗАШТИТА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0901-0001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Социјалне помоћи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Социјална заштита 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некласификована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 на другом месту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Текући трансфери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5.586.000,00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5.586.000,00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зараде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930.000,00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930.000,00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858.069,00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858.069,00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социјална давања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3.240.000,00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3.240.000,00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2.702.300,00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2.702.300,00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помоћ угроженом становништву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2.100.000,00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2.100.000,00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1.968.000,00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1.968.000,00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остали трошкови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90.000,00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90.000,00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57.631,00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57.631,00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090: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5.586.000,00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5.586.000,00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090: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5.586.000,00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5.586.000,00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0901-0001: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5.586.000,00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5.586.000,00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0901-0001: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5.586.000,00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5.586.000,00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11: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5.586.000,00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5.586.000,00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5.586.000,00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5.586.000,00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11: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5.586.000,00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5.586.000,00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11: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5.586.000,00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5.586.000,00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ТУРИСТИЧКА ОРГАНИЗАЦИЈА ОПШТИНЕ БАЧ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4: РАЗВОЈ ТУРИЗМА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1502-0001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Управљање развојем туризма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Туризам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2.048.000,00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2.048.000,00</w:t>
            </w:r>
          </w:p>
        </w:tc>
        <w:tc>
          <w:tcPr>
            <w:tcW w:w="12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1.990.000,00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1.990.000,00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367.000,00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367.000,00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357.000,00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357.000,00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у натури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за запослене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162.000,00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132.000,00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533.000,00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56.000,00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589.000,00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56.000,00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731.000,00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28.000,00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28.000,00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</w:tr>
      <w:tr w:rsidR="00715559" w:rsidRPr="00372221" w:rsidTr="00212DE6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211.000,00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211.000,00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203.000,00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203.000,00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Порези, таксе и казне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Административна опрема (512)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Остала опрема (513)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Залихе робе (523)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710.000,00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710.000,00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473: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3.702.000,00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3.702.000,00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3.660.000,00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3.660.000,00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853.000,00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853.000,00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853.000,00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853.000,00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473: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3.702.000,00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853.000,00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4.555.000,00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3.660.000,00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853.000,00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4.513.000,00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1502-0001: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3.702.000,00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3.702.000,00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3.660.000,00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3.660.000,00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853.000,00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853.000,00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853.000,00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853.000,00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1502-0001: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3.702.000,00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853.000,00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4.555.000,00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3.660.000,00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853.000,00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4.513.000,00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4: РАЗВОЈ ТУРИЗМА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1502-0002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Туристичка промоција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Туризам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Трошкови путовања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55.000,00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326.000,00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496.000,00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326.000,00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496.000,00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473: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225.000,00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366.000,00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366.000,00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366.000,00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366.000,00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473: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225.000,00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366.000,00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591.000,00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225.000,00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366.000,00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591.000,00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1502-0002: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225.000,00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366.000,00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366.000,00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366.000,00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366.000,00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1502-0002: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225.000,00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366.000,00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591.000,00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225.000,00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366.000,00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591.000,00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4: РАЗВОЈ ТУРИЗМА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1502-П1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Дани европске баштине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Туризам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68.000,00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118.000,00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473: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68.000,00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68.000,00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473: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68.000,00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118.000,00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1502-П1: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68.000,00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68.000,00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1502-П1: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68.000,00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118.000,00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4: РАЗВОЈ ТУРИЗМА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1502-П2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Бачки котлић 2015.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Туризам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473: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473: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180.000,00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1502-П2: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1502-П2: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180.000,00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4: РАЗВОЈ ТУРИЗМА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1502-П3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Златни кључ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Туризам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260.1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473: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473: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1502-П3: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1502-П3: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4: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4.177.000,00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4.177.000,00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3.983.000,00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3.983.000,00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1.419.000,00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1.419.000,00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1.419.000,00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1.419.000,00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4: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4.177.000,00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1.419.000,00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5.596.000,00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3.983.000,00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1.419.000,00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5.402.000,00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12: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4.177.000,00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4.177.000,00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3.983.000,00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3.983.000,00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1.419.000,00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1.419.000,00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1.419.000,00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1.419.000,00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12: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4.177.000,00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1.419.000,00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5.596.000,00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3.983.000,00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1.419.000,00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5.402.000,00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ДОМ ЗДРАВЉА БАЧ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1801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12: ПРИМАРНА ЗДРАВСТВЕНА ЗАШТИТА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1801-0001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Функционисање установа примарне здравствене заштите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Услуге јавног здравства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Текући трансфери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740: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740: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1801-0001: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1801-0001: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12: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13: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13: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ЈП ДИРЕКЦИЈА ЗА ИЗГРАДЊУ ОПШТИНЕ БАЧ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1: ЛОКАЛНИ РАЗВОЈ И ПРОСТОРНО ПЛАНИРАЊЕ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1101-0001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Стратешко, просторно и урбанистичко планирање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Развој заједнице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 и пројектно планирање (511)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620: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2.235.000,00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2.235.000,00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1.470.000,00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1.470.000,00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620: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2.235.000,00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2.235.000,00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1.470.000,00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1.470.000,00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1101-0001: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2.235.000,00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2.235.000,00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1.470.000,00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1.470.000,00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1101-0001: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2.235.000,00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2.235.000,00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1.470.000,00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1.470.000,00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1: ЛОКАЛНИ РАЗВОЈ И ПРОСТОРНО ПЛАНИРАЊЕ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1101-П1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Уређивање зоне за изградњу индустријске хале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Развој заједнице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 и пројектно планирање (511)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565.000,00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565.000,00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620: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565.000,00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565.000,00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620: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565.000,00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565.000,00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1101-П1: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565.000,00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565.000,00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1101-П1: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565.000,00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565.000,00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1: ЛОКАЛНИ РАЗВОЈ И ПРОСТОРНО ПЛАНИРАЊЕ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1101-П2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План детаљне регулације комплекса језера Провала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Развој заједнице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264.1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1.800.000,00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1.800.000,00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Извори финансирања за функцију 620: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1.800.000,00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функцију 620: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1.800.000,00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1.800.000,00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Извори финансирања за пројекат 1101-П2: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1.800.000,00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1101-П2: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1.800.000,00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1.800.000,00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Извори финансирања за Програм 1: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8.735.000,00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10.035.000,00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2.035.000,00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2.035.000,00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7.300.000,00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16.035.000,00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10.035.000,00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2.035.000,00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2.035.000,00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0601-0009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Уређење и одржавање зеленила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Послови заједнице 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некласификовани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 xml:space="preserve"> на другом месту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660: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660: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0601-0009: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0601-0009: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Јавна расвета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Улична расвета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3.900.000,00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3.900.000,00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640: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3.900.000,00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3.900.000,00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640: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3.900.000,00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3.900.000,00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0601-0010: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3.900.000,00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3.900.000,00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0601-0010: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3.900.000,00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3.900.000,00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4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0601-П1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 xml:space="preserve">Реконструкција водоводне мреже у 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Вајској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 xml:space="preserve">, 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Бођанима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 xml:space="preserve">, 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Плавној</w:t>
            </w:r>
            <w:proofErr w:type="spellEnd"/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 xml:space="preserve"> и Бачком Новом Селу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630</w:t>
            </w:r>
          </w:p>
        </w:tc>
        <w:tc>
          <w:tcPr>
            <w:tcW w:w="6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Водоснабдевање</w:t>
            </w:r>
          </w:p>
        </w:tc>
        <w:tc>
          <w:tcPr>
            <w:tcW w:w="12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 и пројектно планирање (511)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620: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620: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1.400.000,00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1.400.000,00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0601-П1: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0601-П1::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1.400.000,00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1.400.000,00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0601-П2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 xml:space="preserve">Изградња канализационе мреже у 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Селенчи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Управљање отпадним водама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 и пројектно планирање (511)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14.105.000,00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14.105.000,00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11.678.200,00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11.678.200,00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620: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6.205.000,00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6.205.000,00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5.905.000,00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5.905.000,00</w:t>
            </w: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7.900.000,00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7.900.000,00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5.773.200,00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5.773.200,00</w:t>
            </w: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620: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14.105.000,00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14.105.000,00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11.678.200,00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11.678.200,00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0601-П2: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6.205.000,00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6.205.000,00</w:t>
            </w:r>
          </w:p>
        </w:tc>
        <w:tc>
          <w:tcPr>
            <w:tcW w:w="12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5.905.000,00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5.905.000,00</w:t>
            </w: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7.900.000,00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7.900.000,00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5.773.200,00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5.773.200,00</w:t>
            </w: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0601-П2: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14.105.000,00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14.105.000,00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11.678.200,00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11.678.200,00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0601-П3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 xml:space="preserve">Изградња, опремање и повезивање бунара Б-3 у </w:t>
            </w:r>
            <w:proofErr w:type="spellStart"/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Вајској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630</w:t>
            </w:r>
          </w:p>
        </w:tc>
        <w:tc>
          <w:tcPr>
            <w:tcW w:w="6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Водоснабдевање</w:t>
            </w:r>
          </w:p>
        </w:tc>
        <w:tc>
          <w:tcPr>
            <w:tcW w:w="12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268.1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 и пројектно планирање (511)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1.640.000,00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1.640.000,00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1.700.000,00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620: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1.640.000,00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1.640.000,00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620: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1.640.000,00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1.640.000,00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1.700.000,00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1.700.000,00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0601-П3: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1.640.000,00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1.640.000,00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1.700.000,00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1.700.000,00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0601-П3: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1.640.000,00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1.640.000,00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1.700.000,00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1.700.000,00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0601-П4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Наставак изградње фекалне канализације у Бачу за део насеља Гувна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Управљање отпадним водама</w:t>
            </w:r>
          </w:p>
        </w:tc>
        <w:tc>
          <w:tcPr>
            <w:tcW w:w="12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268.2</w:t>
            </w:r>
          </w:p>
        </w:tc>
        <w:tc>
          <w:tcPr>
            <w:tcW w:w="65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4678" w:type="dxa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 и пројектно планирање (511)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1.855.000,00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1.855.000,00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1.855.000,00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1.855.000,00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520: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88.000,00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88.000,00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88.000,00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88.000,00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1.767.000,00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1.767.000,00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1.767.000,00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1.767.000,00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520: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1.855.000,00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1.855.000,00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1.855.000,00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1.855.000,00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0601-П4: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88.000,00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88.000,00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88.000,00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88.000,00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1.767.000,00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1.767.000,00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1.767.000,00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1.767.000,00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0601-П4: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1.855.000,00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1.855.000,00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1.855.000,00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1.855.000,00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0601-П5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Реконструкција водоводне мреже у Бачу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630</w:t>
            </w:r>
          </w:p>
        </w:tc>
        <w:tc>
          <w:tcPr>
            <w:tcW w:w="6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Водоснабдевање</w:t>
            </w:r>
          </w:p>
        </w:tc>
        <w:tc>
          <w:tcPr>
            <w:tcW w:w="12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268.3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 и пројектно планирање (511)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630: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630: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0601-П5: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0601-П5: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21.533.000,00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21.533.000,00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17.593.000,00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17.593.000,00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9.667.000,00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9.667.000,00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7.540.200,00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7.540.200,00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31.200.000,00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31.200.000,00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25.133.200,00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25.133.200,00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7: ПУТНА ИНФРАСТРУКТУРА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0701-0002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Одржавање путева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Развој заједнице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6.190.500,00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6.190.500,00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6.190.000,00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6.190.000,00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1.108.500,00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1.108.500,00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1.108.000,00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1.108.000,00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 xml:space="preserve">Социјална давања запосленима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290.000,00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290.000,00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197.000,00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197.000,00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за запослене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435.000,00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435.000,00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515.000,00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Трошкови путовања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2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2.260.000,00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2.260.000,00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2.224.000,00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2.224.000,00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4.778.000,00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4.778.000,00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4.703.000,00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4.703.000,00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120.000,00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320.000,00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320.000,00</w:t>
            </w:r>
          </w:p>
        </w:tc>
        <w:tc>
          <w:tcPr>
            <w:tcW w:w="129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</w:tr>
      <w:tr w:rsidR="00715559" w:rsidRPr="00372221" w:rsidTr="00212DE6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280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560.000,00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560.000,00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545.000,00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545.000,00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281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Порези, таксе и казне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280.000,00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280.000,00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226.000,00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226.000,00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282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 и пројектно планирање (511)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12.000,00</w:t>
            </w: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283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Опрема (512)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620: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16.894.000,00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16.894.000,00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16.461.000,00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16.461.000,00</w:t>
            </w: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620: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16.894.000,00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16.894.000,00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16.461.000,00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16.461.000,00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0701-0002: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16.894.000,00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16.894.000,00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16.461.000,00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16.461.000,00</w:t>
            </w: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0701-0002: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16.894.000,00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16.894.000,00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16.461.000,00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16.461.000,00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0701-П1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Уређење простора уз саобраћајницу у улици Војвођанских бригада у Бачу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620</w:t>
            </w:r>
          </w:p>
        </w:tc>
        <w:tc>
          <w:tcPr>
            <w:tcW w:w="6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Развој заједнице</w:t>
            </w:r>
          </w:p>
        </w:tc>
        <w:tc>
          <w:tcPr>
            <w:tcW w:w="12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283.1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 и пројектно планирање (511)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630: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630: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0701-П1: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212DE6">
        <w:trPr>
          <w:trHeight w:val="21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0701-П1: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18.094.000,00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18.094.000,00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16.461.000,00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16.461.000,00</w:t>
            </w:r>
          </w:p>
        </w:tc>
      </w:tr>
      <w:tr w:rsidR="00715559" w:rsidRPr="00372221" w:rsidTr="00212DE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FFFFF" w:themeFill="background1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6139B7">
        <w:trPr>
          <w:trHeight w:val="2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7: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18.094.000,00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18.094.000,00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16.461.000,00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16.461.000,00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14: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65.329.000,00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59.329.000,00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43.629.200,00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43.629.200,00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14: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65.329.000,00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59.329.000,00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43.629.200,00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43.629.200,00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Раздео 3: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610.947.500,00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610.947.500,00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601.079.200,00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601.079.200,00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17.004.000,00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17.004.000,00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17.612.000,00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17.612.000,00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Раздео 3: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610.947.500,00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21.566.000,00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632.513.500,00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601.079.200,00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22.174.000,00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623.253.200,00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</w:t>
            </w:r>
          </w:p>
        </w:tc>
        <w:tc>
          <w:tcPr>
            <w:tcW w:w="4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</w:t>
            </w:r>
          </w:p>
        </w:tc>
        <w:tc>
          <w:tcPr>
            <w:tcW w:w="64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ОПШТИНСКО ЈАВНО ПРАВОБРАНИЛАШТВО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0602-0001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330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sr-Latn-RS"/>
              </w:rPr>
              <w:t>Судови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284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285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76.000,00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76.000,00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286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члановима савета и комисија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</w:tr>
      <w:tr w:rsidR="00715559" w:rsidRPr="00372221" w:rsidTr="00212DE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287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</w:tr>
      <w:tr w:rsidR="00715559" w:rsidRPr="00372221" w:rsidTr="00212DE6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288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55.000,00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FFFFFF" w:themeFill="background1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330: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660.000,00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660.000,00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552.000,00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552.000,00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330: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660.000,00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660.000,00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552.000,00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552.000,00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0602-0001: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660.000,00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660.000,00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552.000,00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552.000,00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0602-0001: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660.000,00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660.000,00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552.000,00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552.000,00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15: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660.000,00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660.000,00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552.000,00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552.000,00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15: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660.000,00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660.000,00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552.000,00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552.000,00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1: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660.000,00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660.000,00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552.000,00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552.000,00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1: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660.000,00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660.000,00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552.000,00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552.000,00</w:t>
            </w:r>
          </w:p>
        </w:tc>
      </w:tr>
      <w:tr w:rsidR="00715559" w:rsidRPr="00372221" w:rsidTr="006139B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Раздео 1: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660.000,00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660.000,00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552.000,00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552.000,00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Раздео 4: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660.000,00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660.000,00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552.000,00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552.000,00</w:t>
            </w:r>
          </w:p>
        </w:tc>
      </w:tr>
      <w:tr w:rsidR="00715559" w:rsidRPr="00372221" w:rsidTr="006139B7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6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РАЗДЕЛЕ 1, 2,3 И 4: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641.187.500,00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21.566.000,00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662.753.500,00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630.881.200,00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22.174.000,00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559" w:rsidRPr="00372221" w:rsidRDefault="00715559" w:rsidP="007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37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653.055.200,00</w:t>
            </w:r>
          </w:p>
        </w:tc>
      </w:tr>
    </w:tbl>
    <w:p w:rsidR="00EB75FD" w:rsidRDefault="00EB75FD" w:rsidP="00143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525BA" w:rsidRDefault="005525BA" w:rsidP="00143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B75FD" w:rsidRDefault="00EB75FD" w:rsidP="00143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B75FD" w:rsidRDefault="00EB75FD" w:rsidP="00143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B75FD" w:rsidRPr="00EB75FD" w:rsidRDefault="00EB75FD" w:rsidP="00143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2125D" w:rsidRDefault="00E2125D" w:rsidP="00E212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РЕКАПИТУЛАЦИЈА</w:t>
      </w:r>
    </w:p>
    <w:p w:rsidR="00475D85" w:rsidRPr="006C02E1" w:rsidRDefault="00475D85" w:rsidP="00C9292F">
      <w:pPr>
        <w:spacing w:after="0" w:line="240" w:lineRule="auto"/>
        <w:jc w:val="center"/>
        <w:rPr>
          <w:rFonts w:ascii="Times New Roman" w:hAnsi="Times New Roman" w:cs="Times New Roman"/>
          <w:sz w:val="8"/>
          <w:szCs w:val="20"/>
          <w:lang w:val="sr-Cyrl-RS"/>
        </w:rPr>
      </w:pPr>
    </w:p>
    <w:tbl>
      <w:tblPr>
        <w:tblW w:w="14859" w:type="dxa"/>
        <w:tblInd w:w="103" w:type="dxa"/>
        <w:tblLook w:val="04A0" w:firstRow="1" w:lastRow="0" w:firstColumn="1" w:lastColumn="0" w:noHBand="0" w:noVBand="1"/>
      </w:tblPr>
      <w:tblGrid>
        <w:gridCol w:w="5250"/>
        <w:gridCol w:w="1327"/>
        <w:gridCol w:w="950"/>
        <w:gridCol w:w="1232"/>
        <w:gridCol w:w="1291"/>
        <w:gridCol w:w="1407"/>
        <w:gridCol w:w="950"/>
        <w:gridCol w:w="1232"/>
        <w:gridCol w:w="568"/>
        <w:gridCol w:w="652"/>
      </w:tblGrid>
      <w:tr w:rsidR="00C9292F" w:rsidRPr="00C9292F" w:rsidTr="006139B7">
        <w:trPr>
          <w:gridAfter w:val="1"/>
          <w:wAfter w:w="652" w:type="dxa"/>
          <w:trHeight w:val="300"/>
        </w:trPr>
        <w:tc>
          <w:tcPr>
            <w:tcW w:w="142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92F" w:rsidRPr="00C9292F" w:rsidRDefault="00C9292F" w:rsidP="00C9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sr-Latn-RS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r-Latn-RS"/>
              </w:rPr>
              <w:t>ОПШТИ ДЕО - ПРОГРАМСКА КЛАСИФИКАЦИЈА РАСХОДА</w:t>
            </w:r>
          </w:p>
        </w:tc>
      </w:tr>
      <w:tr w:rsidR="006C7DE2" w:rsidRPr="006C7DE2" w:rsidTr="006139B7">
        <w:trPr>
          <w:trHeight w:val="300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Назив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Средства из буџета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proofErr w:type="spellStart"/>
            <w:r w:rsidRPr="006C7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Структ</w:t>
            </w:r>
            <w:proofErr w:type="spellEnd"/>
            <w:r w:rsidRPr="006C7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-ура %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Сопствени и други приходи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Укупна средства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Средства из буџета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proofErr w:type="spellStart"/>
            <w:r w:rsidRPr="006C7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Структ</w:t>
            </w:r>
            <w:proofErr w:type="spellEnd"/>
            <w:r w:rsidRPr="006C7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-ура %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Сопствени и други приходи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Укупна средства</w:t>
            </w:r>
          </w:p>
        </w:tc>
      </w:tr>
      <w:tr w:rsidR="006C7DE2" w:rsidRPr="006C7DE2" w:rsidTr="006139B7">
        <w:trPr>
          <w:trHeight w:val="720"/>
        </w:trPr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1.  Локални развој и просторно планирање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10.035.000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1,6%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10.035.000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2.535.000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0,4%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2.535.000</w:t>
            </w:r>
          </w:p>
        </w:tc>
      </w:tr>
      <w:tr w:rsidR="006C7DE2" w:rsidRPr="006C7DE2" w:rsidTr="006139B7">
        <w:trPr>
          <w:trHeight w:val="24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Стратешко, просторно и урбанистичко планирање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2.235.000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0,4%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2.235.000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1.470.000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1.470.000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Уређивање зоне за изградњу индустријске хале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6.000.000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0,9%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6.000.000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565.000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0,1%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565.000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План детаљне регулације комплекса језера Провала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0,1%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500.000</w:t>
            </w:r>
          </w:p>
        </w:tc>
      </w:tr>
      <w:tr w:rsidR="006C7DE2" w:rsidRPr="006C7DE2" w:rsidTr="006139B7">
        <w:trPr>
          <w:trHeight w:val="39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План детаљне регулације комплекса језера Провала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1.800.000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0,3%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1.800.000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2.  Комунална делатност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62.574.500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9,9%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14.105.000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62.574.500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72.187.200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11,4%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72.187.200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Водоснабдевање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880.000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0,1%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880.000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1.008.000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1.008.000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Управљање отпадним водама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101.500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101.500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272.000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272.000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Уређење и одржавање зеленила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8.635.000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1,4%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8.635.000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8.134.000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1,3%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8.134.000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Јавна расвета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6.868.000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1,1%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6.868.000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7.568.000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1,2%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7.568.000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Остале комуналне услуге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950.000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0,1%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950.000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850.000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0,1%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850.000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Набавка аутобуса и мини-</w:t>
            </w:r>
            <w:proofErr w:type="spellStart"/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бусева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23.140.000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3,6%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23.140.000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23.140.000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3,7%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23.140.000</w:t>
            </w:r>
          </w:p>
        </w:tc>
      </w:tr>
      <w:tr w:rsidR="006C7DE2" w:rsidRPr="006C7DE2" w:rsidTr="006139B7">
        <w:trPr>
          <w:trHeight w:val="51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Реконструкција водоводне мреже у </w:t>
            </w:r>
            <w:proofErr w:type="spellStart"/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Вајској</w:t>
            </w:r>
            <w:proofErr w:type="spellEnd"/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, </w:t>
            </w:r>
            <w:proofErr w:type="spellStart"/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Бођанима</w:t>
            </w:r>
            <w:proofErr w:type="spellEnd"/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, </w:t>
            </w:r>
            <w:proofErr w:type="spellStart"/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Плавној</w:t>
            </w:r>
            <w:proofErr w:type="spellEnd"/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и Бачком Новом Селу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1.400.000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1.400.000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</w:tr>
      <w:tr w:rsidR="006C7DE2" w:rsidRPr="006C7DE2" w:rsidTr="006139B7">
        <w:trPr>
          <w:trHeight w:val="51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Наставак пројекта реконструкције водоводне мреже у насељу Бач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13.385.000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2,1%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13.385.000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Изградња канализационе мреже у </w:t>
            </w:r>
            <w:proofErr w:type="spellStart"/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Селенчи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14.105.000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2,2%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14.105.000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14.105.000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11.678.200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1,9%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11.678.200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Набавка опреме за побољшање квалитета воде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2.597.000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0,4%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2.597.000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Изградња, опремање и повезивање бунара Б-3 у </w:t>
            </w:r>
            <w:proofErr w:type="spellStart"/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Вајској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1.640.000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0,3%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1.640.000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1.700.000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0,3%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1.700.000</w:t>
            </w:r>
          </w:p>
        </w:tc>
      </w:tr>
      <w:tr w:rsidR="006C7DE2" w:rsidRPr="006C7DE2" w:rsidTr="006139B7">
        <w:trPr>
          <w:trHeight w:val="51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Наставак изградње фекалне канализације у Бачу за део насеља Гувна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1.855.000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0,3%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1.855.000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1.855.000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0,3%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1.855.000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Реконструкција водоводне мреже у Бачу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3.000.000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0,5%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3.000.000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3.  Локални економски развој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13.130.000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2,1%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13.130.000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21.411.000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3,4%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9.250.000</w:t>
            </w:r>
          </w:p>
        </w:tc>
      </w:tr>
      <w:tr w:rsidR="006C7DE2" w:rsidRPr="006C7DE2" w:rsidTr="006139B7">
        <w:trPr>
          <w:trHeight w:val="48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 xml:space="preserve">Повезивање округа и општина дунавског региона у Србији са заједничким циљем унапређења </w:t>
            </w:r>
            <w:proofErr w:type="spellStart"/>
            <w:r w:rsidRPr="006C7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социо</w:t>
            </w:r>
            <w:proofErr w:type="spellEnd"/>
            <w:r w:rsidRPr="006C7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-економског развоја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5.370.000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0,8%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5.370.000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5.385.000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0,9%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5.385.000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ЛАПЗ - Стручна пракса 2014/2015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2.600.000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0,4%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2.600.000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2.355.000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0,4%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2.355.000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lastRenderedPageBreak/>
              <w:t>ЛАПЗ - Отварање нових радних места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1.500.000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1.500.000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Унапређење предузетништва (конкурентност радне снаге)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1.000.000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1.000.000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Адаптација хале у улици Николе Тесле у Бачу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1.200.000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1.200.000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50.000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ЛАПЗ - Јавни радови 2015/2016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1.460.000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1.460.000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1.460.000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1.460.000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Изградња индустријске хале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12.161.000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1,9%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12.161.000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4.  Развој туризма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4.177.000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0,7%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1.419.000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5.596.000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3.983.000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0,6%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1.419.000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5.402.000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Управљање развојем туризма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3.702.000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0,6%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853.000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4.555.000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3.660.000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0,6%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853.000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4.513.000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Туристичка промоција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225.000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366.000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591.000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225.000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366.000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591.000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Дани европске баштине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150.000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50.000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200.000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68.000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50.000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118.000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Бачки котлић 2015.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150.000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200.000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150.000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180.000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Златни кључ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50.000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5.  Развој пољопривреде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211.016.300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33,2%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211.016.300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211.166.000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33,5%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211.166.000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Унапређење услова за пољопривредну делатност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82.785.000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13,0%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82.785.000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82.935.000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13,1%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82.935.000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Подстицаји пољопривредној производњи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4.500.000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0,7%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4.500.000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4.500.000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0,7%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4.500.000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Рурални развој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122.731.300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19,3%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122.731.300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122.731.000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19,5%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122.731.000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Мере подршке задругарству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1.000.000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1.000.000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1.000.000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1.000.000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Економска конкурентност кроз повезивање у </w:t>
            </w:r>
            <w:proofErr w:type="spellStart"/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пољ</w:t>
            </w:r>
            <w:proofErr w:type="spellEnd"/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. задруге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11.795.000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1,9%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11.795.000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11.930.000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1,9%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11.930.000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6.  Заштита животне средине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2.700.000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0,4%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2.700.000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2.700.000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0,4%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2.700.000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Праћење квалитета елемената животне средине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230.000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230.000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230.000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230.000</w:t>
            </w:r>
          </w:p>
        </w:tc>
      </w:tr>
      <w:tr w:rsidR="006C7DE2" w:rsidRPr="006C7DE2" w:rsidTr="006139B7">
        <w:trPr>
          <w:trHeight w:val="51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Заштита природних вредности и унапређење подручја са природним својствима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2.470.000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0,4%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2.470.000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2.470.000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0,4%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2.470.000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7.  Путна инфраструктура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19.062.000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3,0%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19.062.000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17.428.000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2,8%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17.428.000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Одржавање путева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17.862.000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2,8%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17.862.000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17.428.000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2,8%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17.428.000</w:t>
            </w:r>
          </w:p>
        </w:tc>
      </w:tr>
      <w:tr w:rsidR="006C7DE2" w:rsidRPr="006C7DE2" w:rsidTr="006139B7">
        <w:trPr>
          <w:trHeight w:val="51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Уређење простора уз саобраћајницу у улици Војвођанских бригада у Бачу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1.200.000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1.200.000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8.  Предшколско васпитање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45.330.000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7,1%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10.825.000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56.155.000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44.007.000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7,0%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10.825.000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54.832.000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Функционисање предшколских установа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31.000.000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4,9%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10.825.000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41.825.000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30.727.000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4,9%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10.825.000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41.552.000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Доградња просторија ПУ Колибри у Бачу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14.330.000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2,3%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14.330.000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13.280.000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2,1%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13.280.000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9.  Основно образовање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36.535.000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5,8%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36.535.000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35.388.000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5,6%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31.038.000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Функционисање основних школа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32.600.000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5,1%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32.600.000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31.038.000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4,9%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31.038.000</w:t>
            </w:r>
          </w:p>
        </w:tc>
      </w:tr>
      <w:tr w:rsidR="006C7DE2" w:rsidRPr="006C7DE2" w:rsidTr="006139B7">
        <w:trPr>
          <w:trHeight w:val="51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Опремање фискултурне сале у ОШ "Вук Караџић" Бач и спортске сале у ОШ "Јан Колар" Селенча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3.935.000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0,6%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3.935.000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Унапређење енергетске ефикасности у школама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</w:tr>
      <w:tr w:rsidR="006C7DE2" w:rsidRPr="006C7DE2" w:rsidTr="006139B7">
        <w:trPr>
          <w:trHeight w:val="51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Финансирање ужине за ученике ромске националности од петог до осмог разреда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350.000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0,1%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350.000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350.000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0,1%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350.000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Унапређење енергетске ефикасности у школама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4.000.000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0,6%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4.000.000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10. Средње образовање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2.750.000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0,4%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8.000.000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10.750.000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2.750.000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0,4%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8.600.000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11.350.000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Функционисање средњих школа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2.750.000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0,4%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8.000.000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10.750.000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2.750.000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0,4%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8.600.000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11.350.000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lastRenderedPageBreak/>
              <w:t>Програм 11.  Социјална  и дечја заштита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16.195.000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2,5%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16.195.000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14.936.000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2,4%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14.936.000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Социјалне помоћи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11.895.000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1,9%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11.895.000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10.886.000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1,7%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10.886.000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Активности Црвеног крста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300.000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250.000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250.000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Дечија заштита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4.000.000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0,6%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4.000.000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3.800.000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0,6%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3.800.000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12.  Примарна здравствена заштита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2.000.000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0,3%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2.000.000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2.000.000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0,3%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2.000.000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Функционисање установа примарне здравствене заштите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2.000.000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0,3%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2.000.000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2.000.000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0,3%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2.000.000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13.  Развој културе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23.480.200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3,7%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1.322.000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24.802.200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22.766.000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3,6%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1.322.000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24.088.000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Функционисање локалних установа културе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10.907.000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1,7%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1.275.000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12.182.000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10.530.500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1,7%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1.275.000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11.805.500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Подстицаји културном и уметничком стваралаштву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4.700.000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0,7%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4.700.000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4.700.000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0,7%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4.700.000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Дани европске баштине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505.000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0,1%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22.000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527.000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307.000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22.000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329.000</w:t>
            </w:r>
          </w:p>
        </w:tc>
      </w:tr>
      <w:tr w:rsidR="006C7DE2" w:rsidRPr="006C7DE2" w:rsidTr="006139B7">
        <w:trPr>
          <w:trHeight w:val="51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Уређење простора средњовековне тврђаве Бач као јединствене тематске целине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641.200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0,1%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641.200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634.000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0,1%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634.000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Превођење и штампање стручне литературе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60.000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60.000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Смотра рецитатора и фолклорних ансамбла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102.000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25.000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127.000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102.000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25.000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127.000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proofErr w:type="spellStart"/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Fresco</w:t>
            </w:r>
            <w:proofErr w:type="spellEnd"/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5.088.500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0,8%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5.088.500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4.956.000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0,8%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4.956.000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Опремање намештајем Едукативног центра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606.500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0,1%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606.500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606.500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0,1%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606.500</w:t>
            </w:r>
          </w:p>
        </w:tc>
      </w:tr>
      <w:tr w:rsidR="006C7DE2" w:rsidRPr="006C7DE2" w:rsidTr="006139B7">
        <w:trPr>
          <w:trHeight w:val="51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Развојни пројекат интегративне заштите споменика културе "Векови Бача"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0,1%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700.000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0,1%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700.000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Учимо прошлост кроз наше наслеђе "Бач у 18. веку"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170.000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170.000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170.000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170.000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14.  Развој спорта и омладине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17.960.000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2,8%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17.960.000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17.437.000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2,8%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17.437.000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Подршка локалним спортским организацијама и савезима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8.750.000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1,4%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8.750.000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8.750.000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1,4%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8.750.000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Одржавање спортске инфраструктуре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9.210.000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1,4%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9.210.000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8.687.000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1,4%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8.687.000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15.  Локална самоуправа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156.097.500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24,6%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156.097.500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148.257.000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23,5%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8.000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147.965.000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123.645.000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19,5%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123.645.000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117.392.000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18,6%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117.392.000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Месне заједнице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11.642.500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1,8%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11.642.500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10.619.000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1,7%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8.000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10.627.000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Управљање јавним дугом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9.000.000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1,4%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9.000.000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9.000.000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1,4%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9.000.000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Информисање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5.900.000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0,9%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5.900.000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5.900.000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0,9%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5.900.000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Програми националних мањина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200.000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200.000</w:t>
            </w:r>
          </w:p>
        </w:tc>
      </w:tr>
      <w:tr w:rsidR="006C7DE2" w:rsidRPr="006C7DE2" w:rsidTr="006139B7">
        <w:trPr>
          <w:trHeight w:val="48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Израда локалног акционог плана за унапређење положаја Рома у области образовања и запошљавања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200.000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200.000</w:t>
            </w:r>
          </w:p>
        </w:tc>
      </w:tr>
      <w:tr w:rsidR="006C7DE2" w:rsidRPr="006C7DE2" w:rsidTr="006139B7">
        <w:trPr>
          <w:trHeight w:val="51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Израда локалног акционог плана за унапређење положаја Рома у области образовања и запошљавања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</w:tr>
      <w:tr w:rsidR="006C7DE2" w:rsidRPr="006C7DE2" w:rsidTr="006139B7">
        <w:trPr>
          <w:trHeight w:val="51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Израда пројеката реконструкције котларница у јавним установама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2.450.000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0,4%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2.450.000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2.450.000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0,4%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2.450.000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Бесплатна </w:t>
            </w:r>
            <w:proofErr w:type="spellStart"/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WiFi</w:t>
            </w:r>
            <w:proofErr w:type="spellEnd"/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зона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125.000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125.000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125.000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125.000</w:t>
            </w:r>
          </w:p>
        </w:tc>
      </w:tr>
      <w:tr w:rsidR="006C7DE2" w:rsidRPr="006C7DE2" w:rsidTr="006139B7">
        <w:trPr>
          <w:trHeight w:val="51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Изградња прикључног далековода, </w:t>
            </w:r>
            <w:proofErr w:type="spellStart"/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трафостанице</w:t>
            </w:r>
            <w:proofErr w:type="spellEnd"/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и </w:t>
            </w:r>
            <w:proofErr w:type="spellStart"/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нисконапонске</w:t>
            </w:r>
            <w:proofErr w:type="spellEnd"/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мреже за Економ. 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2.935.000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0,5%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2.935.000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2.071.000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0,3%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2.071.000</w:t>
            </w:r>
          </w:p>
        </w:tc>
      </w:tr>
      <w:tr w:rsidR="006C7DE2" w:rsidRPr="006C7DE2" w:rsidTr="006139B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Изградња прикључног далековода, </w:t>
            </w:r>
            <w:proofErr w:type="spellStart"/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трафостанице</w:t>
            </w:r>
            <w:proofErr w:type="spellEnd"/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и </w:t>
            </w:r>
            <w:proofErr w:type="spellStart"/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lastRenderedPageBreak/>
              <w:t>нисконапонске</w:t>
            </w:r>
            <w:proofErr w:type="spellEnd"/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мреже за Економ. 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lastRenderedPageBreak/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</w:tr>
      <w:tr w:rsidR="006C7DE2" w:rsidRPr="006C7DE2" w:rsidTr="006139B7">
        <w:trPr>
          <w:trHeight w:val="51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lastRenderedPageBreak/>
              <w:t xml:space="preserve">Изградња прикључног далековода, </w:t>
            </w:r>
            <w:proofErr w:type="spellStart"/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трафостанице</w:t>
            </w:r>
            <w:proofErr w:type="spellEnd"/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и </w:t>
            </w:r>
            <w:proofErr w:type="spellStart"/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нисконапонске</w:t>
            </w:r>
            <w:proofErr w:type="spellEnd"/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мреже за Економ. 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300.000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300.000</w:t>
            </w:r>
          </w:p>
        </w:tc>
      </w:tr>
      <w:tr w:rsidR="006C7DE2" w:rsidRPr="006C7DE2" w:rsidTr="006139B7">
        <w:trPr>
          <w:trHeight w:val="5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 xml:space="preserve">УКУПНИ ПРОГРАМСКИ ЈАВНИ РАСХОДИ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635.187.500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100,0%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35.671.000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656.753.500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630.881.200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100,0%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22.174.000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C7DE2" w:rsidRPr="006C7DE2" w:rsidRDefault="006C7DE2" w:rsidP="006C7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6C7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653.055.200</w:t>
            </w:r>
          </w:p>
        </w:tc>
      </w:tr>
    </w:tbl>
    <w:p w:rsidR="003E637D" w:rsidRDefault="003E637D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4D265E" w:rsidRDefault="004D265E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4D265E" w:rsidRDefault="004D265E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6F1F97" w:rsidRDefault="00ED0330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Број: </w:t>
      </w:r>
      <w:r w:rsidR="004D265E">
        <w:rPr>
          <w:rFonts w:ascii="Times New Roman" w:hAnsi="Times New Roman" w:cs="Times New Roman"/>
          <w:bCs/>
          <w:sz w:val="20"/>
          <w:szCs w:val="20"/>
          <w:lang w:val="sr-Cyrl-RS"/>
        </w:rPr>
        <w:t>011-126</w:t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>/2015-</w:t>
      </w:r>
      <w:r w:rsidR="00D13486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</w:t>
      </w:r>
      <w:r w:rsidR="00D13486"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</w:p>
    <w:p w:rsidR="00ED0330" w:rsidRDefault="00ED0330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RS"/>
        </w:rPr>
      </w:pPr>
      <w:r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У Бачу, </w:t>
      </w:r>
      <w:r w:rsidR="004D265E">
        <w:rPr>
          <w:rFonts w:ascii="Times New Roman" w:hAnsi="Times New Roman" w:cs="Times New Roman"/>
          <w:bCs/>
          <w:sz w:val="20"/>
          <w:szCs w:val="20"/>
          <w:lang w:val="sr-Cyrl-RS"/>
        </w:rPr>
        <w:t>18. децембар</w:t>
      </w:r>
      <w:r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2015. године</w:t>
      </w:r>
    </w:p>
    <w:p w:rsidR="00D13486" w:rsidRPr="00D13486" w:rsidRDefault="00D13486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ED0330" w:rsidRDefault="00ED0330" w:rsidP="00ED03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ED0330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СКУПШТИНА ОПШТИНЕ БАЧ</w:t>
      </w:r>
    </w:p>
    <w:p w:rsidR="00ED0330" w:rsidRDefault="00ED0330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ED0330" w:rsidRPr="00ED0330" w:rsidRDefault="00ED0330" w:rsidP="00ED0330">
      <w:pPr>
        <w:spacing w:after="0" w:line="240" w:lineRule="auto"/>
        <w:ind w:left="10632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ED0330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Председник</w:t>
      </w:r>
      <w:r w:rsidR="004D265E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Скупштине</w:t>
      </w:r>
    </w:p>
    <w:p w:rsidR="00ED0330" w:rsidRDefault="00ED0330" w:rsidP="00ED0330">
      <w:pPr>
        <w:spacing w:after="0" w:line="240" w:lineRule="auto"/>
        <w:ind w:left="10632"/>
        <w:jc w:val="center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ED0330" w:rsidRDefault="00ED0330" w:rsidP="00ED0330">
      <w:pPr>
        <w:spacing w:after="0" w:line="240" w:lineRule="auto"/>
        <w:ind w:left="10632"/>
        <w:jc w:val="center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6D7249" w:rsidRPr="006D7249" w:rsidRDefault="004D265E" w:rsidP="003E637D">
      <w:pPr>
        <w:spacing w:after="0" w:line="240" w:lineRule="auto"/>
        <w:ind w:left="10632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lang w:val="sr-Cyrl-RS"/>
        </w:rPr>
        <w:t>Борислав Антонић</w:t>
      </w:r>
    </w:p>
    <w:p w:rsidR="008E072B" w:rsidRDefault="008E072B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D13486" w:rsidRDefault="00D13486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C813F7" w:rsidRDefault="00C813F7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C354F" w:rsidRDefault="002C354F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C354F" w:rsidRDefault="002C354F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C354F" w:rsidRDefault="002C354F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C354F" w:rsidRDefault="002C354F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C354F" w:rsidRDefault="002C354F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C354F" w:rsidRDefault="002C354F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C354F" w:rsidRDefault="002C354F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C354F" w:rsidRDefault="002C354F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C354F" w:rsidRDefault="002C354F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C354F" w:rsidRDefault="002C354F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C354F" w:rsidRDefault="002C354F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C354F" w:rsidRDefault="002C354F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C354F" w:rsidRDefault="002C354F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C354F" w:rsidRDefault="002C354F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</w:p>
    <w:sectPr w:rsidR="002C354F" w:rsidSect="006D7249">
      <w:footerReference w:type="default" r:id="rId9"/>
      <w:pgSz w:w="16838" w:h="11906" w:orient="landscape"/>
      <w:pgMar w:top="1135" w:right="902" w:bottom="539" w:left="902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AC0" w:rsidRDefault="008F6AC0" w:rsidP="00D30F02">
      <w:pPr>
        <w:spacing w:after="0" w:line="240" w:lineRule="auto"/>
      </w:pPr>
      <w:r>
        <w:separator/>
      </w:r>
    </w:p>
  </w:endnote>
  <w:endnote w:type="continuationSeparator" w:id="0">
    <w:p w:rsidR="008F6AC0" w:rsidRDefault="008F6AC0" w:rsidP="00D3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112242"/>
      <w:docPartObj>
        <w:docPartGallery w:val="Page Numbers (Bottom of Page)"/>
        <w:docPartUnique/>
      </w:docPartObj>
    </w:sdtPr>
    <w:sdtEndPr/>
    <w:sdtContent>
      <w:p w:rsidR="00011539" w:rsidRDefault="00011539">
        <w:pPr>
          <w:pStyle w:val="Podnojestranic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65E" w:rsidRPr="004D265E">
          <w:rPr>
            <w:noProof/>
            <w:lang w:val="sr-Latn-CS"/>
          </w:rPr>
          <w:t>73</w:t>
        </w:r>
        <w:r>
          <w:fldChar w:fldCharType="end"/>
        </w:r>
      </w:p>
    </w:sdtContent>
  </w:sdt>
  <w:p w:rsidR="00011539" w:rsidRDefault="00011539" w:rsidP="00D30F02">
    <w:pPr>
      <w:pStyle w:val="Podnojestranic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AC0" w:rsidRDefault="008F6AC0" w:rsidP="00D30F02">
      <w:pPr>
        <w:spacing w:after="0" w:line="240" w:lineRule="auto"/>
      </w:pPr>
      <w:r>
        <w:separator/>
      </w:r>
    </w:p>
  </w:footnote>
  <w:footnote w:type="continuationSeparator" w:id="0">
    <w:p w:rsidR="008F6AC0" w:rsidRDefault="008F6AC0" w:rsidP="00D30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5D141BB"/>
    <w:multiLevelType w:val="multilevel"/>
    <w:tmpl w:val="E294FA60"/>
    <w:styleLink w:val="WWNum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45A1E1F"/>
    <w:multiLevelType w:val="hybridMultilevel"/>
    <w:tmpl w:val="CBC0F8C6"/>
    <w:lvl w:ilvl="0" w:tplc="106A36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20D7F"/>
    <w:multiLevelType w:val="hybridMultilevel"/>
    <w:tmpl w:val="E38CF898"/>
    <w:lvl w:ilvl="0" w:tplc="106A3676">
      <w:start w:val="1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DD"/>
    <w:rsid w:val="0000522C"/>
    <w:rsid w:val="00005B6A"/>
    <w:rsid w:val="00011539"/>
    <w:rsid w:val="000130CE"/>
    <w:rsid w:val="00026854"/>
    <w:rsid w:val="00032544"/>
    <w:rsid w:val="00034D35"/>
    <w:rsid w:val="00036966"/>
    <w:rsid w:val="00047A34"/>
    <w:rsid w:val="00073DEF"/>
    <w:rsid w:val="00091810"/>
    <w:rsid w:val="000A1518"/>
    <w:rsid w:val="000A1F96"/>
    <w:rsid w:val="000B4767"/>
    <w:rsid w:val="000B7569"/>
    <w:rsid w:val="000C06FA"/>
    <w:rsid w:val="000C50AB"/>
    <w:rsid w:val="000C5BEA"/>
    <w:rsid w:val="000C7CA3"/>
    <w:rsid w:val="000D1471"/>
    <w:rsid w:val="000D5BE4"/>
    <w:rsid w:val="000F4F78"/>
    <w:rsid w:val="000F57DA"/>
    <w:rsid w:val="00126945"/>
    <w:rsid w:val="00134C72"/>
    <w:rsid w:val="0013671F"/>
    <w:rsid w:val="001425A9"/>
    <w:rsid w:val="00143264"/>
    <w:rsid w:val="00143585"/>
    <w:rsid w:val="00151AC1"/>
    <w:rsid w:val="00171AD9"/>
    <w:rsid w:val="00182989"/>
    <w:rsid w:val="001849A2"/>
    <w:rsid w:val="001909DF"/>
    <w:rsid w:val="001919F3"/>
    <w:rsid w:val="00193A8C"/>
    <w:rsid w:val="001A0E38"/>
    <w:rsid w:val="001B21D9"/>
    <w:rsid w:val="001C367C"/>
    <w:rsid w:val="001D0AEF"/>
    <w:rsid w:val="001D0CD0"/>
    <w:rsid w:val="001E0711"/>
    <w:rsid w:val="001E587F"/>
    <w:rsid w:val="001F0238"/>
    <w:rsid w:val="001F772D"/>
    <w:rsid w:val="00201525"/>
    <w:rsid w:val="00203013"/>
    <w:rsid w:val="00212DE6"/>
    <w:rsid w:val="002172F6"/>
    <w:rsid w:val="00226D18"/>
    <w:rsid w:val="002435E1"/>
    <w:rsid w:val="00261F98"/>
    <w:rsid w:val="002705C7"/>
    <w:rsid w:val="00273021"/>
    <w:rsid w:val="00273CE2"/>
    <w:rsid w:val="00277414"/>
    <w:rsid w:val="00287D53"/>
    <w:rsid w:val="002B6E50"/>
    <w:rsid w:val="002C354F"/>
    <w:rsid w:val="002D50EB"/>
    <w:rsid w:val="002E0A76"/>
    <w:rsid w:val="002E2332"/>
    <w:rsid w:val="002E5DD8"/>
    <w:rsid w:val="002F0883"/>
    <w:rsid w:val="002F1CA8"/>
    <w:rsid w:val="002F449A"/>
    <w:rsid w:val="00303B05"/>
    <w:rsid w:val="00306B71"/>
    <w:rsid w:val="003234E5"/>
    <w:rsid w:val="00323ACE"/>
    <w:rsid w:val="00333677"/>
    <w:rsid w:val="00335940"/>
    <w:rsid w:val="00335B71"/>
    <w:rsid w:val="00337E7D"/>
    <w:rsid w:val="00350E95"/>
    <w:rsid w:val="0036383B"/>
    <w:rsid w:val="00371DA7"/>
    <w:rsid w:val="00372221"/>
    <w:rsid w:val="00372CF8"/>
    <w:rsid w:val="0037645F"/>
    <w:rsid w:val="003A072D"/>
    <w:rsid w:val="003A29B5"/>
    <w:rsid w:val="003E1465"/>
    <w:rsid w:val="003E3939"/>
    <w:rsid w:val="003E637D"/>
    <w:rsid w:val="003F19CB"/>
    <w:rsid w:val="00404C28"/>
    <w:rsid w:val="0042300B"/>
    <w:rsid w:val="00433F8D"/>
    <w:rsid w:val="00435C3E"/>
    <w:rsid w:val="004652F0"/>
    <w:rsid w:val="00473A4F"/>
    <w:rsid w:val="0047421D"/>
    <w:rsid w:val="00475964"/>
    <w:rsid w:val="00475D85"/>
    <w:rsid w:val="004822E2"/>
    <w:rsid w:val="00491839"/>
    <w:rsid w:val="00497513"/>
    <w:rsid w:val="004B2075"/>
    <w:rsid w:val="004B3D81"/>
    <w:rsid w:val="004B435F"/>
    <w:rsid w:val="004C2B11"/>
    <w:rsid w:val="004D265E"/>
    <w:rsid w:val="004D669F"/>
    <w:rsid w:val="004E043D"/>
    <w:rsid w:val="004E361B"/>
    <w:rsid w:val="004F42DE"/>
    <w:rsid w:val="00505D84"/>
    <w:rsid w:val="00513E7E"/>
    <w:rsid w:val="00520CDB"/>
    <w:rsid w:val="00525A52"/>
    <w:rsid w:val="00534CF6"/>
    <w:rsid w:val="00540E88"/>
    <w:rsid w:val="005525BA"/>
    <w:rsid w:val="0056267D"/>
    <w:rsid w:val="00570B3A"/>
    <w:rsid w:val="005737F1"/>
    <w:rsid w:val="0058624B"/>
    <w:rsid w:val="00597DF4"/>
    <w:rsid w:val="005A31BF"/>
    <w:rsid w:val="005A6231"/>
    <w:rsid w:val="005B2BA9"/>
    <w:rsid w:val="005B654A"/>
    <w:rsid w:val="005B694E"/>
    <w:rsid w:val="005D2A3E"/>
    <w:rsid w:val="005E22F3"/>
    <w:rsid w:val="0060119C"/>
    <w:rsid w:val="006033F7"/>
    <w:rsid w:val="00605A45"/>
    <w:rsid w:val="006139B7"/>
    <w:rsid w:val="00617263"/>
    <w:rsid w:val="00620B82"/>
    <w:rsid w:val="00620F28"/>
    <w:rsid w:val="0062499B"/>
    <w:rsid w:val="0062645D"/>
    <w:rsid w:val="00631587"/>
    <w:rsid w:val="00632ABA"/>
    <w:rsid w:val="006508CF"/>
    <w:rsid w:val="00671F1A"/>
    <w:rsid w:val="00676976"/>
    <w:rsid w:val="0068007C"/>
    <w:rsid w:val="00684305"/>
    <w:rsid w:val="0068749E"/>
    <w:rsid w:val="00690415"/>
    <w:rsid w:val="00693C41"/>
    <w:rsid w:val="006954CB"/>
    <w:rsid w:val="0069584B"/>
    <w:rsid w:val="006A427F"/>
    <w:rsid w:val="006A42BB"/>
    <w:rsid w:val="006B4F54"/>
    <w:rsid w:val="006C02E1"/>
    <w:rsid w:val="006C2EA9"/>
    <w:rsid w:val="006C342B"/>
    <w:rsid w:val="006C3C46"/>
    <w:rsid w:val="006C7DE2"/>
    <w:rsid w:val="006D2A6E"/>
    <w:rsid w:val="006D7249"/>
    <w:rsid w:val="006D7E32"/>
    <w:rsid w:val="006E5ECA"/>
    <w:rsid w:val="006F1F97"/>
    <w:rsid w:val="00706923"/>
    <w:rsid w:val="007102C4"/>
    <w:rsid w:val="0071246C"/>
    <w:rsid w:val="00713B57"/>
    <w:rsid w:val="00715559"/>
    <w:rsid w:val="007205E7"/>
    <w:rsid w:val="0073024D"/>
    <w:rsid w:val="00730A25"/>
    <w:rsid w:val="00733C0E"/>
    <w:rsid w:val="00734532"/>
    <w:rsid w:val="00744B21"/>
    <w:rsid w:val="00750288"/>
    <w:rsid w:val="00754CFD"/>
    <w:rsid w:val="007617A9"/>
    <w:rsid w:val="007772B1"/>
    <w:rsid w:val="007819DD"/>
    <w:rsid w:val="00793CA3"/>
    <w:rsid w:val="00795A23"/>
    <w:rsid w:val="007A0651"/>
    <w:rsid w:val="007A66E6"/>
    <w:rsid w:val="007A69EE"/>
    <w:rsid w:val="007C1D6C"/>
    <w:rsid w:val="007C78D8"/>
    <w:rsid w:val="007D0FBF"/>
    <w:rsid w:val="007D40B6"/>
    <w:rsid w:val="007F0452"/>
    <w:rsid w:val="007F4C18"/>
    <w:rsid w:val="007F5184"/>
    <w:rsid w:val="007F7B4A"/>
    <w:rsid w:val="00811220"/>
    <w:rsid w:val="00831A1D"/>
    <w:rsid w:val="00837722"/>
    <w:rsid w:val="008419FB"/>
    <w:rsid w:val="00843014"/>
    <w:rsid w:val="00847DFD"/>
    <w:rsid w:val="00855B82"/>
    <w:rsid w:val="00861B42"/>
    <w:rsid w:val="00863E05"/>
    <w:rsid w:val="00864C53"/>
    <w:rsid w:val="008666E4"/>
    <w:rsid w:val="008B4C35"/>
    <w:rsid w:val="008B68E2"/>
    <w:rsid w:val="008D1789"/>
    <w:rsid w:val="008D4D80"/>
    <w:rsid w:val="008E072B"/>
    <w:rsid w:val="008F28E1"/>
    <w:rsid w:val="008F42EA"/>
    <w:rsid w:val="008F6AC0"/>
    <w:rsid w:val="009033AD"/>
    <w:rsid w:val="009036C3"/>
    <w:rsid w:val="00906264"/>
    <w:rsid w:val="00913698"/>
    <w:rsid w:val="009137D1"/>
    <w:rsid w:val="0092200C"/>
    <w:rsid w:val="009221E6"/>
    <w:rsid w:val="0092491C"/>
    <w:rsid w:val="00934246"/>
    <w:rsid w:val="009416E7"/>
    <w:rsid w:val="00947500"/>
    <w:rsid w:val="00956B04"/>
    <w:rsid w:val="009609B4"/>
    <w:rsid w:val="00961ABC"/>
    <w:rsid w:val="00970ADB"/>
    <w:rsid w:val="009732A8"/>
    <w:rsid w:val="00982FFB"/>
    <w:rsid w:val="0099712F"/>
    <w:rsid w:val="009A3C00"/>
    <w:rsid w:val="009A6F5E"/>
    <w:rsid w:val="009B2145"/>
    <w:rsid w:val="009B305E"/>
    <w:rsid w:val="009C4BF0"/>
    <w:rsid w:val="009D17D8"/>
    <w:rsid w:val="009F61A3"/>
    <w:rsid w:val="00A071BB"/>
    <w:rsid w:val="00A07E89"/>
    <w:rsid w:val="00A21089"/>
    <w:rsid w:val="00A23671"/>
    <w:rsid w:val="00A41621"/>
    <w:rsid w:val="00A444B8"/>
    <w:rsid w:val="00A63217"/>
    <w:rsid w:val="00A63F89"/>
    <w:rsid w:val="00A647D4"/>
    <w:rsid w:val="00A673B1"/>
    <w:rsid w:val="00A801FA"/>
    <w:rsid w:val="00A96BBF"/>
    <w:rsid w:val="00AA3FB4"/>
    <w:rsid w:val="00AA55DA"/>
    <w:rsid w:val="00AA55EC"/>
    <w:rsid w:val="00AA66D0"/>
    <w:rsid w:val="00AA6ADA"/>
    <w:rsid w:val="00AC59D0"/>
    <w:rsid w:val="00AC75EC"/>
    <w:rsid w:val="00AE7C6C"/>
    <w:rsid w:val="00AF4E1B"/>
    <w:rsid w:val="00B076F5"/>
    <w:rsid w:val="00B170C7"/>
    <w:rsid w:val="00B22A82"/>
    <w:rsid w:val="00B22D66"/>
    <w:rsid w:val="00B24EFF"/>
    <w:rsid w:val="00B34402"/>
    <w:rsid w:val="00B35C58"/>
    <w:rsid w:val="00B402AA"/>
    <w:rsid w:val="00B52375"/>
    <w:rsid w:val="00B55867"/>
    <w:rsid w:val="00B70E18"/>
    <w:rsid w:val="00B93D04"/>
    <w:rsid w:val="00B97837"/>
    <w:rsid w:val="00BA0528"/>
    <w:rsid w:val="00BA5AA7"/>
    <w:rsid w:val="00BC04CB"/>
    <w:rsid w:val="00BC3FF4"/>
    <w:rsid w:val="00BD4E3E"/>
    <w:rsid w:val="00BD5E7D"/>
    <w:rsid w:val="00BE0B00"/>
    <w:rsid w:val="00BE4293"/>
    <w:rsid w:val="00BE5E66"/>
    <w:rsid w:val="00C0290A"/>
    <w:rsid w:val="00C06153"/>
    <w:rsid w:val="00C21AE3"/>
    <w:rsid w:val="00C22DAA"/>
    <w:rsid w:val="00C22EDD"/>
    <w:rsid w:val="00C437F0"/>
    <w:rsid w:val="00C44D5F"/>
    <w:rsid w:val="00C617D6"/>
    <w:rsid w:val="00C63D40"/>
    <w:rsid w:val="00C709DD"/>
    <w:rsid w:val="00C75209"/>
    <w:rsid w:val="00C813F7"/>
    <w:rsid w:val="00C8340E"/>
    <w:rsid w:val="00C9292F"/>
    <w:rsid w:val="00C93D05"/>
    <w:rsid w:val="00CA30B9"/>
    <w:rsid w:val="00CA460B"/>
    <w:rsid w:val="00CB20C4"/>
    <w:rsid w:val="00CB43C6"/>
    <w:rsid w:val="00CC49CD"/>
    <w:rsid w:val="00CC644A"/>
    <w:rsid w:val="00CE628D"/>
    <w:rsid w:val="00CF2E31"/>
    <w:rsid w:val="00CF3FA8"/>
    <w:rsid w:val="00D063D5"/>
    <w:rsid w:val="00D1039C"/>
    <w:rsid w:val="00D13486"/>
    <w:rsid w:val="00D16588"/>
    <w:rsid w:val="00D213D0"/>
    <w:rsid w:val="00D30F02"/>
    <w:rsid w:val="00D41CC8"/>
    <w:rsid w:val="00D52251"/>
    <w:rsid w:val="00D55A4C"/>
    <w:rsid w:val="00D71D8A"/>
    <w:rsid w:val="00D7648C"/>
    <w:rsid w:val="00D87AEB"/>
    <w:rsid w:val="00D901AB"/>
    <w:rsid w:val="00D97706"/>
    <w:rsid w:val="00DA3F29"/>
    <w:rsid w:val="00DA5B35"/>
    <w:rsid w:val="00DB4DB5"/>
    <w:rsid w:val="00DC16B9"/>
    <w:rsid w:val="00DC40ED"/>
    <w:rsid w:val="00DC65FD"/>
    <w:rsid w:val="00DC6827"/>
    <w:rsid w:val="00DD1DE2"/>
    <w:rsid w:val="00DD4C46"/>
    <w:rsid w:val="00DD5437"/>
    <w:rsid w:val="00DE0E07"/>
    <w:rsid w:val="00DE1ADE"/>
    <w:rsid w:val="00DE2A88"/>
    <w:rsid w:val="00DF5A11"/>
    <w:rsid w:val="00DF5F9B"/>
    <w:rsid w:val="00DF69A4"/>
    <w:rsid w:val="00E2125D"/>
    <w:rsid w:val="00E24FD6"/>
    <w:rsid w:val="00E27FD7"/>
    <w:rsid w:val="00E441C4"/>
    <w:rsid w:val="00E62358"/>
    <w:rsid w:val="00E66746"/>
    <w:rsid w:val="00E672E8"/>
    <w:rsid w:val="00E77020"/>
    <w:rsid w:val="00E8036A"/>
    <w:rsid w:val="00E81FD7"/>
    <w:rsid w:val="00E86EA8"/>
    <w:rsid w:val="00E94D6A"/>
    <w:rsid w:val="00E9769E"/>
    <w:rsid w:val="00EA2D0F"/>
    <w:rsid w:val="00EB1D32"/>
    <w:rsid w:val="00EB75FD"/>
    <w:rsid w:val="00ED0330"/>
    <w:rsid w:val="00EF32FC"/>
    <w:rsid w:val="00F20D89"/>
    <w:rsid w:val="00F22A8E"/>
    <w:rsid w:val="00F263CC"/>
    <w:rsid w:val="00F40814"/>
    <w:rsid w:val="00F50AD0"/>
    <w:rsid w:val="00F56EE4"/>
    <w:rsid w:val="00F5725D"/>
    <w:rsid w:val="00F66F41"/>
    <w:rsid w:val="00F70D4C"/>
    <w:rsid w:val="00F77828"/>
    <w:rsid w:val="00F83EF1"/>
    <w:rsid w:val="00F86782"/>
    <w:rsid w:val="00F90894"/>
    <w:rsid w:val="00F926BF"/>
    <w:rsid w:val="00F92848"/>
    <w:rsid w:val="00F9397A"/>
    <w:rsid w:val="00FA10B2"/>
    <w:rsid w:val="00FA394F"/>
    <w:rsid w:val="00FA430D"/>
    <w:rsid w:val="00FC6FF9"/>
    <w:rsid w:val="00FD064F"/>
    <w:rsid w:val="00FE78C8"/>
    <w:rsid w:val="00F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31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6383B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BE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qFormat/>
    <w:rsid w:val="00F83EF1"/>
    <w:pPr>
      <w:ind w:left="720"/>
      <w:contextualSpacing/>
    </w:pPr>
  </w:style>
  <w:style w:type="paragraph" w:styleId="Podnojestranice">
    <w:name w:val="footer"/>
    <w:basedOn w:val="Normal"/>
    <w:link w:val="PodnojestraniceChar"/>
    <w:rsid w:val="00DE0E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dnojestraniceChar">
    <w:name w:val="Podnožje stranice Char"/>
    <w:basedOn w:val="Podrazumevanifontpasusa"/>
    <w:link w:val="Podnojestranice"/>
    <w:rsid w:val="00DE0E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Podrazumevanifontpasusa"/>
    <w:rsid w:val="00DE0E07"/>
  </w:style>
  <w:style w:type="paragraph" w:styleId="Zaglavljestranice">
    <w:name w:val="header"/>
    <w:basedOn w:val="Normal"/>
    <w:link w:val="ZaglavljestraniceChar"/>
    <w:unhideWhenUsed/>
    <w:rsid w:val="00D30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rsid w:val="00D30F02"/>
  </w:style>
  <w:style w:type="paragraph" w:styleId="Tekstubaloniu">
    <w:name w:val="Balloon Text"/>
    <w:basedOn w:val="Normal"/>
    <w:link w:val="TekstubaloniuChar"/>
    <w:semiHidden/>
    <w:unhideWhenUsed/>
    <w:rsid w:val="00C2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semiHidden/>
    <w:rsid w:val="00C22E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072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e"/>
    <w:rsid w:val="008E072B"/>
    <w:pPr>
      <w:numPr>
        <w:numId w:val="6"/>
      </w:numPr>
    </w:pPr>
  </w:style>
  <w:style w:type="character" w:styleId="Hiperveza">
    <w:name w:val="Hyperlink"/>
    <w:basedOn w:val="Podrazumevanifontpasusa"/>
    <w:uiPriority w:val="99"/>
    <w:semiHidden/>
    <w:unhideWhenUsed/>
    <w:rsid w:val="009609B4"/>
    <w:rPr>
      <w:color w:val="0000FF"/>
      <w:u w:val="single"/>
    </w:rPr>
  </w:style>
  <w:style w:type="character" w:styleId="Ispraenahiperveza">
    <w:name w:val="FollowedHyperlink"/>
    <w:basedOn w:val="Podrazumevanifontpasusa"/>
    <w:uiPriority w:val="99"/>
    <w:semiHidden/>
    <w:unhideWhenUsed/>
    <w:rsid w:val="009609B4"/>
    <w:rPr>
      <w:color w:val="800080"/>
      <w:u w:val="single"/>
    </w:rPr>
  </w:style>
  <w:style w:type="paragraph" w:customStyle="1" w:styleId="font5">
    <w:name w:val="font5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sr-Latn-RS"/>
    </w:rPr>
  </w:style>
  <w:style w:type="paragraph" w:customStyle="1" w:styleId="font6">
    <w:name w:val="font6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sr-Latn-RS"/>
    </w:rPr>
  </w:style>
  <w:style w:type="paragraph" w:customStyle="1" w:styleId="xl65">
    <w:name w:val="xl65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6">
    <w:name w:val="xl6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67">
    <w:name w:val="xl6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68">
    <w:name w:val="xl68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9">
    <w:name w:val="xl6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0">
    <w:name w:val="xl7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1">
    <w:name w:val="xl7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2">
    <w:name w:val="xl72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73">
    <w:name w:val="xl7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4">
    <w:name w:val="xl7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5">
    <w:name w:val="xl7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6">
    <w:name w:val="xl76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7">
    <w:name w:val="xl7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8">
    <w:name w:val="xl7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9">
    <w:name w:val="xl7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0">
    <w:name w:val="xl80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1">
    <w:name w:val="xl81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2">
    <w:name w:val="xl8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3">
    <w:name w:val="xl8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4">
    <w:name w:val="xl8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5">
    <w:name w:val="xl8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6">
    <w:name w:val="xl8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7">
    <w:name w:val="xl87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8">
    <w:name w:val="xl88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9">
    <w:name w:val="xl8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0">
    <w:name w:val="xl9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1">
    <w:name w:val="xl9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2">
    <w:name w:val="xl9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3">
    <w:name w:val="xl9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4">
    <w:name w:val="xl9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5">
    <w:name w:val="xl9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6">
    <w:name w:val="xl96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97">
    <w:name w:val="xl97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8">
    <w:name w:val="xl9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9">
    <w:name w:val="xl9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0">
    <w:name w:val="xl100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1">
    <w:name w:val="xl101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2">
    <w:name w:val="xl102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3">
    <w:name w:val="xl103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4">
    <w:name w:val="xl10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5">
    <w:name w:val="xl10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6">
    <w:name w:val="xl10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7">
    <w:name w:val="xl10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08">
    <w:name w:val="xl108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9">
    <w:name w:val="xl10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0">
    <w:name w:val="xl11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1">
    <w:name w:val="xl11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2">
    <w:name w:val="xl11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3">
    <w:name w:val="xl11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4">
    <w:name w:val="xl11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5">
    <w:name w:val="xl11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6">
    <w:name w:val="xl116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7">
    <w:name w:val="xl117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8">
    <w:name w:val="xl118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9">
    <w:name w:val="xl119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0">
    <w:name w:val="xl120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1">
    <w:name w:val="xl121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2">
    <w:name w:val="xl12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3">
    <w:name w:val="xl12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24">
    <w:name w:val="xl12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5">
    <w:name w:val="xl12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6">
    <w:name w:val="xl126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7">
    <w:name w:val="xl12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28">
    <w:name w:val="xl128"/>
    <w:basedOn w:val="Normal"/>
    <w:rsid w:val="009609B4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9">
    <w:name w:val="xl12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0">
    <w:name w:val="xl13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1">
    <w:name w:val="xl13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2">
    <w:name w:val="xl13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3">
    <w:name w:val="xl133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4">
    <w:name w:val="xl134"/>
    <w:basedOn w:val="Normal"/>
    <w:rsid w:val="009609B4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5">
    <w:name w:val="xl135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6">
    <w:name w:val="xl136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7">
    <w:name w:val="xl13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8">
    <w:name w:val="xl13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9">
    <w:name w:val="xl139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0">
    <w:name w:val="xl14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1">
    <w:name w:val="xl141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2">
    <w:name w:val="xl14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r-Latn-RS"/>
    </w:rPr>
  </w:style>
  <w:style w:type="paragraph" w:customStyle="1" w:styleId="xl143">
    <w:name w:val="xl143"/>
    <w:basedOn w:val="Normal"/>
    <w:rsid w:val="009609B4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4">
    <w:name w:val="xl144"/>
    <w:basedOn w:val="Normal"/>
    <w:rsid w:val="009609B4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5">
    <w:name w:val="xl145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6">
    <w:name w:val="xl14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7">
    <w:name w:val="xl147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8">
    <w:name w:val="xl14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9">
    <w:name w:val="xl14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0">
    <w:name w:val="xl15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1">
    <w:name w:val="xl15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2">
    <w:name w:val="xl15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3">
    <w:name w:val="xl15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4">
    <w:name w:val="xl15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5">
    <w:name w:val="xl155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6">
    <w:name w:val="xl15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7">
    <w:name w:val="xl15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8">
    <w:name w:val="xl15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9">
    <w:name w:val="xl159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0">
    <w:name w:val="xl16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1">
    <w:name w:val="xl161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2">
    <w:name w:val="xl162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3">
    <w:name w:val="xl16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4">
    <w:name w:val="xl164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5">
    <w:name w:val="xl165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6">
    <w:name w:val="xl16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7">
    <w:name w:val="xl167"/>
    <w:basedOn w:val="Normal"/>
    <w:rsid w:val="009609B4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8">
    <w:name w:val="xl168"/>
    <w:basedOn w:val="Normal"/>
    <w:rsid w:val="009609B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9">
    <w:name w:val="xl169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0">
    <w:name w:val="xl170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1">
    <w:name w:val="xl17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2">
    <w:name w:val="xl172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3">
    <w:name w:val="xl173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4">
    <w:name w:val="xl174"/>
    <w:basedOn w:val="Normal"/>
    <w:rsid w:val="009609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5">
    <w:name w:val="xl175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6">
    <w:name w:val="xl176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7">
    <w:name w:val="xl17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8">
    <w:name w:val="xl178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9">
    <w:name w:val="xl179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80">
    <w:name w:val="xl180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1">
    <w:name w:val="xl181"/>
    <w:basedOn w:val="Normal"/>
    <w:rsid w:val="009609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2">
    <w:name w:val="xl182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3">
    <w:name w:val="xl183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4">
    <w:name w:val="xl184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5">
    <w:name w:val="xl185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6">
    <w:name w:val="xl186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7">
    <w:name w:val="xl187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8">
    <w:name w:val="xl188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89">
    <w:name w:val="xl189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0">
    <w:name w:val="xl19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1">
    <w:name w:val="xl19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2">
    <w:name w:val="xl192"/>
    <w:basedOn w:val="Normal"/>
    <w:rsid w:val="009609B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3">
    <w:name w:val="xl193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4">
    <w:name w:val="xl194"/>
    <w:basedOn w:val="Normal"/>
    <w:rsid w:val="009609B4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5">
    <w:name w:val="xl195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6">
    <w:name w:val="xl196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7">
    <w:name w:val="xl197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8">
    <w:name w:val="xl198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9">
    <w:name w:val="xl199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0">
    <w:name w:val="xl200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01">
    <w:name w:val="xl20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2">
    <w:name w:val="xl20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3">
    <w:name w:val="xl20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4">
    <w:name w:val="xl204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5">
    <w:name w:val="xl20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6">
    <w:name w:val="xl20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7">
    <w:name w:val="xl20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8">
    <w:name w:val="xl20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09">
    <w:name w:val="xl20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0">
    <w:name w:val="xl21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1">
    <w:name w:val="xl21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2">
    <w:name w:val="xl212"/>
    <w:basedOn w:val="Normal"/>
    <w:rsid w:val="009609B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3">
    <w:name w:val="xl21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4">
    <w:name w:val="xl21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5">
    <w:name w:val="xl21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6">
    <w:name w:val="xl21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7">
    <w:name w:val="xl21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8">
    <w:name w:val="xl21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9">
    <w:name w:val="xl219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0">
    <w:name w:val="xl22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1">
    <w:name w:val="xl22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2">
    <w:name w:val="xl222"/>
    <w:basedOn w:val="Normal"/>
    <w:rsid w:val="009609B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3">
    <w:name w:val="xl223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4">
    <w:name w:val="xl22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5">
    <w:name w:val="xl22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6">
    <w:name w:val="xl226"/>
    <w:basedOn w:val="Normal"/>
    <w:rsid w:val="009609B4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7">
    <w:name w:val="xl227"/>
    <w:basedOn w:val="Normal"/>
    <w:rsid w:val="009609B4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8">
    <w:name w:val="xl22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9">
    <w:name w:val="xl229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0">
    <w:name w:val="xl230"/>
    <w:basedOn w:val="Normal"/>
    <w:rsid w:val="009609B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1">
    <w:name w:val="xl23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2">
    <w:name w:val="xl232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3">
    <w:name w:val="xl233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4">
    <w:name w:val="xl234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5">
    <w:name w:val="xl23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6">
    <w:name w:val="xl23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7">
    <w:name w:val="xl237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8">
    <w:name w:val="xl238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9">
    <w:name w:val="xl239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0">
    <w:name w:val="xl240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41">
    <w:name w:val="xl24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2">
    <w:name w:val="xl242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3">
    <w:name w:val="xl243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4">
    <w:name w:val="xl244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45">
    <w:name w:val="xl24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6">
    <w:name w:val="xl24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7">
    <w:name w:val="xl24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sr-Latn-RS"/>
    </w:rPr>
  </w:style>
  <w:style w:type="paragraph" w:customStyle="1" w:styleId="xl248">
    <w:name w:val="xl248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9">
    <w:name w:val="xl249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0">
    <w:name w:val="xl25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1">
    <w:name w:val="xl251"/>
    <w:basedOn w:val="Normal"/>
    <w:rsid w:val="009609B4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2">
    <w:name w:val="xl25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character" w:customStyle="1" w:styleId="Naslov2Char">
    <w:name w:val="Naslov 2 Char"/>
    <w:basedOn w:val="Podrazumevanifontpasusa"/>
    <w:link w:val="Naslov2"/>
    <w:semiHidden/>
    <w:rsid w:val="00363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Teloteksta">
    <w:name w:val="Body Text"/>
    <w:basedOn w:val="Normal"/>
    <w:link w:val="TelotekstaChar"/>
    <w:semiHidden/>
    <w:unhideWhenUsed/>
    <w:rsid w:val="0036383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TelotekstaChar">
    <w:name w:val="Telo teksta Char"/>
    <w:basedOn w:val="Podrazumevanifontpasusa"/>
    <w:link w:val="Teloteksta"/>
    <w:semiHidden/>
    <w:rsid w:val="0036383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a">
    <w:name w:val="List"/>
    <w:basedOn w:val="Teloteksta"/>
    <w:semiHidden/>
    <w:unhideWhenUsed/>
    <w:rsid w:val="0036383B"/>
    <w:rPr>
      <w:rFonts w:cs="Tahoma"/>
    </w:rPr>
  </w:style>
  <w:style w:type="paragraph" w:customStyle="1" w:styleId="Zaglavlje">
    <w:name w:val="Zaglavlje"/>
    <w:basedOn w:val="Normal"/>
    <w:next w:val="Teloteksta"/>
    <w:rsid w:val="0036383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customStyle="1" w:styleId="Naslov20">
    <w:name w:val="Naslov2"/>
    <w:basedOn w:val="Normal"/>
    <w:rsid w:val="003638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Indeks">
    <w:name w:val="Indeks"/>
    <w:basedOn w:val="Normal"/>
    <w:rsid w:val="0036383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Naslov10">
    <w:name w:val="Naslov1"/>
    <w:basedOn w:val="Normal"/>
    <w:rsid w:val="003638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Sadrajtabele">
    <w:name w:val="Sadržaj tabele"/>
    <w:basedOn w:val="Normal"/>
    <w:rsid w:val="003638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Zaglavljetabele">
    <w:name w:val="Zaglavlje tabele"/>
    <w:basedOn w:val="Sadrajtabele"/>
    <w:rsid w:val="0036383B"/>
    <w:pPr>
      <w:jc w:val="center"/>
    </w:pPr>
    <w:rPr>
      <w:b/>
      <w:bCs/>
    </w:rPr>
  </w:style>
  <w:style w:type="paragraph" w:customStyle="1" w:styleId="Sadrajokvira">
    <w:name w:val="Sadržaj okvira"/>
    <w:basedOn w:val="Teloteksta"/>
    <w:rsid w:val="0036383B"/>
  </w:style>
  <w:style w:type="paragraph" w:customStyle="1" w:styleId="font7">
    <w:name w:val="font7"/>
    <w:basedOn w:val="Normal"/>
    <w:rsid w:val="0036383B"/>
    <w:pPr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val="en-US" w:eastAsia="ar-SA"/>
    </w:rPr>
  </w:style>
  <w:style w:type="paragraph" w:customStyle="1" w:styleId="xl24">
    <w:name w:val="xl2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25">
    <w:name w:val="xl25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6">
    <w:name w:val="xl26"/>
    <w:basedOn w:val="Normal"/>
    <w:rsid w:val="0036383B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7">
    <w:name w:val="xl2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8">
    <w:name w:val="xl28"/>
    <w:basedOn w:val="Normal"/>
    <w:rsid w:val="0036383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9">
    <w:name w:val="xl29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0">
    <w:name w:val="xl30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1">
    <w:name w:val="xl31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32">
    <w:name w:val="xl3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3">
    <w:name w:val="xl33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4">
    <w:name w:val="xl3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5">
    <w:name w:val="xl35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6">
    <w:name w:val="xl36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7">
    <w:name w:val="xl37"/>
    <w:basedOn w:val="Normal"/>
    <w:rsid w:val="0036383B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8">
    <w:name w:val="xl38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9">
    <w:name w:val="xl39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0">
    <w:name w:val="xl40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1">
    <w:name w:val="xl41"/>
    <w:basedOn w:val="Normal"/>
    <w:rsid w:val="0036383B"/>
    <w:pPr>
      <w:pBdr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2">
    <w:name w:val="xl4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3">
    <w:name w:val="xl43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4">
    <w:name w:val="xl4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5">
    <w:name w:val="xl45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6">
    <w:name w:val="xl46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7">
    <w:name w:val="xl4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8">
    <w:name w:val="xl4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9">
    <w:name w:val="xl49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0">
    <w:name w:val="xl50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1">
    <w:name w:val="xl51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2">
    <w:name w:val="xl5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3">
    <w:name w:val="xl53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4">
    <w:name w:val="xl54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5">
    <w:name w:val="xl55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6">
    <w:name w:val="xl56"/>
    <w:basedOn w:val="Normal"/>
    <w:rsid w:val="0036383B"/>
    <w:pPr>
      <w:pBdr>
        <w:left w:val="single" w:sz="4" w:space="0" w:color="000000"/>
        <w:bottom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7">
    <w:name w:val="xl5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8">
    <w:name w:val="xl5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9">
    <w:name w:val="xl59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0">
    <w:name w:val="xl60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1">
    <w:name w:val="xl61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2">
    <w:name w:val="xl62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3">
    <w:name w:val="xl63"/>
    <w:basedOn w:val="Normal"/>
    <w:rsid w:val="0036383B"/>
    <w:pPr>
      <w:pBdr>
        <w:top w:val="single" w:sz="4" w:space="0" w:color="000000"/>
        <w:lef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4">
    <w:name w:val="xl64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53">
    <w:name w:val="xl253"/>
    <w:basedOn w:val="Normal"/>
    <w:rsid w:val="0036383B"/>
    <w:pPr>
      <w:pBdr>
        <w:top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4">
    <w:name w:val="xl254"/>
    <w:basedOn w:val="Normal"/>
    <w:rsid w:val="0036383B"/>
    <w:pPr>
      <w:pBdr>
        <w:bottom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5">
    <w:name w:val="xl255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6">
    <w:name w:val="xl256"/>
    <w:basedOn w:val="Normal"/>
    <w:rsid w:val="0036383B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7">
    <w:name w:val="xl257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8">
    <w:name w:val="xl25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ar-SA"/>
    </w:rPr>
  </w:style>
  <w:style w:type="paragraph" w:customStyle="1" w:styleId="xl259">
    <w:name w:val="xl259"/>
    <w:basedOn w:val="Normal"/>
    <w:rsid w:val="0036383B"/>
    <w:pP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36383B"/>
    <w:rPr>
      <w:rFonts w:ascii="Wingdings" w:hAnsi="Wingdings" w:cs="OpenSymbol" w:hint="default"/>
    </w:rPr>
  </w:style>
  <w:style w:type="character" w:customStyle="1" w:styleId="WW8Num3z0">
    <w:name w:val="WW8Num3z0"/>
    <w:rsid w:val="0036383B"/>
    <w:rPr>
      <w:rFonts w:ascii="Wingdings" w:hAnsi="Wingdings" w:cs="OpenSymbol" w:hint="default"/>
    </w:rPr>
  </w:style>
  <w:style w:type="character" w:customStyle="1" w:styleId="Absatz-Standardschriftart">
    <w:name w:val="Absatz-Standardschriftart"/>
    <w:rsid w:val="0036383B"/>
  </w:style>
  <w:style w:type="character" w:customStyle="1" w:styleId="WW-Absatz-Standardschriftart">
    <w:name w:val="WW-Absatz-Standardschriftart"/>
    <w:rsid w:val="0036383B"/>
  </w:style>
  <w:style w:type="character" w:customStyle="1" w:styleId="WW8Num1z0">
    <w:name w:val="WW8Num1z0"/>
    <w:rsid w:val="0036383B"/>
    <w:rPr>
      <w:rFonts w:ascii="Wingdings" w:hAnsi="Wingdings" w:cs="OpenSymbol" w:hint="default"/>
    </w:rPr>
  </w:style>
  <w:style w:type="character" w:customStyle="1" w:styleId="WW8Num4z0">
    <w:name w:val="WW8Num4z0"/>
    <w:rsid w:val="0036383B"/>
    <w:rPr>
      <w:rFonts w:ascii="Wingdings" w:hAnsi="Wingdings" w:cs="OpenSymbol" w:hint="default"/>
    </w:rPr>
  </w:style>
  <w:style w:type="character" w:customStyle="1" w:styleId="WW8Num5z0">
    <w:name w:val="WW8Num5z0"/>
    <w:rsid w:val="0036383B"/>
    <w:rPr>
      <w:rFonts w:ascii="Symbol" w:hAnsi="Symbol" w:hint="default"/>
    </w:rPr>
  </w:style>
  <w:style w:type="character" w:customStyle="1" w:styleId="WW-Absatz-Standardschriftart1">
    <w:name w:val="WW-Absatz-Standardschriftart1"/>
    <w:rsid w:val="0036383B"/>
  </w:style>
  <w:style w:type="character" w:customStyle="1" w:styleId="WW8Num6z0">
    <w:name w:val="WW8Num6z0"/>
    <w:rsid w:val="0036383B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36383B"/>
    <w:rPr>
      <w:rFonts w:ascii="Times New Roman" w:eastAsia="Times New Roman" w:hAnsi="Times New Roman" w:cs="Times New Roman" w:hint="default"/>
    </w:rPr>
  </w:style>
  <w:style w:type="character" w:customStyle="1" w:styleId="WW-Absatz-Standardschriftart11">
    <w:name w:val="WW-Absatz-Standardschriftart11"/>
    <w:rsid w:val="0036383B"/>
  </w:style>
  <w:style w:type="character" w:customStyle="1" w:styleId="WW-Absatz-Standardschriftart111">
    <w:name w:val="WW-Absatz-Standardschriftart111"/>
    <w:rsid w:val="0036383B"/>
  </w:style>
  <w:style w:type="character" w:customStyle="1" w:styleId="WW-Absatz-Standardschriftart1111">
    <w:name w:val="WW-Absatz-Standardschriftart1111"/>
    <w:rsid w:val="0036383B"/>
  </w:style>
  <w:style w:type="character" w:customStyle="1" w:styleId="WW-Absatz-Standardschriftart11111">
    <w:name w:val="WW-Absatz-Standardschriftart11111"/>
    <w:rsid w:val="0036383B"/>
  </w:style>
  <w:style w:type="character" w:customStyle="1" w:styleId="WW-Absatz-Standardschriftart111111">
    <w:name w:val="WW-Absatz-Standardschriftart111111"/>
    <w:rsid w:val="0036383B"/>
  </w:style>
  <w:style w:type="character" w:customStyle="1" w:styleId="DefaultParagraphFont1">
    <w:name w:val="Default Paragraph Font1"/>
    <w:rsid w:val="0036383B"/>
  </w:style>
  <w:style w:type="character" w:customStyle="1" w:styleId="WW-Absatz-Standardschriftart1111111">
    <w:name w:val="WW-Absatz-Standardschriftart1111111"/>
    <w:rsid w:val="0036383B"/>
  </w:style>
  <w:style w:type="character" w:customStyle="1" w:styleId="WW-Absatz-Standardschriftart11111111">
    <w:name w:val="WW-Absatz-Standardschriftart11111111"/>
    <w:rsid w:val="0036383B"/>
  </w:style>
  <w:style w:type="character" w:customStyle="1" w:styleId="WW8Num8z0">
    <w:name w:val="WW8Num8z0"/>
    <w:rsid w:val="0036383B"/>
    <w:rPr>
      <w:rFonts w:ascii="Symbol" w:hAnsi="Symbol" w:cs="OpenSymbol" w:hint="default"/>
    </w:rPr>
  </w:style>
  <w:style w:type="character" w:customStyle="1" w:styleId="WW8Num9z0">
    <w:name w:val="WW8Num9z0"/>
    <w:rsid w:val="0036383B"/>
    <w:rPr>
      <w:rFonts w:ascii="Symbol" w:hAnsi="Symbol" w:cs="OpenSymbol" w:hint="default"/>
    </w:rPr>
  </w:style>
  <w:style w:type="character" w:customStyle="1" w:styleId="WW8Num10z0">
    <w:name w:val="WW8Num10z0"/>
    <w:rsid w:val="0036383B"/>
    <w:rPr>
      <w:rFonts w:ascii="Times New Roman" w:hAnsi="Times New Roman" w:cs="OpenSymbol" w:hint="default"/>
    </w:rPr>
  </w:style>
  <w:style w:type="character" w:customStyle="1" w:styleId="WW8Num11z0">
    <w:name w:val="WW8Num11z0"/>
    <w:rsid w:val="0036383B"/>
    <w:rPr>
      <w:rFonts w:ascii="Symbol" w:hAnsi="Symbol" w:cs="OpenSymbol" w:hint="default"/>
    </w:rPr>
  </w:style>
  <w:style w:type="character" w:customStyle="1" w:styleId="WW8Num12z0">
    <w:name w:val="WW8Num12z0"/>
    <w:rsid w:val="0036383B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36383B"/>
    <w:rPr>
      <w:rFonts w:ascii="Courier New" w:hAnsi="Courier New" w:cs="Courier New" w:hint="default"/>
    </w:rPr>
  </w:style>
  <w:style w:type="character" w:customStyle="1" w:styleId="WW8Num12z2">
    <w:name w:val="WW8Num12z2"/>
    <w:rsid w:val="0036383B"/>
    <w:rPr>
      <w:rFonts w:ascii="Wingdings" w:hAnsi="Wingdings" w:hint="default"/>
    </w:rPr>
  </w:style>
  <w:style w:type="character" w:customStyle="1" w:styleId="WW8Num12z3">
    <w:name w:val="WW8Num12z3"/>
    <w:rsid w:val="0036383B"/>
    <w:rPr>
      <w:rFonts w:ascii="Symbol" w:hAnsi="Symbol" w:hint="default"/>
    </w:rPr>
  </w:style>
  <w:style w:type="character" w:customStyle="1" w:styleId="WW8Num15z0">
    <w:name w:val="WW8Num15z0"/>
    <w:rsid w:val="0036383B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36383B"/>
    <w:rPr>
      <w:rFonts w:ascii="Courier New" w:hAnsi="Courier New" w:cs="Courier New" w:hint="default"/>
    </w:rPr>
  </w:style>
  <w:style w:type="character" w:customStyle="1" w:styleId="WW8Num15z2">
    <w:name w:val="WW8Num15z2"/>
    <w:rsid w:val="0036383B"/>
    <w:rPr>
      <w:rFonts w:ascii="Wingdings" w:hAnsi="Wingdings" w:hint="default"/>
    </w:rPr>
  </w:style>
  <w:style w:type="character" w:customStyle="1" w:styleId="WW8Num15z3">
    <w:name w:val="WW8Num15z3"/>
    <w:rsid w:val="0036383B"/>
    <w:rPr>
      <w:rFonts w:ascii="Symbol" w:hAnsi="Symbol" w:hint="default"/>
    </w:rPr>
  </w:style>
  <w:style w:type="character" w:customStyle="1" w:styleId="Podrazumevanifontpasusa1">
    <w:name w:val="Podrazumevani font pasusa1"/>
    <w:rsid w:val="0036383B"/>
  </w:style>
  <w:style w:type="character" w:customStyle="1" w:styleId="WW-Absatz-Standardschriftart111111111">
    <w:name w:val="WW-Absatz-Standardschriftart111111111"/>
    <w:rsid w:val="0036383B"/>
  </w:style>
  <w:style w:type="character" w:customStyle="1" w:styleId="WW8Num1z1">
    <w:name w:val="WW8Num1z1"/>
    <w:rsid w:val="0036383B"/>
    <w:rPr>
      <w:rFonts w:ascii="OpenSymbol" w:eastAsia="OpenSymbol" w:hAnsi="OpenSymbol" w:cs="OpenSymbol" w:hint="eastAsia"/>
    </w:rPr>
  </w:style>
  <w:style w:type="character" w:customStyle="1" w:styleId="WW8Num1z3">
    <w:name w:val="WW8Num1z3"/>
    <w:rsid w:val="0036383B"/>
    <w:rPr>
      <w:rFonts w:ascii="Symbol" w:hAnsi="Symbol" w:cs="OpenSymbol" w:hint="default"/>
    </w:rPr>
  </w:style>
  <w:style w:type="character" w:customStyle="1" w:styleId="WW8Num2z1">
    <w:name w:val="WW8Num2z1"/>
    <w:rsid w:val="0036383B"/>
    <w:rPr>
      <w:rFonts w:ascii="OpenSymbol" w:eastAsia="OpenSymbol" w:hAnsi="OpenSymbol" w:cs="OpenSymbol" w:hint="eastAsia"/>
    </w:rPr>
  </w:style>
  <w:style w:type="character" w:customStyle="1" w:styleId="WW8Num2z3">
    <w:name w:val="WW8Num2z3"/>
    <w:rsid w:val="0036383B"/>
    <w:rPr>
      <w:rFonts w:ascii="Symbol" w:hAnsi="Symbol" w:cs="OpenSymbol" w:hint="default"/>
    </w:rPr>
  </w:style>
  <w:style w:type="character" w:customStyle="1" w:styleId="WW8Num3z1">
    <w:name w:val="WW8Num3z1"/>
    <w:rsid w:val="0036383B"/>
    <w:rPr>
      <w:rFonts w:ascii="OpenSymbol" w:eastAsia="OpenSymbol" w:hAnsi="OpenSymbol" w:cs="OpenSymbol" w:hint="eastAsia"/>
    </w:rPr>
  </w:style>
  <w:style w:type="character" w:customStyle="1" w:styleId="WW8Num3z3">
    <w:name w:val="WW8Num3z3"/>
    <w:rsid w:val="0036383B"/>
    <w:rPr>
      <w:rFonts w:ascii="Symbol" w:hAnsi="Symbol" w:cs="OpenSymbol" w:hint="default"/>
    </w:rPr>
  </w:style>
  <w:style w:type="character" w:customStyle="1" w:styleId="WW8Num4z1">
    <w:name w:val="WW8Num4z1"/>
    <w:rsid w:val="0036383B"/>
    <w:rPr>
      <w:rFonts w:ascii="OpenSymbol" w:eastAsia="OpenSymbol" w:hAnsi="OpenSymbol" w:cs="OpenSymbol" w:hint="eastAsia"/>
    </w:rPr>
  </w:style>
  <w:style w:type="character" w:customStyle="1" w:styleId="WW8Num4z3">
    <w:name w:val="WW8Num4z3"/>
    <w:rsid w:val="0036383B"/>
    <w:rPr>
      <w:rFonts w:ascii="Symbol" w:hAnsi="Symbol" w:cs="OpenSymbol" w:hint="default"/>
    </w:rPr>
  </w:style>
  <w:style w:type="character" w:customStyle="1" w:styleId="WW8Num5z1">
    <w:name w:val="WW8Num5z1"/>
    <w:rsid w:val="0036383B"/>
    <w:rPr>
      <w:rFonts w:ascii="Courier New" w:hAnsi="Courier New" w:cs="Courier New" w:hint="default"/>
    </w:rPr>
  </w:style>
  <w:style w:type="character" w:customStyle="1" w:styleId="WW8Num5z2">
    <w:name w:val="WW8Num5z2"/>
    <w:rsid w:val="0036383B"/>
    <w:rPr>
      <w:rFonts w:ascii="Wingdings" w:hAnsi="Wingdings" w:hint="default"/>
    </w:rPr>
  </w:style>
  <w:style w:type="character" w:customStyle="1" w:styleId="WW8Num6z1">
    <w:name w:val="WW8Num6z1"/>
    <w:rsid w:val="0036383B"/>
    <w:rPr>
      <w:rFonts w:ascii="Courier New" w:hAnsi="Courier New" w:cs="Courier New" w:hint="default"/>
    </w:rPr>
  </w:style>
  <w:style w:type="character" w:customStyle="1" w:styleId="WW8Num6z2">
    <w:name w:val="WW8Num6z2"/>
    <w:rsid w:val="0036383B"/>
    <w:rPr>
      <w:rFonts w:ascii="Wingdings" w:hAnsi="Wingdings" w:hint="default"/>
    </w:rPr>
  </w:style>
  <w:style w:type="character" w:customStyle="1" w:styleId="WW8Num6z3">
    <w:name w:val="WW8Num6z3"/>
    <w:rsid w:val="0036383B"/>
    <w:rPr>
      <w:rFonts w:ascii="Symbol" w:hAnsi="Symbol" w:hint="default"/>
    </w:rPr>
  </w:style>
  <w:style w:type="character" w:customStyle="1" w:styleId="WW8Num7z1">
    <w:name w:val="WW8Num7z1"/>
    <w:rsid w:val="0036383B"/>
    <w:rPr>
      <w:rFonts w:ascii="Courier New" w:hAnsi="Courier New" w:cs="Courier New" w:hint="default"/>
    </w:rPr>
  </w:style>
  <w:style w:type="character" w:customStyle="1" w:styleId="WW8Num7z2">
    <w:name w:val="WW8Num7z2"/>
    <w:rsid w:val="0036383B"/>
    <w:rPr>
      <w:rFonts w:ascii="Wingdings" w:hAnsi="Wingdings" w:hint="default"/>
    </w:rPr>
  </w:style>
  <w:style w:type="character" w:customStyle="1" w:styleId="WW8Num7z3">
    <w:name w:val="WW8Num7z3"/>
    <w:rsid w:val="0036383B"/>
    <w:rPr>
      <w:rFonts w:ascii="Symbol" w:hAnsi="Symbol" w:hint="default"/>
    </w:rPr>
  </w:style>
  <w:style w:type="character" w:customStyle="1" w:styleId="WW-Podrazumevanifontpasusa">
    <w:name w:val="WW-Podrazumevani font pasusa"/>
    <w:rsid w:val="0036383B"/>
  </w:style>
  <w:style w:type="character" w:customStyle="1" w:styleId="WW-Absatz-Standardschriftart1111111111">
    <w:name w:val="WW-Absatz-Standardschriftart1111111111"/>
    <w:rsid w:val="0036383B"/>
  </w:style>
  <w:style w:type="character" w:customStyle="1" w:styleId="WW-Absatz-Standardschriftart11111111111">
    <w:name w:val="WW-Absatz-Standardschriftart11111111111"/>
    <w:rsid w:val="0036383B"/>
  </w:style>
  <w:style w:type="character" w:customStyle="1" w:styleId="WW-DefaultParagraphFont">
    <w:name w:val="WW-Default Paragraph Font"/>
    <w:rsid w:val="0036383B"/>
  </w:style>
  <w:style w:type="character" w:customStyle="1" w:styleId="Oznakezanabrajanje">
    <w:name w:val="Oznake za nabrajanje"/>
    <w:rsid w:val="0036383B"/>
    <w:rPr>
      <w:rFonts w:ascii="OpenSymbol" w:eastAsia="OpenSymbol" w:hAnsi="OpenSymbol" w:cs="OpenSymbol" w:hint="eastAsia"/>
    </w:rPr>
  </w:style>
  <w:style w:type="character" w:customStyle="1" w:styleId="TekstubaloniuChar1">
    <w:name w:val="Tekst u balončiću Char1"/>
    <w:basedOn w:val="Podrazumevanifontpasusa"/>
    <w:semiHidden/>
    <w:locked/>
    <w:rsid w:val="0036383B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Naslov1Char">
    <w:name w:val="Naslov 1 Char"/>
    <w:basedOn w:val="Podrazumevanifontpasusa"/>
    <w:link w:val="Naslov1"/>
    <w:uiPriority w:val="9"/>
    <w:rsid w:val="00831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l260">
    <w:name w:val="xl260"/>
    <w:basedOn w:val="Normal"/>
    <w:rsid w:val="007102C4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61">
    <w:name w:val="xl261"/>
    <w:basedOn w:val="Normal"/>
    <w:rsid w:val="007102C4"/>
    <w:pPr>
      <w:pBdr>
        <w:top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62">
    <w:name w:val="xl262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63">
    <w:name w:val="xl263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64">
    <w:name w:val="xl264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65">
    <w:name w:val="xl265"/>
    <w:basedOn w:val="Normal"/>
    <w:rsid w:val="007102C4"/>
    <w:pPr>
      <w:pBdr>
        <w:top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66">
    <w:name w:val="xl266"/>
    <w:basedOn w:val="Normal"/>
    <w:rsid w:val="007102C4"/>
    <w:pPr>
      <w:pBdr>
        <w:top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67">
    <w:name w:val="xl267"/>
    <w:basedOn w:val="Normal"/>
    <w:rsid w:val="007102C4"/>
    <w:pPr>
      <w:pBdr>
        <w:top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68">
    <w:name w:val="xl268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69">
    <w:name w:val="xl269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70">
    <w:name w:val="xl270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71">
    <w:name w:val="xl271"/>
    <w:basedOn w:val="Normal"/>
    <w:rsid w:val="007102C4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72">
    <w:name w:val="xl272"/>
    <w:basedOn w:val="Normal"/>
    <w:rsid w:val="007102C4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73">
    <w:name w:val="xl273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74">
    <w:name w:val="xl274"/>
    <w:basedOn w:val="Normal"/>
    <w:rsid w:val="007102C4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275">
    <w:name w:val="xl275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76">
    <w:name w:val="xl276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77">
    <w:name w:val="xl277"/>
    <w:basedOn w:val="Normal"/>
    <w:rsid w:val="007102C4"/>
    <w:pPr>
      <w:pBdr>
        <w:top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78">
    <w:name w:val="xl278"/>
    <w:basedOn w:val="Normal"/>
    <w:rsid w:val="007102C4"/>
    <w:pPr>
      <w:pBdr>
        <w:top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79">
    <w:name w:val="xl279"/>
    <w:basedOn w:val="Normal"/>
    <w:rsid w:val="007102C4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80">
    <w:name w:val="xl280"/>
    <w:basedOn w:val="Normal"/>
    <w:rsid w:val="007102C4"/>
    <w:pPr>
      <w:pBdr>
        <w:top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81">
    <w:name w:val="xl281"/>
    <w:basedOn w:val="Normal"/>
    <w:rsid w:val="007102C4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82">
    <w:name w:val="xl282"/>
    <w:basedOn w:val="Normal"/>
    <w:rsid w:val="007102C4"/>
    <w:pPr>
      <w:pBdr>
        <w:top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83">
    <w:name w:val="xl283"/>
    <w:basedOn w:val="Normal"/>
    <w:rsid w:val="007102C4"/>
    <w:pPr>
      <w:pBdr>
        <w:top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84">
    <w:name w:val="xl284"/>
    <w:basedOn w:val="Normal"/>
    <w:rsid w:val="007102C4"/>
    <w:pPr>
      <w:pBdr>
        <w:top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85">
    <w:name w:val="xl285"/>
    <w:basedOn w:val="Normal"/>
    <w:rsid w:val="007102C4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86">
    <w:name w:val="xl286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87">
    <w:name w:val="xl287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88">
    <w:name w:val="xl288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89">
    <w:name w:val="xl289"/>
    <w:basedOn w:val="Normal"/>
    <w:rsid w:val="007102C4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90">
    <w:name w:val="xl290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291">
    <w:name w:val="xl291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292">
    <w:name w:val="xl292"/>
    <w:basedOn w:val="Normal"/>
    <w:rsid w:val="007102C4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sr-Latn-RS"/>
    </w:rPr>
  </w:style>
  <w:style w:type="paragraph" w:customStyle="1" w:styleId="xl293">
    <w:name w:val="xl293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94">
    <w:name w:val="xl294"/>
    <w:basedOn w:val="Normal"/>
    <w:rsid w:val="007102C4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r-Latn-RS"/>
    </w:rPr>
  </w:style>
  <w:style w:type="paragraph" w:customStyle="1" w:styleId="xl295">
    <w:name w:val="xl295"/>
    <w:basedOn w:val="Normal"/>
    <w:rsid w:val="007102C4"/>
    <w:pPr>
      <w:pBdr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96">
    <w:name w:val="xl296"/>
    <w:basedOn w:val="Normal"/>
    <w:rsid w:val="007102C4"/>
    <w:pPr>
      <w:pBdr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97">
    <w:name w:val="xl297"/>
    <w:basedOn w:val="Normal"/>
    <w:rsid w:val="007102C4"/>
    <w:pPr>
      <w:pBdr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98">
    <w:name w:val="xl298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99">
    <w:name w:val="xl299"/>
    <w:basedOn w:val="Normal"/>
    <w:rsid w:val="007102C4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00">
    <w:name w:val="xl300"/>
    <w:basedOn w:val="Normal"/>
    <w:rsid w:val="007102C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01">
    <w:name w:val="xl301"/>
    <w:basedOn w:val="Normal"/>
    <w:rsid w:val="007102C4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02">
    <w:name w:val="xl302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03">
    <w:name w:val="xl303"/>
    <w:basedOn w:val="Normal"/>
    <w:rsid w:val="007102C4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04">
    <w:name w:val="xl304"/>
    <w:basedOn w:val="Normal"/>
    <w:rsid w:val="007102C4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05">
    <w:name w:val="xl305"/>
    <w:basedOn w:val="Normal"/>
    <w:rsid w:val="007102C4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06">
    <w:name w:val="xl306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07">
    <w:name w:val="xl307"/>
    <w:basedOn w:val="Normal"/>
    <w:rsid w:val="007102C4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08">
    <w:name w:val="xl308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09">
    <w:name w:val="xl309"/>
    <w:basedOn w:val="Normal"/>
    <w:rsid w:val="007102C4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10">
    <w:name w:val="xl310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11">
    <w:name w:val="xl311"/>
    <w:basedOn w:val="Normal"/>
    <w:rsid w:val="007102C4"/>
    <w:pPr>
      <w:pBdr>
        <w:top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12">
    <w:name w:val="xl312"/>
    <w:basedOn w:val="Normal"/>
    <w:rsid w:val="007102C4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13">
    <w:name w:val="xl313"/>
    <w:basedOn w:val="Normal"/>
    <w:rsid w:val="007102C4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14">
    <w:name w:val="xl314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15">
    <w:name w:val="xl315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16">
    <w:name w:val="xl316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317">
    <w:name w:val="xl317"/>
    <w:basedOn w:val="Normal"/>
    <w:rsid w:val="007102C4"/>
    <w:pP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18">
    <w:name w:val="xl318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19">
    <w:name w:val="xl319"/>
    <w:basedOn w:val="Normal"/>
    <w:rsid w:val="007102C4"/>
    <w:pPr>
      <w:pBdr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20">
    <w:name w:val="xl320"/>
    <w:basedOn w:val="Normal"/>
    <w:rsid w:val="007102C4"/>
    <w:pPr>
      <w:pBdr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21">
    <w:name w:val="xl321"/>
    <w:basedOn w:val="Normal"/>
    <w:rsid w:val="007102C4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22">
    <w:name w:val="xl322"/>
    <w:basedOn w:val="Normal"/>
    <w:rsid w:val="007102C4"/>
    <w:pPr>
      <w:pBdr>
        <w:top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23">
    <w:name w:val="xl323"/>
    <w:basedOn w:val="Normal"/>
    <w:rsid w:val="007102C4"/>
    <w:pPr>
      <w:pBdr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24">
    <w:name w:val="xl324"/>
    <w:basedOn w:val="Normal"/>
    <w:rsid w:val="007102C4"/>
    <w:pPr>
      <w:pBdr>
        <w:top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25">
    <w:name w:val="xl325"/>
    <w:basedOn w:val="Normal"/>
    <w:rsid w:val="007102C4"/>
    <w:pPr>
      <w:pBdr>
        <w:top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26">
    <w:name w:val="xl326"/>
    <w:basedOn w:val="Normal"/>
    <w:rsid w:val="007102C4"/>
    <w:pPr>
      <w:pBdr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27">
    <w:name w:val="xl327"/>
    <w:basedOn w:val="Normal"/>
    <w:rsid w:val="007102C4"/>
    <w:pPr>
      <w:pBdr>
        <w:top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28">
    <w:name w:val="xl328"/>
    <w:basedOn w:val="Normal"/>
    <w:rsid w:val="007102C4"/>
    <w:pPr>
      <w:pBdr>
        <w:top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29">
    <w:name w:val="xl329"/>
    <w:basedOn w:val="Normal"/>
    <w:rsid w:val="007102C4"/>
    <w:pPr>
      <w:pBdr>
        <w:top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30">
    <w:name w:val="xl330"/>
    <w:basedOn w:val="Normal"/>
    <w:rsid w:val="007102C4"/>
    <w:pPr>
      <w:pBdr>
        <w:top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31">
    <w:name w:val="xl331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32">
    <w:name w:val="xl332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33">
    <w:name w:val="xl333"/>
    <w:basedOn w:val="Normal"/>
    <w:rsid w:val="007102C4"/>
    <w:pPr>
      <w:pBdr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34">
    <w:name w:val="xl334"/>
    <w:basedOn w:val="Normal"/>
    <w:rsid w:val="007102C4"/>
    <w:pPr>
      <w:pBdr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35">
    <w:name w:val="xl335"/>
    <w:basedOn w:val="Normal"/>
    <w:rsid w:val="007102C4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36">
    <w:name w:val="xl336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37">
    <w:name w:val="xl337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38">
    <w:name w:val="xl338"/>
    <w:basedOn w:val="Normal"/>
    <w:rsid w:val="007102C4"/>
    <w:pP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339">
    <w:name w:val="xl339"/>
    <w:basedOn w:val="Normal"/>
    <w:rsid w:val="007102C4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340">
    <w:name w:val="xl340"/>
    <w:basedOn w:val="Normal"/>
    <w:rsid w:val="007102C4"/>
    <w:pP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41">
    <w:name w:val="xl341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42">
    <w:name w:val="xl342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43">
    <w:name w:val="xl343"/>
    <w:basedOn w:val="Normal"/>
    <w:rsid w:val="007102C4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44">
    <w:name w:val="xl344"/>
    <w:basedOn w:val="Normal"/>
    <w:rsid w:val="007102C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45">
    <w:name w:val="xl345"/>
    <w:basedOn w:val="Normal"/>
    <w:rsid w:val="007102C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46">
    <w:name w:val="xl346"/>
    <w:basedOn w:val="Normal"/>
    <w:rsid w:val="007102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47">
    <w:name w:val="xl347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48">
    <w:name w:val="xl348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49">
    <w:name w:val="xl349"/>
    <w:basedOn w:val="Normal"/>
    <w:rsid w:val="007102C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50">
    <w:name w:val="xl350"/>
    <w:basedOn w:val="Normal"/>
    <w:rsid w:val="007102C4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51">
    <w:name w:val="xl351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52">
    <w:name w:val="xl352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53">
    <w:name w:val="xl353"/>
    <w:basedOn w:val="Normal"/>
    <w:rsid w:val="007102C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54">
    <w:name w:val="xl354"/>
    <w:basedOn w:val="Normal"/>
    <w:rsid w:val="007102C4"/>
    <w:pPr>
      <w:pBdr>
        <w:top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55">
    <w:name w:val="xl355"/>
    <w:basedOn w:val="Normal"/>
    <w:rsid w:val="007102C4"/>
    <w:pPr>
      <w:pBdr>
        <w:top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56">
    <w:name w:val="xl356"/>
    <w:basedOn w:val="Normal"/>
    <w:rsid w:val="007102C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57">
    <w:name w:val="xl357"/>
    <w:basedOn w:val="Normal"/>
    <w:rsid w:val="007102C4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58">
    <w:name w:val="xl358"/>
    <w:basedOn w:val="Normal"/>
    <w:rsid w:val="007102C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59">
    <w:name w:val="xl359"/>
    <w:basedOn w:val="Normal"/>
    <w:rsid w:val="007102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60">
    <w:name w:val="xl360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61">
    <w:name w:val="xl361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62">
    <w:name w:val="xl362"/>
    <w:basedOn w:val="Normal"/>
    <w:rsid w:val="005525BA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63">
    <w:name w:val="xl363"/>
    <w:basedOn w:val="Normal"/>
    <w:rsid w:val="005525BA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64">
    <w:name w:val="xl364"/>
    <w:basedOn w:val="Normal"/>
    <w:rsid w:val="005525B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65">
    <w:name w:val="xl365"/>
    <w:basedOn w:val="Normal"/>
    <w:rsid w:val="005525BA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66">
    <w:name w:val="xl366"/>
    <w:basedOn w:val="Normal"/>
    <w:rsid w:val="005525BA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67">
    <w:name w:val="xl367"/>
    <w:basedOn w:val="Normal"/>
    <w:rsid w:val="005525BA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68">
    <w:name w:val="xl368"/>
    <w:basedOn w:val="Normal"/>
    <w:rsid w:val="005525B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69">
    <w:name w:val="xl369"/>
    <w:basedOn w:val="Normal"/>
    <w:rsid w:val="005525BA"/>
    <w:pPr>
      <w:pBdr>
        <w:top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70">
    <w:name w:val="xl370"/>
    <w:basedOn w:val="Normal"/>
    <w:rsid w:val="005525BA"/>
    <w:pPr>
      <w:pBdr>
        <w:top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71">
    <w:name w:val="xl371"/>
    <w:basedOn w:val="Normal"/>
    <w:rsid w:val="005525B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72">
    <w:name w:val="xl372"/>
    <w:basedOn w:val="Normal"/>
    <w:rsid w:val="005525B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73">
    <w:name w:val="xl373"/>
    <w:basedOn w:val="Normal"/>
    <w:rsid w:val="005525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74">
    <w:name w:val="xl374"/>
    <w:basedOn w:val="Normal"/>
    <w:rsid w:val="005525B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75">
    <w:name w:val="xl375"/>
    <w:basedOn w:val="Normal"/>
    <w:rsid w:val="005525BA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76">
    <w:name w:val="xl376"/>
    <w:basedOn w:val="Normal"/>
    <w:rsid w:val="005525BA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styleId="Bezrazmaka">
    <w:name w:val="No Spacing"/>
    <w:uiPriority w:val="1"/>
    <w:qFormat/>
    <w:rsid w:val="00DD4C46"/>
    <w:pPr>
      <w:spacing w:after="0" w:line="240" w:lineRule="auto"/>
    </w:pPr>
  </w:style>
  <w:style w:type="paragraph" w:customStyle="1" w:styleId="xl377">
    <w:name w:val="xl377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78">
    <w:name w:val="xl378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79">
    <w:name w:val="xl379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380">
    <w:name w:val="xl380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81">
    <w:name w:val="xl381"/>
    <w:basedOn w:val="Normal"/>
    <w:rsid w:val="00B55867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82">
    <w:name w:val="xl382"/>
    <w:basedOn w:val="Normal"/>
    <w:rsid w:val="00B55867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83">
    <w:name w:val="xl383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84">
    <w:name w:val="xl384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85">
    <w:name w:val="xl385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86">
    <w:name w:val="xl386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87">
    <w:name w:val="xl387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88">
    <w:name w:val="xl388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89">
    <w:name w:val="xl389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90">
    <w:name w:val="xl390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91">
    <w:name w:val="xl391"/>
    <w:basedOn w:val="Normal"/>
    <w:rsid w:val="00B55867"/>
    <w:pPr>
      <w:pBdr>
        <w:top w:val="single" w:sz="8" w:space="0" w:color="auto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92">
    <w:name w:val="xl392"/>
    <w:basedOn w:val="Normal"/>
    <w:rsid w:val="00B55867"/>
    <w:pPr>
      <w:pBdr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93">
    <w:name w:val="xl393"/>
    <w:basedOn w:val="Normal"/>
    <w:rsid w:val="00B55867"/>
    <w:pPr>
      <w:pBdr>
        <w:top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94">
    <w:name w:val="xl394"/>
    <w:basedOn w:val="Normal"/>
    <w:rsid w:val="00B55867"/>
    <w:pPr>
      <w:pBdr>
        <w:top w:val="single" w:sz="4" w:space="0" w:color="D9D9D9"/>
        <w:left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95">
    <w:name w:val="xl395"/>
    <w:basedOn w:val="Normal"/>
    <w:rsid w:val="00B55867"/>
    <w:pPr>
      <w:pBdr>
        <w:top w:val="single" w:sz="4" w:space="0" w:color="D9D9D9"/>
        <w:left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96">
    <w:name w:val="xl396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97">
    <w:name w:val="xl397"/>
    <w:basedOn w:val="Normal"/>
    <w:rsid w:val="00B55867"/>
    <w:pPr>
      <w:pBdr>
        <w:top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98">
    <w:name w:val="xl398"/>
    <w:basedOn w:val="Normal"/>
    <w:rsid w:val="00B55867"/>
    <w:pPr>
      <w:pBdr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99">
    <w:name w:val="xl399"/>
    <w:basedOn w:val="Normal"/>
    <w:rsid w:val="00B55867"/>
    <w:pPr>
      <w:pBdr>
        <w:left w:val="single" w:sz="4" w:space="0" w:color="D9D9D9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00">
    <w:name w:val="xl400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401">
    <w:name w:val="xl401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402">
    <w:name w:val="xl402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sr-Latn-RS"/>
    </w:rPr>
  </w:style>
  <w:style w:type="paragraph" w:customStyle="1" w:styleId="xl403">
    <w:name w:val="xl403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04">
    <w:name w:val="xl404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r-Latn-RS"/>
    </w:rPr>
  </w:style>
  <w:style w:type="paragraph" w:customStyle="1" w:styleId="xl405">
    <w:name w:val="xl405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06">
    <w:name w:val="xl406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07">
    <w:name w:val="xl407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08">
    <w:name w:val="xl408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09">
    <w:name w:val="xl409"/>
    <w:basedOn w:val="Normal"/>
    <w:rsid w:val="00B55867"/>
    <w:pPr>
      <w:pBdr>
        <w:top w:val="single" w:sz="4" w:space="0" w:color="D9D9D9"/>
        <w:left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10">
    <w:name w:val="xl410"/>
    <w:basedOn w:val="Normal"/>
    <w:rsid w:val="00B55867"/>
    <w:pPr>
      <w:pBdr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11">
    <w:name w:val="xl411"/>
    <w:basedOn w:val="Normal"/>
    <w:rsid w:val="00B55867"/>
    <w:pPr>
      <w:pBdr>
        <w:top w:val="single" w:sz="8" w:space="0" w:color="000000"/>
        <w:left w:val="single" w:sz="4" w:space="0" w:color="D9D9D9"/>
        <w:bottom w:val="single" w:sz="8" w:space="0" w:color="000000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12">
    <w:name w:val="xl412"/>
    <w:basedOn w:val="Normal"/>
    <w:rsid w:val="00B55867"/>
    <w:pPr>
      <w:pBdr>
        <w:top w:val="single" w:sz="8" w:space="0" w:color="000000"/>
        <w:left w:val="single" w:sz="4" w:space="0" w:color="D9D9D9"/>
        <w:bottom w:val="single" w:sz="8" w:space="0" w:color="000000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13">
    <w:name w:val="xl413"/>
    <w:basedOn w:val="Normal"/>
    <w:rsid w:val="00B55867"/>
    <w:pPr>
      <w:pBdr>
        <w:top w:val="single" w:sz="8" w:space="0" w:color="000000"/>
        <w:left w:val="single" w:sz="4" w:space="0" w:color="D9D9D9"/>
        <w:bottom w:val="single" w:sz="8" w:space="0" w:color="000000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14">
    <w:name w:val="xl414"/>
    <w:basedOn w:val="Normal"/>
    <w:rsid w:val="00B55867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15">
    <w:name w:val="xl415"/>
    <w:basedOn w:val="Normal"/>
    <w:rsid w:val="00B55867"/>
    <w:pPr>
      <w:pBdr>
        <w:top w:val="single" w:sz="8" w:space="0" w:color="auto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16">
    <w:name w:val="xl416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17">
    <w:name w:val="xl417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r-Latn-RS"/>
    </w:rPr>
  </w:style>
  <w:style w:type="paragraph" w:customStyle="1" w:styleId="xl418">
    <w:name w:val="xl418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19">
    <w:name w:val="xl419"/>
    <w:basedOn w:val="Normal"/>
    <w:rsid w:val="00B55867"/>
    <w:pPr>
      <w:pBdr>
        <w:top w:val="single" w:sz="8" w:space="0" w:color="000000"/>
        <w:left w:val="single" w:sz="4" w:space="0" w:color="D9D9D9"/>
        <w:bottom w:val="single" w:sz="8" w:space="0" w:color="000000"/>
        <w:right w:val="single" w:sz="4" w:space="0" w:color="D9D9D9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20">
    <w:name w:val="xl420"/>
    <w:basedOn w:val="Normal"/>
    <w:rsid w:val="00B55867"/>
    <w:pPr>
      <w:pBdr>
        <w:top w:val="single" w:sz="8" w:space="0" w:color="auto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21">
    <w:name w:val="xl421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22">
    <w:name w:val="xl422"/>
    <w:basedOn w:val="Normal"/>
    <w:rsid w:val="00B55867"/>
    <w:pPr>
      <w:pBdr>
        <w:top w:val="single" w:sz="4" w:space="0" w:color="BFBFBF"/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23">
    <w:name w:val="xl423"/>
    <w:basedOn w:val="Normal"/>
    <w:rsid w:val="00B55867"/>
    <w:pPr>
      <w:pBdr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24">
    <w:name w:val="xl424"/>
    <w:basedOn w:val="Normal"/>
    <w:rsid w:val="00B55867"/>
    <w:pPr>
      <w:pBdr>
        <w:bottom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25">
    <w:name w:val="xl425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26">
    <w:name w:val="xl426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27">
    <w:name w:val="xl427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28">
    <w:name w:val="xl428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29">
    <w:name w:val="xl429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30">
    <w:name w:val="xl430"/>
    <w:basedOn w:val="Normal"/>
    <w:rsid w:val="00B55867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31">
    <w:name w:val="xl431"/>
    <w:basedOn w:val="Normal"/>
    <w:rsid w:val="00B55867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32">
    <w:name w:val="xl432"/>
    <w:basedOn w:val="Normal"/>
    <w:rsid w:val="00B55867"/>
    <w:pPr>
      <w:pBdr>
        <w:top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33">
    <w:name w:val="xl433"/>
    <w:basedOn w:val="Normal"/>
    <w:rsid w:val="00B55867"/>
    <w:pPr>
      <w:pBdr>
        <w:top w:val="single" w:sz="4" w:space="0" w:color="D9D9D9"/>
        <w:left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34">
    <w:name w:val="xl434"/>
    <w:basedOn w:val="Normal"/>
    <w:rsid w:val="00B55867"/>
    <w:pPr>
      <w:pBdr>
        <w:top w:val="single" w:sz="4" w:space="0" w:color="D9D9D9"/>
        <w:left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35">
    <w:name w:val="xl435"/>
    <w:basedOn w:val="Normal"/>
    <w:rsid w:val="00B55867"/>
    <w:pPr>
      <w:pBdr>
        <w:top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36">
    <w:name w:val="xl436"/>
    <w:basedOn w:val="Normal"/>
    <w:rsid w:val="00B5586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37">
    <w:name w:val="xl437"/>
    <w:basedOn w:val="Normal"/>
    <w:rsid w:val="00B558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38">
    <w:name w:val="xl438"/>
    <w:basedOn w:val="Normal"/>
    <w:rsid w:val="00B55867"/>
    <w:pPr>
      <w:pBdr>
        <w:bottom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39">
    <w:name w:val="xl439"/>
    <w:basedOn w:val="Normal"/>
    <w:rsid w:val="00B55867"/>
    <w:pPr>
      <w:pBdr>
        <w:bottom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40">
    <w:name w:val="xl440"/>
    <w:basedOn w:val="Normal"/>
    <w:rsid w:val="00B55867"/>
    <w:pPr>
      <w:pBdr>
        <w:top w:val="single" w:sz="4" w:space="0" w:color="BFBFBF"/>
        <w:bottom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41">
    <w:name w:val="xl441"/>
    <w:basedOn w:val="Normal"/>
    <w:rsid w:val="00B5586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42">
    <w:name w:val="xl442"/>
    <w:basedOn w:val="Normal"/>
    <w:rsid w:val="00B5586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43">
    <w:name w:val="xl443"/>
    <w:basedOn w:val="Normal"/>
    <w:rsid w:val="00B55867"/>
    <w:pPr>
      <w:pBdr>
        <w:top w:val="single" w:sz="4" w:space="0" w:color="BFBFBF"/>
        <w:bottom w:val="single" w:sz="4" w:space="0" w:color="D9D9D9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44">
    <w:name w:val="xl444"/>
    <w:basedOn w:val="Normal"/>
    <w:rsid w:val="00B55867"/>
    <w:pPr>
      <w:pBdr>
        <w:top w:val="single" w:sz="4" w:space="0" w:color="BFBFBF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45">
    <w:name w:val="xl445"/>
    <w:basedOn w:val="Normal"/>
    <w:rsid w:val="00B55867"/>
    <w:pPr>
      <w:pBdr>
        <w:top w:val="single" w:sz="4" w:space="0" w:color="D9D9D9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46">
    <w:name w:val="xl446"/>
    <w:basedOn w:val="Normal"/>
    <w:rsid w:val="00B55867"/>
    <w:pPr>
      <w:pBdr>
        <w:top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47">
    <w:name w:val="xl447"/>
    <w:basedOn w:val="Normal"/>
    <w:rsid w:val="00B55867"/>
    <w:pPr>
      <w:pBdr>
        <w:left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48">
    <w:name w:val="xl448"/>
    <w:basedOn w:val="Normal"/>
    <w:rsid w:val="00B55867"/>
    <w:pPr>
      <w:pBdr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49">
    <w:name w:val="xl449"/>
    <w:basedOn w:val="Normal"/>
    <w:rsid w:val="00B5586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50">
    <w:name w:val="xl450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51">
    <w:name w:val="xl451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52">
    <w:name w:val="xl452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453">
    <w:name w:val="xl453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54">
    <w:name w:val="xl454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55">
    <w:name w:val="xl455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56">
    <w:name w:val="xl456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57">
    <w:name w:val="xl457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58">
    <w:name w:val="xl458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59">
    <w:name w:val="xl459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60">
    <w:name w:val="xl460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61">
    <w:name w:val="xl461"/>
    <w:basedOn w:val="Normal"/>
    <w:rsid w:val="00B55867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62">
    <w:name w:val="xl462"/>
    <w:basedOn w:val="Normal"/>
    <w:rsid w:val="00B55867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63">
    <w:name w:val="xl463"/>
    <w:basedOn w:val="Normal"/>
    <w:rsid w:val="00B55867"/>
    <w:pPr>
      <w:pBdr>
        <w:top w:val="single" w:sz="4" w:space="0" w:color="BFBFBF"/>
        <w:left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64">
    <w:name w:val="xl464"/>
    <w:basedOn w:val="Normal"/>
    <w:rsid w:val="00B55867"/>
    <w:pPr>
      <w:pBdr>
        <w:top w:val="single" w:sz="8" w:space="0" w:color="auto"/>
        <w:left w:val="single" w:sz="4" w:space="0" w:color="BFBFBF"/>
        <w:bottom w:val="single" w:sz="8" w:space="0" w:color="auto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65">
    <w:name w:val="xl465"/>
    <w:basedOn w:val="Normal"/>
    <w:rsid w:val="00B55867"/>
    <w:pPr>
      <w:pBdr>
        <w:top w:val="single" w:sz="8" w:space="0" w:color="auto"/>
        <w:left w:val="single" w:sz="4" w:space="0" w:color="BFBFBF"/>
        <w:bottom w:val="single" w:sz="8" w:space="0" w:color="auto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66">
    <w:name w:val="xl466"/>
    <w:basedOn w:val="Normal"/>
    <w:rsid w:val="00B55867"/>
    <w:pPr>
      <w:pBdr>
        <w:top w:val="single" w:sz="8" w:space="0" w:color="auto"/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67">
    <w:name w:val="xl467"/>
    <w:basedOn w:val="Normal"/>
    <w:rsid w:val="00B55867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68">
    <w:name w:val="xl468"/>
    <w:basedOn w:val="Normal"/>
    <w:rsid w:val="00B55867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69">
    <w:name w:val="xl469"/>
    <w:basedOn w:val="Normal"/>
    <w:rsid w:val="00B55867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70">
    <w:name w:val="xl470"/>
    <w:basedOn w:val="Normal"/>
    <w:rsid w:val="00B55867"/>
    <w:pPr>
      <w:pBdr>
        <w:top w:val="single" w:sz="4" w:space="0" w:color="BFBFBF"/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71">
    <w:name w:val="xl471"/>
    <w:basedOn w:val="Normal"/>
    <w:rsid w:val="00B55867"/>
    <w:pPr>
      <w:pBdr>
        <w:top w:val="single" w:sz="4" w:space="0" w:color="BFBFBF"/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72">
    <w:name w:val="xl472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73">
    <w:name w:val="xl473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474">
    <w:name w:val="xl474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75">
    <w:name w:val="xl475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76">
    <w:name w:val="xl476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77">
    <w:name w:val="xl477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78">
    <w:name w:val="xl478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79">
    <w:name w:val="xl479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80">
    <w:name w:val="xl480"/>
    <w:basedOn w:val="Normal"/>
    <w:rsid w:val="00B55867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81">
    <w:name w:val="xl481"/>
    <w:basedOn w:val="Normal"/>
    <w:rsid w:val="00B55867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82">
    <w:name w:val="xl482"/>
    <w:basedOn w:val="Normal"/>
    <w:rsid w:val="00B55867"/>
    <w:pPr>
      <w:pBdr>
        <w:top w:val="single" w:sz="4" w:space="0" w:color="BFBFBF"/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83">
    <w:name w:val="xl483"/>
    <w:basedOn w:val="Normal"/>
    <w:rsid w:val="00B55867"/>
    <w:pPr>
      <w:pBdr>
        <w:top w:val="single" w:sz="4" w:space="0" w:color="BFBFBF"/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84">
    <w:name w:val="xl484"/>
    <w:basedOn w:val="Normal"/>
    <w:rsid w:val="00B55867"/>
    <w:pPr>
      <w:pBdr>
        <w:top w:val="single" w:sz="4" w:space="0" w:color="BFBFBF"/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85">
    <w:name w:val="xl485"/>
    <w:basedOn w:val="Normal"/>
    <w:rsid w:val="00B55867"/>
    <w:pPr>
      <w:pBdr>
        <w:top w:val="single" w:sz="4" w:space="0" w:color="BFBFBF"/>
        <w:left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86">
    <w:name w:val="xl486"/>
    <w:basedOn w:val="Normal"/>
    <w:rsid w:val="00B55867"/>
    <w:pPr>
      <w:pBdr>
        <w:top w:val="single" w:sz="4" w:space="0" w:color="BFBFBF"/>
        <w:left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87">
    <w:name w:val="xl487"/>
    <w:basedOn w:val="Normal"/>
    <w:rsid w:val="00B55867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88">
    <w:name w:val="xl488"/>
    <w:basedOn w:val="Normal"/>
    <w:rsid w:val="00B55867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89">
    <w:name w:val="xl489"/>
    <w:basedOn w:val="Normal"/>
    <w:rsid w:val="00B55867"/>
    <w:pPr>
      <w:pBdr>
        <w:top w:val="single" w:sz="8" w:space="0" w:color="auto"/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90">
    <w:name w:val="xl490"/>
    <w:basedOn w:val="Normal"/>
    <w:rsid w:val="00B55867"/>
    <w:pPr>
      <w:pBdr>
        <w:top w:val="single" w:sz="8" w:space="0" w:color="auto"/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91">
    <w:name w:val="xl491"/>
    <w:basedOn w:val="Normal"/>
    <w:rsid w:val="00B55867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92">
    <w:name w:val="xl492"/>
    <w:basedOn w:val="Normal"/>
    <w:rsid w:val="00B55867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93">
    <w:name w:val="xl493"/>
    <w:basedOn w:val="Normal"/>
    <w:rsid w:val="00B55867"/>
    <w:pPr>
      <w:pBdr>
        <w:top w:val="single" w:sz="8" w:space="0" w:color="auto"/>
        <w:left w:val="single" w:sz="4" w:space="0" w:color="BFBFBF"/>
        <w:bottom w:val="single" w:sz="8" w:space="0" w:color="auto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94">
    <w:name w:val="xl494"/>
    <w:basedOn w:val="Normal"/>
    <w:rsid w:val="00B55867"/>
    <w:pPr>
      <w:pBdr>
        <w:top w:val="single" w:sz="8" w:space="0" w:color="auto"/>
        <w:left w:val="single" w:sz="4" w:space="0" w:color="BFBFBF"/>
        <w:bottom w:val="single" w:sz="8" w:space="0" w:color="auto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95">
    <w:name w:val="xl495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96">
    <w:name w:val="xl496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97">
    <w:name w:val="xl497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98">
    <w:name w:val="xl498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499">
    <w:name w:val="xl499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00">
    <w:name w:val="xl500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01">
    <w:name w:val="xl501"/>
    <w:basedOn w:val="Normal"/>
    <w:rsid w:val="00B55867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502">
    <w:name w:val="xl502"/>
    <w:basedOn w:val="Normal"/>
    <w:rsid w:val="00B55867"/>
    <w:pPr>
      <w:pBdr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03">
    <w:name w:val="xl503"/>
    <w:basedOn w:val="Normal"/>
    <w:rsid w:val="00B55867"/>
    <w:pPr>
      <w:pBdr>
        <w:left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04">
    <w:name w:val="xl504"/>
    <w:basedOn w:val="Normal"/>
    <w:rsid w:val="00B55867"/>
    <w:pPr>
      <w:pBdr>
        <w:left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05">
    <w:name w:val="xl505"/>
    <w:basedOn w:val="Normal"/>
    <w:rsid w:val="00B55867"/>
    <w:pPr>
      <w:pBdr>
        <w:left w:val="single" w:sz="4" w:space="0" w:color="D9D9D9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06">
    <w:name w:val="xl506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507">
    <w:name w:val="xl507"/>
    <w:basedOn w:val="Normal"/>
    <w:rsid w:val="00B55867"/>
    <w:pPr>
      <w:pBdr>
        <w:top w:val="single" w:sz="4" w:space="0" w:color="BFBFBF"/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08">
    <w:name w:val="xl508"/>
    <w:basedOn w:val="Normal"/>
    <w:rsid w:val="00B55867"/>
    <w:pPr>
      <w:pBdr>
        <w:top w:val="single" w:sz="8" w:space="0" w:color="auto"/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509">
    <w:name w:val="xl509"/>
    <w:basedOn w:val="Normal"/>
    <w:rsid w:val="00B55867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10">
    <w:name w:val="xl510"/>
    <w:basedOn w:val="Normal"/>
    <w:rsid w:val="00B55867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11">
    <w:name w:val="xl511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12">
    <w:name w:val="xl512"/>
    <w:basedOn w:val="Normal"/>
    <w:rsid w:val="00B55867"/>
    <w:pPr>
      <w:pBdr>
        <w:left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13">
    <w:name w:val="xl513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14">
    <w:name w:val="xl514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15">
    <w:name w:val="xl515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516">
    <w:name w:val="xl516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17">
    <w:name w:val="xl517"/>
    <w:basedOn w:val="Normal"/>
    <w:rsid w:val="00B55867"/>
    <w:pPr>
      <w:pBdr>
        <w:top w:val="single" w:sz="4" w:space="0" w:color="D9D9D9"/>
        <w:left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18">
    <w:name w:val="xl518"/>
    <w:basedOn w:val="Normal"/>
    <w:rsid w:val="00B55867"/>
    <w:pPr>
      <w:pBdr>
        <w:top w:val="single" w:sz="4" w:space="0" w:color="D9D9D9"/>
        <w:left w:val="single" w:sz="4" w:space="0" w:color="D9D9D9"/>
        <w:right w:val="single" w:sz="4" w:space="0" w:color="D9D9D9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19">
    <w:name w:val="xl519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20">
    <w:name w:val="xl520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21">
    <w:name w:val="xl521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22">
    <w:name w:val="xl522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23">
    <w:name w:val="xl523"/>
    <w:basedOn w:val="Normal"/>
    <w:rsid w:val="00B55867"/>
    <w:pPr>
      <w:pBdr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24">
    <w:name w:val="xl524"/>
    <w:basedOn w:val="Normal"/>
    <w:rsid w:val="00B55867"/>
    <w:pPr>
      <w:pBdr>
        <w:top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525">
    <w:name w:val="xl525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26">
    <w:name w:val="xl526"/>
    <w:basedOn w:val="Normal"/>
    <w:rsid w:val="00B558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527">
    <w:name w:val="xl527"/>
    <w:basedOn w:val="Normal"/>
    <w:rsid w:val="006C7DE2"/>
    <w:pPr>
      <w:pBdr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28">
    <w:name w:val="xl528"/>
    <w:basedOn w:val="Normal"/>
    <w:rsid w:val="006C7DE2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29">
    <w:name w:val="xl529"/>
    <w:basedOn w:val="Normal"/>
    <w:rsid w:val="006C7DE2"/>
    <w:pPr>
      <w:pBdr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30">
    <w:name w:val="xl530"/>
    <w:basedOn w:val="Normal"/>
    <w:rsid w:val="006C7DE2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31">
    <w:name w:val="xl531"/>
    <w:basedOn w:val="Normal"/>
    <w:rsid w:val="006C7DE2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32">
    <w:name w:val="xl532"/>
    <w:basedOn w:val="Normal"/>
    <w:rsid w:val="006C7DE2"/>
    <w:pPr>
      <w:pBdr>
        <w:top w:val="single" w:sz="4" w:space="0" w:color="D9D9D9"/>
        <w:left w:val="single" w:sz="4" w:space="0" w:color="D9D9D9"/>
        <w:bottom w:val="single" w:sz="4" w:space="0" w:color="D9D9D9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33">
    <w:name w:val="xl533"/>
    <w:basedOn w:val="Normal"/>
    <w:rsid w:val="006C7DE2"/>
    <w:pPr>
      <w:pBdr>
        <w:top w:val="single" w:sz="4" w:space="0" w:color="D9D9D9"/>
        <w:left w:val="single" w:sz="4" w:space="0" w:color="D9D9D9"/>
        <w:bottom w:val="single" w:sz="4" w:space="0" w:color="D9D9D9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34">
    <w:name w:val="xl534"/>
    <w:basedOn w:val="Normal"/>
    <w:rsid w:val="006C7DE2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35">
    <w:name w:val="xl535"/>
    <w:basedOn w:val="Normal"/>
    <w:rsid w:val="006C7DE2"/>
    <w:pPr>
      <w:pBdr>
        <w:top w:val="single" w:sz="4" w:space="0" w:color="D9D9D9"/>
        <w:left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36">
    <w:name w:val="xl536"/>
    <w:basedOn w:val="Normal"/>
    <w:rsid w:val="006C7DE2"/>
    <w:pPr>
      <w:pBdr>
        <w:top w:val="single" w:sz="4" w:space="0" w:color="D9D9D9"/>
        <w:left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537">
    <w:name w:val="xl537"/>
    <w:basedOn w:val="Normal"/>
    <w:rsid w:val="006C7DE2"/>
    <w:pPr>
      <w:pBdr>
        <w:top w:val="single" w:sz="4" w:space="0" w:color="D9D9D9"/>
        <w:left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38">
    <w:name w:val="xl538"/>
    <w:basedOn w:val="Normal"/>
    <w:rsid w:val="006C7DE2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sr-Latn-RS"/>
    </w:rPr>
  </w:style>
  <w:style w:type="paragraph" w:customStyle="1" w:styleId="xl539">
    <w:name w:val="xl539"/>
    <w:basedOn w:val="Normal"/>
    <w:rsid w:val="006C7DE2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540">
    <w:name w:val="xl540"/>
    <w:basedOn w:val="Normal"/>
    <w:rsid w:val="006C7DE2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RS"/>
    </w:rPr>
  </w:style>
  <w:style w:type="paragraph" w:customStyle="1" w:styleId="xl541">
    <w:name w:val="xl541"/>
    <w:basedOn w:val="Normal"/>
    <w:rsid w:val="006C7DE2"/>
    <w:pPr>
      <w:pBdr>
        <w:top w:val="single" w:sz="8" w:space="0" w:color="auto"/>
        <w:left w:val="single" w:sz="4" w:space="0" w:color="D9D9D9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542">
    <w:name w:val="xl542"/>
    <w:basedOn w:val="Normal"/>
    <w:rsid w:val="006C7DE2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43">
    <w:name w:val="xl543"/>
    <w:basedOn w:val="Normal"/>
    <w:rsid w:val="006C7DE2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44">
    <w:name w:val="xl544"/>
    <w:basedOn w:val="Normal"/>
    <w:rsid w:val="006C7DE2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45">
    <w:name w:val="xl545"/>
    <w:basedOn w:val="Normal"/>
    <w:rsid w:val="006C7DE2"/>
    <w:pPr>
      <w:pBdr>
        <w:top w:val="single" w:sz="4" w:space="0" w:color="D9D9D9"/>
        <w:left w:val="single" w:sz="4" w:space="0" w:color="D9D9D9"/>
        <w:bottom w:val="single" w:sz="8" w:space="0" w:color="000000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46">
    <w:name w:val="xl546"/>
    <w:basedOn w:val="Normal"/>
    <w:rsid w:val="006C7DE2"/>
    <w:pPr>
      <w:pBdr>
        <w:top w:val="single" w:sz="4" w:space="0" w:color="D9D9D9"/>
        <w:left w:val="single" w:sz="4" w:space="0" w:color="D9D9D9"/>
        <w:bottom w:val="single" w:sz="8" w:space="0" w:color="000000"/>
        <w:right w:val="single" w:sz="4" w:space="0" w:color="D9D9D9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47">
    <w:name w:val="xl547"/>
    <w:basedOn w:val="Normal"/>
    <w:rsid w:val="006C7DE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48">
    <w:name w:val="xl548"/>
    <w:basedOn w:val="Normal"/>
    <w:rsid w:val="006C7DE2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49">
    <w:name w:val="xl549"/>
    <w:basedOn w:val="Normal"/>
    <w:rsid w:val="006C7DE2"/>
    <w:pPr>
      <w:pBdr>
        <w:top w:val="single" w:sz="4" w:space="0" w:color="D9D9D9"/>
        <w:left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50">
    <w:name w:val="xl550"/>
    <w:basedOn w:val="Normal"/>
    <w:rsid w:val="006C7DE2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51">
    <w:name w:val="xl551"/>
    <w:basedOn w:val="Normal"/>
    <w:rsid w:val="006C7DE2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52">
    <w:name w:val="xl552"/>
    <w:basedOn w:val="Normal"/>
    <w:rsid w:val="006C7DE2"/>
    <w:pPr>
      <w:pBdr>
        <w:top w:val="single" w:sz="4" w:space="0" w:color="D9D9D9"/>
        <w:left w:val="single" w:sz="4" w:space="0" w:color="D9D9D9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53">
    <w:name w:val="xl553"/>
    <w:basedOn w:val="Normal"/>
    <w:rsid w:val="006C7DE2"/>
    <w:pPr>
      <w:pBdr>
        <w:top w:val="single" w:sz="4" w:space="0" w:color="D9D9D9"/>
        <w:left w:val="single" w:sz="4" w:space="0" w:color="D9D9D9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54">
    <w:name w:val="xl554"/>
    <w:basedOn w:val="Normal"/>
    <w:rsid w:val="006C7DE2"/>
    <w:pPr>
      <w:pBdr>
        <w:top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55">
    <w:name w:val="xl555"/>
    <w:basedOn w:val="Normal"/>
    <w:rsid w:val="006C7DE2"/>
    <w:pPr>
      <w:pBdr>
        <w:lef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56">
    <w:name w:val="xl556"/>
    <w:basedOn w:val="Normal"/>
    <w:rsid w:val="006C7DE2"/>
    <w:pPr>
      <w:pBdr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57">
    <w:name w:val="xl557"/>
    <w:basedOn w:val="Normal"/>
    <w:rsid w:val="006C7DE2"/>
    <w:pPr>
      <w:pBdr>
        <w:left w:val="single" w:sz="4" w:space="0" w:color="D9D9D9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58">
    <w:name w:val="xl558"/>
    <w:basedOn w:val="Normal"/>
    <w:rsid w:val="006C7DE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59">
    <w:name w:val="xl559"/>
    <w:basedOn w:val="Normal"/>
    <w:rsid w:val="006C7DE2"/>
    <w:pPr>
      <w:pBdr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60">
    <w:name w:val="xl560"/>
    <w:basedOn w:val="Normal"/>
    <w:rsid w:val="006C7DE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61">
    <w:name w:val="xl561"/>
    <w:basedOn w:val="Normal"/>
    <w:rsid w:val="006C7DE2"/>
    <w:pPr>
      <w:pBdr>
        <w:top w:val="single" w:sz="4" w:space="0" w:color="D9D9D9"/>
        <w:left w:val="single" w:sz="4" w:space="0" w:color="D9D9D9"/>
        <w:right w:val="single" w:sz="4" w:space="0" w:color="D9D9D9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62">
    <w:name w:val="xl562"/>
    <w:basedOn w:val="Normal"/>
    <w:rsid w:val="006C7DE2"/>
    <w:pPr>
      <w:pBdr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63">
    <w:name w:val="xl563"/>
    <w:basedOn w:val="Normal"/>
    <w:rsid w:val="006C7DE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31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6383B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BE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qFormat/>
    <w:rsid w:val="00F83EF1"/>
    <w:pPr>
      <w:ind w:left="720"/>
      <w:contextualSpacing/>
    </w:pPr>
  </w:style>
  <w:style w:type="paragraph" w:styleId="Podnojestranice">
    <w:name w:val="footer"/>
    <w:basedOn w:val="Normal"/>
    <w:link w:val="PodnojestraniceChar"/>
    <w:rsid w:val="00DE0E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dnojestraniceChar">
    <w:name w:val="Podnožje stranice Char"/>
    <w:basedOn w:val="Podrazumevanifontpasusa"/>
    <w:link w:val="Podnojestranice"/>
    <w:rsid w:val="00DE0E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Podrazumevanifontpasusa"/>
    <w:rsid w:val="00DE0E07"/>
  </w:style>
  <w:style w:type="paragraph" w:styleId="Zaglavljestranice">
    <w:name w:val="header"/>
    <w:basedOn w:val="Normal"/>
    <w:link w:val="ZaglavljestraniceChar"/>
    <w:unhideWhenUsed/>
    <w:rsid w:val="00D30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rsid w:val="00D30F02"/>
  </w:style>
  <w:style w:type="paragraph" w:styleId="Tekstubaloniu">
    <w:name w:val="Balloon Text"/>
    <w:basedOn w:val="Normal"/>
    <w:link w:val="TekstubaloniuChar"/>
    <w:semiHidden/>
    <w:unhideWhenUsed/>
    <w:rsid w:val="00C2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semiHidden/>
    <w:rsid w:val="00C22E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072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e"/>
    <w:rsid w:val="008E072B"/>
    <w:pPr>
      <w:numPr>
        <w:numId w:val="6"/>
      </w:numPr>
    </w:pPr>
  </w:style>
  <w:style w:type="character" w:styleId="Hiperveza">
    <w:name w:val="Hyperlink"/>
    <w:basedOn w:val="Podrazumevanifontpasusa"/>
    <w:uiPriority w:val="99"/>
    <w:semiHidden/>
    <w:unhideWhenUsed/>
    <w:rsid w:val="009609B4"/>
    <w:rPr>
      <w:color w:val="0000FF"/>
      <w:u w:val="single"/>
    </w:rPr>
  </w:style>
  <w:style w:type="character" w:styleId="Ispraenahiperveza">
    <w:name w:val="FollowedHyperlink"/>
    <w:basedOn w:val="Podrazumevanifontpasusa"/>
    <w:uiPriority w:val="99"/>
    <w:semiHidden/>
    <w:unhideWhenUsed/>
    <w:rsid w:val="009609B4"/>
    <w:rPr>
      <w:color w:val="800080"/>
      <w:u w:val="single"/>
    </w:rPr>
  </w:style>
  <w:style w:type="paragraph" w:customStyle="1" w:styleId="font5">
    <w:name w:val="font5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sr-Latn-RS"/>
    </w:rPr>
  </w:style>
  <w:style w:type="paragraph" w:customStyle="1" w:styleId="font6">
    <w:name w:val="font6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sr-Latn-RS"/>
    </w:rPr>
  </w:style>
  <w:style w:type="paragraph" w:customStyle="1" w:styleId="xl65">
    <w:name w:val="xl65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6">
    <w:name w:val="xl6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67">
    <w:name w:val="xl6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68">
    <w:name w:val="xl68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9">
    <w:name w:val="xl6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0">
    <w:name w:val="xl7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1">
    <w:name w:val="xl7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2">
    <w:name w:val="xl72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73">
    <w:name w:val="xl7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4">
    <w:name w:val="xl7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5">
    <w:name w:val="xl7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6">
    <w:name w:val="xl76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7">
    <w:name w:val="xl7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8">
    <w:name w:val="xl7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9">
    <w:name w:val="xl7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0">
    <w:name w:val="xl80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1">
    <w:name w:val="xl81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2">
    <w:name w:val="xl8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3">
    <w:name w:val="xl8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4">
    <w:name w:val="xl8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5">
    <w:name w:val="xl8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6">
    <w:name w:val="xl8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7">
    <w:name w:val="xl87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8">
    <w:name w:val="xl88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9">
    <w:name w:val="xl8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0">
    <w:name w:val="xl9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1">
    <w:name w:val="xl9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2">
    <w:name w:val="xl9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3">
    <w:name w:val="xl9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4">
    <w:name w:val="xl9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5">
    <w:name w:val="xl9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6">
    <w:name w:val="xl96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97">
    <w:name w:val="xl97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8">
    <w:name w:val="xl9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9">
    <w:name w:val="xl9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0">
    <w:name w:val="xl100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1">
    <w:name w:val="xl101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2">
    <w:name w:val="xl102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3">
    <w:name w:val="xl103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4">
    <w:name w:val="xl10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5">
    <w:name w:val="xl10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6">
    <w:name w:val="xl10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7">
    <w:name w:val="xl10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08">
    <w:name w:val="xl108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9">
    <w:name w:val="xl10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0">
    <w:name w:val="xl11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1">
    <w:name w:val="xl11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2">
    <w:name w:val="xl11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3">
    <w:name w:val="xl11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4">
    <w:name w:val="xl11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5">
    <w:name w:val="xl11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6">
    <w:name w:val="xl116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7">
    <w:name w:val="xl117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8">
    <w:name w:val="xl118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9">
    <w:name w:val="xl119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0">
    <w:name w:val="xl120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1">
    <w:name w:val="xl121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2">
    <w:name w:val="xl12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3">
    <w:name w:val="xl12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24">
    <w:name w:val="xl12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5">
    <w:name w:val="xl12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6">
    <w:name w:val="xl126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7">
    <w:name w:val="xl12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28">
    <w:name w:val="xl128"/>
    <w:basedOn w:val="Normal"/>
    <w:rsid w:val="009609B4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9">
    <w:name w:val="xl12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0">
    <w:name w:val="xl13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1">
    <w:name w:val="xl13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2">
    <w:name w:val="xl13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3">
    <w:name w:val="xl133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4">
    <w:name w:val="xl134"/>
    <w:basedOn w:val="Normal"/>
    <w:rsid w:val="009609B4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5">
    <w:name w:val="xl135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6">
    <w:name w:val="xl136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7">
    <w:name w:val="xl13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8">
    <w:name w:val="xl13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9">
    <w:name w:val="xl139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0">
    <w:name w:val="xl14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1">
    <w:name w:val="xl141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2">
    <w:name w:val="xl14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r-Latn-RS"/>
    </w:rPr>
  </w:style>
  <w:style w:type="paragraph" w:customStyle="1" w:styleId="xl143">
    <w:name w:val="xl143"/>
    <w:basedOn w:val="Normal"/>
    <w:rsid w:val="009609B4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4">
    <w:name w:val="xl144"/>
    <w:basedOn w:val="Normal"/>
    <w:rsid w:val="009609B4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5">
    <w:name w:val="xl145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6">
    <w:name w:val="xl14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7">
    <w:name w:val="xl147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8">
    <w:name w:val="xl14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9">
    <w:name w:val="xl14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0">
    <w:name w:val="xl15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1">
    <w:name w:val="xl15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2">
    <w:name w:val="xl15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3">
    <w:name w:val="xl15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4">
    <w:name w:val="xl15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5">
    <w:name w:val="xl155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6">
    <w:name w:val="xl15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7">
    <w:name w:val="xl15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8">
    <w:name w:val="xl15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9">
    <w:name w:val="xl159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0">
    <w:name w:val="xl16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1">
    <w:name w:val="xl161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2">
    <w:name w:val="xl162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3">
    <w:name w:val="xl16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4">
    <w:name w:val="xl164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5">
    <w:name w:val="xl165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6">
    <w:name w:val="xl16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7">
    <w:name w:val="xl167"/>
    <w:basedOn w:val="Normal"/>
    <w:rsid w:val="009609B4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8">
    <w:name w:val="xl168"/>
    <w:basedOn w:val="Normal"/>
    <w:rsid w:val="009609B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9">
    <w:name w:val="xl169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0">
    <w:name w:val="xl170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1">
    <w:name w:val="xl17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2">
    <w:name w:val="xl172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3">
    <w:name w:val="xl173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4">
    <w:name w:val="xl174"/>
    <w:basedOn w:val="Normal"/>
    <w:rsid w:val="009609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5">
    <w:name w:val="xl175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6">
    <w:name w:val="xl176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7">
    <w:name w:val="xl17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8">
    <w:name w:val="xl178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9">
    <w:name w:val="xl179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80">
    <w:name w:val="xl180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1">
    <w:name w:val="xl181"/>
    <w:basedOn w:val="Normal"/>
    <w:rsid w:val="009609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2">
    <w:name w:val="xl182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3">
    <w:name w:val="xl183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4">
    <w:name w:val="xl184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5">
    <w:name w:val="xl185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6">
    <w:name w:val="xl186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7">
    <w:name w:val="xl187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8">
    <w:name w:val="xl188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89">
    <w:name w:val="xl189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0">
    <w:name w:val="xl19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1">
    <w:name w:val="xl19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2">
    <w:name w:val="xl192"/>
    <w:basedOn w:val="Normal"/>
    <w:rsid w:val="009609B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3">
    <w:name w:val="xl193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4">
    <w:name w:val="xl194"/>
    <w:basedOn w:val="Normal"/>
    <w:rsid w:val="009609B4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5">
    <w:name w:val="xl195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6">
    <w:name w:val="xl196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7">
    <w:name w:val="xl197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8">
    <w:name w:val="xl198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9">
    <w:name w:val="xl199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0">
    <w:name w:val="xl200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01">
    <w:name w:val="xl20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2">
    <w:name w:val="xl20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3">
    <w:name w:val="xl20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4">
    <w:name w:val="xl204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5">
    <w:name w:val="xl20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6">
    <w:name w:val="xl20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7">
    <w:name w:val="xl20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8">
    <w:name w:val="xl20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09">
    <w:name w:val="xl20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0">
    <w:name w:val="xl21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1">
    <w:name w:val="xl21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2">
    <w:name w:val="xl212"/>
    <w:basedOn w:val="Normal"/>
    <w:rsid w:val="009609B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3">
    <w:name w:val="xl21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4">
    <w:name w:val="xl21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5">
    <w:name w:val="xl21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6">
    <w:name w:val="xl21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7">
    <w:name w:val="xl21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8">
    <w:name w:val="xl21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9">
    <w:name w:val="xl219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0">
    <w:name w:val="xl22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1">
    <w:name w:val="xl22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2">
    <w:name w:val="xl222"/>
    <w:basedOn w:val="Normal"/>
    <w:rsid w:val="009609B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3">
    <w:name w:val="xl223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4">
    <w:name w:val="xl22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5">
    <w:name w:val="xl22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6">
    <w:name w:val="xl226"/>
    <w:basedOn w:val="Normal"/>
    <w:rsid w:val="009609B4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7">
    <w:name w:val="xl227"/>
    <w:basedOn w:val="Normal"/>
    <w:rsid w:val="009609B4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8">
    <w:name w:val="xl22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9">
    <w:name w:val="xl229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0">
    <w:name w:val="xl230"/>
    <w:basedOn w:val="Normal"/>
    <w:rsid w:val="009609B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1">
    <w:name w:val="xl23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2">
    <w:name w:val="xl232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3">
    <w:name w:val="xl233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4">
    <w:name w:val="xl234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5">
    <w:name w:val="xl23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6">
    <w:name w:val="xl23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7">
    <w:name w:val="xl237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8">
    <w:name w:val="xl238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9">
    <w:name w:val="xl239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0">
    <w:name w:val="xl240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41">
    <w:name w:val="xl24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2">
    <w:name w:val="xl242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3">
    <w:name w:val="xl243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4">
    <w:name w:val="xl244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45">
    <w:name w:val="xl24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6">
    <w:name w:val="xl24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7">
    <w:name w:val="xl24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sr-Latn-RS"/>
    </w:rPr>
  </w:style>
  <w:style w:type="paragraph" w:customStyle="1" w:styleId="xl248">
    <w:name w:val="xl248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9">
    <w:name w:val="xl249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0">
    <w:name w:val="xl25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1">
    <w:name w:val="xl251"/>
    <w:basedOn w:val="Normal"/>
    <w:rsid w:val="009609B4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2">
    <w:name w:val="xl25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character" w:customStyle="1" w:styleId="Naslov2Char">
    <w:name w:val="Naslov 2 Char"/>
    <w:basedOn w:val="Podrazumevanifontpasusa"/>
    <w:link w:val="Naslov2"/>
    <w:semiHidden/>
    <w:rsid w:val="00363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Teloteksta">
    <w:name w:val="Body Text"/>
    <w:basedOn w:val="Normal"/>
    <w:link w:val="TelotekstaChar"/>
    <w:semiHidden/>
    <w:unhideWhenUsed/>
    <w:rsid w:val="0036383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TelotekstaChar">
    <w:name w:val="Telo teksta Char"/>
    <w:basedOn w:val="Podrazumevanifontpasusa"/>
    <w:link w:val="Teloteksta"/>
    <w:semiHidden/>
    <w:rsid w:val="0036383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a">
    <w:name w:val="List"/>
    <w:basedOn w:val="Teloteksta"/>
    <w:semiHidden/>
    <w:unhideWhenUsed/>
    <w:rsid w:val="0036383B"/>
    <w:rPr>
      <w:rFonts w:cs="Tahoma"/>
    </w:rPr>
  </w:style>
  <w:style w:type="paragraph" w:customStyle="1" w:styleId="Zaglavlje">
    <w:name w:val="Zaglavlje"/>
    <w:basedOn w:val="Normal"/>
    <w:next w:val="Teloteksta"/>
    <w:rsid w:val="0036383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customStyle="1" w:styleId="Naslov20">
    <w:name w:val="Naslov2"/>
    <w:basedOn w:val="Normal"/>
    <w:rsid w:val="003638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Indeks">
    <w:name w:val="Indeks"/>
    <w:basedOn w:val="Normal"/>
    <w:rsid w:val="0036383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Naslov10">
    <w:name w:val="Naslov1"/>
    <w:basedOn w:val="Normal"/>
    <w:rsid w:val="003638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Sadrajtabele">
    <w:name w:val="Sadržaj tabele"/>
    <w:basedOn w:val="Normal"/>
    <w:rsid w:val="003638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Zaglavljetabele">
    <w:name w:val="Zaglavlje tabele"/>
    <w:basedOn w:val="Sadrajtabele"/>
    <w:rsid w:val="0036383B"/>
    <w:pPr>
      <w:jc w:val="center"/>
    </w:pPr>
    <w:rPr>
      <w:b/>
      <w:bCs/>
    </w:rPr>
  </w:style>
  <w:style w:type="paragraph" w:customStyle="1" w:styleId="Sadrajokvira">
    <w:name w:val="Sadržaj okvira"/>
    <w:basedOn w:val="Teloteksta"/>
    <w:rsid w:val="0036383B"/>
  </w:style>
  <w:style w:type="paragraph" w:customStyle="1" w:styleId="font7">
    <w:name w:val="font7"/>
    <w:basedOn w:val="Normal"/>
    <w:rsid w:val="0036383B"/>
    <w:pPr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val="en-US" w:eastAsia="ar-SA"/>
    </w:rPr>
  </w:style>
  <w:style w:type="paragraph" w:customStyle="1" w:styleId="xl24">
    <w:name w:val="xl2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25">
    <w:name w:val="xl25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6">
    <w:name w:val="xl26"/>
    <w:basedOn w:val="Normal"/>
    <w:rsid w:val="0036383B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7">
    <w:name w:val="xl2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8">
    <w:name w:val="xl28"/>
    <w:basedOn w:val="Normal"/>
    <w:rsid w:val="0036383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9">
    <w:name w:val="xl29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0">
    <w:name w:val="xl30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1">
    <w:name w:val="xl31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32">
    <w:name w:val="xl3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3">
    <w:name w:val="xl33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4">
    <w:name w:val="xl3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5">
    <w:name w:val="xl35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6">
    <w:name w:val="xl36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7">
    <w:name w:val="xl37"/>
    <w:basedOn w:val="Normal"/>
    <w:rsid w:val="0036383B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8">
    <w:name w:val="xl38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9">
    <w:name w:val="xl39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0">
    <w:name w:val="xl40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1">
    <w:name w:val="xl41"/>
    <w:basedOn w:val="Normal"/>
    <w:rsid w:val="0036383B"/>
    <w:pPr>
      <w:pBdr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2">
    <w:name w:val="xl4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3">
    <w:name w:val="xl43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4">
    <w:name w:val="xl4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5">
    <w:name w:val="xl45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6">
    <w:name w:val="xl46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7">
    <w:name w:val="xl4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8">
    <w:name w:val="xl4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9">
    <w:name w:val="xl49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0">
    <w:name w:val="xl50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1">
    <w:name w:val="xl51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2">
    <w:name w:val="xl5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3">
    <w:name w:val="xl53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4">
    <w:name w:val="xl54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5">
    <w:name w:val="xl55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6">
    <w:name w:val="xl56"/>
    <w:basedOn w:val="Normal"/>
    <w:rsid w:val="0036383B"/>
    <w:pPr>
      <w:pBdr>
        <w:left w:val="single" w:sz="4" w:space="0" w:color="000000"/>
        <w:bottom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7">
    <w:name w:val="xl5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8">
    <w:name w:val="xl5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9">
    <w:name w:val="xl59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0">
    <w:name w:val="xl60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1">
    <w:name w:val="xl61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2">
    <w:name w:val="xl62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3">
    <w:name w:val="xl63"/>
    <w:basedOn w:val="Normal"/>
    <w:rsid w:val="0036383B"/>
    <w:pPr>
      <w:pBdr>
        <w:top w:val="single" w:sz="4" w:space="0" w:color="000000"/>
        <w:lef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4">
    <w:name w:val="xl64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53">
    <w:name w:val="xl253"/>
    <w:basedOn w:val="Normal"/>
    <w:rsid w:val="0036383B"/>
    <w:pPr>
      <w:pBdr>
        <w:top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4">
    <w:name w:val="xl254"/>
    <w:basedOn w:val="Normal"/>
    <w:rsid w:val="0036383B"/>
    <w:pPr>
      <w:pBdr>
        <w:bottom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5">
    <w:name w:val="xl255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6">
    <w:name w:val="xl256"/>
    <w:basedOn w:val="Normal"/>
    <w:rsid w:val="0036383B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7">
    <w:name w:val="xl257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8">
    <w:name w:val="xl25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ar-SA"/>
    </w:rPr>
  </w:style>
  <w:style w:type="paragraph" w:customStyle="1" w:styleId="xl259">
    <w:name w:val="xl259"/>
    <w:basedOn w:val="Normal"/>
    <w:rsid w:val="0036383B"/>
    <w:pP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36383B"/>
    <w:rPr>
      <w:rFonts w:ascii="Wingdings" w:hAnsi="Wingdings" w:cs="OpenSymbol" w:hint="default"/>
    </w:rPr>
  </w:style>
  <w:style w:type="character" w:customStyle="1" w:styleId="WW8Num3z0">
    <w:name w:val="WW8Num3z0"/>
    <w:rsid w:val="0036383B"/>
    <w:rPr>
      <w:rFonts w:ascii="Wingdings" w:hAnsi="Wingdings" w:cs="OpenSymbol" w:hint="default"/>
    </w:rPr>
  </w:style>
  <w:style w:type="character" w:customStyle="1" w:styleId="Absatz-Standardschriftart">
    <w:name w:val="Absatz-Standardschriftart"/>
    <w:rsid w:val="0036383B"/>
  </w:style>
  <w:style w:type="character" w:customStyle="1" w:styleId="WW-Absatz-Standardschriftart">
    <w:name w:val="WW-Absatz-Standardschriftart"/>
    <w:rsid w:val="0036383B"/>
  </w:style>
  <w:style w:type="character" w:customStyle="1" w:styleId="WW8Num1z0">
    <w:name w:val="WW8Num1z0"/>
    <w:rsid w:val="0036383B"/>
    <w:rPr>
      <w:rFonts w:ascii="Wingdings" w:hAnsi="Wingdings" w:cs="OpenSymbol" w:hint="default"/>
    </w:rPr>
  </w:style>
  <w:style w:type="character" w:customStyle="1" w:styleId="WW8Num4z0">
    <w:name w:val="WW8Num4z0"/>
    <w:rsid w:val="0036383B"/>
    <w:rPr>
      <w:rFonts w:ascii="Wingdings" w:hAnsi="Wingdings" w:cs="OpenSymbol" w:hint="default"/>
    </w:rPr>
  </w:style>
  <w:style w:type="character" w:customStyle="1" w:styleId="WW8Num5z0">
    <w:name w:val="WW8Num5z0"/>
    <w:rsid w:val="0036383B"/>
    <w:rPr>
      <w:rFonts w:ascii="Symbol" w:hAnsi="Symbol" w:hint="default"/>
    </w:rPr>
  </w:style>
  <w:style w:type="character" w:customStyle="1" w:styleId="WW-Absatz-Standardschriftart1">
    <w:name w:val="WW-Absatz-Standardschriftart1"/>
    <w:rsid w:val="0036383B"/>
  </w:style>
  <w:style w:type="character" w:customStyle="1" w:styleId="WW8Num6z0">
    <w:name w:val="WW8Num6z0"/>
    <w:rsid w:val="0036383B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36383B"/>
    <w:rPr>
      <w:rFonts w:ascii="Times New Roman" w:eastAsia="Times New Roman" w:hAnsi="Times New Roman" w:cs="Times New Roman" w:hint="default"/>
    </w:rPr>
  </w:style>
  <w:style w:type="character" w:customStyle="1" w:styleId="WW-Absatz-Standardschriftart11">
    <w:name w:val="WW-Absatz-Standardschriftart11"/>
    <w:rsid w:val="0036383B"/>
  </w:style>
  <w:style w:type="character" w:customStyle="1" w:styleId="WW-Absatz-Standardschriftart111">
    <w:name w:val="WW-Absatz-Standardschriftart111"/>
    <w:rsid w:val="0036383B"/>
  </w:style>
  <w:style w:type="character" w:customStyle="1" w:styleId="WW-Absatz-Standardschriftart1111">
    <w:name w:val="WW-Absatz-Standardschriftart1111"/>
    <w:rsid w:val="0036383B"/>
  </w:style>
  <w:style w:type="character" w:customStyle="1" w:styleId="WW-Absatz-Standardschriftart11111">
    <w:name w:val="WW-Absatz-Standardschriftart11111"/>
    <w:rsid w:val="0036383B"/>
  </w:style>
  <w:style w:type="character" w:customStyle="1" w:styleId="WW-Absatz-Standardschriftart111111">
    <w:name w:val="WW-Absatz-Standardschriftart111111"/>
    <w:rsid w:val="0036383B"/>
  </w:style>
  <w:style w:type="character" w:customStyle="1" w:styleId="DefaultParagraphFont1">
    <w:name w:val="Default Paragraph Font1"/>
    <w:rsid w:val="0036383B"/>
  </w:style>
  <w:style w:type="character" w:customStyle="1" w:styleId="WW-Absatz-Standardschriftart1111111">
    <w:name w:val="WW-Absatz-Standardschriftart1111111"/>
    <w:rsid w:val="0036383B"/>
  </w:style>
  <w:style w:type="character" w:customStyle="1" w:styleId="WW-Absatz-Standardschriftart11111111">
    <w:name w:val="WW-Absatz-Standardschriftart11111111"/>
    <w:rsid w:val="0036383B"/>
  </w:style>
  <w:style w:type="character" w:customStyle="1" w:styleId="WW8Num8z0">
    <w:name w:val="WW8Num8z0"/>
    <w:rsid w:val="0036383B"/>
    <w:rPr>
      <w:rFonts w:ascii="Symbol" w:hAnsi="Symbol" w:cs="OpenSymbol" w:hint="default"/>
    </w:rPr>
  </w:style>
  <w:style w:type="character" w:customStyle="1" w:styleId="WW8Num9z0">
    <w:name w:val="WW8Num9z0"/>
    <w:rsid w:val="0036383B"/>
    <w:rPr>
      <w:rFonts w:ascii="Symbol" w:hAnsi="Symbol" w:cs="OpenSymbol" w:hint="default"/>
    </w:rPr>
  </w:style>
  <w:style w:type="character" w:customStyle="1" w:styleId="WW8Num10z0">
    <w:name w:val="WW8Num10z0"/>
    <w:rsid w:val="0036383B"/>
    <w:rPr>
      <w:rFonts w:ascii="Times New Roman" w:hAnsi="Times New Roman" w:cs="OpenSymbol" w:hint="default"/>
    </w:rPr>
  </w:style>
  <w:style w:type="character" w:customStyle="1" w:styleId="WW8Num11z0">
    <w:name w:val="WW8Num11z0"/>
    <w:rsid w:val="0036383B"/>
    <w:rPr>
      <w:rFonts w:ascii="Symbol" w:hAnsi="Symbol" w:cs="OpenSymbol" w:hint="default"/>
    </w:rPr>
  </w:style>
  <w:style w:type="character" w:customStyle="1" w:styleId="WW8Num12z0">
    <w:name w:val="WW8Num12z0"/>
    <w:rsid w:val="0036383B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36383B"/>
    <w:rPr>
      <w:rFonts w:ascii="Courier New" w:hAnsi="Courier New" w:cs="Courier New" w:hint="default"/>
    </w:rPr>
  </w:style>
  <w:style w:type="character" w:customStyle="1" w:styleId="WW8Num12z2">
    <w:name w:val="WW8Num12z2"/>
    <w:rsid w:val="0036383B"/>
    <w:rPr>
      <w:rFonts w:ascii="Wingdings" w:hAnsi="Wingdings" w:hint="default"/>
    </w:rPr>
  </w:style>
  <w:style w:type="character" w:customStyle="1" w:styleId="WW8Num12z3">
    <w:name w:val="WW8Num12z3"/>
    <w:rsid w:val="0036383B"/>
    <w:rPr>
      <w:rFonts w:ascii="Symbol" w:hAnsi="Symbol" w:hint="default"/>
    </w:rPr>
  </w:style>
  <w:style w:type="character" w:customStyle="1" w:styleId="WW8Num15z0">
    <w:name w:val="WW8Num15z0"/>
    <w:rsid w:val="0036383B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36383B"/>
    <w:rPr>
      <w:rFonts w:ascii="Courier New" w:hAnsi="Courier New" w:cs="Courier New" w:hint="default"/>
    </w:rPr>
  </w:style>
  <w:style w:type="character" w:customStyle="1" w:styleId="WW8Num15z2">
    <w:name w:val="WW8Num15z2"/>
    <w:rsid w:val="0036383B"/>
    <w:rPr>
      <w:rFonts w:ascii="Wingdings" w:hAnsi="Wingdings" w:hint="default"/>
    </w:rPr>
  </w:style>
  <w:style w:type="character" w:customStyle="1" w:styleId="WW8Num15z3">
    <w:name w:val="WW8Num15z3"/>
    <w:rsid w:val="0036383B"/>
    <w:rPr>
      <w:rFonts w:ascii="Symbol" w:hAnsi="Symbol" w:hint="default"/>
    </w:rPr>
  </w:style>
  <w:style w:type="character" w:customStyle="1" w:styleId="Podrazumevanifontpasusa1">
    <w:name w:val="Podrazumevani font pasusa1"/>
    <w:rsid w:val="0036383B"/>
  </w:style>
  <w:style w:type="character" w:customStyle="1" w:styleId="WW-Absatz-Standardschriftart111111111">
    <w:name w:val="WW-Absatz-Standardschriftart111111111"/>
    <w:rsid w:val="0036383B"/>
  </w:style>
  <w:style w:type="character" w:customStyle="1" w:styleId="WW8Num1z1">
    <w:name w:val="WW8Num1z1"/>
    <w:rsid w:val="0036383B"/>
    <w:rPr>
      <w:rFonts w:ascii="OpenSymbol" w:eastAsia="OpenSymbol" w:hAnsi="OpenSymbol" w:cs="OpenSymbol" w:hint="eastAsia"/>
    </w:rPr>
  </w:style>
  <w:style w:type="character" w:customStyle="1" w:styleId="WW8Num1z3">
    <w:name w:val="WW8Num1z3"/>
    <w:rsid w:val="0036383B"/>
    <w:rPr>
      <w:rFonts w:ascii="Symbol" w:hAnsi="Symbol" w:cs="OpenSymbol" w:hint="default"/>
    </w:rPr>
  </w:style>
  <w:style w:type="character" w:customStyle="1" w:styleId="WW8Num2z1">
    <w:name w:val="WW8Num2z1"/>
    <w:rsid w:val="0036383B"/>
    <w:rPr>
      <w:rFonts w:ascii="OpenSymbol" w:eastAsia="OpenSymbol" w:hAnsi="OpenSymbol" w:cs="OpenSymbol" w:hint="eastAsia"/>
    </w:rPr>
  </w:style>
  <w:style w:type="character" w:customStyle="1" w:styleId="WW8Num2z3">
    <w:name w:val="WW8Num2z3"/>
    <w:rsid w:val="0036383B"/>
    <w:rPr>
      <w:rFonts w:ascii="Symbol" w:hAnsi="Symbol" w:cs="OpenSymbol" w:hint="default"/>
    </w:rPr>
  </w:style>
  <w:style w:type="character" w:customStyle="1" w:styleId="WW8Num3z1">
    <w:name w:val="WW8Num3z1"/>
    <w:rsid w:val="0036383B"/>
    <w:rPr>
      <w:rFonts w:ascii="OpenSymbol" w:eastAsia="OpenSymbol" w:hAnsi="OpenSymbol" w:cs="OpenSymbol" w:hint="eastAsia"/>
    </w:rPr>
  </w:style>
  <w:style w:type="character" w:customStyle="1" w:styleId="WW8Num3z3">
    <w:name w:val="WW8Num3z3"/>
    <w:rsid w:val="0036383B"/>
    <w:rPr>
      <w:rFonts w:ascii="Symbol" w:hAnsi="Symbol" w:cs="OpenSymbol" w:hint="default"/>
    </w:rPr>
  </w:style>
  <w:style w:type="character" w:customStyle="1" w:styleId="WW8Num4z1">
    <w:name w:val="WW8Num4z1"/>
    <w:rsid w:val="0036383B"/>
    <w:rPr>
      <w:rFonts w:ascii="OpenSymbol" w:eastAsia="OpenSymbol" w:hAnsi="OpenSymbol" w:cs="OpenSymbol" w:hint="eastAsia"/>
    </w:rPr>
  </w:style>
  <w:style w:type="character" w:customStyle="1" w:styleId="WW8Num4z3">
    <w:name w:val="WW8Num4z3"/>
    <w:rsid w:val="0036383B"/>
    <w:rPr>
      <w:rFonts w:ascii="Symbol" w:hAnsi="Symbol" w:cs="OpenSymbol" w:hint="default"/>
    </w:rPr>
  </w:style>
  <w:style w:type="character" w:customStyle="1" w:styleId="WW8Num5z1">
    <w:name w:val="WW8Num5z1"/>
    <w:rsid w:val="0036383B"/>
    <w:rPr>
      <w:rFonts w:ascii="Courier New" w:hAnsi="Courier New" w:cs="Courier New" w:hint="default"/>
    </w:rPr>
  </w:style>
  <w:style w:type="character" w:customStyle="1" w:styleId="WW8Num5z2">
    <w:name w:val="WW8Num5z2"/>
    <w:rsid w:val="0036383B"/>
    <w:rPr>
      <w:rFonts w:ascii="Wingdings" w:hAnsi="Wingdings" w:hint="default"/>
    </w:rPr>
  </w:style>
  <w:style w:type="character" w:customStyle="1" w:styleId="WW8Num6z1">
    <w:name w:val="WW8Num6z1"/>
    <w:rsid w:val="0036383B"/>
    <w:rPr>
      <w:rFonts w:ascii="Courier New" w:hAnsi="Courier New" w:cs="Courier New" w:hint="default"/>
    </w:rPr>
  </w:style>
  <w:style w:type="character" w:customStyle="1" w:styleId="WW8Num6z2">
    <w:name w:val="WW8Num6z2"/>
    <w:rsid w:val="0036383B"/>
    <w:rPr>
      <w:rFonts w:ascii="Wingdings" w:hAnsi="Wingdings" w:hint="default"/>
    </w:rPr>
  </w:style>
  <w:style w:type="character" w:customStyle="1" w:styleId="WW8Num6z3">
    <w:name w:val="WW8Num6z3"/>
    <w:rsid w:val="0036383B"/>
    <w:rPr>
      <w:rFonts w:ascii="Symbol" w:hAnsi="Symbol" w:hint="default"/>
    </w:rPr>
  </w:style>
  <w:style w:type="character" w:customStyle="1" w:styleId="WW8Num7z1">
    <w:name w:val="WW8Num7z1"/>
    <w:rsid w:val="0036383B"/>
    <w:rPr>
      <w:rFonts w:ascii="Courier New" w:hAnsi="Courier New" w:cs="Courier New" w:hint="default"/>
    </w:rPr>
  </w:style>
  <w:style w:type="character" w:customStyle="1" w:styleId="WW8Num7z2">
    <w:name w:val="WW8Num7z2"/>
    <w:rsid w:val="0036383B"/>
    <w:rPr>
      <w:rFonts w:ascii="Wingdings" w:hAnsi="Wingdings" w:hint="default"/>
    </w:rPr>
  </w:style>
  <w:style w:type="character" w:customStyle="1" w:styleId="WW8Num7z3">
    <w:name w:val="WW8Num7z3"/>
    <w:rsid w:val="0036383B"/>
    <w:rPr>
      <w:rFonts w:ascii="Symbol" w:hAnsi="Symbol" w:hint="default"/>
    </w:rPr>
  </w:style>
  <w:style w:type="character" w:customStyle="1" w:styleId="WW-Podrazumevanifontpasusa">
    <w:name w:val="WW-Podrazumevani font pasusa"/>
    <w:rsid w:val="0036383B"/>
  </w:style>
  <w:style w:type="character" w:customStyle="1" w:styleId="WW-Absatz-Standardschriftart1111111111">
    <w:name w:val="WW-Absatz-Standardschriftart1111111111"/>
    <w:rsid w:val="0036383B"/>
  </w:style>
  <w:style w:type="character" w:customStyle="1" w:styleId="WW-Absatz-Standardschriftart11111111111">
    <w:name w:val="WW-Absatz-Standardschriftart11111111111"/>
    <w:rsid w:val="0036383B"/>
  </w:style>
  <w:style w:type="character" w:customStyle="1" w:styleId="WW-DefaultParagraphFont">
    <w:name w:val="WW-Default Paragraph Font"/>
    <w:rsid w:val="0036383B"/>
  </w:style>
  <w:style w:type="character" w:customStyle="1" w:styleId="Oznakezanabrajanje">
    <w:name w:val="Oznake za nabrajanje"/>
    <w:rsid w:val="0036383B"/>
    <w:rPr>
      <w:rFonts w:ascii="OpenSymbol" w:eastAsia="OpenSymbol" w:hAnsi="OpenSymbol" w:cs="OpenSymbol" w:hint="eastAsia"/>
    </w:rPr>
  </w:style>
  <w:style w:type="character" w:customStyle="1" w:styleId="TekstubaloniuChar1">
    <w:name w:val="Tekst u balončiću Char1"/>
    <w:basedOn w:val="Podrazumevanifontpasusa"/>
    <w:semiHidden/>
    <w:locked/>
    <w:rsid w:val="0036383B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Naslov1Char">
    <w:name w:val="Naslov 1 Char"/>
    <w:basedOn w:val="Podrazumevanifontpasusa"/>
    <w:link w:val="Naslov1"/>
    <w:uiPriority w:val="9"/>
    <w:rsid w:val="00831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l260">
    <w:name w:val="xl260"/>
    <w:basedOn w:val="Normal"/>
    <w:rsid w:val="007102C4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61">
    <w:name w:val="xl261"/>
    <w:basedOn w:val="Normal"/>
    <w:rsid w:val="007102C4"/>
    <w:pPr>
      <w:pBdr>
        <w:top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62">
    <w:name w:val="xl262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63">
    <w:name w:val="xl263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64">
    <w:name w:val="xl264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65">
    <w:name w:val="xl265"/>
    <w:basedOn w:val="Normal"/>
    <w:rsid w:val="007102C4"/>
    <w:pPr>
      <w:pBdr>
        <w:top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66">
    <w:name w:val="xl266"/>
    <w:basedOn w:val="Normal"/>
    <w:rsid w:val="007102C4"/>
    <w:pPr>
      <w:pBdr>
        <w:top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67">
    <w:name w:val="xl267"/>
    <w:basedOn w:val="Normal"/>
    <w:rsid w:val="007102C4"/>
    <w:pPr>
      <w:pBdr>
        <w:top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68">
    <w:name w:val="xl268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69">
    <w:name w:val="xl269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70">
    <w:name w:val="xl270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71">
    <w:name w:val="xl271"/>
    <w:basedOn w:val="Normal"/>
    <w:rsid w:val="007102C4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72">
    <w:name w:val="xl272"/>
    <w:basedOn w:val="Normal"/>
    <w:rsid w:val="007102C4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73">
    <w:name w:val="xl273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74">
    <w:name w:val="xl274"/>
    <w:basedOn w:val="Normal"/>
    <w:rsid w:val="007102C4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275">
    <w:name w:val="xl275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76">
    <w:name w:val="xl276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77">
    <w:name w:val="xl277"/>
    <w:basedOn w:val="Normal"/>
    <w:rsid w:val="007102C4"/>
    <w:pPr>
      <w:pBdr>
        <w:top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78">
    <w:name w:val="xl278"/>
    <w:basedOn w:val="Normal"/>
    <w:rsid w:val="007102C4"/>
    <w:pPr>
      <w:pBdr>
        <w:top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79">
    <w:name w:val="xl279"/>
    <w:basedOn w:val="Normal"/>
    <w:rsid w:val="007102C4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80">
    <w:name w:val="xl280"/>
    <w:basedOn w:val="Normal"/>
    <w:rsid w:val="007102C4"/>
    <w:pPr>
      <w:pBdr>
        <w:top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81">
    <w:name w:val="xl281"/>
    <w:basedOn w:val="Normal"/>
    <w:rsid w:val="007102C4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82">
    <w:name w:val="xl282"/>
    <w:basedOn w:val="Normal"/>
    <w:rsid w:val="007102C4"/>
    <w:pPr>
      <w:pBdr>
        <w:top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83">
    <w:name w:val="xl283"/>
    <w:basedOn w:val="Normal"/>
    <w:rsid w:val="007102C4"/>
    <w:pPr>
      <w:pBdr>
        <w:top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84">
    <w:name w:val="xl284"/>
    <w:basedOn w:val="Normal"/>
    <w:rsid w:val="007102C4"/>
    <w:pPr>
      <w:pBdr>
        <w:top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85">
    <w:name w:val="xl285"/>
    <w:basedOn w:val="Normal"/>
    <w:rsid w:val="007102C4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86">
    <w:name w:val="xl286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87">
    <w:name w:val="xl287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88">
    <w:name w:val="xl288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89">
    <w:name w:val="xl289"/>
    <w:basedOn w:val="Normal"/>
    <w:rsid w:val="007102C4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90">
    <w:name w:val="xl290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291">
    <w:name w:val="xl291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292">
    <w:name w:val="xl292"/>
    <w:basedOn w:val="Normal"/>
    <w:rsid w:val="007102C4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sr-Latn-RS"/>
    </w:rPr>
  </w:style>
  <w:style w:type="paragraph" w:customStyle="1" w:styleId="xl293">
    <w:name w:val="xl293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94">
    <w:name w:val="xl294"/>
    <w:basedOn w:val="Normal"/>
    <w:rsid w:val="007102C4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r-Latn-RS"/>
    </w:rPr>
  </w:style>
  <w:style w:type="paragraph" w:customStyle="1" w:styleId="xl295">
    <w:name w:val="xl295"/>
    <w:basedOn w:val="Normal"/>
    <w:rsid w:val="007102C4"/>
    <w:pPr>
      <w:pBdr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96">
    <w:name w:val="xl296"/>
    <w:basedOn w:val="Normal"/>
    <w:rsid w:val="007102C4"/>
    <w:pPr>
      <w:pBdr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97">
    <w:name w:val="xl297"/>
    <w:basedOn w:val="Normal"/>
    <w:rsid w:val="007102C4"/>
    <w:pPr>
      <w:pBdr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298">
    <w:name w:val="xl298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299">
    <w:name w:val="xl299"/>
    <w:basedOn w:val="Normal"/>
    <w:rsid w:val="007102C4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00">
    <w:name w:val="xl300"/>
    <w:basedOn w:val="Normal"/>
    <w:rsid w:val="007102C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01">
    <w:name w:val="xl301"/>
    <w:basedOn w:val="Normal"/>
    <w:rsid w:val="007102C4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02">
    <w:name w:val="xl302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03">
    <w:name w:val="xl303"/>
    <w:basedOn w:val="Normal"/>
    <w:rsid w:val="007102C4"/>
    <w:pP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04">
    <w:name w:val="xl304"/>
    <w:basedOn w:val="Normal"/>
    <w:rsid w:val="007102C4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05">
    <w:name w:val="xl305"/>
    <w:basedOn w:val="Normal"/>
    <w:rsid w:val="007102C4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06">
    <w:name w:val="xl306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07">
    <w:name w:val="xl307"/>
    <w:basedOn w:val="Normal"/>
    <w:rsid w:val="007102C4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08">
    <w:name w:val="xl308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09">
    <w:name w:val="xl309"/>
    <w:basedOn w:val="Normal"/>
    <w:rsid w:val="007102C4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10">
    <w:name w:val="xl310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11">
    <w:name w:val="xl311"/>
    <w:basedOn w:val="Normal"/>
    <w:rsid w:val="007102C4"/>
    <w:pPr>
      <w:pBdr>
        <w:top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12">
    <w:name w:val="xl312"/>
    <w:basedOn w:val="Normal"/>
    <w:rsid w:val="007102C4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13">
    <w:name w:val="xl313"/>
    <w:basedOn w:val="Normal"/>
    <w:rsid w:val="007102C4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14">
    <w:name w:val="xl314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15">
    <w:name w:val="xl315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16">
    <w:name w:val="xl316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317">
    <w:name w:val="xl317"/>
    <w:basedOn w:val="Normal"/>
    <w:rsid w:val="007102C4"/>
    <w:pP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18">
    <w:name w:val="xl318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19">
    <w:name w:val="xl319"/>
    <w:basedOn w:val="Normal"/>
    <w:rsid w:val="007102C4"/>
    <w:pPr>
      <w:pBdr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20">
    <w:name w:val="xl320"/>
    <w:basedOn w:val="Normal"/>
    <w:rsid w:val="007102C4"/>
    <w:pPr>
      <w:pBdr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21">
    <w:name w:val="xl321"/>
    <w:basedOn w:val="Normal"/>
    <w:rsid w:val="007102C4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22">
    <w:name w:val="xl322"/>
    <w:basedOn w:val="Normal"/>
    <w:rsid w:val="007102C4"/>
    <w:pPr>
      <w:pBdr>
        <w:top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23">
    <w:name w:val="xl323"/>
    <w:basedOn w:val="Normal"/>
    <w:rsid w:val="007102C4"/>
    <w:pPr>
      <w:pBdr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24">
    <w:name w:val="xl324"/>
    <w:basedOn w:val="Normal"/>
    <w:rsid w:val="007102C4"/>
    <w:pPr>
      <w:pBdr>
        <w:top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25">
    <w:name w:val="xl325"/>
    <w:basedOn w:val="Normal"/>
    <w:rsid w:val="007102C4"/>
    <w:pPr>
      <w:pBdr>
        <w:top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26">
    <w:name w:val="xl326"/>
    <w:basedOn w:val="Normal"/>
    <w:rsid w:val="007102C4"/>
    <w:pPr>
      <w:pBdr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27">
    <w:name w:val="xl327"/>
    <w:basedOn w:val="Normal"/>
    <w:rsid w:val="007102C4"/>
    <w:pPr>
      <w:pBdr>
        <w:top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28">
    <w:name w:val="xl328"/>
    <w:basedOn w:val="Normal"/>
    <w:rsid w:val="007102C4"/>
    <w:pPr>
      <w:pBdr>
        <w:top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29">
    <w:name w:val="xl329"/>
    <w:basedOn w:val="Normal"/>
    <w:rsid w:val="007102C4"/>
    <w:pPr>
      <w:pBdr>
        <w:top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30">
    <w:name w:val="xl330"/>
    <w:basedOn w:val="Normal"/>
    <w:rsid w:val="007102C4"/>
    <w:pPr>
      <w:pBdr>
        <w:top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31">
    <w:name w:val="xl331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32">
    <w:name w:val="xl332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33">
    <w:name w:val="xl333"/>
    <w:basedOn w:val="Normal"/>
    <w:rsid w:val="007102C4"/>
    <w:pPr>
      <w:pBdr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34">
    <w:name w:val="xl334"/>
    <w:basedOn w:val="Normal"/>
    <w:rsid w:val="007102C4"/>
    <w:pPr>
      <w:pBdr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35">
    <w:name w:val="xl335"/>
    <w:basedOn w:val="Normal"/>
    <w:rsid w:val="007102C4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36">
    <w:name w:val="xl336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37">
    <w:name w:val="xl337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38">
    <w:name w:val="xl338"/>
    <w:basedOn w:val="Normal"/>
    <w:rsid w:val="007102C4"/>
    <w:pP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339">
    <w:name w:val="xl339"/>
    <w:basedOn w:val="Normal"/>
    <w:rsid w:val="007102C4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340">
    <w:name w:val="xl340"/>
    <w:basedOn w:val="Normal"/>
    <w:rsid w:val="007102C4"/>
    <w:pP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41">
    <w:name w:val="xl341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42">
    <w:name w:val="xl342"/>
    <w:basedOn w:val="Normal"/>
    <w:rsid w:val="007102C4"/>
    <w:pP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43">
    <w:name w:val="xl343"/>
    <w:basedOn w:val="Normal"/>
    <w:rsid w:val="007102C4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44">
    <w:name w:val="xl344"/>
    <w:basedOn w:val="Normal"/>
    <w:rsid w:val="007102C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45">
    <w:name w:val="xl345"/>
    <w:basedOn w:val="Normal"/>
    <w:rsid w:val="007102C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46">
    <w:name w:val="xl346"/>
    <w:basedOn w:val="Normal"/>
    <w:rsid w:val="007102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47">
    <w:name w:val="xl347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48">
    <w:name w:val="xl348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49">
    <w:name w:val="xl349"/>
    <w:basedOn w:val="Normal"/>
    <w:rsid w:val="007102C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50">
    <w:name w:val="xl350"/>
    <w:basedOn w:val="Normal"/>
    <w:rsid w:val="007102C4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51">
    <w:name w:val="xl351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52">
    <w:name w:val="xl352"/>
    <w:basedOn w:val="Normal"/>
    <w:rsid w:val="007102C4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53">
    <w:name w:val="xl353"/>
    <w:basedOn w:val="Normal"/>
    <w:rsid w:val="007102C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54">
    <w:name w:val="xl354"/>
    <w:basedOn w:val="Normal"/>
    <w:rsid w:val="007102C4"/>
    <w:pPr>
      <w:pBdr>
        <w:top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55">
    <w:name w:val="xl355"/>
    <w:basedOn w:val="Normal"/>
    <w:rsid w:val="007102C4"/>
    <w:pPr>
      <w:pBdr>
        <w:top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56">
    <w:name w:val="xl356"/>
    <w:basedOn w:val="Normal"/>
    <w:rsid w:val="007102C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57">
    <w:name w:val="xl357"/>
    <w:basedOn w:val="Normal"/>
    <w:rsid w:val="007102C4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58">
    <w:name w:val="xl358"/>
    <w:basedOn w:val="Normal"/>
    <w:rsid w:val="007102C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59">
    <w:name w:val="xl359"/>
    <w:basedOn w:val="Normal"/>
    <w:rsid w:val="007102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60">
    <w:name w:val="xl360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61">
    <w:name w:val="xl361"/>
    <w:basedOn w:val="Normal"/>
    <w:rsid w:val="007102C4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62">
    <w:name w:val="xl362"/>
    <w:basedOn w:val="Normal"/>
    <w:rsid w:val="005525BA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63">
    <w:name w:val="xl363"/>
    <w:basedOn w:val="Normal"/>
    <w:rsid w:val="005525BA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64">
    <w:name w:val="xl364"/>
    <w:basedOn w:val="Normal"/>
    <w:rsid w:val="005525B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65">
    <w:name w:val="xl365"/>
    <w:basedOn w:val="Normal"/>
    <w:rsid w:val="005525BA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66">
    <w:name w:val="xl366"/>
    <w:basedOn w:val="Normal"/>
    <w:rsid w:val="005525BA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67">
    <w:name w:val="xl367"/>
    <w:basedOn w:val="Normal"/>
    <w:rsid w:val="005525BA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68">
    <w:name w:val="xl368"/>
    <w:basedOn w:val="Normal"/>
    <w:rsid w:val="005525B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69">
    <w:name w:val="xl369"/>
    <w:basedOn w:val="Normal"/>
    <w:rsid w:val="005525BA"/>
    <w:pPr>
      <w:pBdr>
        <w:top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70">
    <w:name w:val="xl370"/>
    <w:basedOn w:val="Normal"/>
    <w:rsid w:val="005525BA"/>
    <w:pPr>
      <w:pBdr>
        <w:top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71">
    <w:name w:val="xl371"/>
    <w:basedOn w:val="Normal"/>
    <w:rsid w:val="005525B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72">
    <w:name w:val="xl372"/>
    <w:basedOn w:val="Normal"/>
    <w:rsid w:val="005525B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73">
    <w:name w:val="xl373"/>
    <w:basedOn w:val="Normal"/>
    <w:rsid w:val="005525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74">
    <w:name w:val="xl374"/>
    <w:basedOn w:val="Normal"/>
    <w:rsid w:val="005525B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75">
    <w:name w:val="xl375"/>
    <w:basedOn w:val="Normal"/>
    <w:rsid w:val="005525BA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76">
    <w:name w:val="xl376"/>
    <w:basedOn w:val="Normal"/>
    <w:rsid w:val="005525BA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styleId="Bezrazmaka">
    <w:name w:val="No Spacing"/>
    <w:uiPriority w:val="1"/>
    <w:qFormat/>
    <w:rsid w:val="00DD4C46"/>
    <w:pPr>
      <w:spacing w:after="0" w:line="240" w:lineRule="auto"/>
    </w:pPr>
  </w:style>
  <w:style w:type="paragraph" w:customStyle="1" w:styleId="xl377">
    <w:name w:val="xl377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78">
    <w:name w:val="xl378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79">
    <w:name w:val="xl379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380">
    <w:name w:val="xl380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81">
    <w:name w:val="xl381"/>
    <w:basedOn w:val="Normal"/>
    <w:rsid w:val="00B55867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82">
    <w:name w:val="xl382"/>
    <w:basedOn w:val="Normal"/>
    <w:rsid w:val="00B55867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83">
    <w:name w:val="xl383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84">
    <w:name w:val="xl384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85">
    <w:name w:val="xl385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86">
    <w:name w:val="xl386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87">
    <w:name w:val="xl387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88">
    <w:name w:val="xl388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89">
    <w:name w:val="xl389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90">
    <w:name w:val="xl390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91">
    <w:name w:val="xl391"/>
    <w:basedOn w:val="Normal"/>
    <w:rsid w:val="00B55867"/>
    <w:pPr>
      <w:pBdr>
        <w:top w:val="single" w:sz="8" w:space="0" w:color="auto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92">
    <w:name w:val="xl392"/>
    <w:basedOn w:val="Normal"/>
    <w:rsid w:val="00B55867"/>
    <w:pPr>
      <w:pBdr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93">
    <w:name w:val="xl393"/>
    <w:basedOn w:val="Normal"/>
    <w:rsid w:val="00B55867"/>
    <w:pPr>
      <w:pBdr>
        <w:top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94">
    <w:name w:val="xl394"/>
    <w:basedOn w:val="Normal"/>
    <w:rsid w:val="00B55867"/>
    <w:pPr>
      <w:pBdr>
        <w:top w:val="single" w:sz="4" w:space="0" w:color="D9D9D9"/>
        <w:left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95">
    <w:name w:val="xl395"/>
    <w:basedOn w:val="Normal"/>
    <w:rsid w:val="00B55867"/>
    <w:pPr>
      <w:pBdr>
        <w:top w:val="single" w:sz="4" w:space="0" w:color="D9D9D9"/>
        <w:left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96">
    <w:name w:val="xl396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97">
    <w:name w:val="xl397"/>
    <w:basedOn w:val="Normal"/>
    <w:rsid w:val="00B55867"/>
    <w:pPr>
      <w:pBdr>
        <w:top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398">
    <w:name w:val="xl398"/>
    <w:basedOn w:val="Normal"/>
    <w:rsid w:val="00B55867"/>
    <w:pPr>
      <w:pBdr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399">
    <w:name w:val="xl399"/>
    <w:basedOn w:val="Normal"/>
    <w:rsid w:val="00B55867"/>
    <w:pPr>
      <w:pBdr>
        <w:left w:val="single" w:sz="4" w:space="0" w:color="D9D9D9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00">
    <w:name w:val="xl400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401">
    <w:name w:val="xl401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402">
    <w:name w:val="xl402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sr-Latn-RS"/>
    </w:rPr>
  </w:style>
  <w:style w:type="paragraph" w:customStyle="1" w:styleId="xl403">
    <w:name w:val="xl403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04">
    <w:name w:val="xl404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r-Latn-RS"/>
    </w:rPr>
  </w:style>
  <w:style w:type="paragraph" w:customStyle="1" w:styleId="xl405">
    <w:name w:val="xl405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06">
    <w:name w:val="xl406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07">
    <w:name w:val="xl407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08">
    <w:name w:val="xl408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09">
    <w:name w:val="xl409"/>
    <w:basedOn w:val="Normal"/>
    <w:rsid w:val="00B55867"/>
    <w:pPr>
      <w:pBdr>
        <w:top w:val="single" w:sz="4" w:space="0" w:color="D9D9D9"/>
        <w:left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10">
    <w:name w:val="xl410"/>
    <w:basedOn w:val="Normal"/>
    <w:rsid w:val="00B55867"/>
    <w:pPr>
      <w:pBdr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11">
    <w:name w:val="xl411"/>
    <w:basedOn w:val="Normal"/>
    <w:rsid w:val="00B55867"/>
    <w:pPr>
      <w:pBdr>
        <w:top w:val="single" w:sz="8" w:space="0" w:color="000000"/>
        <w:left w:val="single" w:sz="4" w:space="0" w:color="D9D9D9"/>
        <w:bottom w:val="single" w:sz="8" w:space="0" w:color="000000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12">
    <w:name w:val="xl412"/>
    <w:basedOn w:val="Normal"/>
    <w:rsid w:val="00B55867"/>
    <w:pPr>
      <w:pBdr>
        <w:top w:val="single" w:sz="8" w:space="0" w:color="000000"/>
        <w:left w:val="single" w:sz="4" w:space="0" w:color="D9D9D9"/>
        <w:bottom w:val="single" w:sz="8" w:space="0" w:color="000000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13">
    <w:name w:val="xl413"/>
    <w:basedOn w:val="Normal"/>
    <w:rsid w:val="00B55867"/>
    <w:pPr>
      <w:pBdr>
        <w:top w:val="single" w:sz="8" w:space="0" w:color="000000"/>
        <w:left w:val="single" w:sz="4" w:space="0" w:color="D9D9D9"/>
        <w:bottom w:val="single" w:sz="8" w:space="0" w:color="000000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14">
    <w:name w:val="xl414"/>
    <w:basedOn w:val="Normal"/>
    <w:rsid w:val="00B55867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15">
    <w:name w:val="xl415"/>
    <w:basedOn w:val="Normal"/>
    <w:rsid w:val="00B55867"/>
    <w:pPr>
      <w:pBdr>
        <w:top w:val="single" w:sz="8" w:space="0" w:color="auto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16">
    <w:name w:val="xl416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17">
    <w:name w:val="xl417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r-Latn-RS"/>
    </w:rPr>
  </w:style>
  <w:style w:type="paragraph" w:customStyle="1" w:styleId="xl418">
    <w:name w:val="xl418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19">
    <w:name w:val="xl419"/>
    <w:basedOn w:val="Normal"/>
    <w:rsid w:val="00B55867"/>
    <w:pPr>
      <w:pBdr>
        <w:top w:val="single" w:sz="8" w:space="0" w:color="000000"/>
        <w:left w:val="single" w:sz="4" w:space="0" w:color="D9D9D9"/>
        <w:bottom w:val="single" w:sz="8" w:space="0" w:color="000000"/>
        <w:right w:val="single" w:sz="4" w:space="0" w:color="D9D9D9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20">
    <w:name w:val="xl420"/>
    <w:basedOn w:val="Normal"/>
    <w:rsid w:val="00B55867"/>
    <w:pPr>
      <w:pBdr>
        <w:top w:val="single" w:sz="8" w:space="0" w:color="auto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21">
    <w:name w:val="xl421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22">
    <w:name w:val="xl422"/>
    <w:basedOn w:val="Normal"/>
    <w:rsid w:val="00B55867"/>
    <w:pPr>
      <w:pBdr>
        <w:top w:val="single" w:sz="4" w:space="0" w:color="BFBFBF"/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23">
    <w:name w:val="xl423"/>
    <w:basedOn w:val="Normal"/>
    <w:rsid w:val="00B55867"/>
    <w:pPr>
      <w:pBdr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24">
    <w:name w:val="xl424"/>
    <w:basedOn w:val="Normal"/>
    <w:rsid w:val="00B55867"/>
    <w:pPr>
      <w:pBdr>
        <w:bottom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25">
    <w:name w:val="xl425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26">
    <w:name w:val="xl426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27">
    <w:name w:val="xl427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28">
    <w:name w:val="xl428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29">
    <w:name w:val="xl429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30">
    <w:name w:val="xl430"/>
    <w:basedOn w:val="Normal"/>
    <w:rsid w:val="00B55867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31">
    <w:name w:val="xl431"/>
    <w:basedOn w:val="Normal"/>
    <w:rsid w:val="00B55867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32">
    <w:name w:val="xl432"/>
    <w:basedOn w:val="Normal"/>
    <w:rsid w:val="00B55867"/>
    <w:pPr>
      <w:pBdr>
        <w:top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33">
    <w:name w:val="xl433"/>
    <w:basedOn w:val="Normal"/>
    <w:rsid w:val="00B55867"/>
    <w:pPr>
      <w:pBdr>
        <w:top w:val="single" w:sz="4" w:space="0" w:color="D9D9D9"/>
        <w:left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34">
    <w:name w:val="xl434"/>
    <w:basedOn w:val="Normal"/>
    <w:rsid w:val="00B55867"/>
    <w:pPr>
      <w:pBdr>
        <w:top w:val="single" w:sz="4" w:space="0" w:color="D9D9D9"/>
        <w:left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35">
    <w:name w:val="xl435"/>
    <w:basedOn w:val="Normal"/>
    <w:rsid w:val="00B55867"/>
    <w:pPr>
      <w:pBdr>
        <w:top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36">
    <w:name w:val="xl436"/>
    <w:basedOn w:val="Normal"/>
    <w:rsid w:val="00B5586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37">
    <w:name w:val="xl437"/>
    <w:basedOn w:val="Normal"/>
    <w:rsid w:val="00B558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38">
    <w:name w:val="xl438"/>
    <w:basedOn w:val="Normal"/>
    <w:rsid w:val="00B55867"/>
    <w:pPr>
      <w:pBdr>
        <w:bottom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39">
    <w:name w:val="xl439"/>
    <w:basedOn w:val="Normal"/>
    <w:rsid w:val="00B55867"/>
    <w:pPr>
      <w:pBdr>
        <w:bottom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40">
    <w:name w:val="xl440"/>
    <w:basedOn w:val="Normal"/>
    <w:rsid w:val="00B55867"/>
    <w:pPr>
      <w:pBdr>
        <w:top w:val="single" w:sz="4" w:space="0" w:color="BFBFBF"/>
        <w:bottom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41">
    <w:name w:val="xl441"/>
    <w:basedOn w:val="Normal"/>
    <w:rsid w:val="00B5586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42">
    <w:name w:val="xl442"/>
    <w:basedOn w:val="Normal"/>
    <w:rsid w:val="00B5586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43">
    <w:name w:val="xl443"/>
    <w:basedOn w:val="Normal"/>
    <w:rsid w:val="00B55867"/>
    <w:pPr>
      <w:pBdr>
        <w:top w:val="single" w:sz="4" w:space="0" w:color="BFBFBF"/>
        <w:bottom w:val="single" w:sz="4" w:space="0" w:color="D9D9D9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44">
    <w:name w:val="xl444"/>
    <w:basedOn w:val="Normal"/>
    <w:rsid w:val="00B55867"/>
    <w:pPr>
      <w:pBdr>
        <w:top w:val="single" w:sz="4" w:space="0" w:color="BFBFBF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45">
    <w:name w:val="xl445"/>
    <w:basedOn w:val="Normal"/>
    <w:rsid w:val="00B55867"/>
    <w:pPr>
      <w:pBdr>
        <w:top w:val="single" w:sz="4" w:space="0" w:color="D9D9D9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46">
    <w:name w:val="xl446"/>
    <w:basedOn w:val="Normal"/>
    <w:rsid w:val="00B55867"/>
    <w:pPr>
      <w:pBdr>
        <w:top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47">
    <w:name w:val="xl447"/>
    <w:basedOn w:val="Normal"/>
    <w:rsid w:val="00B55867"/>
    <w:pPr>
      <w:pBdr>
        <w:left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48">
    <w:name w:val="xl448"/>
    <w:basedOn w:val="Normal"/>
    <w:rsid w:val="00B55867"/>
    <w:pPr>
      <w:pBdr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49">
    <w:name w:val="xl449"/>
    <w:basedOn w:val="Normal"/>
    <w:rsid w:val="00B5586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50">
    <w:name w:val="xl450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51">
    <w:name w:val="xl451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52">
    <w:name w:val="xl452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453">
    <w:name w:val="xl453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54">
    <w:name w:val="xl454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55">
    <w:name w:val="xl455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56">
    <w:name w:val="xl456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57">
    <w:name w:val="xl457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58">
    <w:name w:val="xl458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59">
    <w:name w:val="xl459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60">
    <w:name w:val="xl460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61">
    <w:name w:val="xl461"/>
    <w:basedOn w:val="Normal"/>
    <w:rsid w:val="00B55867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62">
    <w:name w:val="xl462"/>
    <w:basedOn w:val="Normal"/>
    <w:rsid w:val="00B55867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63">
    <w:name w:val="xl463"/>
    <w:basedOn w:val="Normal"/>
    <w:rsid w:val="00B55867"/>
    <w:pPr>
      <w:pBdr>
        <w:top w:val="single" w:sz="4" w:space="0" w:color="BFBFBF"/>
        <w:left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64">
    <w:name w:val="xl464"/>
    <w:basedOn w:val="Normal"/>
    <w:rsid w:val="00B55867"/>
    <w:pPr>
      <w:pBdr>
        <w:top w:val="single" w:sz="8" w:space="0" w:color="auto"/>
        <w:left w:val="single" w:sz="4" w:space="0" w:color="BFBFBF"/>
        <w:bottom w:val="single" w:sz="8" w:space="0" w:color="auto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65">
    <w:name w:val="xl465"/>
    <w:basedOn w:val="Normal"/>
    <w:rsid w:val="00B55867"/>
    <w:pPr>
      <w:pBdr>
        <w:top w:val="single" w:sz="8" w:space="0" w:color="auto"/>
        <w:left w:val="single" w:sz="4" w:space="0" w:color="BFBFBF"/>
        <w:bottom w:val="single" w:sz="8" w:space="0" w:color="auto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66">
    <w:name w:val="xl466"/>
    <w:basedOn w:val="Normal"/>
    <w:rsid w:val="00B55867"/>
    <w:pPr>
      <w:pBdr>
        <w:top w:val="single" w:sz="8" w:space="0" w:color="auto"/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67">
    <w:name w:val="xl467"/>
    <w:basedOn w:val="Normal"/>
    <w:rsid w:val="00B55867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68">
    <w:name w:val="xl468"/>
    <w:basedOn w:val="Normal"/>
    <w:rsid w:val="00B55867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69">
    <w:name w:val="xl469"/>
    <w:basedOn w:val="Normal"/>
    <w:rsid w:val="00B55867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70">
    <w:name w:val="xl470"/>
    <w:basedOn w:val="Normal"/>
    <w:rsid w:val="00B55867"/>
    <w:pPr>
      <w:pBdr>
        <w:top w:val="single" w:sz="4" w:space="0" w:color="BFBFBF"/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71">
    <w:name w:val="xl471"/>
    <w:basedOn w:val="Normal"/>
    <w:rsid w:val="00B55867"/>
    <w:pPr>
      <w:pBdr>
        <w:top w:val="single" w:sz="4" w:space="0" w:color="BFBFBF"/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72">
    <w:name w:val="xl472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73">
    <w:name w:val="xl473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474">
    <w:name w:val="xl474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75">
    <w:name w:val="xl475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76">
    <w:name w:val="xl476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77">
    <w:name w:val="xl477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78">
    <w:name w:val="xl478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79">
    <w:name w:val="xl479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80">
    <w:name w:val="xl480"/>
    <w:basedOn w:val="Normal"/>
    <w:rsid w:val="00B55867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81">
    <w:name w:val="xl481"/>
    <w:basedOn w:val="Normal"/>
    <w:rsid w:val="00B55867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82">
    <w:name w:val="xl482"/>
    <w:basedOn w:val="Normal"/>
    <w:rsid w:val="00B55867"/>
    <w:pPr>
      <w:pBdr>
        <w:top w:val="single" w:sz="4" w:space="0" w:color="BFBFBF"/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83">
    <w:name w:val="xl483"/>
    <w:basedOn w:val="Normal"/>
    <w:rsid w:val="00B55867"/>
    <w:pPr>
      <w:pBdr>
        <w:top w:val="single" w:sz="4" w:space="0" w:color="BFBFBF"/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84">
    <w:name w:val="xl484"/>
    <w:basedOn w:val="Normal"/>
    <w:rsid w:val="00B55867"/>
    <w:pPr>
      <w:pBdr>
        <w:top w:val="single" w:sz="4" w:space="0" w:color="BFBFBF"/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85">
    <w:name w:val="xl485"/>
    <w:basedOn w:val="Normal"/>
    <w:rsid w:val="00B55867"/>
    <w:pPr>
      <w:pBdr>
        <w:top w:val="single" w:sz="4" w:space="0" w:color="BFBFBF"/>
        <w:left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86">
    <w:name w:val="xl486"/>
    <w:basedOn w:val="Normal"/>
    <w:rsid w:val="00B55867"/>
    <w:pPr>
      <w:pBdr>
        <w:top w:val="single" w:sz="4" w:space="0" w:color="BFBFBF"/>
        <w:left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87">
    <w:name w:val="xl487"/>
    <w:basedOn w:val="Normal"/>
    <w:rsid w:val="00B55867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88">
    <w:name w:val="xl488"/>
    <w:basedOn w:val="Normal"/>
    <w:rsid w:val="00B55867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89">
    <w:name w:val="xl489"/>
    <w:basedOn w:val="Normal"/>
    <w:rsid w:val="00B55867"/>
    <w:pPr>
      <w:pBdr>
        <w:top w:val="single" w:sz="8" w:space="0" w:color="auto"/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90">
    <w:name w:val="xl490"/>
    <w:basedOn w:val="Normal"/>
    <w:rsid w:val="00B55867"/>
    <w:pPr>
      <w:pBdr>
        <w:top w:val="single" w:sz="8" w:space="0" w:color="auto"/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91">
    <w:name w:val="xl491"/>
    <w:basedOn w:val="Normal"/>
    <w:rsid w:val="00B55867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92">
    <w:name w:val="xl492"/>
    <w:basedOn w:val="Normal"/>
    <w:rsid w:val="00B55867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93">
    <w:name w:val="xl493"/>
    <w:basedOn w:val="Normal"/>
    <w:rsid w:val="00B55867"/>
    <w:pPr>
      <w:pBdr>
        <w:top w:val="single" w:sz="8" w:space="0" w:color="auto"/>
        <w:left w:val="single" w:sz="4" w:space="0" w:color="BFBFBF"/>
        <w:bottom w:val="single" w:sz="8" w:space="0" w:color="auto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94">
    <w:name w:val="xl494"/>
    <w:basedOn w:val="Normal"/>
    <w:rsid w:val="00B55867"/>
    <w:pPr>
      <w:pBdr>
        <w:top w:val="single" w:sz="8" w:space="0" w:color="auto"/>
        <w:left w:val="single" w:sz="4" w:space="0" w:color="BFBFBF"/>
        <w:bottom w:val="single" w:sz="8" w:space="0" w:color="auto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495">
    <w:name w:val="xl495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96">
    <w:name w:val="xl496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97">
    <w:name w:val="xl497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498">
    <w:name w:val="xl498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499">
    <w:name w:val="xl499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00">
    <w:name w:val="xl500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01">
    <w:name w:val="xl501"/>
    <w:basedOn w:val="Normal"/>
    <w:rsid w:val="00B55867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502">
    <w:name w:val="xl502"/>
    <w:basedOn w:val="Normal"/>
    <w:rsid w:val="00B55867"/>
    <w:pPr>
      <w:pBdr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03">
    <w:name w:val="xl503"/>
    <w:basedOn w:val="Normal"/>
    <w:rsid w:val="00B55867"/>
    <w:pPr>
      <w:pBdr>
        <w:left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04">
    <w:name w:val="xl504"/>
    <w:basedOn w:val="Normal"/>
    <w:rsid w:val="00B55867"/>
    <w:pPr>
      <w:pBdr>
        <w:left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05">
    <w:name w:val="xl505"/>
    <w:basedOn w:val="Normal"/>
    <w:rsid w:val="00B55867"/>
    <w:pPr>
      <w:pBdr>
        <w:left w:val="single" w:sz="4" w:space="0" w:color="D9D9D9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06">
    <w:name w:val="xl506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507">
    <w:name w:val="xl507"/>
    <w:basedOn w:val="Normal"/>
    <w:rsid w:val="00B55867"/>
    <w:pPr>
      <w:pBdr>
        <w:top w:val="single" w:sz="4" w:space="0" w:color="BFBFBF"/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08">
    <w:name w:val="xl508"/>
    <w:basedOn w:val="Normal"/>
    <w:rsid w:val="00B55867"/>
    <w:pPr>
      <w:pBdr>
        <w:top w:val="single" w:sz="8" w:space="0" w:color="auto"/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509">
    <w:name w:val="xl509"/>
    <w:basedOn w:val="Normal"/>
    <w:rsid w:val="00B55867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10">
    <w:name w:val="xl510"/>
    <w:basedOn w:val="Normal"/>
    <w:rsid w:val="00B55867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11">
    <w:name w:val="xl511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12">
    <w:name w:val="xl512"/>
    <w:basedOn w:val="Normal"/>
    <w:rsid w:val="00B55867"/>
    <w:pPr>
      <w:pBdr>
        <w:left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13">
    <w:name w:val="xl513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14">
    <w:name w:val="xl514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15">
    <w:name w:val="xl515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r-Latn-RS"/>
    </w:rPr>
  </w:style>
  <w:style w:type="paragraph" w:customStyle="1" w:styleId="xl516">
    <w:name w:val="xl516"/>
    <w:basedOn w:val="Normal"/>
    <w:rsid w:val="00B558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17">
    <w:name w:val="xl517"/>
    <w:basedOn w:val="Normal"/>
    <w:rsid w:val="00B55867"/>
    <w:pPr>
      <w:pBdr>
        <w:top w:val="single" w:sz="4" w:space="0" w:color="D9D9D9"/>
        <w:left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18">
    <w:name w:val="xl518"/>
    <w:basedOn w:val="Normal"/>
    <w:rsid w:val="00B55867"/>
    <w:pPr>
      <w:pBdr>
        <w:top w:val="single" w:sz="4" w:space="0" w:color="D9D9D9"/>
        <w:left w:val="single" w:sz="4" w:space="0" w:color="D9D9D9"/>
        <w:right w:val="single" w:sz="4" w:space="0" w:color="D9D9D9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19">
    <w:name w:val="xl519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20">
    <w:name w:val="xl520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21">
    <w:name w:val="xl521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22">
    <w:name w:val="xl522"/>
    <w:basedOn w:val="Normal"/>
    <w:rsid w:val="00B55867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23">
    <w:name w:val="xl523"/>
    <w:basedOn w:val="Normal"/>
    <w:rsid w:val="00B55867"/>
    <w:pPr>
      <w:pBdr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24">
    <w:name w:val="xl524"/>
    <w:basedOn w:val="Normal"/>
    <w:rsid w:val="00B55867"/>
    <w:pPr>
      <w:pBdr>
        <w:top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525">
    <w:name w:val="xl525"/>
    <w:basedOn w:val="Normal"/>
    <w:rsid w:val="00B558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26">
    <w:name w:val="xl526"/>
    <w:basedOn w:val="Normal"/>
    <w:rsid w:val="00B558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527">
    <w:name w:val="xl527"/>
    <w:basedOn w:val="Normal"/>
    <w:rsid w:val="006C7DE2"/>
    <w:pPr>
      <w:pBdr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28">
    <w:name w:val="xl528"/>
    <w:basedOn w:val="Normal"/>
    <w:rsid w:val="006C7DE2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29">
    <w:name w:val="xl529"/>
    <w:basedOn w:val="Normal"/>
    <w:rsid w:val="006C7DE2"/>
    <w:pPr>
      <w:pBdr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30">
    <w:name w:val="xl530"/>
    <w:basedOn w:val="Normal"/>
    <w:rsid w:val="006C7DE2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31">
    <w:name w:val="xl531"/>
    <w:basedOn w:val="Normal"/>
    <w:rsid w:val="006C7DE2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32">
    <w:name w:val="xl532"/>
    <w:basedOn w:val="Normal"/>
    <w:rsid w:val="006C7DE2"/>
    <w:pPr>
      <w:pBdr>
        <w:top w:val="single" w:sz="4" w:space="0" w:color="D9D9D9"/>
        <w:left w:val="single" w:sz="4" w:space="0" w:color="D9D9D9"/>
        <w:bottom w:val="single" w:sz="4" w:space="0" w:color="D9D9D9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33">
    <w:name w:val="xl533"/>
    <w:basedOn w:val="Normal"/>
    <w:rsid w:val="006C7DE2"/>
    <w:pPr>
      <w:pBdr>
        <w:top w:val="single" w:sz="4" w:space="0" w:color="D9D9D9"/>
        <w:left w:val="single" w:sz="4" w:space="0" w:color="D9D9D9"/>
        <w:bottom w:val="single" w:sz="4" w:space="0" w:color="D9D9D9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34">
    <w:name w:val="xl534"/>
    <w:basedOn w:val="Normal"/>
    <w:rsid w:val="006C7DE2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35">
    <w:name w:val="xl535"/>
    <w:basedOn w:val="Normal"/>
    <w:rsid w:val="006C7DE2"/>
    <w:pPr>
      <w:pBdr>
        <w:top w:val="single" w:sz="4" w:space="0" w:color="D9D9D9"/>
        <w:left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36">
    <w:name w:val="xl536"/>
    <w:basedOn w:val="Normal"/>
    <w:rsid w:val="006C7DE2"/>
    <w:pPr>
      <w:pBdr>
        <w:top w:val="single" w:sz="4" w:space="0" w:color="D9D9D9"/>
        <w:left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537">
    <w:name w:val="xl537"/>
    <w:basedOn w:val="Normal"/>
    <w:rsid w:val="006C7DE2"/>
    <w:pPr>
      <w:pBdr>
        <w:top w:val="single" w:sz="4" w:space="0" w:color="D9D9D9"/>
        <w:left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38">
    <w:name w:val="xl538"/>
    <w:basedOn w:val="Normal"/>
    <w:rsid w:val="006C7DE2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sr-Latn-RS"/>
    </w:rPr>
  </w:style>
  <w:style w:type="paragraph" w:customStyle="1" w:styleId="xl539">
    <w:name w:val="xl539"/>
    <w:basedOn w:val="Normal"/>
    <w:rsid w:val="006C7DE2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540">
    <w:name w:val="xl540"/>
    <w:basedOn w:val="Normal"/>
    <w:rsid w:val="006C7DE2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RS"/>
    </w:rPr>
  </w:style>
  <w:style w:type="paragraph" w:customStyle="1" w:styleId="xl541">
    <w:name w:val="xl541"/>
    <w:basedOn w:val="Normal"/>
    <w:rsid w:val="006C7DE2"/>
    <w:pPr>
      <w:pBdr>
        <w:top w:val="single" w:sz="8" w:space="0" w:color="auto"/>
        <w:left w:val="single" w:sz="4" w:space="0" w:color="D9D9D9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r-Latn-RS"/>
    </w:rPr>
  </w:style>
  <w:style w:type="paragraph" w:customStyle="1" w:styleId="xl542">
    <w:name w:val="xl542"/>
    <w:basedOn w:val="Normal"/>
    <w:rsid w:val="006C7DE2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43">
    <w:name w:val="xl543"/>
    <w:basedOn w:val="Normal"/>
    <w:rsid w:val="006C7DE2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44">
    <w:name w:val="xl544"/>
    <w:basedOn w:val="Normal"/>
    <w:rsid w:val="006C7DE2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45">
    <w:name w:val="xl545"/>
    <w:basedOn w:val="Normal"/>
    <w:rsid w:val="006C7DE2"/>
    <w:pPr>
      <w:pBdr>
        <w:top w:val="single" w:sz="4" w:space="0" w:color="D9D9D9"/>
        <w:left w:val="single" w:sz="4" w:space="0" w:color="D9D9D9"/>
        <w:bottom w:val="single" w:sz="8" w:space="0" w:color="000000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46">
    <w:name w:val="xl546"/>
    <w:basedOn w:val="Normal"/>
    <w:rsid w:val="006C7DE2"/>
    <w:pPr>
      <w:pBdr>
        <w:top w:val="single" w:sz="4" w:space="0" w:color="D9D9D9"/>
        <w:left w:val="single" w:sz="4" w:space="0" w:color="D9D9D9"/>
        <w:bottom w:val="single" w:sz="8" w:space="0" w:color="000000"/>
        <w:right w:val="single" w:sz="4" w:space="0" w:color="D9D9D9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47">
    <w:name w:val="xl547"/>
    <w:basedOn w:val="Normal"/>
    <w:rsid w:val="006C7DE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48">
    <w:name w:val="xl548"/>
    <w:basedOn w:val="Normal"/>
    <w:rsid w:val="006C7DE2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49">
    <w:name w:val="xl549"/>
    <w:basedOn w:val="Normal"/>
    <w:rsid w:val="006C7DE2"/>
    <w:pPr>
      <w:pBdr>
        <w:top w:val="single" w:sz="4" w:space="0" w:color="D9D9D9"/>
        <w:left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50">
    <w:name w:val="xl550"/>
    <w:basedOn w:val="Normal"/>
    <w:rsid w:val="006C7DE2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51">
    <w:name w:val="xl551"/>
    <w:basedOn w:val="Normal"/>
    <w:rsid w:val="006C7DE2"/>
    <w:pPr>
      <w:pBdr>
        <w:top w:val="single" w:sz="4" w:space="0" w:color="D9D9D9"/>
        <w:left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52">
    <w:name w:val="xl552"/>
    <w:basedOn w:val="Normal"/>
    <w:rsid w:val="006C7DE2"/>
    <w:pPr>
      <w:pBdr>
        <w:top w:val="single" w:sz="4" w:space="0" w:color="D9D9D9"/>
        <w:left w:val="single" w:sz="4" w:space="0" w:color="D9D9D9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53">
    <w:name w:val="xl553"/>
    <w:basedOn w:val="Normal"/>
    <w:rsid w:val="006C7DE2"/>
    <w:pPr>
      <w:pBdr>
        <w:top w:val="single" w:sz="4" w:space="0" w:color="D9D9D9"/>
        <w:left w:val="single" w:sz="4" w:space="0" w:color="D9D9D9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54">
    <w:name w:val="xl554"/>
    <w:basedOn w:val="Normal"/>
    <w:rsid w:val="006C7DE2"/>
    <w:pPr>
      <w:pBdr>
        <w:top w:val="single" w:sz="4" w:space="0" w:color="D9D9D9"/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55">
    <w:name w:val="xl555"/>
    <w:basedOn w:val="Normal"/>
    <w:rsid w:val="006C7DE2"/>
    <w:pPr>
      <w:pBdr>
        <w:lef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56">
    <w:name w:val="xl556"/>
    <w:basedOn w:val="Normal"/>
    <w:rsid w:val="006C7DE2"/>
    <w:pPr>
      <w:pBdr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57">
    <w:name w:val="xl557"/>
    <w:basedOn w:val="Normal"/>
    <w:rsid w:val="006C7DE2"/>
    <w:pPr>
      <w:pBdr>
        <w:left w:val="single" w:sz="4" w:space="0" w:color="D9D9D9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58">
    <w:name w:val="xl558"/>
    <w:basedOn w:val="Normal"/>
    <w:rsid w:val="006C7DE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59">
    <w:name w:val="xl559"/>
    <w:basedOn w:val="Normal"/>
    <w:rsid w:val="006C7DE2"/>
    <w:pPr>
      <w:pBdr>
        <w:bottom w:val="single" w:sz="8" w:space="0" w:color="auto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60">
    <w:name w:val="xl560"/>
    <w:basedOn w:val="Normal"/>
    <w:rsid w:val="006C7DE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61">
    <w:name w:val="xl561"/>
    <w:basedOn w:val="Normal"/>
    <w:rsid w:val="006C7DE2"/>
    <w:pPr>
      <w:pBdr>
        <w:top w:val="single" w:sz="4" w:space="0" w:color="D9D9D9"/>
        <w:left w:val="single" w:sz="4" w:space="0" w:color="D9D9D9"/>
        <w:right w:val="single" w:sz="4" w:space="0" w:color="D9D9D9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62">
    <w:name w:val="xl562"/>
    <w:basedOn w:val="Normal"/>
    <w:rsid w:val="006C7DE2"/>
    <w:pPr>
      <w:pBdr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563">
    <w:name w:val="xl563"/>
    <w:basedOn w:val="Normal"/>
    <w:rsid w:val="006C7DE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CA1BF-1990-45B3-BF16-0AEC2F92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75</Pages>
  <Words>31531</Words>
  <Characters>179731</Characters>
  <Application>Microsoft Office Word</Application>
  <DocSecurity>0</DocSecurity>
  <Lines>1497</Lines>
  <Paragraphs>421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Jakic</dc:creator>
  <cp:lastModifiedBy>Stojan Latinovic</cp:lastModifiedBy>
  <cp:revision>9</cp:revision>
  <cp:lastPrinted>2015-12-09T10:45:00Z</cp:lastPrinted>
  <dcterms:created xsi:type="dcterms:W3CDTF">2015-12-09T09:43:00Z</dcterms:created>
  <dcterms:modified xsi:type="dcterms:W3CDTF">2015-12-21T12:52:00Z</dcterms:modified>
</cp:coreProperties>
</file>